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984" w:rsidRPr="00740CDF" w:rsidRDefault="00185790" w:rsidP="009B5293">
      <w:pPr>
        <w:spacing w:before="480" w:after="360" w:line="240" w:lineRule="auto"/>
        <w:jc w:val="center"/>
        <w:rPr>
          <w:rFonts w:ascii="Times New Roman" w:hAnsi="Times New Roman" w:cs="Times New Roman"/>
          <w:b/>
          <w:color w:val="auto"/>
          <w:sz w:val="28"/>
          <w:szCs w:val="28"/>
        </w:rPr>
      </w:pPr>
      <w:r>
        <w:rPr>
          <w:rFonts w:ascii="Times New Roman" w:hAnsi="Times New Roman" w:cs="Times New Roman"/>
          <w:noProof/>
          <w:color w:val="auto"/>
          <w:sz w:val="24"/>
          <w:szCs w:val="24"/>
          <w:lang w:eastAsia="ru-RU"/>
        </w:rPr>
        <w:drawing>
          <wp:inline distT="0" distB="0" distL="0" distR="0">
            <wp:extent cx="6695740" cy="9315450"/>
            <wp:effectExtent l="19050" t="0" r="0" b="0"/>
            <wp:docPr id="15" name="Рисунок 15" descr="C:\Users\Татьяна\Downloads\ТИТУЛЬНЫЙ 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Татьяна\Downloads\ТИТУЛЬНЫЙ 7.2.jpg"/>
                    <pic:cNvPicPr>
                      <a:picLocks noChangeAspect="1" noChangeArrowheads="1"/>
                    </pic:cNvPicPr>
                  </pic:nvPicPr>
                  <pic:blipFill>
                    <a:blip r:embed="rId8" cstate="print"/>
                    <a:srcRect/>
                    <a:stretch>
                      <a:fillRect/>
                    </a:stretch>
                  </pic:blipFill>
                  <pic:spPr bwMode="auto">
                    <a:xfrm>
                      <a:off x="0" y="0"/>
                      <a:ext cx="6698547" cy="9319356"/>
                    </a:xfrm>
                    <a:prstGeom prst="rect">
                      <a:avLst/>
                    </a:prstGeom>
                    <a:noFill/>
                    <a:ln w="9525">
                      <a:noFill/>
                      <a:miter lim="800000"/>
                      <a:headEnd/>
                      <a:tailEnd/>
                    </a:ln>
                  </pic:spPr>
                </pic:pic>
              </a:graphicData>
            </a:graphic>
          </wp:inline>
        </w:drawing>
      </w:r>
      <w:r w:rsidR="00D54712" w:rsidRPr="00740CDF">
        <w:rPr>
          <w:rFonts w:ascii="Times New Roman" w:hAnsi="Times New Roman" w:cs="Times New Roman"/>
          <w:b/>
          <w:color w:val="auto"/>
          <w:sz w:val="28"/>
          <w:szCs w:val="28"/>
        </w:rPr>
        <w:lastRenderedPageBreak/>
        <w:t>ОГЛАВЛЕНИЕ</w:t>
      </w:r>
    </w:p>
    <w:p w:rsidR="00883A16" w:rsidRPr="00EE5EF0" w:rsidRDefault="009E50FF" w:rsidP="00EE5EF0">
      <w:pPr>
        <w:pStyle w:val="25"/>
        <w:spacing w:after="0" w:line="240" w:lineRule="auto"/>
        <w:rPr>
          <w:rFonts w:eastAsia="Times New Roman"/>
          <w:b w:val="0"/>
          <w:kern w:val="0"/>
          <w:sz w:val="24"/>
          <w:szCs w:val="24"/>
          <w:lang w:eastAsia="ru-RU"/>
        </w:rPr>
      </w:pPr>
      <w:hyperlink w:anchor="_Toc415833114" w:history="1">
        <w:r w:rsidR="00883A16" w:rsidRPr="00EE5EF0">
          <w:rPr>
            <w:rStyle w:val="ac"/>
            <w:b w:val="0"/>
            <w:color w:val="auto"/>
            <w:sz w:val="24"/>
            <w:szCs w:val="24"/>
            <w:u w:val="none"/>
          </w:rPr>
          <w:t>1. Целевой раздел</w:t>
        </w:r>
        <w:r w:rsidR="00883A16" w:rsidRPr="00EE5EF0">
          <w:rPr>
            <w:b w:val="0"/>
            <w:webHidden/>
            <w:sz w:val="24"/>
            <w:szCs w:val="24"/>
          </w:rPr>
          <w:tab/>
          <w:t>3</w:t>
        </w:r>
      </w:hyperlink>
    </w:p>
    <w:p w:rsidR="00883A16" w:rsidRPr="00EE5EF0" w:rsidRDefault="009E50FF" w:rsidP="00EE5EF0">
      <w:pPr>
        <w:pStyle w:val="31"/>
        <w:spacing w:after="0" w:line="240" w:lineRule="auto"/>
        <w:rPr>
          <w:rFonts w:eastAsia="Times New Roman"/>
          <w:b w:val="0"/>
          <w:kern w:val="0"/>
          <w:sz w:val="24"/>
          <w:szCs w:val="24"/>
          <w:lang w:eastAsia="ru-RU"/>
        </w:rPr>
      </w:pPr>
      <w:hyperlink w:anchor="_Toc415833115" w:history="1">
        <w:r w:rsidR="00883A16" w:rsidRPr="00EE5EF0">
          <w:rPr>
            <w:rStyle w:val="ac"/>
            <w:b w:val="0"/>
            <w:color w:val="auto"/>
            <w:sz w:val="24"/>
            <w:szCs w:val="24"/>
            <w:u w:val="none"/>
          </w:rPr>
          <w:t>1.1. Пояснительная записка</w:t>
        </w:r>
        <w:r w:rsidR="00883A16" w:rsidRPr="00EE5EF0">
          <w:rPr>
            <w:b w:val="0"/>
            <w:webHidden/>
            <w:sz w:val="24"/>
            <w:szCs w:val="24"/>
          </w:rPr>
          <w:tab/>
          <w:t>3</w:t>
        </w:r>
      </w:hyperlink>
    </w:p>
    <w:p w:rsidR="00883A16" w:rsidRPr="00EE5EF0" w:rsidRDefault="009E50FF" w:rsidP="00EE5EF0">
      <w:pPr>
        <w:pStyle w:val="31"/>
        <w:spacing w:after="0" w:line="240" w:lineRule="auto"/>
        <w:rPr>
          <w:rFonts w:eastAsia="Times New Roman"/>
          <w:b w:val="0"/>
          <w:kern w:val="0"/>
          <w:sz w:val="24"/>
          <w:szCs w:val="24"/>
          <w:lang w:eastAsia="ru-RU"/>
        </w:rPr>
      </w:pPr>
      <w:hyperlink w:anchor="_Toc415833116" w:history="1">
        <w:r w:rsidR="00883A16" w:rsidRPr="00EE5EF0">
          <w:rPr>
            <w:rStyle w:val="ac"/>
            <w:b w:val="0"/>
            <w:color w:val="auto"/>
            <w:sz w:val="24"/>
            <w:szCs w:val="24"/>
            <w:u w:val="none"/>
          </w:rPr>
          <w:t>1.2.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r w:rsidR="00883A16" w:rsidRPr="00EE5EF0">
          <w:rPr>
            <w:b w:val="0"/>
            <w:webHidden/>
            <w:sz w:val="24"/>
            <w:szCs w:val="24"/>
          </w:rPr>
          <w:tab/>
          <w:t>1</w:t>
        </w:r>
        <w:r w:rsidR="00C101A1" w:rsidRPr="00EE5EF0">
          <w:rPr>
            <w:b w:val="0"/>
            <w:webHidden/>
            <w:sz w:val="24"/>
            <w:szCs w:val="24"/>
          </w:rPr>
          <w:t>0</w:t>
        </w:r>
      </w:hyperlink>
    </w:p>
    <w:p w:rsidR="00883A16" w:rsidRPr="00EE5EF0" w:rsidRDefault="009E50FF" w:rsidP="00EE5EF0">
      <w:pPr>
        <w:pStyle w:val="31"/>
        <w:spacing w:after="0" w:line="240" w:lineRule="auto"/>
        <w:rPr>
          <w:rFonts w:eastAsia="Times New Roman"/>
          <w:b w:val="0"/>
          <w:kern w:val="0"/>
          <w:sz w:val="24"/>
          <w:szCs w:val="24"/>
          <w:lang w:eastAsia="ru-RU"/>
        </w:rPr>
      </w:pPr>
      <w:hyperlink w:anchor="_Toc415833117" w:history="1">
        <w:r w:rsidR="00883A16" w:rsidRPr="00EE5EF0">
          <w:rPr>
            <w:rStyle w:val="ac"/>
            <w:b w:val="0"/>
            <w:color w:val="auto"/>
            <w:sz w:val="24"/>
            <w:szCs w:val="24"/>
            <w:u w:val="none"/>
          </w:rPr>
          <w:t>1.3. 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w:t>
        </w:r>
        <w:r w:rsidR="00C101A1" w:rsidRPr="00EE5EF0">
          <w:rPr>
            <w:b w:val="0"/>
            <w:webHidden/>
            <w:sz w:val="24"/>
            <w:szCs w:val="24"/>
          </w:rPr>
          <w:t>…………………………………</w:t>
        </w:r>
        <w:r w:rsidR="006D3544" w:rsidRPr="00EE5EF0">
          <w:rPr>
            <w:b w:val="0"/>
            <w:webHidden/>
            <w:sz w:val="24"/>
            <w:szCs w:val="24"/>
          </w:rPr>
          <w:t>………………………….</w:t>
        </w:r>
        <w:r w:rsidR="00C101A1" w:rsidRPr="00EE5EF0">
          <w:rPr>
            <w:b w:val="0"/>
            <w:webHidden/>
            <w:sz w:val="24"/>
            <w:szCs w:val="24"/>
          </w:rPr>
          <w:t>……</w:t>
        </w:r>
        <w:r w:rsidR="00EE5EF0">
          <w:rPr>
            <w:b w:val="0"/>
            <w:webHidden/>
            <w:sz w:val="24"/>
            <w:szCs w:val="24"/>
          </w:rPr>
          <w:t>……………..</w:t>
        </w:r>
        <w:r w:rsidR="00C101A1" w:rsidRPr="00EE5EF0">
          <w:rPr>
            <w:b w:val="0"/>
            <w:webHidden/>
            <w:sz w:val="24"/>
            <w:szCs w:val="24"/>
          </w:rPr>
          <w:t>….</w:t>
        </w:r>
        <w:r w:rsidR="00883A16" w:rsidRPr="00EE5EF0">
          <w:rPr>
            <w:b w:val="0"/>
            <w:webHidden/>
            <w:sz w:val="24"/>
            <w:szCs w:val="24"/>
          </w:rPr>
          <w:t>1</w:t>
        </w:r>
        <w:r w:rsidR="00EE5EF0">
          <w:rPr>
            <w:b w:val="0"/>
            <w:webHidden/>
            <w:sz w:val="24"/>
            <w:szCs w:val="24"/>
          </w:rPr>
          <w:t>5</w:t>
        </w:r>
      </w:hyperlink>
    </w:p>
    <w:p w:rsidR="00883A16" w:rsidRPr="00EE5EF0" w:rsidRDefault="009E50FF" w:rsidP="00EE5EF0">
      <w:pPr>
        <w:pStyle w:val="25"/>
        <w:spacing w:after="0" w:line="240" w:lineRule="auto"/>
        <w:rPr>
          <w:b w:val="0"/>
          <w:sz w:val="24"/>
          <w:szCs w:val="24"/>
        </w:rPr>
      </w:pPr>
      <w:hyperlink w:anchor="_Toc415833118" w:history="1">
        <w:r w:rsidR="00883A16" w:rsidRPr="00EE5EF0">
          <w:rPr>
            <w:rStyle w:val="ac"/>
            <w:b w:val="0"/>
            <w:color w:val="auto"/>
            <w:sz w:val="24"/>
            <w:szCs w:val="24"/>
            <w:u w:val="none"/>
          </w:rPr>
          <w:t>2. Содержательный раздел</w:t>
        </w:r>
        <w:r w:rsidR="00C101A1" w:rsidRPr="00EE5EF0">
          <w:rPr>
            <w:b w:val="0"/>
            <w:webHidden/>
            <w:sz w:val="24"/>
            <w:szCs w:val="24"/>
          </w:rPr>
          <w:t>………………………</w:t>
        </w:r>
        <w:r w:rsidR="006D3544" w:rsidRPr="00EE5EF0">
          <w:rPr>
            <w:b w:val="0"/>
            <w:webHidden/>
            <w:sz w:val="24"/>
            <w:szCs w:val="24"/>
          </w:rPr>
          <w:t>……</w:t>
        </w:r>
        <w:r w:rsidR="00C101A1" w:rsidRPr="00EE5EF0">
          <w:rPr>
            <w:b w:val="0"/>
            <w:webHidden/>
            <w:sz w:val="24"/>
            <w:szCs w:val="24"/>
          </w:rPr>
          <w:t>…………………………</w:t>
        </w:r>
        <w:r w:rsidR="00EE5EF0">
          <w:rPr>
            <w:b w:val="0"/>
            <w:webHidden/>
            <w:sz w:val="24"/>
            <w:szCs w:val="24"/>
          </w:rPr>
          <w:t>………………34</w:t>
        </w:r>
      </w:hyperlink>
    </w:p>
    <w:p w:rsidR="00883A16" w:rsidRPr="00EE5EF0" w:rsidRDefault="00883A16" w:rsidP="00EE5EF0">
      <w:pPr>
        <w:spacing w:after="0" w:line="240" w:lineRule="auto"/>
        <w:ind w:left="426" w:hanging="142"/>
        <w:rPr>
          <w:rFonts w:ascii="Times New Roman" w:hAnsi="Times New Roman" w:cs="Times New Roman"/>
          <w:sz w:val="24"/>
          <w:szCs w:val="24"/>
        </w:rPr>
      </w:pPr>
      <w:r w:rsidRPr="00EE5EF0">
        <w:rPr>
          <w:rFonts w:ascii="Times New Roman" w:hAnsi="Times New Roman" w:cs="Times New Roman"/>
          <w:sz w:val="24"/>
          <w:szCs w:val="24"/>
        </w:rPr>
        <w:t xml:space="preserve">  2.1. Программа формирования универсальных учебных действий…</w:t>
      </w:r>
      <w:r w:rsidR="006D3544" w:rsidRPr="00EE5EF0">
        <w:rPr>
          <w:rFonts w:ascii="Times New Roman" w:hAnsi="Times New Roman" w:cs="Times New Roman"/>
          <w:sz w:val="24"/>
          <w:szCs w:val="24"/>
        </w:rPr>
        <w:t>……</w:t>
      </w:r>
      <w:r w:rsidR="00EE5EF0">
        <w:rPr>
          <w:rFonts w:ascii="Times New Roman" w:hAnsi="Times New Roman" w:cs="Times New Roman"/>
          <w:sz w:val="24"/>
          <w:szCs w:val="24"/>
        </w:rPr>
        <w:t>……………..</w:t>
      </w:r>
      <w:r w:rsidR="006D3544" w:rsidRPr="00EE5EF0">
        <w:rPr>
          <w:rFonts w:ascii="Times New Roman" w:hAnsi="Times New Roman" w:cs="Times New Roman"/>
          <w:sz w:val="24"/>
          <w:szCs w:val="24"/>
        </w:rPr>
        <w:t>…</w:t>
      </w:r>
      <w:r w:rsidR="00C101A1" w:rsidRPr="00EE5EF0">
        <w:rPr>
          <w:rFonts w:ascii="Times New Roman" w:hAnsi="Times New Roman" w:cs="Times New Roman"/>
          <w:sz w:val="24"/>
          <w:szCs w:val="24"/>
        </w:rPr>
        <w:t>3</w:t>
      </w:r>
      <w:r w:rsidR="00EE5EF0">
        <w:rPr>
          <w:rFonts w:ascii="Times New Roman" w:hAnsi="Times New Roman" w:cs="Times New Roman"/>
          <w:sz w:val="24"/>
          <w:szCs w:val="24"/>
        </w:rPr>
        <w:t>4</w:t>
      </w:r>
    </w:p>
    <w:p w:rsidR="00883A16" w:rsidRPr="00EE5EF0" w:rsidRDefault="00A80F51" w:rsidP="00EE5EF0">
      <w:pPr>
        <w:spacing w:after="0" w:line="240" w:lineRule="auto"/>
        <w:ind w:left="426" w:hanging="142"/>
        <w:rPr>
          <w:rFonts w:ascii="Times New Roman" w:hAnsi="Times New Roman" w:cs="Times New Roman"/>
          <w:sz w:val="24"/>
          <w:szCs w:val="24"/>
        </w:rPr>
      </w:pPr>
      <w:r w:rsidRPr="00EE5EF0">
        <w:rPr>
          <w:rFonts w:ascii="Times New Roman" w:hAnsi="Times New Roman" w:cs="Times New Roman"/>
          <w:sz w:val="24"/>
          <w:szCs w:val="24"/>
        </w:rPr>
        <w:t xml:space="preserve">  2.2.</w:t>
      </w:r>
      <w:r w:rsidR="00883A16" w:rsidRPr="00EE5EF0">
        <w:rPr>
          <w:rFonts w:ascii="Times New Roman" w:hAnsi="Times New Roman" w:cs="Times New Roman"/>
          <w:sz w:val="24"/>
          <w:szCs w:val="24"/>
        </w:rPr>
        <w:t xml:space="preserve"> Программы учебных предметов,  курсов к</w:t>
      </w:r>
      <w:r w:rsidR="00EE5EF0">
        <w:rPr>
          <w:rFonts w:ascii="Times New Roman" w:hAnsi="Times New Roman" w:cs="Times New Roman"/>
          <w:sz w:val="24"/>
          <w:szCs w:val="24"/>
        </w:rPr>
        <w:t>оррекционно-развивающей области……..42</w:t>
      </w:r>
    </w:p>
    <w:p w:rsidR="00883A16" w:rsidRPr="00EE5EF0" w:rsidRDefault="00DC053E" w:rsidP="00EE5EF0">
      <w:pPr>
        <w:spacing w:after="0" w:line="240" w:lineRule="auto"/>
        <w:ind w:left="426" w:hanging="142"/>
        <w:rPr>
          <w:rFonts w:ascii="Times New Roman" w:hAnsi="Times New Roman" w:cs="Times New Roman"/>
          <w:sz w:val="24"/>
          <w:szCs w:val="24"/>
        </w:rPr>
      </w:pPr>
      <w:r w:rsidRPr="00EE5EF0">
        <w:rPr>
          <w:rFonts w:ascii="Times New Roman" w:hAnsi="Times New Roman" w:cs="Times New Roman"/>
          <w:sz w:val="24"/>
          <w:szCs w:val="24"/>
        </w:rPr>
        <w:t xml:space="preserve">  </w:t>
      </w:r>
      <w:r w:rsidR="00883A16" w:rsidRPr="00EE5EF0">
        <w:rPr>
          <w:rFonts w:ascii="Times New Roman" w:hAnsi="Times New Roman" w:cs="Times New Roman"/>
          <w:sz w:val="24"/>
          <w:szCs w:val="24"/>
        </w:rPr>
        <w:t>2.3. Программа духовно-нравственного развития, воспитания</w:t>
      </w:r>
      <w:r w:rsidR="00883A16" w:rsidRPr="00EE5EF0">
        <w:rPr>
          <w:rFonts w:ascii="Times New Roman" w:hAnsi="Times New Roman" w:cs="Times New Roman"/>
          <w:sz w:val="24"/>
          <w:szCs w:val="24"/>
        </w:rPr>
        <w:tab/>
      </w:r>
      <w:r w:rsidR="00C101A1" w:rsidRPr="00EE5EF0">
        <w:rPr>
          <w:rFonts w:ascii="Times New Roman" w:hAnsi="Times New Roman" w:cs="Times New Roman"/>
          <w:sz w:val="24"/>
          <w:szCs w:val="24"/>
        </w:rPr>
        <w:t>…</w:t>
      </w:r>
      <w:r w:rsidR="006D3544" w:rsidRPr="00EE5EF0">
        <w:rPr>
          <w:rFonts w:ascii="Times New Roman" w:hAnsi="Times New Roman" w:cs="Times New Roman"/>
          <w:sz w:val="24"/>
          <w:szCs w:val="24"/>
        </w:rPr>
        <w:t>………..</w:t>
      </w:r>
      <w:r w:rsidR="00C101A1" w:rsidRPr="00EE5EF0">
        <w:rPr>
          <w:rFonts w:ascii="Times New Roman" w:hAnsi="Times New Roman" w:cs="Times New Roman"/>
          <w:sz w:val="24"/>
          <w:szCs w:val="24"/>
        </w:rPr>
        <w:t>…</w:t>
      </w:r>
      <w:r w:rsidR="00EE5EF0">
        <w:rPr>
          <w:rFonts w:ascii="Times New Roman" w:hAnsi="Times New Roman" w:cs="Times New Roman"/>
          <w:sz w:val="24"/>
          <w:szCs w:val="24"/>
        </w:rPr>
        <w:t>………….</w:t>
      </w:r>
      <w:r w:rsidR="00C101A1" w:rsidRPr="00EE5EF0">
        <w:rPr>
          <w:rFonts w:ascii="Times New Roman" w:hAnsi="Times New Roman" w:cs="Times New Roman"/>
          <w:sz w:val="24"/>
          <w:szCs w:val="24"/>
        </w:rPr>
        <w:t>6</w:t>
      </w:r>
      <w:r w:rsidR="00EE5EF0">
        <w:rPr>
          <w:rFonts w:ascii="Times New Roman" w:hAnsi="Times New Roman" w:cs="Times New Roman"/>
          <w:sz w:val="24"/>
          <w:szCs w:val="24"/>
        </w:rPr>
        <w:t>5</w:t>
      </w:r>
    </w:p>
    <w:p w:rsidR="00EE5EF0" w:rsidRPr="00EE5EF0" w:rsidRDefault="00EE5EF0" w:rsidP="00EE5EF0">
      <w:pPr>
        <w:widowControl w:val="0"/>
        <w:suppressAutoHyphens w:val="0"/>
        <w:autoSpaceDE w:val="0"/>
        <w:autoSpaceDN w:val="0"/>
        <w:adjustRightInd w:val="0"/>
        <w:spacing w:after="0" w:line="240" w:lineRule="auto"/>
        <w:ind w:left="851"/>
        <w:rPr>
          <w:rFonts w:ascii="Times New Roman" w:eastAsia="Times New Roman" w:hAnsi="Times New Roman" w:cs="Times New Roman"/>
          <w:bCs/>
          <w:color w:val="auto"/>
          <w:kern w:val="0"/>
          <w:sz w:val="24"/>
          <w:szCs w:val="24"/>
          <w:lang w:eastAsia="ru-RU"/>
        </w:rPr>
      </w:pPr>
      <w:r w:rsidRPr="00EE5EF0">
        <w:rPr>
          <w:rFonts w:ascii="Times New Roman" w:eastAsia="Times New Roman" w:hAnsi="Times New Roman" w:cs="Times New Roman"/>
          <w:bCs/>
          <w:color w:val="auto"/>
          <w:kern w:val="0"/>
          <w:sz w:val="24"/>
          <w:szCs w:val="24"/>
          <w:lang w:eastAsia="ru-RU"/>
        </w:rPr>
        <w:t>2.3.1.Цель и задачи духовно-нравственного развития, воспитания и социализации обучающихся</w:t>
      </w:r>
      <w:r>
        <w:rPr>
          <w:rFonts w:ascii="Times New Roman" w:eastAsia="Times New Roman" w:hAnsi="Times New Roman" w:cs="Times New Roman"/>
          <w:bCs/>
          <w:color w:val="auto"/>
          <w:kern w:val="0"/>
          <w:sz w:val="24"/>
          <w:szCs w:val="24"/>
          <w:lang w:eastAsia="ru-RU"/>
        </w:rPr>
        <w:t>……………………………………………………………………………...67</w:t>
      </w:r>
    </w:p>
    <w:p w:rsidR="00EE5EF0" w:rsidRPr="00EE5EF0" w:rsidRDefault="00EE5EF0" w:rsidP="00EE5EF0">
      <w:pPr>
        <w:suppressAutoHyphens w:val="0"/>
        <w:autoSpaceDE w:val="0"/>
        <w:autoSpaceDN w:val="0"/>
        <w:adjustRightInd w:val="0"/>
        <w:spacing w:after="0" w:line="240" w:lineRule="auto"/>
        <w:ind w:left="851"/>
        <w:textAlignment w:val="center"/>
        <w:rPr>
          <w:rFonts w:ascii="Times New Roman" w:eastAsia="Times New Roman" w:hAnsi="Times New Roman" w:cs="Times New Roman"/>
          <w:color w:val="auto"/>
          <w:kern w:val="0"/>
          <w:sz w:val="24"/>
          <w:szCs w:val="24"/>
        </w:rPr>
      </w:pPr>
      <w:r w:rsidRPr="00EE5EF0">
        <w:rPr>
          <w:rFonts w:ascii="Times New Roman" w:eastAsia="Times New Roman" w:hAnsi="Times New Roman" w:cs="Times New Roman"/>
          <w:color w:val="auto"/>
          <w:kern w:val="0"/>
          <w:sz w:val="24"/>
          <w:szCs w:val="24"/>
        </w:rPr>
        <w:t>2.3.2. Основные направления и ценностные основы</w:t>
      </w:r>
      <w:r>
        <w:rPr>
          <w:rFonts w:ascii="Times New Roman" w:eastAsia="Times New Roman" w:hAnsi="Times New Roman" w:cs="Times New Roman"/>
          <w:color w:val="auto"/>
          <w:kern w:val="0"/>
          <w:sz w:val="24"/>
          <w:szCs w:val="24"/>
        </w:rPr>
        <w:t xml:space="preserve"> </w:t>
      </w:r>
      <w:r w:rsidRPr="00EE5EF0">
        <w:rPr>
          <w:rFonts w:ascii="Times New Roman" w:eastAsia="Times New Roman" w:hAnsi="Times New Roman" w:cs="Times New Roman"/>
          <w:color w:val="auto"/>
          <w:kern w:val="0"/>
          <w:sz w:val="24"/>
          <w:szCs w:val="24"/>
        </w:rPr>
        <w:t>духовно­нравственного развития, воспитания и социализации обучающихся</w:t>
      </w:r>
      <w:r w:rsidRPr="00EE5EF0">
        <w:rPr>
          <w:rFonts w:ascii="Times New Roman" w:eastAsia="Times New Roman" w:hAnsi="Times New Roman" w:cs="Times New Roman"/>
          <w:i/>
          <w:color w:val="000000"/>
          <w:kern w:val="0"/>
          <w:sz w:val="24"/>
          <w:szCs w:val="24"/>
          <w:lang w:eastAsia="ru-RU"/>
        </w:rPr>
        <w:t xml:space="preserve"> </w:t>
      </w:r>
      <w:r w:rsidRPr="00EE5EF0">
        <w:rPr>
          <w:rFonts w:ascii="Times New Roman" w:eastAsia="Times New Roman" w:hAnsi="Times New Roman" w:cs="Times New Roman"/>
          <w:color w:val="000000"/>
          <w:kern w:val="0"/>
          <w:sz w:val="24"/>
          <w:szCs w:val="24"/>
          <w:lang w:eastAsia="ru-RU"/>
        </w:rPr>
        <w:t>……………………………………………</w:t>
      </w:r>
      <w:r>
        <w:rPr>
          <w:rFonts w:ascii="Times New Roman" w:eastAsia="Times New Roman" w:hAnsi="Times New Roman" w:cs="Times New Roman"/>
          <w:color w:val="000000"/>
          <w:kern w:val="0"/>
          <w:sz w:val="24"/>
          <w:szCs w:val="24"/>
          <w:lang w:eastAsia="ru-RU"/>
        </w:rPr>
        <w:t>..</w:t>
      </w:r>
      <w:r w:rsidRPr="00EE5EF0">
        <w:rPr>
          <w:rFonts w:ascii="Times New Roman" w:eastAsia="Times New Roman" w:hAnsi="Times New Roman" w:cs="Times New Roman"/>
          <w:color w:val="000000"/>
          <w:kern w:val="0"/>
          <w:sz w:val="24"/>
          <w:szCs w:val="24"/>
          <w:lang w:eastAsia="ru-RU"/>
        </w:rPr>
        <w:t>68</w:t>
      </w:r>
    </w:p>
    <w:p w:rsidR="00EE5EF0" w:rsidRPr="00EE5EF0" w:rsidRDefault="00EE5EF0" w:rsidP="00EE5EF0">
      <w:pPr>
        <w:suppressAutoHyphens w:val="0"/>
        <w:autoSpaceDE w:val="0"/>
        <w:autoSpaceDN w:val="0"/>
        <w:adjustRightInd w:val="0"/>
        <w:spacing w:after="0" w:line="240" w:lineRule="auto"/>
        <w:ind w:left="851"/>
        <w:textAlignment w:val="center"/>
        <w:rPr>
          <w:rFonts w:ascii="NewtonCSanPin" w:eastAsia="Times New Roman" w:hAnsi="NewtonCSanPin" w:cs="Times New Roman"/>
          <w:iCs/>
          <w:color w:val="000000"/>
          <w:kern w:val="0"/>
          <w:sz w:val="24"/>
          <w:szCs w:val="24"/>
        </w:rPr>
      </w:pPr>
      <w:r w:rsidRPr="00EE5EF0">
        <w:rPr>
          <w:rFonts w:ascii="Times New Roman" w:eastAsia="Times New Roman" w:hAnsi="Times New Roman" w:cs="Times New Roman"/>
          <w:color w:val="auto"/>
          <w:kern w:val="0"/>
          <w:sz w:val="24"/>
          <w:szCs w:val="24"/>
        </w:rPr>
        <w:t xml:space="preserve">2.3.3. </w:t>
      </w:r>
      <w:r w:rsidRPr="00EE5EF0">
        <w:rPr>
          <w:rFonts w:ascii="Times New Roman" w:eastAsia="Times New Roman" w:hAnsi="Times New Roman" w:cs="Times New Roman"/>
          <w:bCs/>
          <w:color w:val="auto"/>
          <w:kern w:val="0"/>
          <w:sz w:val="24"/>
          <w:szCs w:val="24"/>
        </w:rPr>
        <w:t>Содержание, виды и формы деятельности по каждому направлению духовно-нравственного развития и воспитания</w:t>
      </w:r>
      <w:r>
        <w:rPr>
          <w:rFonts w:ascii="Times New Roman" w:eastAsia="Times New Roman" w:hAnsi="Times New Roman" w:cs="Times New Roman"/>
          <w:bCs/>
          <w:color w:val="auto"/>
          <w:kern w:val="0"/>
          <w:sz w:val="24"/>
          <w:szCs w:val="24"/>
        </w:rPr>
        <w:t>…………………………………………………..68</w:t>
      </w:r>
    </w:p>
    <w:p w:rsidR="00EE5EF0" w:rsidRPr="00EE5EF0" w:rsidRDefault="00EE5EF0" w:rsidP="00EE5EF0">
      <w:pPr>
        <w:widowControl w:val="0"/>
        <w:tabs>
          <w:tab w:val="left" w:leader="dot" w:pos="624"/>
        </w:tabs>
        <w:suppressAutoHyphens w:val="0"/>
        <w:autoSpaceDE w:val="0"/>
        <w:autoSpaceDN w:val="0"/>
        <w:adjustRightInd w:val="0"/>
        <w:spacing w:after="0" w:line="240" w:lineRule="auto"/>
        <w:ind w:left="851"/>
        <w:rPr>
          <w:rFonts w:ascii="Times New Roman" w:eastAsia="@Arial Unicode MS" w:hAnsi="Times New Roman" w:cs="Times New Roman"/>
          <w:bCs/>
          <w:color w:val="auto"/>
          <w:kern w:val="0"/>
          <w:sz w:val="24"/>
          <w:szCs w:val="24"/>
          <w:lang w:eastAsia="ru-RU"/>
        </w:rPr>
      </w:pPr>
      <w:r w:rsidRPr="00EE5EF0">
        <w:rPr>
          <w:rFonts w:ascii="Times New Roman" w:eastAsia="@Arial Unicode MS" w:hAnsi="Times New Roman" w:cs="Times New Roman"/>
          <w:bCs/>
          <w:color w:val="auto"/>
          <w:kern w:val="0"/>
          <w:sz w:val="24"/>
          <w:szCs w:val="24"/>
          <w:lang w:eastAsia="ru-RU"/>
        </w:rPr>
        <w:t>2.3.4. Основные технологии взаимодейс</w:t>
      </w:r>
      <w:r w:rsidR="00470FC2">
        <w:rPr>
          <w:rFonts w:ascii="Times New Roman" w:eastAsia="@Arial Unicode MS" w:hAnsi="Times New Roman" w:cs="Times New Roman"/>
          <w:bCs/>
          <w:color w:val="auto"/>
          <w:kern w:val="0"/>
          <w:sz w:val="24"/>
          <w:szCs w:val="24"/>
          <w:lang w:eastAsia="ru-RU"/>
        </w:rPr>
        <w:t xml:space="preserve">твия и сотрудничества субъектов  </w:t>
      </w:r>
      <w:r w:rsidRPr="00EE5EF0">
        <w:rPr>
          <w:rFonts w:ascii="Times New Roman" w:eastAsia="@Arial Unicode MS" w:hAnsi="Times New Roman" w:cs="Times New Roman"/>
          <w:bCs/>
          <w:color w:val="auto"/>
          <w:kern w:val="0"/>
          <w:sz w:val="24"/>
          <w:szCs w:val="24"/>
          <w:lang w:eastAsia="ru-RU"/>
        </w:rPr>
        <w:t>воспитательной деятельности и социальных институтов</w:t>
      </w:r>
      <w:r w:rsidR="00470FC2">
        <w:rPr>
          <w:rFonts w:ascii="Times New Roman" w:eastAsia="@Arial Unicode MS" w:hAnsi="Times New Roman" w:cs="Times New Roman"/>
          <w:bCs/>
          <w:color w:val="auto"/>
          <w:kern w:val="0"/>
          <w:sz w:val="24"/>
          <w:szCs w:val="24"/>
          <w:lang w:eastAsia="ru-RU"/>
        </w:rPr>
        <w:t>…………………...…………</w:t>
      </w:r>
      <w:r w:rsidR="009F10A0">
        <w:rPr>
          <w:rFonts w:ascii="Times New Roman" w:eastAsia="@Arial Unicode MS" w:hAnsi="Times New Roman" w:cs="Times New Roman"/>
          <w:bCs/>
          <w:color w:val="auto"/>
          <w:kern w:val="0"/>
          <w:sz w:val="24"/>
          <w:szCs w:val="24"/>
          <w:lang w:eastAsia="ru-RU"/>
        </w:rPr>
        <w:t>80</w:t>
      </w:r>
      <w:r w:rsidRPr="00EE5EF0">
        <w:rPr>
          <w:rFonts w:ascii="Times New Roman" w:eastAsia="@Arial Unicode MS" w:hAnsi="Times New Roman" w:cs="Times New Roman"/>
          <w:bCs/>
          <w:color w:val="auto"/>
          <w:kern w:val="0"/>
          <w:sz w:val="24"/>
          <w:szCs w:val="24"/>
          <w:lang w:eastAsia="ru-RU"/>
        </w:rPr>
        <w:t xml:space="preserve"> </w:t>
      </w:r>
    </w:p>
    <w:p w:rsidR="00EE5EF0" w:rsidRPr="00EE5EF0" w:rsidRDefault="00EE5EF0" w:rsidP="00470FC2">
      <w:pPr>
        <w:widowControl w:val="0"/>
        <w:tabs>
          <w:tab w:val="left" w:leader="dot" w:pos="624"/>
        </w:tabs>
        <w:suppressAutoHyphens w:val="0"/>
        <w:autoSpaceDE w:val="0"/>
        <w:autoSpaceDN w:val="0"/>
        <w:adjustRightInd w:val="0"/>
        <w:spacing w:after="0" w:line="240" w:lineRule="auto"/>
        <w:ind w:left="851"/>
        <w:jc w:val="both"/>
        <w:rPr>
          <w:rFonts w:ascii="Times New Roman" w:eastAsia="@Arial Unicode MS" w:hAnsi="Times New Roman" w:cs="Times New Roman"/>
          <w:color w:val="auto"/>
          <w:kern w:val="0"/>
          <w:sz w:val="24"/>
          <w:szCs w:val="24"/>
          <w:lang w:eastAsia="ru-RU"/>
        </w:rPr>
      </w:pPr>
      <w:r w:rsidRPr="00EE5EF0">
        <w:rPr>
          <w:rFonts w:ascii="Times New Roman" w:eastAsia="@Arial Unicode MS" w:hAnsi="Times New Roman" w:cs="Times New Roman"/>
          <w:color w:val="auto"/>
          <w:kern w:val="0"/>
          <w:sz w:val="24"/>
          <w:szCs w:val="24"/>
          <w:lang w:eastAsia="ru-RU"/>
        </w:rPr>
        <w:t>2.3.5. Формы и методы повышения педагогической культуры родителей (законных представителей) обучающихся</w:t>
      </w:r>
      <w:r w:rsidR="00470FC2">
        <w:rPr>
          <w:rFonts w:ascii="Times New Roman" w:eastAsia="@Arial Unicode MS" w:hAnsi="Times New Roman" w:cs="Times New Roman"/>
          <w:color w:val="auto"/>
          <w:kern w:val="0"/>
          <w:sz w:val="24"/>
          <w:szCs w:val="24"/>
          <w:lang w:eastAsia="ru-RU"/>
        </w:rPr>
        <w:t>…………………………………………………………..8</w:t>
      </w:r>
      <w:r w:rsidR="009F10A0">
        <w:rPr>
          <w:rFonts w:ascii="Times New Roman" w:eastAsia="@Arial Unicode MS" w:hAnsi="Times New Roman" w:cs="Times New Roman"/>
          <w:color w:val="auto"/>
          <w:kern w:val="0"/>
          <w:sz w:val="24"/>
          <w:szCs w:val="24"/>
          <w:lang w:eastAsia="ru-RU"/>
        </w:rPr>
        <w:t>1</w:t>
      </w:r>
    </w:p>
    <w:p w:rsidR="00EE5EF0" w:rsidRPr="00470FC2" w:rsidRDefault="00EE5EF0" w:rsidP="00470FC2">
      <w:pPr>
        <w:suppressAutoHyphens w:val="0"/>
        <w:spacing w:after="0" w:line="240" w:lineRule="auto"/>
        <w:ind w:left="851"/>
        <w:jc w:val="both"/>
        <w:rPr>
          <w:rFonts w:ascii="Times New Roman" w:eastAsia="Times New Roman" w:hAnsi="Times New Roman" w:cs="Times New Roman"/>
          <w:bCs/>
          <w:color w:val="auto"/>
          <w:kern w:val="0"/>
          <w:sz w:val="24"/>
          <w:szCs w:val="24"/>
          <w:lang w:eastAsia="ru-RU"/>
        </w:rPr>
      </w:pPr>
      <w:r w:rsidRPr="00EE5EF0">
        <w:rPr>
          <w:rFonts w:ascii="Times New Roman" w:eastAsia="Times New Roman" w:hAnsi="Times New Roman" w:cs="Times New Roman"/>
          <w:bCs/>
          <w:color w:val="auto"/>
          <w:kern w:val="0"/>
          <w:sz w:val="24"/>
          <w:szCs w:val="24"/>
          <w:lang w:eastAsia="ru-RU"/>
        </w:rPr>
        <w:t>2.3.6. Планируемые результаты, критерии и показатели развития и воспитания обучающихся</w:t>
      </w:r>
      <w:r w:rsidR="00470FC2">
        <w:rPr>
          <w:rFonts w:ascii="Times New Roman" w:eastAsia="Times New Roman" w:hAnsi="Times New Roman" w:cs="Times New Roman"/>
          <w:bCs/>
          <w:color w:val="auto"/>
          <w:kern w:val="0"/>
          <w:sz w:val="24"/>
          <w:szCs w:val="24"/>
          <w:lang w:eastAsia="ru-RU"/>
        </w:rPr>
        <w:t xml:space="preserve"> ……………………………………………………………….…………….8</w:t>
      </w:r>
      <w:r w:rsidR="009F10A0">
        <w:rPr>
          <w:rFonts w:ascii="Times New Roman" w:eastAsia="Times New Roman" w:hAnsi="Times New Roman" w:cs="Times New Roman"/>
          <w:bCs/>
          <w:color w:val="auto"/>
          <w:kern w:val="0"/>
          <w:sz w:val="24"/>
          <w:szCs w:val="24"/>
          <w:lang w:eastAsia="ru-RU"/>
        </w:rPr>
        <w:t>2</w:t>
      </w:r>
    </w:p>
    <w:p w:rsidR="00883A16" w:rsidRPr="00EE5EF0" w:rsidRDefault="001A759B" w:rsidP="00470FC2">
      <w:pPr>
        <w:spacing w:after="0" w:line="240" w:lineRule="auto"/>
        <w:ind w:left="426" w:hanging="142"/>
        <w:jc w:val="both"/>
        <w:rPr>
          <w:rFonts w:ascii="Times New Roman" w:hAnsi="Times New Roman" w:cs="Times New Roman"/>
          <w:sz w:val="24"/>
          <w:szCs w:val="24"/>
        </w:rPr>
      </w:pPr>
      <w:r w:rsidRPr="00EE5EF0">
        <w:rPr>
          <w:rFonts w:ascii="Times New Roman" w:hAnsi="Times New Roman" w:cs="Times New Roman"/>
          <w:sz w:val="24"/>
          <w:szCs w:val="24"/>
        </w:rPr>
        <w:t xml:space="preserve">  </w:t>
      </w:r>
      <w:r w:rsidR="00883A16" w:rsidRPr="00EE5EF0">
        <w:rPr>
          <w:rFonts w:ascii="Times New Roman" w:hAnsi="Times New Roman" w:cs="Times New Roman"/>
          <w:sz w:val="24"/>
          <w:szCs w:val="24"/>
        </w:rPr>
        <w:t>2.4. Программа формирования экологической культуры, здорового  и безопасного образа жизни</w:t>
      </w:r>
      <w:r w:rsidR="00883A16" w:rsidRPr="00EE5EF0">
        <w:rPr>
          <w:rFonts w:ascii="Times New Roman" w:hAnsi="Times New Roman" w:cs="Times New Roman"/>
          <w:sz w:val="24"/>
          <w:szCs w:val="24"/>
        </w:rPr>
        <w:tab/>
      </w:r>
      <w:r w:rsidR="00AA5340" w:rsidRPr="00EE5EF0">
        <w:rPr>
          <w:rFonts w:ascii="Times New Roman" w:hAnsi="Times New Roman" w:cs="Times New Roman"/>
          <w:sz w:val="24"/>
          <w:szCs w:val="24"/>
        </w:rPr>
        <w:t>……………………………………</w:t>
      </w:r>
      <w:r w:rsidR="00470FC2">
        <w:rPr>
          <w:rFonts w:ascii="Times New Roman" w:hAnsi="Times New Roman" w:cs="Times New Roman"/>
          <w:sz w:val="24"/>
          <w:szCs w:val="24"/>
        </w:rPr>
        <w:t>………………………………………</w:t>
      </w:r>
      <w:r w:rsidR="00AA5340" w:rsidRPr="00EE5EF0">
        <w:rPr>
          <w:rFonts w:ascii="Times New Roman" w:hAnsi="Times New Roman" w:cs="Times New Roman"/>
          <w:sz w:val="24"/>
          <w:szCs w:val="24"/>
        </w:rPr>
        <w:t>…</w:t>
      </w:r>
      <w:r w:rsidR="006D3544" w:rsidRPr="00EE5EF0">
        <w:rPr>
          <w:rFonts w:ascii="Times New Roman" w:hAnsi="Times New Roman" w:cs="Times New Roman"/>
          <w:sz w:val="24"/>
          <w:szCs w:val="24"/>
        </w:rPr>
        <w:t>….</w:t>
      </w:r>
      <w:r w:rsidR="00AA5340" w:rsidRPr="00EE5EF0">
        <w:rPr>
          <w:rFonts w:ascii="Times New Roman" w:hAnsi="Times New Roman" w:cs="Times New Roman"/>
          <w:sz w:val="24"/>
          <w:szCs w:val="24"/>
        </w:rPr>
        <w:t>……9</w:t>
      </w:r>
      <w:r w:rsidR="009B5293">
        <w:rPr>
          <w:rFonts w:ascii="Times New Roman" w:hAnsi="Times New Roman" w:cs="Times New Roman"/>
          <w:sz w:val="24"/>
          <w:szCs w:val="24"/>
        </w:rPr>
        <w:t>4</w:t>
      </w:r>
    </w:p>
    <w:p w:rsidR="00883A16" w:rsidRPr="00EE5EF0" w:rsidRDefault="00796171" w:rsidP="00EE5EF0">
      <w:pPr>
        <w:spacing w:after="0" w:line="240" w:lineRule="auto"/>
        <w:ind w:left="426" w:hanging="142"/>
        <w:rPr>
          <w:rFonts w:ascii="Times New Roman" w:hAnsi="Times New Roman" w:cs="Times New Roman"/>
          <w:sz w:val="24"/>
          <w:szCs w:val="24"/>
        </w:rPr>
      </w:pPr>
      <w:r w:rsidRPr="00EE5EF0">
        <w:rPr>
          <w:rFonts w:ascii="Times New Roman" w:hAnsi="Times New Roman" w:cs="Times New Roman"/>
          <w:sz w:val="24"/>
          <w:szCs w:val="24"/>
        </w:rPr>
        <w:t xml:space="preserve">  </w:t>
      </w:r>
      <w:r w:rsidR="00883A16" w:rsidRPr="00EE5EF0">
        <w:rPr>
          <w:rFonts w:ascii="Times New Roman" w:hAnsi="Times New Roman" w:cs="Times New Roman"/>
          <w:sz w:val="24"/>
          <w:szCs w:val="24"/>
        </w:rPr>
        <w:t>2.5. Программа коррекционной работы</w:t>
      </w:r>
      <w:r w:rsidR="00883A16" w:rsidRPr="00EE5EF0">
        <w:rPr>
          <w:rFonts w:ascii="Times New Roman" w:hAnsi="Times New Roman" w:cs="Times New Roman"/>
          <w:sz w:val="24"/>
          <w:szCs w:val="24"/>
        </w:rPr>
        <w:tab/>
      </w:r>
      <w:r w:rsidR="007357A7" w:rsidRPr="00EE5EF0">
        <w:rPr>
          <w:rFonts w:ascii="Times New Roman" w:hAnsi="Times New Roman" w:cs="Times New Roman"/>
          <w:sz w:val="24"/>
          <w:szCs w:val="24"/>
        </w:rPr>
        <w:t>…………………</w:t>
      </w:r>
      <w:r w:rsidR="00470FC2">
        <w:rPr>
          <w:rFonts w:ascii="Times New Roman" w:hAnsi="Times New Roman" w:cs="Times New Roman"/>
          <w:sz w:val="24"/>
          <w:szCs w:val="24"/>
        </w:rPr>
        <w:t>…………….</w:t>
      </w:r>
      <w:r w:rsidR="007357A7" w:rsidRPr="00EE5EF0">
        <w:rPr>
          <w:rFonts w:ascii="Times New Roman" w:hAnsi="Times New Roman" w:cs="Times New Roman"/>
          <w:sz w:val="24"/>
          <w:szCs w:val="24"/>
        </w:rPr>
        <w:t>………</w:t>
      </w:r>
      <w:r w:rsidR="006D3544" w:rsidRPr="00EE5EF0">
        <w:rPr>
          <w:rFonts w:ascii="Times New Roman" w:hAnsi="Times New Roman" w:cs="Times New Roman"/>
          <w:sz w:val="24"/>
          <w:szCs w:val="24"/>
        </w:rPr>
        <w:t>...</w:t>
      </w:r>
      <w:r w:rsidR="007357A7" w:rsidRPr="00EE5EF0">
        <w:rPr>
          <w:rFonts w:ascii="Times New Roman" w:hAnsi="Times New Roman" w:cs="Times New Roman"/>
          <w:sz w:val="24"/>
          <w:szCs w:val="24"/>
        </w:rPr>
        <w:t>……11</w:t>
      </w:r>
      <w:r w:rsidR="009B5293">
        <w:rPr>
          <w:rFonts w:ascii="Times New Roman" w:hAnsi="Times New Roman" w:cs="Times New Roman"/>
          <w:sz w:val="24"/>
          <w:szCs w:val="24"/>
        </w:rPr>
        <w:t>3</w:t>
      </w:r>
    </w:p>
    <w:p w:rsidR="00883A16" w:rsidRPr="00EE5EF0" w:rsidRDefault="00A50A9F" w:rsidP="00EE5EF0">
      <w:pPr>
        <w:spacing w:after="0" w:line="240" w:lineRule="auto"/>
        <w:ind w:left="426" w:hanging="142"/>
        <w:rPr>
          <w:rFonts w:ascii="Times New Roman" w:hAnsi="Times New Roman" w:cs="Times New Roman"/>
          <w:sz w:val="24"/>
          <w:szCs w:val="24"/>
        </w:rPr>
      </w:pPr>
      <w:r w:rsidRPr="00EE5EF0">
        <w:rPr>
          <w:rFonts w:ascii="Times New Roman" w:hAnsi="Times New Roman" w:cs="Times New Roman"/>
          <w:sz w:val="24"/>
          <w:szCs w:val="24"/>
        </w:rPr>
        <w:t xml:space="preserve">  </w:t>
      </w:r>
      <w:r w:rsidR="00883A16" w:rsidRPr="00EE5EF0">
        <w:rPr>
          <w:rFonts w:ascii="Times New Roman" w:hAnsi="Times New Roman" w:cs="Times New Roman"/>
          <w:sz w:val="24"/>
          <w:szCs w:val="24"/>
        </w:rPr>
        <w:t>2.6. Программа внеурочной деятельности</w:t>
      </w:r>
      <w:r w:rsidR="00883A16" w:rsidRPr="00EE5EF0">
        <w:rPr>
          <w:rFonts w:ascii="Times New Roman" w:hAnsi="Times New Roman" w:cs="Times New Roman"/>
          <w:sz w:val="24"/>
          <w:szCs w:val="24"/>
        </w:rPr>
        <w:tab/>
      </w:r>
      <w:r w:rsidRPr="00EE5EF0">
        <w:rPr>
          <w:rFonts w:ascii="Times New Roman" w:hAnsi="Times New Roman" w:cs="Times New Roman"/>
          <w:sz w:val="24"/>
          <w:szCs w:val="24"/>
        </w:rPr>
        <w:t>…………………</w:t>
      </w:r>
      <w:r w:rsidR="006D3544" w:rsidRPr="00EE5EF0">
        <w:rPr>
          <w:rFonts w:ascii="Times New Roman" w:hAnsi="Times New Roman" w:cs="Times New Roman"/>
          <w:sz w:val="24"/>
          <w:szCs w:val="24"/>
        </w:rPr>
        <w:t>…</w:t>
      </w:r>
      <w:r w:rsidR="00470FC2">
        <w:rPr>
          <w:rFonts w:ascii="Times New Roman" w:hAnsi="Times New Roman" w:cs="Times New Roman"/>
          <w:sz w:val="24"/>
          <w:szCs w:val="24"/>
        </w:rPr>
        <w:t>…………….</w:t>
      </w:r>
      <w:r w:rsidR="006D3544" w:rsidRPr="00EE5EF0">
        <w:rPr>
          <w:rFonts w:ascii="Times New Roman" w:hAnsi="Times New Roman" w:cs="Times New Roman"/>
          <w:sz w:val="24"/>
          <w:szCs w:val="24"/>
        </w:rPr>
        <w:t>…….</w:t>
      </w:r>
      <w:r w:rsidRPr="00EE5EF0">
        <w:rPr>
          <w:rFonts w:ascii="Times New Roman" w:hAnsi="Times New Roman" w:cs="Times New Roman"/>
          <w:sz w:val="24"/>
          <w:szCs w:val="24"/>
        </w:rPr>
        <w:t>……..1</w:t>
      </w:r>
      <w:r w:rsidR="009B5293">
        <w:rPr>
          <w:rFonts w:ascii="Times New Roman" w:hAnsi="Times New Roman" w:cs="Times New Roman"/>
          <w:sz w:val="24"/>
          <w:szCs w:val="24"/>
        </w:rPr>
        <w:t>25</w:t>
      </w:r>
    </w:p>
    <w:p w:rsidR="00883A16" w:rsidRPr="00EE5EF0" w:rsidRDefault="009E50FF" w:rsidP="00EE5EF0">
      <w:pPr>
        <w:spacing w:after="0" w:line="240" w:lineRule="auto"/>
        <w:ind w:left="426" w:hanging="142"/>
        <w:rPr>
          <w:rFonts w:ascii="Times New Roman" w:eastAsia="Times New Roman" w:hAnsi="Times New Roman" w:cs="Times New Roman"/>
          <w:noProof/>
          <w:color w:val="auto"/>
          <w:kern w:val="0"/>
          <w:sz w:val="24"/>
          <w:szCs w:val="24"/>
          <w:lang w:eastAsia="ru-RU"/>
        </w:rPr>
      </w:pPr>
      <w:hyperlink w:anchor="_Toc415833120" w:history="1">
        <w:r w:rsidR="00883A16" w:rsidRPr="00EE5EF0">
          <w:rPr>
            <w:rStyle w:val="ac"/>
            <w:rFonts w:ascii="Times New Roman" w:hAnsi="Times New Roman" w:cs="Times New Roman"/>
            <w:noProof/>
            <w:color w:val="auto"/>
            <w:sz w:val="24"/>
            <w:szCs w:val="24"/>
            <w:u w:val="none"/>
          </w:rPr>
          <w:t>3. Организационный раздел</w:t>
        </w:r>
        <w:r w:rsidR="00883A16" w:rsidRPr="00EE5EF0">
          <w:rPr>
            <w:rFonts w:ascii="Times New Roman" w:hAnsi="Times New Roman" w:cs="Times New Roman"/>
            <w:noProof/>
            <w:webHidden/>
            <w:color w:val="auto"/>
            <w:sz w:val="24"/>
            <w:szCs w:val="24"/>
          </w:rPr>
          <w:tab/>
        </w:r>
        <w:r w:rsidR="004F1A6A" w:rsidRPr="00EE5EF0">
          <w:rPr>
            <w:rFonts w:ascii="Times New Roman" w:hAnsi="Times New Roman" w:cs="Times New Roman"/>
            <w:noProof/>
            <w:webHidden/>
            <w:color w:val="auto"/>
            <w:sz w:val="24"/>
            <w:szCs w:val="24"/>
          </w:rPr>
          <w:t>…………………………………</w:t>
        </w:r>
        <w:r w:rsidR="006D3544" w:rsidRPr="00EE5EF0">
          <w:rPr>
            <w:rFonts w:ascii="Times New Roman" w:hAnsi="Times New Roman" w:cs="Times New Roman"/>
            <w:noProof/>
            <w:webHidden/>
            <w:color w:val="auto"/>
            <w:sz w:val="24"/>
            <w:szCs w:val="24"/>
          </w:rPr>
          <w:t>..</w:t>
        </w:r>
        <w:r w:rsidR="004F1A6A" w:rsidRPr="00EE5EF0">
          <w:rPr>
            <w:rFonts w:ascii="Times New Roman" w:hAnsi="Times New Roman" w:cs="Times New Roman"/>
            <w:noProof/>
            <w:webHidden/>
            <w:color w:val="auto"/>
            <w:sz w:val="24"/>
            <w:szCs w:val="24"/>
          </w:rPr>
          <w:t>…………</w:t>
        </w:r>
        <w:r w:rsidR="00470FC2">
          <w:rPr>
            <w:rFonts w:ascii="Times New Roman" w:hAnsi="Times New Roman" w:cs="Times New Roman"/>
            <w:noProof/>
            <w:webHidden/>
            <w:color w:val="auto"/>
            <w:sz w:val="24"/>
            <w:szCs w:val="24"/>
          </w:rPr>
          <w:t>……………….</w:t>
        </w:r>
        <w:r w:rsidR="004F1A6A" w:rsidRPr="00EE5EF0">
          <w:rPr>
            <w:rFonts w:ascii="Times New Roman" w:hAnsi="Times New Roman" w:cs="Times New Roman"/>
            <w:noProof/>
            <w:webHidden/>
            <w:color w:val="auto"/>
            <w:sz w:val="24"/>
            <w:szCs w:val="24"/>
          </w:rPr>
          <w:t>.1</w:t>
        </w:r>
        <w:r w:rsidR="009B5293">
          <w:rPr>
            <w:rFonts w:ascii="Times New Roman" w:hAnsi="Times New Roman" w:cs="Times New Roman"/>
            <w:noProof/>
            <w:webHidden/>
            <w:color w:val="auto"/>
            <w:sz w:val="24"/>
            <w:szCs w:val="24"/>
          </w:rPr>
          <w:t>27</w:t>
        </w:r>
      </w:hyperlink>
    </w:p>
    <w:p w:rsidR="00883A16" w:rsidRPr="00EE5EF0" w:rsidRDefault="009E50FF" w:rsidP="00EE5EF0">
      <w:pPr>
        <w:pStyle w:val="31"/>
        <w:spacing w:after="0" w:line="240" w:lineRule="auto"/>
        <w:rPr>
          <w:rFonts w:eastAsia="Times New Roman"/>
          <w:b w:val="0"/>
          <w:kern w:val="0"/>
          <w:sz w:val="24"/>
          <w:szCs w:val="24"/>
          <w:lang w:eastAsia="ru-RU"/>
        </w:rPr>
      </w:pPr>
      <w:hyperlink w:anchor="_Toc415833121" w:history="1">
        <w:r w:rsidR="00883A16" w:rsidRPr="00EE5EF0">
          <w:rPr>
            <w:rStyle w:val="ac"/>
            <w:b w:val="0"/>
            <w:color w:val="auto"/>
            <w:sz w:val="24"/>
            <w:szCs w:val="24"/>
            <w:u w:val="none"/>
          </w:rPr>
          <w:t>3.1. Учебный план</w:t>
        </w:r>
        <w:r w:rsidR="00883A16" w:rsidRPr="00EE5EF0">
          <w:rPr>
            <w:b w:val="0"/>
            <w:webHidden/>
            <w:sz w:val="24"/>
            <w:szCs w:val="24"/>
          </w:rPr>
          <w:tab/>
        </w:r>
        <w:r w:rsidR="006D3544" w:rsidRPr="00EE5EF0">
          <w:rPr>
            <w:b w:val="0"/>
            <w:webHidden/>
            <w:sz w:val="24"/>
            <w:szCs w:val="24"/>
          </w:rPr>
          <w:t>……..….</w:t>
        </w:r>
        <w:r w:rsidR="004F1A6A" w:rsidRPr="00EE5EF0">
          <w:rPr>
            <w:b w:val="0"/>
            <w:webHidden/>
            <w:sz w:val="24"/>
            <w:szCs w:val="24"/>
          </w:rPr>
          <w:t>13</w:t>
        </w:r>
        <w:r w:rsidR="00470FC2">
          <w:rPr>
            <w:b w:val="0"/>
            <w:webHidden/>
            <w:sz w:val="24"/>
            <w:szCs w:val="24"/>
          </w:rPr>
          <w:t>1</w:t>
        </w:r>
      </w:hyperlink>
    </w:p>
    <w:p w:rsidR="00883A16" w:rsidRPr="00EE5EF0" w:rsidRDefault="009E50FF" w:rsidP="00EE5EF0">
      <w:pPr>
        <w:pStyle w:val="31"/>
        <w:spacing w:after="0" w:line="240" w:lineRule="auto"/>
        <w:rPr>
          <w:rFonts w:eastAsia="Times New Roman"/>
          <w:kern w:val="0"/>
          <w:sz w:val="24"/>
          <w:szCs w:val="24"/>
          <w:lang w:eastAsia="ru-RU"/>
        </w:rPr>
      </w:pPr>
      <w:hyperlink w:anchor="_Toc415833122" w:history="1">
        <w:r w:rsidR="00883A16" w:rsidRPr="00EE5EF0">
          <w:rPr>
            <w:rStyle w:val="ac"/>
            <w:b w:val="0"/>
            <w:color w:val="auto"/>
            <w:sz w:val="24"/>
            <w:szCs w:val="24"/>
            <w:u w:val="none"/>
          </w:rPr>
          <w:t>3.2. 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w:t>
        </w:r>
        <w:r w:rsidR="00883A16" w:rsidRPr="00EE5EF0">
          <w:rPr>
            <w:b w:val="0"/>
            <w:webHidden/>
            <w:sz w:val="24"/>
            <w:szCs w:val="24"/>
          </w:rPr>
          <w:tab/>
        </w:r>
        <w:r w:rsidR="003F276A" w:rsidRPr="00EE5EF0">
          <w:rPr>
            <w:b w:val="0"/>
            <w:webHidden/>
            <w:sz w:val="24"/>
            <w:szCs w:val="24"/>
          </w:rPr>
          <w:t>13</w:t>
        </w:r>
        <w:r w:rsidR="009B5293">
          <w:rPr>
            <w:b w:val="0"/>
            <w:webHidden/>
            <w:sz w:val="24"/>
            <w:szCs w:val="24"/>
          </w:rPr>
          <w:t>2</w:t>
        </w:r>
      </w:hyperlink>
    </w:p>
    <w:p w:rsidR="00EE5EF0" w:rsidRDefault="00EE5EF0" w:rsidP="00EE5EF0">
      <w:pPr>
        <w:suppressAutoHyphens w:val="0"/>
        <w:spacing w:after="0" w:line="240" w:lineRule="auto"/>
        <w:ind w:firstLine="454"/>
        <w:outlineLvl w:val="2"/>
        <w:rPr>
          <w:rFonts w:ascii="Times New Roman" w:eastAsiaTheme="minorHAnsi" w:hAnsi="Times New Roman" w:cs="Times New Roman"/>
          <w:color w:val="auto"/>
          <w:kern w:val="0"/>
          <w:sz w:val="24"/>
          <w:szCs w:val="24"/>
          <w:shd w:val="clear" w:color="auto" w:fill="FFFFFF"/>
        </w:rPr>
      </w:pPr>
    </w:p>
    <w:p w:rsidR="00EE5EF0" w:rsidRPr="00EE5EF0" w:rsidRDefault="00EE5EF0" w:rsidP="00470FC2">
      <w:pPr>
        <w:suppressAutoHyphens w:val="0"/>
        <w:spacing w:after="0" w:line="240" w:lineRule="auto"/>
        <w:ind w:firstLine="454"/>
        <w:jc w:val="both"/>
        <w:outlineLvl w:val="2"/>
        <w:rPr>
          <w:rFonts w:ascii="Times New Roman" w:eastAsiaTheme="minorHAnsi" w:hAnsi="Times New Roman" w:cs="Times New Roman"/>
          <w:color w:val="auto"/>
          <w:kern w:val="0"/>
          <w:sz w:val="24"/>
          <w:szCs w:val="24"/>
          <w:shd w:val="clear" w:color="auto" w:fill="FFFFFF"/>
        </w:rPr>
      </w:pPr>
      <w:r w:rsidRPr="00EE5EF0">
        <w:rPr>
          <w:rFonts w:ascii="Times New Roman" w:eastAsiaTheme="minorHAnsi" w:hAnsi="Times New Roman" w:cs="Times New Roman"/>
          <w:color w:val="auto"/>
          <w:kern w:val="0"/>
          <w:sz w:val="24"/>
          <w:szCs w:val="24"/>
          <w:shd w:val="clear" w:color="auto" w:fill="FFFFFF"/>
        </w:rPr>
        <w:t>Сетевой график</w:t>
      </w:r>
      <w:r w:rsidRPr="00EE5EF0">
        <w:rPr>
          <w:rFonts w:ascii="Times New Roman" w:eastAsiaTheme="minorHAnsi" w:hAnsi="Times New Roman" w:cs="Times New Roman"/>
          <w:noProof/>
          <w:color w:val="auto"/>
          <w:kern w:val="0"/>
          <w:sz w:val="24"/>
          <w:szCs w:val="24"/>
        </w:rPr>
        <w:t xml:space="preserve"> </w:t>
      </w:r>
      <w:r w:rsidRPr="00EE5EF0">
        <w:rPr>
          <w:rFonts w:ascii="Times New Roman" w:eastAsiaTheme="minorHAnsi" w:hAnsi="Times New Roman" w:cs="Times New Roman"/>
          <w:color w:val="auto"/>
          <w:kern w:val="0"/>
          <w:sz w:val="24"/>
          <w:szCs w:val="24"/>
          <w:shd w:val="clear" w:color="auto" w:fill="FFFFFF"/>
        </w:rPr>
        <w:t>(дорожная карта) по формированию</w:t>
      </w:r>
      <w:r w:rsidRPr="00EE5EF0">
        <w:rPr>
          <w:rFonts w:ascii="Times New Roman" w:eastAsiaTheme="minorHAnsi" w:hAnsi="Times New Roman" w:cs="Times New Roman"/>
          <w:noProof/>
          <w:color w:val="auto"/>
          <w:kern w:val="0"/>
          <w:sz w:val="24"/>
          <w:szCs w:val="24"/>
        </w:rPr>
        <w:t xml:space="preserve"> </w:t>
      </w:r>
      <w:r w:rsidRPr="00EE5EF0">
        <w:rPr>
          <w:rFonts w:ascii="Times New Roman" w:eastAsiaTheme="minorHAnsi" w:hAnsi="Times New Roman" w:cs="Times New Roman"/>
          <w:color w:val="auto"/>
          <w:kern w:val="0"/>
          <w:sz w:val="24"/>
          <w:szCs w:val="24"/>
          <w:shd w:val="clear" w:color="auto" w:fill="FFFFFF"/>
        </w:rPr>
        <w:t>необходимой системы условий реализации</w:t>
      </w:r>
      <w:r w:rsidRPr="00EE5EF0">
        <w:rPr>
          <w:rFonts w:ascii="Times New Roman" w:eastAsiaTheme="minorHAnsi" w:hAnsi="Times New Roman" w:cs="Times New Roman"/>
          <w:noProof/>
          <w:color w:val="auto"/>
          <w:kern w:val="0"/>
          <w:sz w:val="24"/>
          <w:szCs w:val="24"/>
        </w:rPr>
        <w:t xml:space="preserve"> адаптированной </w:t>
      </w:r>
      <w:r w:rsidRPr="00EE5EF0">
        <w:rPr>
          <w:rFonts w:ascii="Times New Roman" w:eastAsiaTheme="minorHAnsi" w:hAnsi="Times New Roman" w:cs="Times New Roman"/>
          <w:color w:val="auto"/>
          <w:kern w:val="0"/>
          <w:sz w:val="24"/>
          <w:szCs w:val="24"/>
          <w:shd w:val="clear" w:color="auto" w:fill="FFFFFF"/>
        </w:rPr>
        <w:t>основной общеобразовательной программы</w:t>
      </w:r>
      <w:r w:rsidRPr="00EE5EF0">
        <w:rPr>
          <w:rFonts w:ascii="Times New Roman" w:eastAsiaTheme="minorHAnsi" w:hAnsi="Times New Roman" w:cs="Times New Roman"/>
          <w:noProof/>
          <w:color w:val="auto"/>
          <w:kern w:val="0"/>
          <w:sz w:val="24"/>
          <w:szCs w:val="24"/>
        </w:rPr>
        <w:t xml:space="preserve"> </w:t>
      </w:r>
      <w:r w:rsidRPr="00EE5EF0">
        <w:rPr>
          <w:rFonts w:ascii="Times New Roman" w:eastAsiaTheme="minorHAnsi" w:hAnsi="Times New Roman" w:cs="Times New Roman"/>
          <w:color w:val="auto"/>
          <w:kern w:val="0"/>
          <w:sz w:val="24"/>
          <w:szCs w:val="24"/>
          <w:shd w:val="clear" w:color="auto" w:fill="FFFFFF"/>
        </w:rPr>
        <w:t>обучающихся с умственной отсталостью (интеллектуальными нарушениями)</w:t>
      </w:r>
      <w:r w:rsidR="00470FC2">
        <w:rPr>
          <w:rFonts w:ascii="Times New Roman" w:eastAsiaTheme="minorHAnsi" w:hAnsi="Times New Roman" w:cs="Times New Roman"/>
          <w:color w:val="auto"/>
          <w:kern w:val="0"/>
          <w:sz w:val="24"/>
          <w:szCs w:val="24"/>
          <w:shd w:val="clear" w:color="auto" w:fill="FFFFFF"/>
        </w:rPr>
        <w:t>……………………………….1</w:t>
      </w:r>
      <w:r w:rsidR="009B5293">
        <w:rPr>
          <w:rFonts w:ascii="Times New Roman" w:eastAsiaTheme="minorHAnsi" w:hAnsi="Times New Roman" w:cs="Times New Roman"/>
          <w:color w:val="auto"/>
          <w:kern w:val="0"/>
          <w:sz w:val="24"/>
          <w:szCs w:val="24"/>
          <w:shd w:val="clear" w:color="auto" w:fill="FFFFFF"/>
        </w:rPr>
        <w:t>38</w:t>
      </w:r>
    </w:p>
    <w:p w:rsidR="00385E5A" w:rsidRPr="00EE5EF0" w:rsidRDefault="00385E5A" w:rsidP="00470FC2">
      <w:pPr>
        <w:spacing w:before="240" w:after="240" w:line="240" w:lineRule="auto"/>
        <w:jc w:val="both"/>
        <w:outlineLvl w:val="0"/>
        <w:rPr>
          <w:rFonts w:ascii="Times New Roman" w:hAnsi="Times New Roman" w:cs="Times New Roman"/>
          <w:sz w:val="28"/>
          <w:szCs w:val="28"/>
        </w:rPr>
      </w:pPr>
    </w:p>
    <w:p w:rsidR="003F276A" w:rsidRDefault="003F276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470FC2" w:rsidRDefault="00470FC2" w:rsidP="0082250F">
      <w:pPr>
        <w:spacing w:before="240" w:after="240" w:line="240" w:lineRule="auto"/>
        <w:jc w:val="center"/>
        <w:outlineLvl w:val="0"/>
        <w:rPr>
          <w:rFonts w:ascii="Times New Roman" w:hAnsi="Times New Roman" w:cs="Times New Roman"/>
          <w:b/>
          <w:sz w:val="28"/>
          <w:szCs w:val="28"/>
        </w:rPr>
      </w:pPr>
    </w:p>
    <w:p w:rsidR="00907752" w:rsidRPr="00E82796" w:rsidRDefault="00617F39" w:rsidP="00617F39">
      <w:pPr>
        <w:spacing w:before="240" w:after="240" w:line="240" w:lineRule="auto"/>
        <w:jc w:val="center"/>
        <w:outlineLvl w:val="0"/>
        <w:rPr>
          <w:rFonts w:ascii="Times New Roman" w:hAnsi="Times New Roman" w:cs="Times New Roman"/>
          <w:b/>
          <w:sz w:val="24"/>
          <w:szCs w:val="24"/>
        </w:rPr>
      </w:pPr>
      <w:r w:rsidRPr="00E82796">
        <w:rPr>
          <w:rFonts w:ascii="Times New Roman" w:hAnsi="Times New Roman" w:cs="Times New Roman"/>
          <w:b/>
          <w:sz w:val="24"/>
          <w:szCs w:val="24"/>
        </w:rPr>
        <w:lastRenderedPageBreak/>
        <w:t xml:space="preserve"> </w:t>
      </w:r>
      <w:r w:rsidR="00044399" w:rsidRPr="00E82796">
        <w:rPr>
          <w:rFonts w:ascii="Times New Roman" w:hAnsi="Times New Roman" w:cs="Times New Roman"/>
          <w:b/>
          <w:color w:val="auto"/>
          <w:sz w:val="24"/>
          <w:szCs w:val="24"/>
        </w:rPr>
        <w:t xml:space="preserve"> </w:t>
      </w:r>
      <w:bookmarkStart w:id="0" w:name="_Toc415833114"/>
      <w:r w:rsidR="00044399" w:rsidRPr="00E82796">
        <w:rPr>
          <w:rFonts w:ascii="Times New Roman" w:hAnsi="Times New Roman" w:cs="Times New Roman"/>
          <w:b/>
          <w:sz w:val="24"/>
          <w:szCs w:val="24"/>
        </w:rPr>
        <w:t>1.</w:t>
      </w:r>
      <w:r w:rsidR="00EC2DC3" w:rsidRPr="00E82796">
        <w:rPr>
          <w:rFonts w:ascii="Times New Roman" w:hAnsi="Times New Roman" w:cs="Times New Roman"/>
          <w:b/>
          <w:sz w:val="24"/>
          <w:szCs w:val="24"/>
        </w:rPr>
        <w:t xml:space="preserve"> </w:t>
      </w:r>
      <w:r w:rsidR="00EC2DC3" w:rsidRPr="00E82796">
        <w:rPr>
          <w:rFonts w:ascii="Times New Roman" w:hAnsi="Times New Roman" w:cs="Times New Roman"/>
          <w:b/>
          <w:color w:val="auto"/>
          <w:sz w:val="24"/>
          <w:szCs w:val="24"/>
        </w:rPr>
        <w:t>Целевой раздел</w:t>
      </w:r>
      <w:bookmarkEnd w:id="0"/>
    </w:p>
    <w:p w:rsidR="00907752" w:rsidRPr="00E82796" w:rsidRDefault="00B65CBF" w:rsidP="00044399">
      <w:pPr>
        <w:tabs>
          <w:tab w:val="left" w:pos="0"/>
          <w:tab w:val="right" w:leader="dot" w:pos="9639"/>
        </w:tabs>
        <w:spacing w:before="120" w:after="120" w:line="240" w:lineRule="auto"/>
        <w:jc w:val="center"/>
        <w:outlineLvl w:val="2"/>
        <w:rPr>
          <w:rFonts w:ascii="Times New Roman" w:hAnsi="Times New Roman" w:cs="Times New Roman"/>
          <w:b/>
          <w:sz w:val="24"/>
          <w:szCs w:val="24"/>
        </w:rPr>
      </w:pPr>
      <w:bookmarkStart w:id="1" w:name="_Toc415833115"/>
      <w:r w:rsidRPr="00E82796">
        <w:rPr>
          <w:rFonts w:ascii="Times New Roman" w:hAnsi="Times New Roman" w:cs="Times New Roman"/>
          <w:b/>
          <w:sz w:val="24"/>
          <w:szCs w:val="24"/>
        </w:rPr>
        <w:t>1.1. Пояснительная записка</w:t>
      </w:r>
      <w:bookmarkEnd w:id="1"/>
    </w:p>
    <w:p w:rsidR="00104D6F" w:rsidRPr="00E82796" w:rsidRDefault="00104D6F" w:rsidP="00104D6F">
      <w:pPr>
        <w:pStyle w:val="14TexstOSNOVA1012"/>
        <w:spacing w:line="240" w:lineRule="auto"/>
        <w:ind w:firstLine="709"/>
        <w:rPr>
          <w:rFonts w:ascii="Times New Roman" w:hAnsi="Times New Roman"/>
          <w:sz w:val="24"/>
          <w:szCs w:val="24"/>
        </w:rPr>
      </w:pPr>
      <w:r w:rsidRPr="00E82796">
        <w:rPr>
          <w:rFonts w:ascii="Times New Roman" w:hAnsi="Times New Roman"/>
          <w:b/>
          <w:sz w:val="24"/>
          <w:szCs w:val="24"/>
        </w:rPr>
        <w:t>Адаптированная основная общеобразовательная программа начального общего образования обучающихся с задержкой психического развития (далее – АООП НОО обучающихся с ЗПР</w:t>
      </w:r>
      <w:r w:rsidRPr="00E82796">
        <w:rPr>
          <w:rFonts w:ascii="Times New Roman" w:hAnsi="Times New Roman"/>
          <w:sz w:val="24"/>
          <w:szCs w:val="24"/>
        </w:rPr>
        <w:t>) –</w:t>
      </w:r>
      <w:r w:rsidR="00AA0C14" w:rsidRPr="00E82796">
        <w:rPr>
          <w:rFonts w:ascii="Times New Roman" w:hAnsi="Times New Roman"/>
          <w:sz w:val="24"/>
          <w:szCs w:val="24"/>
        </w:rPr>
        <w:t xml:space="preserve"> </w:t>
      </w:r>
      <w:r w:rsidRPr="00E82796">
        <w:rPr>
          <w:rFonts w:ascii="Times New Roman" w:hAnsi="Times New Roman"/>
          <w:sz w:val="24"/>
          <w:szCs w:val="24"/>
        </w:rPr>
        <w:t>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104D6F" w:rsidRPr="00E82796" w:rsidRDefault="00104D6F" w:rsidP="00104D6F">
      <w:pPr>
        <w:pStyle w:val="14TexstOSNOVA1012"/>
        <w:spacing w:line="240" w:lineRule="auto"/>
        <w:ind w:firstLine="709"/>
        <w:rPr>
          <w:rFonts w:ascii="Times New Roman" w:hAnsi="Times New Roman"/>
          <w:sz w:val="24"/>
          <w:szCs w:val="24"/>
        </w:rPr>
      </w:pPr>
      <w:r w:rsidRPr="00E82796">
        <w:rPr>
          <w:rFonts w:ascii="Times New Roman" w:hAnsi="Times New Roman"/>
          <w:sz w:val="24"/>
          <w:szCs w:val="24"/>
        </w:rPr>
        <w:t>Данная образовательная программа разработана на основе:</w:t>
      </w:r>
    </w:p>
    <w:p w:rsidR="00104D6F" w:rsidRPr="00E82796" w:rsidRDefault="00104D6F" w:rsidP="00104D6F">
      <w:pPr>
        <w:pStyle w:val="14TexstOSNOVA1012"/>
        <w:spacing w:line="240" w:lineRule="auto"/>
        <w:ind w:firstLine="709"/>
        <w:rPr>
          <w:rFonts w:ascii="Times New Roman" w:hAnsi="Times New Roman"/>
          <w:sz w:val="24"/>
          <w:szCs w:val="24"/>
        </w:rPr>
      </w:pPr>
      <w:r w:rsidRPr="00E82796">
        <w:rPr>
          <w:rFonts w:ascii="Times New Roman" w:hAnsi="Times New Roman"/>
          <w:sz w:val="24"/>
          <w:szCs w:val="24"/>
        </w:rPr>
        <w:t>• Федерального закона «Об образовании в Российской Федерации» от 29.12.2012г.№273-Ф3;</w:t>
      </w:r>
    </w:p>
    <w:p w:rsidR="00104D6F" w:rsidRPr="00E82796" w:rsidRDefault="00104D6F" w:rsidP="00104D6F">
      <w:pPr>
        <w:pStyle w:val="14TexstOSNOVA1012"/>
        <w:spacing w:line="240" w:lineRule="auto"/>
        <w:ind w:firstLine="709"/>
        <w:rPr>
          <w:rFonts w:ascii="Times New Roman" w:hAnsi="Times New Roman"/>
          <w:sz w:val="24"/>
          <w:szCs w:val="24"/>
        </w:rPr>
      </w:pPr>
      <w:r w:rsidRPr="00E82796">
        <w:rPr>
          <w:rFonts w:ascii="Times New Roman" w:hAnsi="Times New Roman"/>
          <w:sz w:val="24"/>
          <w:szCs w:val="24"/>
        </w:rPr>
        <w:t>• Указа Президента РФ «О Национальной стратегии действий в интересах детей на 2012 -2017 годы» от 01.06.2012г.№ 761;</w:t>
      </w:r>
    </w:p>
    <w:p w:rsidR="00104D6F" w:rsidRPr="00E82796" w:rsidRDefault="00104D6F" w:rsidP="00104D6F">
      <w:pPr>
        <w:pStyle w:val="14TexstOSNOVA1012"/>
        <w:spacing w:line="240" w:lineRule="auto"/>
        <w:ind w:firstLine="709"/>
        <w:rPr>
          <w:rFonts w:ascii="Times New Roman" w:hAnsi="Times New Roman"/>
          <w:sz w:val="24"/>
          <w:szCs w:val="24"/>
        </w:rPr>
      </w:pPr>
      <w:r w:rsidRPr="00E82796">
        <w:rPr>
          <w:rFonts w:ascii="Times New Roman" w:hAnsi="Times New Roman"/>
          <w:sz w:val="24"/>
          <w:szCs w:val="24"/>
        </w:rPr>
        <w:t xml:space="preserve">• Федерального государственного образовательного стандарта начального общего образования для детей с ограниченными возможностями здоровья (приказ Минобрнауки России от19.12.2014г. №1598); </w:t>
      </w:r>
    </w:p>
    <w:p w:rsidR="00104D6F" w:rsidRPr="00E82796" w:rsidRDefault="00104D6F" w:rsidP="00104D6F">
      <w:pPr>
        <w:pStyle w:val="14TexstOSNOVA1012"/>
        <w:spacing w:line="240" w:lineRule="auto"/>
        <w:ind w:firstLine="709"/>
        <w:rPr>
          <w:rFonts w:ascii="Times New Roman" w:hAnsi="Times New Roman"/>
          <w:sz w:val="24"/>
          <w:szCs w:val="24"/>
        </w:rPr>
      </w:pPr>
      <w:r w:rsidRPr="00E82796">
        <w:rPr>
          <w:rFonts w:ascii="Times New Roman" w:hAnsi="Times New Roman"/>
          <w:sz w:val="24"/>
          <w:szCs w:val="24"/>
        </w:rPr>
        <w:t>• Примерной адаптированной основной общеобразовательной программы начального общего образования обучающихся с задержкой психического развития (Вариант 7.</w:t>
      </w:r>
      <w:r w:rsidR="00BB5FDD" w:rsidRPr="00E82796">
        <w:rPr>
          <w:rFonts w:ascii="Times New Roman" w:hAnsi="Times New Roman"/>
          <w:sz w:val="24"/>
          <w:szCs w:val="24"/>
        </w:rPr>
        <w:t>2</w:t>
      </w:r>
      <w:r w:rsidRPr="00E82796">
        <w:rPr>
          <w:rFonts w:ascii="Times New Roman" w:hAnsi="Times New Roman"/>
          <w:sz w:val="24"/>
          <w:szCs w:val="24"/>
        </w:rPr>
        <w:t>);</w:t>
      </w:r>
    </w:p>
    <w:p w:rsidR="00104D6F" w:rsidRPr="00E82796" w:rsidRDefault="00104D6F" w:rsidP="00104D6F">
      <w:pPr>
        <w:pStyle w:val="14TexstOSNOVA1012"/>
        <w:spacing w:line="240" w:lineRule="auto"/>
        <w:ind w:firstLine="709"/>
        <w:rPr>
          <w:rFonts w:ascii="Times New Roman" w:hAnsi="Times New Roman"/>
          <w:sz w:val="24"/>
          <w:szCs w:val="24"/>
        </w:rPr>
      </w:pPr>
      <w:r w:rsidRPr="00E82796">
        <w:rPr>
          <w:rFonts w:ascii="Times New Roman" w:hAnsi="Times New Roman"/>
          <w:sz w:val="24"/>
          <w:szCs w:val="24"/>
        </w:rPr>
        <w:t>• Санитарно-эпидемиологических правил и нормативах СанПиН 2.4.2.3286-15, утвержденных постановлением Главного государственного санитарного врача РФ от 10.07.2015г. №26;</w:t>
      </w:r>
    </w:p>
    <w:p w:rsidR="00104D6F" w:rsidRPr="00E82796" w:rsidRDefault="00104D6F" w:rsidP="00104D6F">
      <w:pPr>
        <w:pStyle w:val="14TexstOSNOVA1012"/>
        <w:spacing w:line="240" w:lineRule="auto"/>
        <w:ind w:firstLine="709"/>
        <w:rPr>
          <w:rFonts w:ascii="Times New Roman" w:hAnsi="Times New Roman"/>
          <w:sz w:val="24"/>
          <w:szCs w:val="24"/>
        </w:rPr>
      </w:pPr>
      <w:r w:rsidRPr="00E82796">
        <w:rPr>
          <w:rFonts w:ascii="Times New Roman" w:hAnsi="Times New Roman"/>
          <w:sz w:val="24"/>
          <w:szCs w:val="24"/>
        </w:rPr>
        <w:t xml:space="preserve">• нормативно-методической документации Министерства образования и науки РФ и других нормативно-правовых актов в области образования; </w:t>
      </w:r>
    </w:p>
    <w:p w:rsidR="00104D6F" w:rsidRPr="00E82796" w:rsidRDefault="00104D6F" w:rsidP="00104D6F">
      <w:pPr>
        <w:pStyle w:val="14TexstOSNOVA1012"/>
        <w:spacing w:line="240" w:lineRule="auto"/>
        <w:ind w:firstLine="709"/>
        <w:rPr>
          <w:rFonts w:ascii="Times New Roman" w:hAnsi="Times New Roman"/>
          <w:sz w:val="24"/>
          <w:szCs w:val="24"/>
        </w:rPr>
      </w:pPr>
      <w:r w:rsidRPr="00E82796">
        <w:rPr>
          <w:rFonts w:ascii="Times New Roman" w:hAnsi="Times New Roman"/>
          <w:sz w:val="24"/>
          <w:szCs w:val="24"/>
        </w:rPr>
        <w:t>• Устава МОУ</w:t>
      </w:r>
      <w:r w:rsidR="0048310D">
        <w:rPr>
          <w:rFonts w:ascii="Times New Roman" w:hAnsi="Times New Roman"/>
          <w:sz w:val="24"/>
          <w:szCs w:val="24"/>
        </w:rPr>
        <w:t xml:space="preserve"> Рождественской</w:t>
      </w:r>
      <w:r w:rsidRPr="00E82796">
        <w:rPr>
          <w:rFonts w:ascii="Times New Roman" w:hAnsi="Times New Roman"/>
          <w:sz w:val="24"/>
          <w:szCs w:val="24"/>
        </w:rPr>
        <w:t xml:space="preserve"> СОШ </w:t>
      </w:r>
    </w:p>
    <w:p w:rsidR="00104D6F" w:rsidRPr="00E82796" w:rsidRDefault="00104D6F" w:rsidP="00104D6F">
      <w:pPr>
        <w:pStyle w:val="14TexstOSNOVA1012"/>
        <w:spacing w:line="240" w:lineRule="auto"/>
        <w:ind w:firstLine="709"/>
        <w:rPr>
          <w:rFonts w:ascii="Times New Roman" w:hAnsi="Times New Roman" w:cs="Times New Roman"/>
          <w:i/>
          <w:iCs/>
          <w:sz w:val="24"/>
          <w:szCs w:val="24"/>
        </w:rPr>
      </w:pPr>
    </w:p>
    <w:p w:rsidR="00104D6F" w:rsidRPr="00E82796" w:rsidRDefault="00104D6F" w:rsidP="00104D6F">
      <w:pPr>
        <w:pStyle w:val="14TexstOSNOVA1012"/>
        <w:spacing w:line="240" w:lineRule="auto"/>
        <w:ind w:firstLine="709"/>
        <w:rPr>
          <w:rFonts w:ascii="Times New Roman" w:eastAsia="Arial Unicode MS" w:hAnsi="Times New Roman" w:cs="Times New Roman"/>
          <w:color w:val="00000A"/>
          <w:kern w:val="1"/>
          <w:sz w:val="24"/>
          <w:szCs w:val="24"/>
          <w:lang w:eastAsia="en-US"/>
        </w:rPr>
      </w:pPr>
      <w:r w:rsidRPr="00E82796">
        <w:rPr>
          <w:rFonts w:ascii="Times New Roman" w:eastAsia="Arial Unicode MS" w:hAnsi="Times New Roman" w:cs="Times New Roman"/>
          <w:color w:val="00000A"/>
          <w:kern w:val="1"/>
          <w:sz w:val="24"/>
          <w:szCs w:val="24"/>
          <w:lang w:eastAsia="en-US"/>
        </w:rPr>
        <w:t xml:space="preserve">Муниципальное  общеобразовательное учреждение </w:t>
      </w:r>
      <w:r w:rsidR="0048310D">
        <w:rPr>
          <w:rFonts w:ascii="Times New Roman" w:eastAsia="Arial Unicode MS" w:hAnsi="Times New Roman" w:cs="Times New Roman"/>
          <w:color w:val="00000A"/>
          <w:kern w:val="1"/>
          <w:sz w:val="24"/>
          <w:szCs w:val="24"/>
          <w:lang w:eastAsia="en-US"/>
        </w:rPr>
        <w:t xml:space="preserve">Рождественская </w:t>
      </w:r>
      <w:r w:rsidRPr="00E82796">
        <w:rPr>
          <w:rFonts w:ascii="Times New Roman" w:eastAsia="Arial Unicode MS" w:hAnsi="Times New Roman" w:cs="Times New Roman"/>
          <w:color w:val="00000A"/>
          <w:kern w:val="1"/>
          <w:sz w:val="24"/>
          <w:szCs w:val="24"/>
          <w:lang w:eastAsia="en-US"/>
        </w:rPr>
        <w:t>средняя общеобразовательная школа является общеобразовательным учреждением, ориентированным на инклюзивное образование: работу с обучающимися по общеобразовательным программам и с обучающимися с ОВЗ (с задержкой психического развития).</w:t>
      </w:r>
    </w:p>
    <w:p w:rsidR="00104D6F" w:rsidRPr="00E82796" w:rsidRDefault="00104D6F" w:rsidP="00104D6F">
      <w:pPr>
        <w:pStyle w:val="14TexstOSNOVA1012"/>
        <w:spacing w:line="240" w:lineRule="auto"/>
        <w:ind w:firstLine="709"/>
        <w:rPr>
          <w:rFonts w:ascii="Times New Roman" w:eastAsia="Arial Unicode MS" w:hAnsi="Times New Roman" w:cs="Times New Roman"/>
          <w:color w:val="00000A"/>
          <w:kern w:val="1"/>
          <w:sz w:val="24"/>
          <w:szCs w:val="24"/>
          <w:lang w:eastAsia="en-US"/>
        </w:rPr>
      </w:pPr>
    </w:p>
    <w:p w:rsidR="00BB7EF8" w:rsidRPr="00E82796" w:rsidRDefault="00EA7D8D" w:rsidP="00044399">
      <w:pPr>
        <w:pStyle w:val="14TexstOSNOVA1012"/>
        <w:spacing w:line="240" w:lineRule="auto"/>
        <w:ind w:firstLine="709"/>
        <w:rPr>
          <w:rFonts w:ascii="Times New Roman" w:hAnsi="Times New Roman" w:cs="Times New Roman"/>
          <w:iCs/>
          <w:kern w:val="1"/>
          <w:sz w:val="24"/>
          <w:szCs w:val="24"/>
        </w:rPr>
      </w:pPr>
      <w:r w:rsidRPr="00E82796">
        <w:rPr>
          <w:rFonts w:ascii="Times New Roman" w:hAnsi="Times New Roman"/>
          <w:b/>
          <w:sz w:val="24"/>
          <w:szCs w:val="24"/>
        </w:rPr>
        <w:t>Цель реализации АООП НОО обучающихся с ЗПР</w:t>
      </w:r>
      <w:r w:rsidRPr="00E82796">
        <w:rPr>
          <w:rStyle w:val="aff"/>
          <w:rFonts w:ascii="Times New Roman" w:hAnsi="Times New Roman"/>
          <w:caps w:val="0"/>
          <w:sz w:val="24"/>
          <w:szCs w:val="24"/>
        </w:rPr>
        <w:t xml:space="preserve"> —</w:t>
      </w:r>
      <w:r w:rsidR="00BB7EF8" w:rsidRPr="00E82796">
        <w:rPr>
          <w:rStyle w:val="aff"/>
          <w:rFonts w:ascii="Times New Roman" w:hAnsi="Times New Roman"/>
          <w:caps w:val="0"/>
          <w:sz w:val="24"/>
          <w:szCs w:val="24"/>
        </w:rPr>
        <w:t xml:space="preserve"> </w:t>
      </w:r>
      <w:r w:rsidR="002A7C3B" w:rsidRPr="00E82796">
        <w:rPr>
          <w:rStyle w:val="aff"/>
          <w:rFonts w:ascii="Times New Roman" w:hAnsi="Times New Roman"/>
          <w:caps w:val="0"/>
          <w:sz w:val="24"/>
          <w:szCs w:val="24"/>
        </w:rPr>
        <w:t xml:space="preserve">обеспечение выполнения требований </w:t>
      </w:r>
      <w:r w:rsidR="002A7C3B" w:rsidRPr="00E82796">
        <w:rPr>
          <w:rFonts w:ascii="Times New Roman" w:hAnsi="Times New Roman" w:cs="Times New Roman"/>
          <w:sz w:val="24"/>
          <w:szCs w:val="24"/>
        </w:rPr>
        <w:t>ФГОС НОО обучающихся с ОВЗ</w:t>
      </w:r>
      <w:r w:rsidR="002A7C3B" w:rsidRPr="00E82796">
        <w:rPr>
          <w:rStyle w:val="aff"/>
          <w:rFonts w:ascii="Times New Roman" w:hAnsi="Times New Roman" w:cs="Times New Roman"/>
          <w:iCs/>
          <w:caps w:val="0"/>
          <w:sz w:val="24"/>
          <w:szCs w:val="24"/>
          <w:lang w:eastAsia="ar-SA"/>
        </w:rPr>
        <w:t xml:space="preserve"> посредством </w:t>
      </w:r>
      <w:r w:rsidR="00BB7EF8" w:rsidRPr="00E82796">
        <w:rPr>
          <w:rStyle w:val="aff"/>
          <w:rFonts w:ascii="Times New Roman" w:hAnsi="Times New Roman" w:cs="Times New Roman"/>
          <w:iCs/>
          <w:caps w:val="0"/>
          <w:sz w:val="24"/>
          <w:szCs w:val="24"/>
          <w:lang w:eastAsia="ar-SA"/>
        </w:rPr>
        <w:t>создани</w:t>
      </w:r>
      <w:r w:rsidR="002A7C3B" w:rsidRPr="00E82796">
        <w:rPr>
          <w:rStyle w:val="aff"/>
          <w:rFonts w:ascii="Times New Roman" w:hAnsi="Times New Roman" w:cs="Times New Roman"/>
          <w:iCs/>
          <w:caps w:val="0"/>
          <w:sz w:val="24"/>
          <w:szCs w:val="24"/>
          <w:lang w:eastAsia="ar-SA"/>
        </w:rPr>
        <w:t>я</w:t>
      </w:r>
      <w:r w:rsidR="00BB7EF8" w:rsidRPr="00E82796">
        <w:rPr>
          <w:rStyle w:val="aff"/>
          <w:rFonts w:ascii="Times New Roman" w:hAnsi="Times New Roman" w:cs="Times New Roman"/>
          <w:iCs/>
          <w:caps w:val="0"/>
          <w:sz w:val="24"/>
          <w:szCs w:val="24"/>
          <w:lang w:eastAsia="ar-SA"/>
        </w:rPr>
        <w:t xml:space="preserve"> условий для ма</w:t>
      </w:r>
      <w:r w:rsidR="00BB7EF8" w:rsidRPr="00E82796">
        <w:rPr>
          <w:rFonts w:ascii="Times New Roman" w:hAnsi="Times New Roman" w:cs="Times New Roman"/>
          <w:iCs/>
          <w:kern w:val="1"/>
          <w:sz w:val="24"/>
          <w:szCs w:val="24"/>
        </w:rPr>
        <w:t>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EA7D8D" w:rsidRPr="00E82796" w:rsidRDefault="00EA7D8D" w:rsidP="00044399">
      <w:pPr>
        <w:pStyle w:val="ad"/>
        <w:spacing w:after="0" w:line="240" w:lineRule="auto"/>
        <w:ind w:firstLine="709"/>
        <w:jc w:val="both"/>
        <w:rPr>
          <w:rFonts w:ascii="Times New Roman" w:hAnsi="Times New Roman"/>
          <w:sz w:val="24"/>
          <w:szCs w:val="24"/>
        </w:rPr>
      </w:pPr>
      <w:r w:rsidRPr="00E82796">
        <w:rPr>
          <w:rFonts w:ascii="Times New Roman" w:hAnsi="Times New Roman"/>
          <w:sz w:val="24"/>
          <w:szCs w:val="24"/>
        </w:rPr>
        <w:t xml:space="preserve">Достижение поставленной цели </w:t>
      </w:r>
      <w:r w:rsidRPr="00E82796">
        <w:rPr>
          <w:rStyle w:val="aff"/>
          <w:rFonts w:ascii="Times New Roman" w:hAnsi="Times New Roman"/>
          <w:caps w:val="0"/>
          <w:sz w:val="24"/>
          <w:szCs w:val="24"/>
        </w:rPr>
        <w:t xml:space="preserve">при разработке и реализации </w:t>
      </w:r>
      <w:r w:rsidR="00AA0C14" w:rsidRPr="00E82796">
        <w:rPr>
          <w:rStyle w:val="aff"/>
          <w:rFonts w:ascii="Times New Roman" w:hAnsi="Times New Roman"/>
          <w:caps w:val="0"/>
          <w:sz w:val="24"/>
          <w:szCs w:val="24"/>
        </w:rPr>
        <w:t xml:space="preserve">МОУ </w:t>
      </w:r>
      <w:r w:rsidR="0048310D">
        <w:rPr>
          <w:rStyle w:val="aff"/>
          <w:rFonts w:ascii="Times New Roman" w:hAnsi="Times New Roman"/>
          <w:caps w:val="0"/>
          <w:sz w:val="24"/>
          <w:szCs w:val="24"/>
        </w:rPr>
        <w:t xml:space="preserve">Рождественская </w:t>
      </w:r>
      <w:r w:rsidR="00AA0C14" w:rsidRPr="00E82796">
        <w:rPr>
          <w:rStyle w:val="aff"/>
          <w:rFonts w:ascii="Times New Roman" w:hAnsi="Times New Roman"/>
          <w:caps w:val="0"/>
          <w:sz w:val="24"/>
          <w:szCs w:val="24"/>
        </w:rPr>
        <w:t xml:space="preserve">СОШ </w:t>
      </w:r>
      <w:r w:rsidRPr="00E82796">
        <w:rPr>
          <w:rStyle w:val="aff"/>
          <w:rFonts w:ascii="Times New Roman" w:hAnsi="Times New Roman"/>
          <w:caps w:val="0"/>
          <w:sz w:val="24"/>
          <w:szCs w:val="24"/>
        </w:rPr>
        <w:t>АООП НОО</w:t>
      </w:r>
      <w:r w:rsidRPr="00E82796">
        <w:rPr>
          <w:rFonts w:ascii="Times New Roman" w:hAnsi="Times New Roman"/>
          <w:sz w:val="24"/>
          <w:szCs w:val="24"/>
        </w:rPr>
        <w:t xml:space="preserve"> обучающихся с ЗПР предусматривает решение следующих основных </w:t>
      </w:r>
      <w:r w:rsidRPr="00E82796">
        <w:rPr>
          <w:rFonts w:ascii="Times New Roman" w:hAnsi="Times New Roman"/>
          <w:b/>
          <w:sz w:val="24"/>
          <w:szCs w:val="24"/>
        </w:rPr>
        <w:t>задач</w:t>
      </w:r>
      <w:r w:rsidRPr="00E82796">
        <w:rPr>
          <w:rFonts w:ascii="Times New Roman" w:hAnsi="Times New Roman"/>
          <w:sz w:val="24"/>
          <w:szCs w:val="24"/>
        </w:rPr>
        <w:t>:</w:t>
      </w:r>
    </w:p>
    <w:p w:rsidR="00BB5FDD" w:rsidRPr="00E82796" w:rsidRDefault="00EA7D8D" w:rsidP="00BB5FDD">
      <w:pPr>
        <w:pStyle w:val="afe"/>
        <w:spacing w:line="240" w:lineRule="auto"/>
        <w:ind w:firstLine="709"/>
        <w:rPr>
          <w:caps w:val="0"/>
          <w:sz w:val="24"/>
          <w:szCs w:val="24"/>
        </w:rPr>
      </w:pPr>
      <w:r w:rsidRPr="00E82796">
        <w:rPr>
          <w:color w:val="auto"/>
          <w:sz w:val="24"/>
          <w:szCs w:val="24"/>
        </w:rPr>
        <w:t>• </w:t>
      </w:r>
      <w:r w:rsidR="00BB5FDD" w:rsidRPr="00E82796">
        <w:rPr>
          <w:caps w:val="0"/>
          <w:color w:val="auto"/>
          <w:sz w:val="24"/>
          <w:szCs w:val="24"/>
        </w:rPr>
        <w:t>формирование общей культуры, обеспечивающей разностороннее развитие личности обучающихся с ЗПР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 сохранение и укрепление здоровья обучающихся;</w:t>
      </w:r>
      <w:r w:rsidR="00BB5FDD" w:rsidRPr="00E82796">
        <w:rPr>
          <w:caps w:val="0"/>
          <w:sz w:val="24"/>
          <w:szCs w:val="24"/>
        </w:rPr>
        <w:t xml:space="preserve"> </w:t>
      </w:r>
    </w:p>
    <w:p w:rsidR="00BB5FDD" w:rsidRPr="00E82796" w:rsidRDefault="00BB5FDD" w:rsidP="00BB5FDD">
      <w:pPr>
        <w:pStyle w:val="afe"/>
        <w:spacing w:line="240" w:lineRule="auto"/>
        <w:ind w:firstLine="0"/>
        <w:rPr>
          <w:caps w:val="0"/>
          <w:color w:val="auto"/>
          <w:sz w:val="24"/>
          <w:szCs w:val="24"/>
        </w:rPr>
      </w:pPr>
      <w:r w:rsidRPr="00E82796">
        <w:rPr>
          <w:sz w:val="24"/>
          <w:szCs w:val="24"/>
        </w:rPr>
        <w:t xml:space="preserve">         • </w:t>
      </w:r>
      <w:r w:rsidRPr="00E82796">
        <w:rPr>
          <w:caps w:val="0"/>
          <w:color w:val="auto"/>
          <w:sz w:val="24"/>
          <w:szCs w:val="24"/>
        </w:rPr>
        <w:t>достижение планируемых результатов освоения АООП НОО обучающимися с ЗПР с учетом их особых образовательных потребностей, а также индивидуальных особенностей и возможностей;</w:t>
      </w:r>
    </w:p>
    <w:p w:rsidR="00BB5FDD" w:rsidRPr="00E82796" w:rsidRDefault="00BB5FDD" w:rsidP="00BB5FDD">
      <w:pPr>
        <w:pStyle w:val="afe"/>
        <w:spacing w:line="240" w:lineRule="auto"/>
        <w:ind w:firstLine="709"/>
        <w:rPr>
          <w:caps w:val="0"/>
          <w:color w:val="auto"/>
          <w:sz w:val="24"/>
          <w:szCs w:val="24"/>
        </w:rPr>
      </w:pPr>
      <w:r w:rsidRPr="00E82796">
        <w:rPr>
          <w:caps w:val="0"/>
          <w:color w:val="auto"/>
          <w:sz w:val="24"/>
          <w:szCs w:val="24"/>
        </w:rPr>
        <w:t>• создание благоприятных условий для удовлетворения особых образовательных потребностей обучающихся с ЗПР;</w:t>
      </w:r>
    </w:p>
    <w:p w:rsidR="00BB5FDD" w:rsidRPr="00E82796" w:rsidRDefault="00BB5FDD" w:rsidP="00BB5FDD">
      <w:pPr>
        <w:pStyle w:val="afe"/>
        <w:spacing w:line="240" w:lineRule="auto"/>
        <w:ind w:firstLine="709"/>
        <w:rPr>
          <w:caps w:val="0"/>
          <w:color w:val="auto"/>
          <w:sz w:val="24"/>
          <w:szCs w:val="24"/>
        </w:rPr>
      </w:pPr>
      <w:r w:rsidRPr="00E82796">
        <w:rPr>
          <w:caps w:val="0"/>
          <w:color w:val="auto"/>
          <w:sz w:val="24"/>
          <w:szCs w:val="24"/>
        </w:rPr>
        <w:t>• минимизация негативного влияния особенностей познавательной деятельности обучающихся с ЗПР для освоения ими АООП НОО;</w:t>
      </w:r>
    </w:p>
    <w:p w:rsidR="00BB5FDD" w:rsidRPr="00E82796" w:rsidRDefault="00BB5FDD" w:rsidP="00BB5FDD">
      <w:pPr>
        <w:pStyle w:val="afe"/>
        <w:spacing w:line="240" w:lineRule="auto"/>
        <w:ind w:firstLine="709"/>
        <w:rPr>
          <w:caps w:val="0"/>
          <w:color w:val="auto"/>
          <w:sz w:val="24"/>
          <w:szCs w:val="24"/>
        </w:rPr>
      </w:pPr>
      <w:r w:rsidRPr="00E82796">
        <w:rPr>
          <w:caps w:val="0"/>
          <w:color w:val="auto"/>
          <w:sz w:val="24"/>
          <w:szCs w:val="24"/>
        </w:rPr>
        <w:t>• обеспечение доступности получения начального общего образования;</w:t>
      </w:r>
    </w:p>
    <w:p w:rsidR="00BB5FDD" w:rsidRPr="00E82796" w:rsidRDefault="00BB5FDD" w:rsidP="00BB5FDD">
      <w:pPr>
        <w:pStyle w:val="afe"/>
        <w:spacing w:line="240" w:lineRule="auto"/>
        <w:ind w:firstLine="709"/>
        <w:rPr>
          <w:caps w:val="0"/>
          <w:color w:val="auto"/>
          <w:sz w:val="24"/>
          <w:szCs w:val="24"/>
        </w:rPr>
      </w:pPr>
      <w:r w:rsidRPr="00E82796">
        <w:rPr>
          <w:caps w:val="0"/>
          <w:color w:val="auto"/>
          <w:sz w:val="24"/>
          <w:szCs w:val="24"/>
        </w:rPr>
        <w:lastRenderedPageBreak/>
        <w:t>• обеспечение преемственности начального общего и основного общего образования;</w:t>
      </w:r>
    </w:p>
    <w:p w:rsidR="00BB5FDD" w:rsidRPr="00E82796" w:rsidRDefault="00BB5FDD" w:rsidP="00BB5FDD">
      <w:pPr>
        <w:pStyle w:val="afe"/>
        <w:spacing w:line="240" w:lineRule="auto"/>
        <w:ind w:firstLine="709"/>
        <w:rPr>
          <w:caps w:val="0"/>
          <w:color w:val="auto"/>
          <w:sz w:val="24"/>
          <w:szCs w:val="24"/>
        </w:rPr>
      </w:pPr>
      <w:r w:rsidRPr="00E82796">
        <w:rPr>
          <w:caps w:val="0"/>
          <w:color w:val="auto"/>
          <w:sz w:val="24"/>
          <w:szCs w:val="24"/>
        </w:rPr>
        <w:t>• использование в образовательном процессе современных образовательных технологий деятельностного типа;</w:t>
      </w:r>
    </w:p>
    <w:p w:rsidR="00BB5FDD" w:rsidRPr="00E82796" w:rsidRDefault="00BB5FDD" w:rsidP="00BB5FDD">
      <w:pPr>
        <w:pStyle w:val="afe"/>
        <w:spacing w:line="240" w:lineRule="auto"/>
        <w:ind w:firstLine="709"/>
        <w:rPr>
          <w:caps w:val="0"/>
          <w:color w:val="auto"/>
          <w:sz w:val="24"/>
          <w:szCs w:val="24"/>
        </w:rPr>
      </w:pPr>
      <w:r w:rsidRPr="00E82796">
        <w:rPr>
          <w:caps w:val="0"/>
          <w:color w:val="auto"/>
          <w:sz w:val="24"/>
          <w:szCs w:val="24"/>
        </w:rPr>
        <w:t>• 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BB5FDD" w:rsidRPr="00E82796" w:rsidRDefault="00BB5FDD" w:rsidP="00BB5FDD">
      <w:pPr>
        <w:pStyle w:val="afe"/>
        <w:spacing w:line="240" w:lineRule="auto"/>
        <w:ind w:firstLine="709"/>
        <w:rPr>
          <w:caps w:val="0"/>
          <w:color w:val="auto"/>
          <w:sz w:val="24"/>
          <w:szCs w:val="24"/>
        </w:rPr>
      </w:pPr>
      <w:r w:rsidRPr="00E82796">
        <w:rPr>
          <w:caps w:val="0"/>
          <w:color w:val="auto"/>
          <w:sz w:val="24"/>
          <w:szCs w:val="24"/>
        </w:rPr>
        <w:t>•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BB5FDD" w:rsidRPr="00E82796" w:rsidRDefault="00BB5FDD" w:rsidP="00BB5FDD">
      <w:pPr>
        <w:pStyle w:val="afe"/>
        <w:spacing w:line="240" w:lineRule="auto"/>
        <w:ind w:firstLine="709"/>
        <w:rPr>
          <w:caps w:val="0"/>
          <w:color w:val="auto"/>
          <w:sz w:val="24"/>
          <w:szCs w:val="24"/>
        </w:rPr>
      </w:pPr>
    </w:p>
    <w:p w:rsidR="00044399" w:rsidRPr="00E82796" w:rsidRDefault="008409B5" w:rsidP="008409B5">
      <w:pPr>
        <w:pStyle w:val="afe"/>
        <w:spacing w:line="240" w:lineRule="auto"/>
        <w:rPr>
          <w:b/>
          <w:sz w:val="24"/>
          <w:szCs w:val="24"/>
        </w:rPr>
      </w:pPr>
      <w:r w:rsidRPr="00E82796">
        <w:rPr>
          <w:sz w:val="24"/>
          <w:szCs w:val="24"/>
        </w:rPr>
        <w:t xml:space="preserve"> </w:t>
      </w:r>
      <w:r w:rsidR="00044399" w:rsidRPr="00E82796">
        <w:rPr>
          <w:b/>
          <w:caps w:val="0"/>
          <w:color w:val="auto"/>
          <w:kern w:val="28"/>
          <w:sz w:val="24"/>
          <w:szCs w:val="24"/>
        </w:rPr>
        <w:t>В основу разработки и реализации АООП</w:t>
      </w:r>
      <w:r w:rsidR="00044399" w:rsidRPr="00E82796">
        <w:rPr>
          <w:b/>
          <w:bCs/>
          <w:iCs/>
          <w:caps w:val="0"/>
          <w:color w:val="auto"/>
          <w:kern w:val="28"/>
          <w:sz w:val="24"/>
          <w:szCs w:val="24"/>
        </w:rPr>
        <w:t xml:space="preserve"> НОО</w:t>
      </w:r>
      <w:r w:rsidR="00044399" w:rsidRPr="00E82796">
        <w:rPr>
          <w:b/>
          <w:caps w:val="0"/>
          <w:color w:val="auto"/>
          <w:kern w:val="28"/>
          <w:sz w:val="24"/>
          <w:szCs w:val="24"/>
        </w:rPr>
        <w:t xml:space="preserve"> обучающихся</w:t>
      </w:r>
      <w:r w:rsidR="00044399" w:rsidRPr="00E82796">
        <w:rPr>
          <w:b/>
          <w:color w:val="auto"/>
          <w:kern w:val="28"/>
          <w:sz w:val="24"/>
          <w:szCs w:val="24"/>
        </w:rPr>
        <w:t xml:space="preserve"> </w:t>
      </w:r>
      <w:r w:rsidR="00044399" w:rsidRPr="00E82796">
        <w:rPr>
          <w:b/>
          <w:caps w:val="0"/>
          <w:color w:val="auto"/>
          <w:kern w:val="28"/>
          <w:sz w:val="24"/>
          <w:szCs w:val="24"/>
        </w:rPr>
        <w:t xml:space="preserve">с ЗПР заложены </w:t>
      </w:r>
      <w:r w:rsidR="00044399" w:rsidRPr="00E82796">
        <w:rPr>
          <w:b/>
          <w:i/>
          <w:caps w:val="0"/>
          <w:color w:val="auto"/>
          <w:kern w:val="28"/>
          <w:sz w:val="24"/>
          <w:szCs w:val="24"/>
        </w:rPr>
        <w:t xml:space="preserve">дифференцированный </w:t>
      </w:r>
      <w:r w:rsidR="00044399" w:rsidRPr="00E82796">
        <w:rPr>
          <w:b/>
          <w:caps w:val="0"/>
          <w:color w:val="auto"/>
          <w:kern w:val="28"/>
          <w:sz w:val="24"/>
          <w:szCs w:val="24"/>
        </w:rPr>
        <w:t>и</w:t>
      </w:r>
      <w:r w:rsidR="00044399" w:rsidRPr="00E82796">
        <w:rPr>
          <w:b/>
          <w:i/>
          <w:caps w:val="0"/>
          <w:color w:val="auto"/>
          <w:kern w:val="28"/>
          <w:sz w:val="24"/>
          <w:szCs w:val="24"/>
        </w:rPr>
        <w:t xml:space="preserve"> деятельностный подходы</w:t>
      </w:r>
      <w:r w:rsidR="00044399" w:rsidRPr="00E82796">
        <w:rPr>
          <w:b/>
          <w:caps w:val="0"/>
          <w:color w:val="auto"/>
          <w:kern w:val="28"/>
          <w:sz w:val="24"/>
          <w:szCs w:val="24"/>
        </w:rPr>
        <w:t>.</w:t>
      </w:r>
    </w:p>
    <w:p w:rsidR="00044399" w:rsidRPr="00E82796" w:rsidRDefault="004C6CF3" w:rsidP="004C6CF3">
      <w:pPr>
        <w:spacing w:after="0" w:line="240" w:lineRule="auto"/>
        <w:ind w:firstLine="709"/>
        <w:jc w:val="both"/>
        <w:rPr>
          <w:rFonts w:ascii="Times New Roman" w:hAnsi="Times New Roman" w:cs="Times New Roman"/>
          <w:color w:val="auto"/>
          <w:kern w:val="28"/>
          <w:sz w:val="24"/>
          <w:szCs w:val="24"/>
        </w:rPr>
      </w:pPr>
      <w:r w:rsidRPr="00E82796">
        <w:rPr>
          <w:rFonts w:ascii="Times New Roman" w:hAnsi="Times New Roman" w:cs="Times New Roman"/>
          <w:bCs/>
          <w:iCs/>
          <w:color w:val="auto"/>
          <w:kern w:val="28"/>
          <w:sz w:val="24"/>
          <w:szCs w:val="24"/>
        </w:rPr>
        <w:t xml:space="preserve">Применение </w:t>
      </w:r>
      <w:r w:rsidRPr="00E82796">
        <w:rPr>
          <w:rFonts w:ascii="Times New Roman" w:hAnsi="Times New Roman" w:cs="Times New Roman"/>
          <w:bCs/>
          <w:i/>
          <w:iCs/>
          <w:color w:val="auto"/>
          <w:kern w:val="28"/>
          <w:sz w:val="24"/>
          <w:szCs w:val="24"/>
        </w:rPr>
        <w:t>дифференцированного</w:t>
      </w:r>
      <w:r w:rsidR="00044399" w:rsidRPr="00E82796">
        <w:rPr>
          <w:rFonts w:ascii="Times New Roman" w:hAnsi="Times New Roman" w:cs="Times New Roman"/>
          <w:bCs/>
          <w:i/>
          <w:iCs/>
          <w:color w:val="auto"/>
          <w:kern w:val="28"/>
          <w:sz w:val="24"/>
          <w:szCs w:val="24"/>
        </w:rPr>
        <w:t xml:space="preserve"> подход</w:t>
      </w:r>
      <w:r w:rsidRPr="00E82796">
        <w:rPr>
          <w:rFonts w:ascii="Times New Roman" w:hAnsi="Times New Roman" w:cs="Times New Roman"/>
          <w:bCs/>
          <w:i/>
          <w:iCs/>
          <w:color w:val="auto"/>
          <w:kern w:val="28"/>
          <w:sz w:val="24"/>
          <w:szCs w:val="24"/>
        </w:rPr>
        <w:t>а</w:t>
      </w:r>
      <w:r w:rsidRPr="00E82796">
        <w:rPr>
          <w:rFonts w:ascii="Times New Roman" w:hAnsi="Times New Roman" w:cs="Times New Roman"/>
          <w:bCs/>
          <w:iCs/>
          <w:color w:val="auto"/>
          <w:kern w:val="28"/>
          <w:sz w:val="24"/>
          <w:szCs w:val="24"/>
        </w:rPr>
        <w:t xml:space="preserve">  предполагает учет </w:t>
      </w:r>
      <w:r w:rsidR="00044399" w:rsidRPr="00E82796">
        <w:rPr>
          <w:rFonts w:ascii="Times New Roman" w:hAnsi="Times New Roman" w:cs="Times New Roman"/>
          <w:bCs/>
          <w:iCs/>
          <w:color w:val="auto"/>
          <w:kern w:val="28"/>
          <w:sz w:val="24"/>
          <w:szCs w:val="24"/>
        </w:rPr>
        <w:t>особых образовательных потребностей</w:t>
      </w:r>
      <w:r w:rsidRPr="00E82796">
        <w:rPr>
          <w:rFonts w:ascii="Times New Roman" w:hAnsi="Times New Roman" w:cs="Times New Roman"/>
          <w:bCs/>
          <w:iCs/>
          <w:color w:val="auto"/>
          <w:kern w:val="28"/>
          <w:sz w:val="24"/>
          <w:szCs w:val="24"/>
        </w:rPr>
        <w:t xml:space="preserve"> обучающихся с ЗПР</w:t>
      </w:r>
      <w:r w:rsidR="00044399" w:rsidRPr="00E82796">
        <w:rPr>
          <w:rFonts w:ascii="Times New Roman" w:hAnsi="Times New Roman" w:cs="Times New Roman"/>
          <w:bCs/>
          <w:iCs/>
          <w:color w:val="auto"/>
          <w:kern w:val="28"/>
          <w:sz w:val="24"/>
          <w:szCs w:val="24"/>
        </w:rPr>
        <w:t>, которые проявляются в неоднородности по возможностям освоения содержания образования</w:t>
      </w:r>
      <w:r w:rsidRPr="00E82796">
        <w:rPr>
          <w:rFonts w:ascii="Times New Roman" w:hAnsi="Times New Roman" w:cs="Times New Roman"/>
          <w:bCs/>
          <w:iCs/>
          <w:color w:val="auto"/>
          <w:kern w:val="28"/>
          <w:sz w:val="24"/>
          <w:szCs w:val="24"/>
        </w:rPr>
        <w:t xml:space="preserve">, и </w:t>
      </w:r>
      <w:r w:rsidRPr="00E82796">
        <w:rPr>
          <w:rFonts w:ascii="Times New Roman" w:hAnsi="Times New Roman" w:cs="Times New Roman"/>
          <w:color w:val="auto"/>
          <w:kern w:val="28"/>
          <w:sz w:val="24"/>
          <w:szCs w:val="24"/>
        </w:rPr>
        <w:t>предоставление</w:t>
      </w:r>
      <w:r w:rsidR="00044399" w:rsidRPr="00E82796">
        <w:rPr>
          <w:rFonts w:ascii="Times New Roman" w:hAnsi="Times New Roman" w:cs="Times New Roman"/>
          <w:color w:val="auto"/>
          <w:kern w:val="28"/>
          <w:sz w:val="24"/>
          <w:szCs w:val="24"/>
        </w:rPr>
        <w:t xml:space="preserve"> обучающимся</w:t>
      </w:r>
      <w:r w:rsidR="00044399" w:rsidRPr="00E82796">
        <w:rPr>
          <w:rFonts w:ascii="Times New Roman" w:hAnsi="Times New Roman" w:cs="Times New Roman"/>
          <w:bCs/>
          <w:iCs/>
          <w:color w:val="auto"/>
          <w:kern w:val="28"/>
          <w:sz w:val="24"/>
          <w:szCs w:val="24"/>
        </w:rPr>
        <w:t xml:space="preserve"> с ЗПР </w:t>
      </w:r>
      <w:r w:rsidRPr="00E82796">
        <w:rPr>
          <w:rFonts w:ascii="Times New Roman" w:hAnsi="Times New Roman" w:cs="Times New Roman"/>
          <w:color w:val="auto"/>
          <w:kern w:val="28"/>
          <w:sz w:val="24"/>
          <w:szCs w:val="24"/>
        </w:rPr>
        <w:t>возможности</w:t>
      </w:r>
      <w:r w:rsidR="00044399" w:rsidRPr="00E82796">
        <w:rPr>
          <w:rFonts w:ascii="Times New Roman" w:hAnsi="Times New Roman" w:cs="Times New Roman"/>
          <w:color w:val="auto"/>
          <w:kern w:val="28"/>
          <w:sz w:val="24"/>
          <w:szCs w:val="24"/>
        </w:rPr>
        <w:t xml:space="preserve"> реализовать индивидуальный потенциал развития. </w:t>
      </w:r>
    </w:p>
    <w:p w:rsidR="00044399" w:rsidRPr="00E82796" w:rsidRDefault="00044399" w:rsidP="004C6CF3">
      <w:pPr>
        <w:spacing w:after="0" w:line="240" w:lineRule="auto"/>
        <w:ind w:firstLine="709"/>
        <w:jc w:val="both"/>
        <w:rPr>
          <w:rFonts w:ascii="Times New Roman" w:hAnsi="Times New Roman" w:cs="Times New Roman"/>
          <w:color w:val="auto"/>
          <w:kern w:val="28"/>
          <w:sz w:val="24"/>
          <w:szCs w:val="24"/>
        </w:rPr>
      </w:pPr>
      <w:r w:rsidRPr="00E82796">
        <w:rPr>
          <w:rFonts w:ascii="Times New Roman" w:hAnsi="Times New Roman" w:cs="Times New Roman"/>
          <w:bCs/>
          <w:i/>
          <w:iCs/>
          <w:color w:val="auto"/>
          <w:kern w:val="28"/>
          <w:sz w:val="24"/>
          <w:szCs w:val="24"/>
        </w:rPr>
        <w:t>Деятельностный</w:t>
      </w:r>
      <w:r w:rsidRPr="00E82796">
        <w:rPr>
          <w:rFonts w:ascii="Times New Roman" w:hAnsi="Times New Roman" w:cs="Times New Roman"/>
          <w:i/>
          <w:color w:val="auto"/>
          <w:kern w:val="28"/>
          <w:sz w:val="24"/>
          <w:szCs w:val="24"/>
        </w:rPr>
        <w:t xml:space="preserve"> подход</w:t>
      </w:r>
      <w:r w:rsidRPr="00E82796">
        <w:rPr>
          <w:rFonts w:ascii="Times New Roman" w:hAnsi="Times New Roman" w:cs="Times New Roman"/>
          <w:color w:val="auto"/>
          <w:kern w:val="28"/>
          <w:sz w:val="24"/>
          <w:szCs w:val="24"/>
        </w:rPr>
        <w:t xml:space="preserve"> </w:t>
      </w:r>
      <w:r w:rsidR="004C6CF3" w:rsidRPr="00E82796">
        <w:rPr>
          <w:rFonts w:ascii="Times New Roman" w:hAnsi="Times New Roman" w:cs="Times New Roman"/>
          <w:color w:val="auto"/>
          <w:kern w:val="28"/>
          <w:sz w:val="24"/>
          <w:szCs w:val="24"/>
        </w:rPr>
        <w:t xml:space="preserve">в МОУ </w:t>
      </w:r>
      <w:r w:rsidR="0048310D">
        <w:rPr>
          <w:rFonts w:ascii="Times New Roman" w:hAnsi="Times New Roman" w:cs="Times New Roman"/>
          <w:color w:val="auto"/>
          <w:kern w:val="28"/>
          <w:sz w:val="24"/>
          <w:szCs w:val="24"/>
        </w:rPr>
        <w:t xml:space="preserve">Рождественской </w:t>
      </w:r>
      <w:r w:rsidR="004C6CF3" w:rsidRPr="00E82796">
        <w:rPr>
          <w:rFonts w:ascii="Times New Roman" w:hAnsi="Times New Roman" w:cs="Times New Roman"/>
          <w:color w:val="auto"/>
          <w:kern w:val="28"/>
          <w:sz w:val="24"/>
          <w:szCs w:val="24"/>
        </w:rPr>
        <w:t xml:space="preserve">СОШ </w:t>
      </w:r>
      <w:r w:rsidRPr="00E82796">
        <w:rPr>
          <w:rFonts w:ascii="Times New Roman" w:hAnsi="Times New Roman" w:cs="Times New Roman"/>
          <w:color w:val="auto"/>
          <w:kern w:val="28"/>
          <w:sz w:val="24"/>
          <w:szCs w:val="24"/>
        </w:rPr>
        <w:t>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w:t>
      </w:r>
      <w:r w:rsidR="004C6CF3" w:rsidRPr="00E82796">
        <w:rPr>
          <w:rFonts w:ascii="Times New Roman" w:hAnsi="Times New Roman" w:cs="Times New Roman"/>
          <w:color w:val="auto"/>
          <w:kern w:val="28"/>
          <w:sz w:val="24"/>
          <w:szCs w:val="24"/>
        </w:rPr>
        <w:t xml:space="preserve">рмальным и нарушенным развитием, и </w:t>
      </w:r>
      <w:r w:rsidRPr="00E82796">
        <w:rPr>
          <w:rFonts w:ascii="Times New Roman" w:hAnsi="Times New Roman" w:cs="Times New Roman"/>
          <w:color w:val="auto"/>
          <w:kern w:val="28"/>
          <w:sz w:val="24"/>
          <w:szCs w:val="24"/>
        </w:rPr>
        <w:t xml:space="preserve">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(предметно-практической и учебной). </w:t>
      </w:r>
    </w:p>
    <w:p w:rsidR="00044399" w:rsidRPr="00E82796" w:rsidRDefault="00044399" w:rsidP="00044399">
      <w:pPr>
        <w:spacing w:after="0" w:line="240" w:lineRule="auto"/>
        <w:ind w:firstLine="709"/>
        <w:jc w:val="both"/>
        <w:rPr>
          <w:rFonts w:ascii="Times New Roman" w:hAnsi="Times New Roman" w:cs="Times New Roman"/>
          <w:color w:val="auto"/>
          <w:kern w:val="28"/>
          <w:sz w:val="24"/>
          <w:szCs w:val="24"/>
        </w:rPr>
      </w:pPr>
      <w:r w:rsidRPr="00E82796">
        <w:rPr>
          <w:rFonts w:ascii="Times New Roman" w:hAnsi="Times New Roman" w:cs="Times New Roman"/>
          <w:color w:val="auto"/>
          <w:kern w:val="28"/>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044399" w:rsidRPr="00E82796" w:rsidRDefault="004C6CF3" w:rsidP="00044399">
      <w:pPr>
        <w:spacing w:after="0" w:line="240" w:lineRule="auto"/>
        <w:ind w:firstLine="709"/>
        <w:jc w:val="both"/>
        <w:rPr>
          <w:rFonts w:ascii="Times New Roman" w:hAnsi="Times New Roman" w:cs="Times New Roman"/>
          <w:color w:val="auto"/>
          <w:kern w:val="28"/>
          <w:sz w:val="24"/>
          <w:szCs w:val="24"/>
        </w:rPr>
      </w:pPr>
      <w:r w:rsidRPr="00E82796">
        <w:rPr>
          <w:rFonts w:ascii="Times New Roman" w:hAnsi="Times New Roman" w:cs="Times New Roman"/>
          <w:color w:val="auto"/>
          <w:kern w:val="28"/>
          <w:sz w:val="24"/>
          <w:szCs w:val="24"/>
        </w:rPr>
        <w:t>Р</w:t>
      </w:r>
      <w:r w:rsidR="00044399" w:rsidRPr="00E82796">
        <w:rPr>
          <w:rFonts w:ascii="Times New Roman" w:hAnsi="Times New Roman" w:cs="Times New Roman"/>
          <w:color w:val="auto"/>
          <w:kern w:val="28"/>
          <w:sz w:val="24"/>
          <w:szCs w:val="24"/>
        </w:rPr>
        <w:t>еализация деятельностного подхода обеспечивает:</w:t>
      </w:r>
    </w:p>
    <w:p w:rsidR="00044399" w:rsidRPr="00E82796" w:rsidRDefault="00044399" w:rsidP="00044399">
      <w:pPr>
        <w:numPr>
          <w:ilvl w:val="0"/>
          <w:numId w:val="1"/>
        </w:numPr>
        <w:suppressAutoHyphens w:val="0"/>
        <w:spacing w:after="0" w:line="240" w:lineRule="auto"/>
        <w:ind w:left="0" w:firstLine="709"/>
        <w:jc w:val="both"/>
        <w:rPr>
          <w:rFonts w:ascii="Times New Roman" w:hAnsi="Times New Roman" w:cs="Times New Roman"/>
          <w:color w:val="auto"/>
          <w:kern w:val="28"/>
          <w:sz w:val="24"/>
          <w:szCs w:val="24"/>
        </w:rPr>
      </w:pPr>
      <w:r w:rsidRPr="00E82796">
        <w:rPr>
          <w:rFonts w:ascii="Times New Roman" w:hAnsi="Times New Roman" w:cs="Times New Roman"/>
          <w:color w:val="auto"/>
          <w:kern w:val="28"/>
          <w:sz w:val="24"/>
          <w:szCs w:val="24"/>
        </w:rPr>
        <w:t>придание результатам образования социально и личностно значимого характера;</w:t>
      </w:r>
    </w:p>
    <w:p w:rsidR="00044399" w:rsidRPr="00E82796" w:rsidRDefault="00044399" w:rsidP="00044399">
      <w:pPr>
        <w:numPr>
          <w:ilvl w:val="0"/>
          <w:numId w:val="1"/>
        </w:numPr>
        <w:suppressAutoHyphens w:val="0"/>
        <w:spacing w:after="0" w:line="240" w:lineRule="auto"/>
        <w:ind w:left="0" w:firstLine="709"/>
        <w:jc w:val="both"/>
        <w:rPr>
          <w:rFonts w:ascii="Times New Roman" w:hAnsi="Times New Roman" w:cs="Times New Roman"/>
          <w:color w:val="auto"/>
          <w:kern w:val="28"/>
          <w:sz w:val="24"/>
          <w:szCs w:val="24"/>
        </w:rPr>
      </w:pPr>
      <w:r w:rsidRPr="00E82796">
        <w:rPr>
          <w:rFonts w:ascii="Times New Roman" w:hAnsi="Times New Roman" w:cs="Times New Roman"/>
          <w:color w:val="auto"/>
          <w:kern w:val="28"/>
          <w:sz w:val="24"/>
          <w:szCs w:val="24"/>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044399" w:rsidRPr="00E82796" w:rsidRDefault="00044399" w:rsidP="00044399">
      <w:pPr>
        <w:numPr>
          <w:ilvl w:val="0"/>
          <w:numId w:val="1"/>
        </w:numPr>
        <w:suppressAutoHyphens w:val="0"/>
        <w:spacing w:after="0" w:line="240" w:lineRule="auto"/>
        <w:ind w:left="0" w:firstLine="709"/>
        <w:jc w:val="both"/>
        <w:rPr>
          <w:rFonts w:ascii="Times New Roman" w:hAnsi="Times New Roman" w:cs="Times New Roman"/>
          <w:color w:val="auto"/>
          <w:kern w:val="28"/>
          <w:sz w:val="24"/>
          <w:szCs w:val="24"/>
        </w:rPr>
      </w:pPr>
      <w:r w:rsidRPr="00E82796">
        <w:rPr>
          <w:rFonts w:ascii="Times New Roman" w:hAnsi="Times New Roman" w:cs="Times New Roman"/>
          <w:color w:val="auto"/>
          <w:kern w:val="28"/>
          <w:sz w:val="24"/>
          <w:szCs w:val="24"/>
        </w:rPr>
        <w:t>существенное повышение мотивации и интереса к учению, приобретению нового опыта деятельности и поведения;</w:t>
      </w:r>
    </w:p>
    <w:p w:rsidR="00044399" w:rsidRPr="00E82796" w:rsidRDefault="00044399" w:rsidP="00044399">
      <w:pPr>
        <w:numPr>
          <w:ilvl w:val="0"/>
          <w:numId w:val="1"/>
        </w:numPr>
        <w:tabs>
          <w:tab w:val="clear" w:pos="720"/>
        </w:tabs>
        <w:suppressAutoHyphens w:val="0"/>
        <w:spacing w:after="0" w:line="240" w:lineRule="auto"/>
        <w:ind w:left="0" w:firstLine="709"/>
        <w:jc w:val="both"/>
        <w:rPr>
          <w:rFonts w:ascii="Times New Roman" w:hAnsi="Times New Roman" w:cs="Times New Roman"/>
          <w:color w:val="auto"/>
          <w:kern w:val="28"/>
          <w:sz w:val="24"/>
          <w:szCs w:val="24"/>
        </w:rPr>
      </w:pPr>
      <w:r w:rsidRPr="00E82796">
        <w:rPr>
          <w:rFonts w:ascii="Times New Roman" w:hAnsi="Times New Roman" w:cs="Times New Roman"/>
          <w:color w:val="auto"/>
          <w:kern w:val="28"/>
          <w:sz w:val="24"/>
          <w:szCs w:val="24"/>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044399" w:rsidRPr="00E82796" w:rsidRDefault="00044399" w:rsidP="00044399">
      <w:pPr>
        <w:spacing w:after="0" w:line="240" w:lineRule="auto"/>
        <w:ind w:firstLine="709"/>
        <w:jc w:val="both"/>
        <w:rPr>
          <w:rFonts w:ascii="Times New Roman" w:hAnsi="Times New Roman" w:cs="Times New Roman"/>
          <w:color w:val="auto"/>
          <w:kern w:val="28"/>
          <w:sz w:val="24"/>
          <w:szCs w:val="24"/>
        </w:rPr>
      </w:pPr>
      <w:r w:rsidRPr="00E82796">
        <w:rPr>
          <w:rFonts w:ascii="Times New Roman" w:hAnsi="Times New Roman" w:cs="Times New Roman"/>
          <w:color w:val="auto"/>
          <w:kern w:val="28"/>
          <w:sz w:val="24"/>
          <w:szCs w:val="24"/>
        </w:rPr>
        <w:t xml:space="preserve">В основу </w:t>
      </w:r>
      <w:r w:rsidRPr="00E82796">
        <w:rPr>
          <w:rFonts w:ascii="Times New Roman" w:hAnsi="Times New Roman" w:cs="Times New Roman"/>
          <w:color w:val="auto"/>
          <w:spacing w:val="2"/>
          <w:kern w:val="28"/>
          <w:sz w:val="24"/>
          <w:szCs w:val="24"/>
        </w:rPr>
        <w:t xml:space="preserve">формирования АООП НОО </w:t>
      </w:r>
      <w:r w:rsidRPr="00E82796">
        <w:rPr>
          <w:rFonts w:ascii="Times New Roman" w:hAnsi="Times New Roman" w:cs="Times New Roman"/>
          <w:color w:val="auto"/>
          <w:kern w:val="28"/>
          <w:sz w:val="24"/>
          <w:szCs w:val="24"/>
        </w:rPr>
        <w:t xml:space="preserve">обучающихся с ЗПР положены следующие </w:t>
      </w:r>
      <w:r w:rsidRPr="00E82796">
        <w:rPr>
          <w:rFonts w:ascii="Times New Roman" w:hAnsi="Times New Roman" w:cs="Times New Roman"/>
          <w:b/>
          <w:color w:val="auto"/>
          <w:kern w:val="28"/>
          <w:sz w:val="24"/>
          <w:szCs w:val="24"/>
        </w:rPr>
        <w:t>принципы</w:t>
      </w:r>
      <w:r w:rsidRPr="00E82796">
        <w:rPr>
          <w:rFonts w:ascii="Times New Roman" w:hAnsi="Times New Roman" w:cs="Times New Roman"/>
          <w:color w:val="auto"/>
          <w:kern w:val="28"/>
          <w:sz w:val="24"/>
          <w:szCs w:val="24"/>
        </w:rPr>
        <w:t>:</w:t>
      </w:r>
    </w:p>
    <w:p w:rsidR="00044399" w:rsidRPr="00E82796" w:rsidRDefault="00044399" w:rsidP="00044399">
      <w:pPr>
        <w:spacing w:after="0" w:line="240" w:lineRule="auto"/>
        <w:ind w:firstLine="709"/>
        <w:jc w:val="both"/>
        <w:rPr>
          <w:rFonts w:ascii="Times New Roman" w:hAnsi="Times New Roman" w:cs="Times New Roman"/>
          <w:color w:val="auto"/>
          <w:kern w:val="28"/>
          <w:sz w:val="24"/>
          <w:szCs w:val="24"/>
        </w:rPr>
      </w:pPr>
      <w:r w:rsidRPr="00E82796">
        <w:rPr>
          <w:sz w:val="24"/>
          <w:szCs w:val="24"/>
        </w:rPr>
        <w:t>• </w:t>
      </w:r>
      <w:r w:rsidRPr="00E82796">
        <w:rPr>
          <w:rFonts w:ascii="Times New Roman" w:hAnsi="Times New Roman" w:cs="Times New Roman"/>
          <w:color w:val="auto"/>
          <w:kern w:val="28"/>
          <w:sz w:val="24"/>
          <w:szCs w:val="24"/>
        </w:rPr>
        <w:t>принципы государственной политики РФ в области образования</w:t>
      </w:r>
      <w:r w:rsidRPr="00E82796">
        <w:rPr>
          <w:rStyle w:val="12"/>
          <w:rFonts w:ascii="Times New Roman" w:hAnsi="Times New Roman" w:cs="Times New Roman"/>
          <w:color w:val="auto"/>
          <w:kern w:val="28"/>
          <w:sz w:val="24"/>
          <w:szCs w:val="24"/>
        </w:rPr>
        <w:footnoteReference w:id="2"/>
      </w:r>
      <w:r w:rsidRPr="00E82796">
        <w:rPr>
          <w:rFonts w:ascii="Times New Roman" w:hAnsi="Times New Roman" w:cs="Times New Roman"/>
          <w:color w:val="auto"/>
          <w:kern w:val="28"/>
          <w:sz w:val="24"/>
          <w:szCs w:val="24"/>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044399" w:rsidRPr="00E82796" w:rsidRDefault="00044399" w:rsidP="00044399">
      <w:pPr>
        <w:spacing w:after="0" w:line="240" w:lineRule="auto"/>
        <w:ind w:firstLine="709"/>
        <w:jc w:val="both"/>
        <w:rPr>
          <w:rFonts w:ascii="Times New Roman" w:hAnsi="Times New Roman" w:cs="Times New Roman"/>
          <w:color w:val="auto"/>
          <w:kern w:val="28"/>
          <w:sz w:val="24"/>
          <w:szCs w:val="24"/>
        </w:rPr>
      </w:pPr>
      <w:r w:rsidRPr="00E82796">
        <w:rPr>
          <w:sz w:val="24"/>
          <w:szCs w:val="24"/>
        </w:rPr>
        <w:lastRenderedPageBreak/>
        <w:t>• </w:t>
      </w:r>
      <w:r w:rsidRPr="00E82796">
        <w:rPr>
          <w:rFonts w:ascii="Times New Roman" w:hAnsi="Times New Roman" w:cs="Times New Roman"/>
          <w:color w:val="auto"/>
          <w:kern w:val="28"/>
          <w:sz w:val="24"/>
          <w:szCs w:val="24"/>
        </w:rPr>
        <w:t>принцип учета типологических и индивидуальных образовательных потребностей обучающихся;</w:t>
      </w:r>
    </w:p>
    <w:p w:rsidR="00044399" w:rsidRPr="00E82796" w:rsidRDefault="00044399" w:rsidP="00044399">
      <w:pPr>
        <w:spacing w:after="0" w:line="240" w:lineRule="auto"/>
        <w:ind w:firstLine="709"/>
        <w:jc w:val="both"/>
        <w:rPr>
          <w:rFonts w:ascii="Times New Roman" w:hAnsi="Times New Roman" w:cs="Times New Roman"/>
          <w:color w:val="auto"/>
          <w:kern w:val="28"/>
          <w:sz w:val="24"/>
          <w:szCs w:val="24"/>
        </w:rPr>
      </w:pPr>
      <w:r w:rsidRPr="00E82796">
        <w:rPr>
          <w:sz w:val="24"/>
          <w:szCs w:val="24"/>
        </w:rPr>
        <w:t>• </w:t>
      </w:r>
      <w:r w:rsidRPr="00E82796">
        <w:rPr>
          <w:rFonts w:ascii="Times New Roman" w:hAnsi="Times New Roman" w:cs="Times New Roman"/>
          <w:color w:val="auto"/>
          <w:kern w:val="28"/>
          <w:sz w:val="24"/>
          <w:szCs w:val="24"/>
        </w:rPr>
        <w:t>принцип коррекционной направленности образовательного процесса;</w:t>
      </w:r>
    </w:p>
    <w:p w:rsidR="00044399" w:rsidRPr="00E82796" w:rsidRDefault="00044399" w:rsidP="00044399">
      <w:pPr>
        <w:spacing w:after="0" w:line="240" w:lineRule="auto"/>
        <w:ind w:firstLine="709"/>
        <w:jc w:val="both"/>
        <w:rPr>
          <w:rFonts w:ascii="Times New Roman" w:hAnsi="Times New Roman" w:cs="Times New Roman"/>
          <w:color w:val="auto"/>
          <w:kern w:val="28"/>
          <w:sz w:val="24"/>
          <w:szCs w:val="24"/>
        </w:rPr>
      </w:pPr>
      <w:r w:rsidRPr="00E82796">
        <w:rPr>
          <w:sz w:val="24"/>
          <w:szCs w:val="24"/>
        </w:rPr>
        <w:t>• </w:t>
      </w:r>
      <w:r w:rsidRPr="00E82796">
        <w:rPr>
          <w:rFonts w:ascii="Times New Roman" w:hAnsi="Times New Roman" w:cs="Times New Roman"/>
          <w:color w:val="auto"/>
          <w:kern w:val="28"/>
          <w:sz w:val="24"/>
          <w:szCs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044399" w:rsidRPr="00E82796" w:rsidRDefault="00044399" w:rsidP="00044399">
      <w:pPr>
        <w:spacing w:after="0" w:line="240" w:lineRule="auto"/>
        <w:ind w:firstLine="709"/>
        <w:rPr>
          <w:rFonts w:ascii="Times New Roman" w:hAnsi="Times New Roman" w:cs="Times New Roman"/>
          <w:color w:val="auto"/>
          <w:kern w:val="28"/>
          <w:sz w:val="24"/>
          <w:szCs w:val="24"/>
        </w:rPr>
      </w:pPr>
      <w:r w:rsidRPr="00E82796">
        <w:rPr>
          <w:sz w:val="24"/>
          <w:szCs w:val="24"/>
        </w:rPr>
        <w:t>• </w:t>
      </w:r>
      <w:r w:rsidRPr="00E82796">
        <w:rPr>
          <w:rFonts w:ascii="Times New Roman" w:hAnsi="Times New Roman" w:cs="Times New Roman"/>
          <w:color w:val="auto"/>
          <w:kern w:val="28"/>
          <w:sz w:val="24"/>
          <w:szCs w:val="24"/>
        </w:rPr>
        <w:t xml:space="preserve">онтогенетический принцип; </w:t>
      </w:r>
    </w:p>
    <w:p w:rsidR="00044399" w:rsidRPr="00E82796" w:rsidRDefault="00044399" w:rsidP="00044399">
      <w:pPr>
        <w:spacing w:after="0" w:line="240" w:lineRule="auto"/>
        <w:ind w:firstLine="709"/>
        <w:jc w:val="both"/>
        <w:rPr>
          <w:rFonts w:ascii="Times New Roman" w:hAnsi="Times New Roman" w:cs="Times New Roman"/>
          <w:color w:val="auto"/>
          <w:kern w:val="28"/>
          <w:sz w:val="24"/>
          <w:szCs w:val="24"/>
        </w:rPr>
      </w:pPr>
      <w:r w:rsidRPr="00E82796">
        <w:rPr>
          <w:sz w:val="24"/>
          <w:szCs w:val="24"/>
        </w:rPr>
        <w:t>• </w:t>
      </w:r>
      <w:r w:rsidRPr="00E82796">
        <w:rPr>
          <w:rFonts w:ascii="Times New Roman" w:hAnsi="Times New Roman" w:cs="Times New Roman"/>
          <w:color w:val="auto"/>
          <w:kern w:val="28"/>
          <w:sz w:val="24"/>
          <w:szCs w:val="24"/>
        </w:rPr>
        <w:t>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044399" w:rsidRPr="00E82796" w:rsidRDefault="00044399" w:rsidP="00044399">
      <w:pPr>
        <w:spacing w:after="0" w:line="240" w:lineRule="auto"/>
        <w:ind w:firstLine="709"/>
        <w:jc w:val="both"/>
        <w:rPr>
          <w:rFonts w:ascii="Times New Roman" w:hAnsi="Times New Roman" w:cs="Times New Roman"/>
          <w:color w:val="auto"/>
          <w:kern w:val="28"/>
          <w:sz w:val="24"/>
          <w:szCs w:val="24"/>
        </w:rPr>
      </w:pPr>
      <w:r w:rsidRPr="00E82796">
        <w:rPr>
          <w:sz w:val="24"/>
          <w:szCs w:val="24"/>
        </w:rPr>
        <w:t>• </w:t>
      </w:r>
      <w:r w:rsidRPr="00E82796">
        <w:rPr>
          <w:rFonts w:ascii="Times New Roman" w:hAnsi="Times New Roman" w:cs="Times New Roman"/>
          <w:color w:val="auto"/>
          <w:kern w:val="28"/>
          <w:sz w:val="24"/>
          <w:szCs w:val="24"/>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044399" w:rsidRPr="00E82796" w:rsidRDefault="00044399" w:rsidP="00044399">
      <w:pPr>
        <w:spacing w:after="0" w:line="240" w:lineRule="auto"/>
        <w:ind w:firstLine="709"/>
        <w:jc w:val="both"/>
        <w:rPr>
          <w:rFonts w:ascii="Times New Roman" w:hAnsi="Times New Roman" w:cs="Times New Roman"/>
          <w:color w:val="auto"/>
          <w:kern w:val="28"/>
          <w:sz w:val="24"/>
          <w:szCs w:val="24"/>
        </w:rPr>
      </w:pPr>
      <w:r w:rsidRPr="00E82796">
        <w:rPr>
          <w:sz w:val="24"/>
          <w:szCs w:val="24"/>
        </w:rPr>
        <w:t>• </w:t>
      </w:r>
      <w:r w:rsidRPr="00E82796">
        <w:rPr>
          <w:rFonts w:ascii="Times New Roman" w:hAnsi="Times New Roman" w:cs="Times New Roman"/>
          <w:color w:val="auto"/>
          <w:kern w:val="28"/>
          <w:sz w:val="24"/>
          <w:szCs w:val="24"/>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044399" w:rsidRPr="00E82796" w:rsidRDefault="00044399" w:rsidP="00044399">
      <w:pPr>
        <w:spacing w:after="0" w:line="240" w:lineRule="auto"/>
        <w:ind w:firstLine="709"/>
        <w:jc w:val="both"/>
        <w:rPr>
          <w:rFonts w:ascii="Times New Roman" w:hAnsi="Times New Roman" w:cs="Times New Roman"/>
          <w:color w:val="auto"/>
          <w:kern w:val="28"/>
          <w:sz w:val="24"/>
          <w:szCs w:val="24"/>
        </w:rPr>
      </w:pPr>
      <w:r w:rsidRPr="00E82796">
        <w:rPr>
          <w:sz w:val="24"/>
          <w:szCs w:val="24"/>
        </w:rPr>
        <w:t>• </w:t>
      </w:r>
      <w:r w:rsidRPr="00E82796">
        <w:rPr>
          <w:rFonts w:ascii="Times New Roman" w:hAnsi="Times New Roman" w:cs="Times New Roman"/>
          <w:color w:val="auto"/>
          <w:kern w:val="28"/>
          <w:sz w:val="24"/>
          <w:szCs w:val="24"/>
        </w:rPr>
        <w:t>принцип пере</w:t>
      </w:r>
      <w:r w:rsidR="00BB5B39" w:rsidRPr="00E82796">
        <w:rPr>
          <w:rFonts w:ascii="Times New Roman" w:hAnsi="Times New Roman" w:cs="Times New Roman"/>
          <w:color w:val="auto"/>
          <w:kern w:val="28"/>
          <w:sz w:val="24"/>
          <w:szCs w:val="24"/>
        </w:rPr>
        <w:t>носа усвоенных знаний, умений,</w:t>
      </w:r>
      <w:r w:rsidRPr="00E82796">
        <w:rPr>
          <w:rFonts w:ascii="Times New Roman" w:hAnsi="Times New Roman" w:cs="Times New Roman"/>
          <w:color w:val="auto"/>
          <w:kern w:val="28"/>
          <w:sz w:val="24"/>
          <w:szCs w:val="24"/>
        </w:rPr>
        <w:t xml:space="preserve">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044399" w:rsidRPr="00E82796" w:rsidRDefault="00044399" w:rsidP="00044399">
      <w:pPr>
        <w:spacing w:after="0" w:line="240" w:lineRule="auto"/>
        <w:ind w:firstLine="709"/>
        <w:jc w:val="both"/>
        <w:rPr>
          <w:rFonts w:ascii="Times New Roman" w:hAnsi="Times New Roman" w:cs="Times New Roman"/>
          <w:color w:val="auto"/>
          <w:kern w:val="28"/>
          <w:sz w:val="24"/>
          <w:szCs w:val="24"/>
        </w:rPr>
      </w:pPr>
      <w:r w:rsidRPr="00E82796">
        <w:rPr>
          <w:sz w:val="24"/>
          <w:szCs w:val="24"/>
        </w:rPr>
        <w:t>• </w:t>
      </w:r>
      <w:r w:rsidRPr="00E82796">
        <w:rPr>
          <w:rFonts w:ascii="Times New Roman" w:hAnsi="Times New Roman" w:cs="Times New Roman"/>
          <w:color w:val="auto"/>
          <w:kern w:val="28"/>
          <w:sz w:val="24"/>
          <w:szCs w:val="24"/>
        </w:rPr>
        <w:t>принцип сотрудничества с семьей.</w:t>
      </w:r>
    </w:p>
    <w:p w:rsidR="00E83012" w:rsidRPr="00E82796" w:rsidRDefault="00044399" w:rsidP="00044399">
      <w:pPr>
        <w:pStyle w:val="14TexstOSNOVA1012"/>
        <w:spacing w:line="240" w:lineRule="auto"/>
        <w:ind w:firstLine="709"/>
        <w:rPr>
          <w:rFonts w:ascii="Times New Roman" w:hAnsi="Times New Roman" w:cs="Times New Roman"/>
          <w:color w:val="auto"/>
          <w:sz w:val="24"/>
          <w:szCs w:val="24"/>
        </w:rPr>
      </w:pPr>
      <w:r w:rsidRPr="00E82796">
        <w:rPr>
          <w:rFonts w:ascii="Times New Roman" w:hAnsi="Times New Roman" w:cs="Times New Roman"/>
          <w:sz w:val="24"/>
          <w:szCs w:val="24"/>
        </w:rPr>
        <w:t xml:space="preserve"> </w:t>
      </w:r>
    </w:p>
    <w:p w:rsidR="009C3DA3" w:rsidRPr="00E82796" w:rsidRDefault="009C3DA3" w:rsidP="00044399">
      <w:pPr>
        <w:pStyle w:val="14TexstOSNOVA1012"/>
        <w:spacing w:line="240" w:lineRule="auto"/>
        <w:ind w:firstLine="709"/>
        <w:rPr>
          <w:rFonts w:ascii="Times New Roman" w:hAnsi="Times New Roman" w:cs="Times New Roman"/>
          <w:b/>
          <w:color w:val="auto"/>
          <w:sz w:val="24"/>
          <w:szCs w:val="24"/>
        </w:rPr>
      </w:pPr>
      <w:r w:rsidRPr="00E82796">
        <w:rPr>
          <w:rFonts w:ascii="Times New Roman" w:hAnsi="Times New Roman" w:cs="Times New Roman"/>
          <w:b/>
          <w:sz w:val="24"/>
          <w:szCs w:val="24"/>
        </w:rPr>
        <w:t xml:space="preserve">Общая характеристика </w:t>
      </w:r>
      <w:r w:rsidR="004C6CF3" w:rsidRPr="00E82796">
        <w:rPr>
          <w:rFonts w:ascii="Times New Roman" w:hAnsi="Times New Roman" w:cs="Times New Roman"/>
          <w:b/>
          <w:sz w:val="24"/>
          <w:szCs w:val="24"/>
        </w:rPr>
        <w:t>АООП НОО</w:t>
      </w:r>
      <w:r w:rsidR="00DE0DCE" w:rsidRPr="00E82796">
        <w:rPr>
          <w:rFonts w:ascii="Times New Roman" w:hAnsi="Times New Roman" w:cs="Times New Roman"/>
          <w:b/>
          <w:sz w:val="24"/>
          <w:szCs w:val="24"/>
        </w:rPr>
        <w:t xml:space="preserve"> обучающихся с задержкой психического развития</w:t>
      </w:r>
    </w:p>
    <w:p w:rsidR="002900CC" w:rsidRPr="00E82796" w:rsidRDefault="002900CC" w:rsidP="002900CC">
      <w:pPr>
        <w:spacing w:after="0" w:line="240" w:lineRule="auto"/>
        <w:ind w:firstLine="709"/>
        <w:jc w:val="both"/>
        <w:rPr>
          <w:rFonts w:ascii="Times New Roman"/>
          <w:color w:val="auto"/>
          <w:sz w:val="24"/>
          <w:szCs w:val="24"/>
          <w:u w:color="000000"/>
        </w:rPr>
      </w:pPr>
      <w:r w:rsidRPr="00E82796">
        <w:rPr>
          <w:rFonts w:ascii="Times New Roman" w:hAnsi="Times New Roman" w:cs="Times New Roman"/>
          <w:color w:val="auto"/>
          <w:sz w:val="24"/>
          <w:szCs w:val="24"/>
          <w:u w:color="000000"/>
        </w:rPr>
        <w:t xml:space="preserve"> </w:t>
      </w:r>
    </w:p>
    <w:p w:rsidR="002900CC" w:rsidRPr="00E82796" w:rsidRDefault="002900CC" w:rsidP="002900CC">
      <w:pPr>
        <w:spacing w:after="0" w:line="240" w:lineRule="auto"/>
        <w:ind w:firstLine="709"/>
        <w:jc w:val="both"/>
        <w:rPr>
          <w:rFonts w:ascii="Times New Roman" w:hAnsi="Times New Roman" w:cs="Times New Roman"/>
          <w:bCs/>
          <w:iCs/>
          <w:color w:val="auto"/>
          <w:kern w:val="28"/>
          <w:sz w:val="24"/>
          <w:szCs w:val="24"/>
        </w:rPr>
      </w:pPr>
      <w:r w:rsidRPr="00E82796">
        <w:rPr>
          <w:rFonts w:ascii="Times New Roman" w:hAnsi="Times New Roman" w:cs="Times New Roman"/>
          <w:bCs/>
          <w:iCs/>
          <w:color w:val="auto"/>
          <w:kern w:val="28"/>
          <w:sz w:val="24"/>
          <w:szCs w:val="24"/>
        </w:rPr>
        <w:t xml:space="preserve">АООП НОО </w:t>
      </w:r>
      <w:r w:rsidRPr="00E82796">
        <w:rPr>
          <w:rFonts w:ascii="Times New Roman" w:hAnsi="Times New Roman" w:cs="Times New Roman"/>
          <w:color w:val="auto"/>
          <w:kern w:val="28"/>
          <w:sz w:val="24"/>
          <w:szCs w:val="24"/>
        </w:rPr>
        <w:t>обучающихся с ЗПР</w:t>
      </w:r>
      <w:r w:rsidRPr="00E82796">
        <w:rPr>
          <w:color w:val="auto"/>
          <w:kern w:val="28"/>
          <w:sz w:val="24"/>
          <w:szCs w:val="24"/>
        </w:rPr>
        <w:t xml:space="preserve"> </w:t>
      </w:r>
      <w:r w:rsidRPr="00E82796">
        <w:rPr>
          <w:rFonts w:ascii="Times New Roman" w:hAnsi="Times New Roman" w:cs="Times New Roman"/>
          <w:sz w:val="24"/>
          <w:szCs w:val="24"/>
        </w:rPr>
        <w:t xml:space="preserve">(вариант 7.2.)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и </w:t>
      </w:r>
      <w:r w:rsidRPr="00E82796">
        <w:rPr>
          <w:rFonts w:ascii="Times New Roman" w:hAnsi="Times New Roman" w:cs="Times New Roman"/>
          <w:bCs/>
          <w:iCs/>
          <w:color w:val="auto"/>
          <w:kern w:val="28"/>
          <w:sz w:val="24"/>
          <w:szCs w:val="24"/>
        </w:rPr>
        <w:t>содержит требования к:</w:t>
      </w:r>
    </w:p>
    <w:p w:rsidR="002900CC" w:rsidRPr="00CF7CE2" w:rsidRDefault="002900CC" w:rsidP="002900CC">
      <w:pPr>
        <w:autoSpaceDE w:val="0"/>
        <w:autoSpaceDN w:val="0"/>
        <w:adjustRightInd w:val="0"/>
        <w:spacing w:after="0" w:line="240" w:lineRule="auto"/>
        <w:ind w:firstLine="709"/>
        <w:jc w:val="both"/>
        <w:rPr>
          <w:rFonts w:ascii="Times New Roman" w:hAnsi="Times New Roman" w:cs="Times New Roman"/>
          <w:bCs/>
          <w:iCs/>
          <w:color w:val="auto"/>
          <w:kern w:val="28"/>
          <w:sz w:val="24"/>
          <w:szCs w:val="24"/>
        </w:rPr>
      </w:pPr>
      <w:r w:rsidRPr="00CF7CE2">
        <w:rPr>
          <w:sz w:val="24"/>
          <w:szCs w:val="24"/>
        </w:rPr>
        <w:t>• </w:t>
      </w:r>
      <w:r w:rsidRPr="00CF7CE2">
        <w:rPr>
          <w:rFonts w:ascii="Times New Roman" w:hAnsi="Times New Roman" w:cs="Times New Roman"/>
          <w:bCs/>
          <w:iCs/>
          <w:color w:val="auto"/>
          <w:kern w:val="28"/>
          <w:sz w:val="24"/>
          <w:szCs w:val="24"/>
        </w:rPr>
        <w:t>структуре АООП НОО;</w:t>
      </w:r>
    </w:p>
    <w:p w:rsidR="002900CC" w:rsidRPr="00CF7CE2" w:rsidRDefault="002900CC" w:rsidP="002900CC">
      <w:pPr>
        <w:autoSpaceDE w:val="0"/>
        <w:autoSpaceDN w:val="0"/>
        <w:adjustRightInd w:val="0"/>
        <w:spacing w:after="0" w:line="240" w:lineRule="auto"/>
        <w:ind w:firstLine="709"/>
        <w:jc w:val="both"/>
        <w:rPr>
          <w:rFonts w:ascii="Times New Roman" w:hAnsi="Times New Roman" w:cs="Times New Roman"/>
          <w:bCs/>
          <w:iCs/>
          <w:color w:val="auto"/>
          <w:kern w:val="28"/>
          <w:sz w:val="24"/>
          <w:szCs w:val="24"/>
        </w:rPr>
      </w:pPr>
      <w:r w:rsidRPr="00CF7CE2">
        <w:rPr>
          <w:sz w:val="24"/>
          <w:szCs w:val="24"/>
        </w:rPr>
        <w:t>• </w:t>
      </w:r>
      <w:r w:rsidRPr="00CF7CE2">
        <w:rPr>
          <w:rFonts w:ascii="Times New Roman" w:hAnsi="Times New Roman" w:cs="Times New Roman"/>
          <w:bCs/>
          <w:iCs/>
          <w:color w:val="auto"/>
          <w:kern w:val="28"/>
          <w:sz w:val="24"/>
          <w:szCs w:val="24"/>
        </w:rPr>
        <w:t xml:space="preserve">условиям ее реализации; </w:t>
      </w:r>
    </w:p>
    <w:p w:rsidR="002900CC" w:rsidRPr="00CF7CE2" w:rsidRDefault="002900CC" w:rsidP="002900CC">
      <w:pPr>
        <w:autoSpaceDE w:val="0"/>
        <w:autoSpaceDN w:val="0"/>
        <w:adjustRightInd w:val="0"/>
        <w:spacing w:after="0" w:line="240" w:lineRule="auto"/>
        <w:ind w:firstLine="709"/>
        <w:jc w:val="both"/>
        <w:rPr>
          <w:rFonts w:ascii="Times New Roman" w:hAnsi="Times New Roman" w:cs="Times New Roman"/>
          <w:bCs/>
          <w:iCs/>
          <w:color w:val="auto"/>
          <w:kern w:val="28"/>
          <w:sz w:val="24"/>
          <w:szCs w:val="24"/>
        </w:rPr>
      </w:pPr>
      <w:r w:rsidRPr="00CF7CE2">
        <w:rPr>
          <w:sz w:val="24"/>
          <w:szCs w:val="24"/>
        </w:rPr>
        <w:t>• </w:t>
      </w:r>
      <w:r w:rsidRPr="00CF7CE2">
        <w:rPr>
          <w:rFonts w:ascii="Times New Roman" w:hAnsi="Times New Roman" w:cs="Times New Roman"/>
          <w:bCs/>
          <w:iCs/>
          <w:color w:val="auto"/>
          <w:kern w:val="28"/>
          <w:sz w:val="24"/>
          <w:szCs w:val="24"/>
        </w:rPr>
        <w:t>результатам ее освоения.</w:t>
      </w:r>
    </w:p>
    <w:p w:rsidR="008409B5" w:rsidRPr="00E82796" w:rsidRDefault="002900CC" w:rsidP="008409B5">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w:t>
      </w:r>
      <w:r w:rsidR="008409B5" w:rsidRPr="00E82796">
        <w:rPr>
          <w:rFonts w:ascii="Times New Roman" w:hAnsi="Times New Roman" w:cs="Times New Roman"/>
          <w:sz w:val="24"/>
          <w:szCs w:val="24"/>
        </w:rPr>
        <w:t xml:space="preserve"> АООП НОО представляет собой образовательную программу, адаптированную для обучения обучающихся с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предполагает адаптацию требований к структуре АООП НОО, условиям ее реализации и результатам освоения.</w:t>
      </w:r>
    </w:p>
    <w:p w:rsidR="008409B5" w:rsidRPr="00E82796" w:rsidRDefault="008409B5" w:rsidP="008409B5">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АООП НОО обучающихся с ЗПР предполагает обеспечение коррекционной направленности всего образовательного процесса при его особой организации: пролонгированные сроки обучения, проведение индивидуальных и групповых коррекционных занятий, особое структурирование содержание обучения на основе усиления внимания к формированию социальной компетенции. </w:t>
      </w:r>
    </w:p>
    <w:p w:rsidR="008409B5" w:rsidRPr="00E82796" w:rsidRDefault="008409B5" w:rsidP="008409B5">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Сроки получения начального общего образования обучающимися с ЗПР пролонгируются с учетом психофизиологических возможностей и индивидуальных особенностей развития данной категории обучающихся и составляют 5 лет (с обязательным введением первого дополнительного класса). </w:t>
      </w:r>
    </w:p>
    <w:p w:rsidR="008409B5" w:rsidRPr="00E82796" w:rsidRDefault="008409B5" w:rsidP="008409B5">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Реализация АООП НОО (вариант 7.2) предполагает, что обучающийся с ЗПР получает образование </w:t>
      </w:r>
      <w:r w:rsidRPr="00E82796">
        <w:rPr>
          <w:rFonts w:ascii="Times New Roman" w:hAnsi="Times New Roman" w:cs="Times New Roman"/>
          <w:sz w:val="24"/>
          <w:szCs w:val="24"/>
          <w:u w:val="single"/>
        </w:rPr>
        <w:t>сопоставимое</w:t>
      </w:r>
      <w:r w:rsidRPr="00E82796">
        <w:rPr>
          <w:rFonts w:ascii="Times New Roman" w:hAnsi="Times New Roman" w:cs="Times New Roman"/>
          <w:sz w:val="24"/>
          <w:szCs w:val="24"/>
        </w:rPr>
        <w:t xml:space="preserve"> по итоговым достижениям к моменту завершения школьного обучения с образованием сверстников без ограничений здоровья, но в более пролонгированные календарные сроки, которые определяются Стандартом. «Сопоставимость» заключается в том, что объем знаний и умений по основным предметам </w:t>
      </w:r>
      <w:r w:rsidRPr="00E82796">
        <w:rPr>
          <w:rFonts w:ascii="Times New Roman" w:hAnsi="Times New Roman" w:cs="Times New Roman"/>
          <w:sz w:val="24"/>
          <w:szCs w:val="24"/>
        </w:rPr>
        <w:lastRenderedPageBreak/>
        <w:t xml:space="preserve">сокращается несущественно за счет устранения избыточных по отношению к основному содержанию требований. </w:t>
      </w:r>
    </w:p>
    <w:p w:rsidR="008409B5" w:rsidRPr="00E82796" w:rsidRDefault="008409B5" w:rsidP="008409B5">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Вариант 7.2 АООП НОО обучающихся с ЗПР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w:t>
      </w:r>
      <w:r w:rsidRPr="00E82796">
        <w:rPr>
          <w:rFonts w:ascii="Times New Roman" w:hAnsi="Times New Roman" w:cs="Times New Roman"/>
          <w:sz w:val="24"/>
          <w:szCs w:val="24"/>
          <w:vertAlign w:val="superscript"/>
        </w:rPr>
        <w:footnoteReference w:id="3"/>
      </w:r>
      <w:r w:rsidRPr="00E82796">
        <w:rPr>
          <w:rFonts w:ascii="Times New Roman" w:hAnsi="Times New Roman" w:cs="Times New Roman"/>
          <w:sz w:val="24"/>
          <w:szCs w:val="24"/>
        </w:rPr>
        <w:t xml:space="preserve">. </w:t>
      </w:r>
      <w:r w:rsidR="002900CC" w:rsidRPr="00E82796">
        <w:rPr>
          <w:rFonts w:ascii="Times New Roman" w:hAnsi="Times New Roman" w:cs="Times New Roman"/>
          <w:sz w:val="24"/>
          <w:szCs w:val="24"/>
        </w:rPr>
        <w:t xml:space="preserve">МОУ </w:t>
      </w:r>
      <w:r w:rsidR="0048310D">
        <w:rPr>
          <w:rFonts w:ascii="Times New Roman" w:hAnsi="Times New Roman" w:cs="Times New Roman"/>
          <w:sz w:val="24"/>
          <w:szCs w:val="24"/>
        </w:rPr>
        <w:t xml:space="preserve">Рождественская </w:t>
      </w:r>
      <w:r w:rsidR="002900CC" w:rsidRPr="00E82796">
        <w:rPr>
          <w:rFonts w:ascii="Times New Roman" w:hAnsi="Times New Roman" w:cs="Times New Roman"/>
          <w:sz w:val="24"/>
          <w:szCs w:val="24"/>
        </w:rPr>
        <w:t>СОШ обеспечивает</w:t>
      </w:r>
      <w:r w:rsidRPr="00E82796">
        <w:rPr>
          <w:rFonts w:ascii="Times New Roman" w:hAnsi="Times New Roman" w:cs="Times New Roman"/>
          <w:sz w:val="24"/>
          <w:szCs w:val="24"/>
        </w:rPr>
        <w:t xml:space="preserve"> требуемые для данного варианта и категории обучающихся условия обучения и воспитания. </w:t>
      </w:r>
    </w:p>
    <w:p w:rsidR="008409B5" w:rsidRPr="00E82796" w:rsidRDefault="008409B5" w:rsidP="008409B5">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Для обеспечения возможности освоения обучающимися с ЗПР АООП НОО может быть реализована сетевая форма реализации образовательных программ с использованием ресурсов нескольких организаций, осуществляющ</w:t>
      </w:r>
      <w:r w:rsidR="002900CC" w:rsidRPr="00E82796">
        <w:rPr>
          <w:rFonts w:ascii="Times New Roman" w:hAnsi="Times New Roman" w:cs="Times New Roman"/>
          <w:sz w:val="24"/>
          <w:szCs w:val="24"/>
        </w:rPr>
        <w:t>их образовательную деятельность</w:t>
      </w:r>
      <w:r w:rsidRPr="00E82796">
        <w:rPr>
          <w:rFonts w:ascii="Times New Roman" w:hAnsi="Times New Roman" w:cs="Times New Roman"/>
          <w:sz w:val="24"/>
          <w:szCs w:val="24"/>
        </w:rPr>
        <w:t>, а также при необходимости с использованием ресурсов и иных организаций</w:t>
      </w:r>
      <w:r w:rsidRPr="00E82796">
        <w:rPr>
          <w:rFonts w:ascii="Times New Roman" w:hAnsi="Times New Roman" w:cs="Times New Roman"/>
          <w:sz w:val="24"/>
          <w:szCs w:val="24"/>
          <w:vertAlign w:val="superscript"/>
        </w:rPr>
        <w:footnoteReference w:id="4"/>
      </w:r>
      <w:r w:rsidRPr="00E82796">
        <w:rPr>
          <w:rFonts w:ascii="Times New Roman" w:hAnsi="Times New Roman" w:cs="Times New Roman"/>
          <w:sz w:val="24"/>
          <w:szCs w:val="24"/>
        </w:rPr>
        <w:t>.</w:t>
      </w:r>
    </w:p>
    <w:p w:rsidR="008409B5" w:rsidRPr="00E82796" w:rsidRDefault="008409B5" w:rsidP="008409B5">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Определение варианта АООП НОО обучающегося с ЗПР осуществляется на основе рекомендаций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8409B5" w:rsidRPr="00E82796" w:rsidRDefault="008409B5" w:rsidP="008409B5">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В процессе всего школьного обучения сохраняется </w:t>
      </w:r>
      <w:r w:rsidRPr="00E82796">
        <w:rPr>
          <w:rFonts w:ascii="Times New Roman" w:hAnsi="Times New Roman" w:cs="Times New Roman"/>
          <w:i/>
          <w:sz w:val="24"/>
          <w:szCs w:val="24"/>
        </w:rPr>
        <w:t>возможность перехода обучающегося с одного варианта программы на другой</w:t>
      </w:r>
      <w:r w:rsidRPr="00E82796">
        <w:rPr>
          <w:rFonts w:ascii="Times New Roman" w:hAnsi="Times New Roman" w:cs="Times New Roman"/>
          <w:b/>
          <w:sz w:val="24"/>
          <w:szCs w:val="24"/>
        </w:rPr>
        <w:t xml:space="preserve"> (</w:t>
      </w:r>
      <w:r w:rsidRPr="00E82796">
        <w:rPr>
          <w:rFonts w:ascii="Times New Roman" w:hAnsi="Times New Roman" w:cs="Times New Roman"/>
          <w:sz w:val="24"/>
          <w:szCs w:val="24"/>
        </w:rPr>
        <w:t xml:space="preserve">основанием для этого является заключение ПМПК). Перевод обучающегося с ЗПР с одного варианта АООП НОО на другой осуществляется </w:t>
      </w:r>
      <w:r w:rsidR="002900CC" w:rsidRPr="00E82796">
        <w:rPr>
          <w:rFonts w:ascii="Times New Roman" w:hAnsi="Times New Roman" w:cs="Times New Roman"/>
          <w:sz w:val="24"/>
          <w:szCs w:val="24"/>
        </w:rPr>
        <w:t xml:space="preserve">МОУ </w:t>
      </w:r>
      <w:r w:rsidR="0048310D">
        <w:rPr>
          <w:rFonts w:ascii="Times New Roman" w:hAnsi="Times New Roman" w:cs="Times New Roman"/>
          <w:sz w:val="24"/>
          <w:szCs w:val="24"/>
        </w:rPr>
        <w:t xml:space="preserve">Рождетвенской </w:t>
      </w:r>
      <w:r w:rsidR="002900CC" w:rsidRPr="00E82796">
        <w:rPr>
          <w:rFonts w:ascii="Times New Roman" w:hAnsi="Times New Roman" w:cs="Times New Roman"/>
          <w:sz w:val="24"/>
          <w:szCs w:val="24"/>
        </w:rPr>
        <w:t xml:space="preserve">СОШ </w:t>
      </w:r>
      <w:r w:rsidRPr="00E82796">
        <w:rPr>
          <w:rFonts w:ascii="Times New Roman" w:hAnsi="Times New Roman" w:cs="Times New Roman"/>
          <w:sz w:val="24"/>
          <w:szCs w:val="24"/>
        </w:rPr>
        <w:t>на основании комплексной оценки личностных, метапредметных и предметных результатов по рекомендации ПМПК и с согласия родителей (законных представителей).</w:t>
      </w:r>
    </w:p>
    <w:p w:rsidR="008409B5" w:rsidRPr="00E82796" w:rsidRDefault="008409B5" w:rsidP="008409B5">
      <w:pPr>
        <w:spacing w:after="0" w:line="240" w:lineRule="auto"/>
        <w:ind w:firstLine="709"/>
        <w:jc w:val="both"/>
        <w:rPr>
          <w:rFonts w:ascii="Times New Roman" w:hAnsi="Times New Roman" w:cs="Times New Roman"/>
          <w:iCs/>
          <w:sz w:val="24"/>
          <w:szCs w:val="24"/>
        </w:rPr>
      </w:pPr>
      <w:r w:rsidRPr="00E82796">
        <w:rPr>
          <w:rFonts w:ascii="Times New Roman" w:hAnsi="Times New Roman" w:cs="Times New Roman"/>
          <w:sz w:val="24"/>
          <w:szCs w:val="24"/>
        </w:rPr>
        <w:t xml:space="preserve">Неспособность обучающегося с ЗПР полноценно освоить отдельный предмет в структуре АООП НОО не должна служить препятствием для выбора или продолжения освоения варианта 7.2 АООП НОО, поскольку у данной категории обучающихся может быть специфическое расстройство чтения, письма, арифметических навыков (дислексия, дисграфия, дискалькулия), а так же выраженные нарушения внимания и работоспособности, нарушения со стороны двигательной сферы, препятствующие освоению программы в полном объеме. </w:t>
      </w:r>
      <w:r w:rsidRPr="00E82796">
        <w:rPr>
          <w:rFonts w:ascii="Times New Roman" w:hAnsi="Times New Roman" w:cs="Times New Roman"/>
          <w:iCs/>
          <w:sz w:val="24"/>
          <w:szCs w:val="24"/>
        </w:rPr>
        <w:t xml:space="preserve">При возникновении трудностей в освоении обучающимся с ЗПР содержания АООП НОО </w:t>
      </w:r>
      <w:r w:rsidRPr="00E82796">
        <w:rPr>
          <w:rFonts w:ascii="Times New Roman" w:hAnsi="Times New Roman" w:cs="Times New Roman"/>
          <w:sz w:val="24"/>
          <w:szCs w:val="24"/>
        </w:rPr>
        <w:t xml:space="preserve">специалисты, осуществляющие его </w:t>
      </w:r>
      <w:r w:rsidRPr="00E82796">
        <w:rPr>
          <w:rFonts w:ascii="Times New Roman" w:hAnsi="Times New Roman" w:cs="Times New Roman"/>
          <w:iCs/>
          <w:sz w:val="24"/>
          <w:szCs w:val="24"/>
        </w:rPr>
        <w:t>психолого-педагогическое сопровождение</w:t>
      </w:r>
      <w:r w:rsidRPr="00E82796">
        <w:rPr>
          <w:rFonts w:ascii="Times New Roman" w:hAnsi="Times New Roman" w:cs="Times New Roman"/>
          <w:sz w:val="24"/>
          <w:szCs w:val="24"/>
        </w:rPr>
        <w:t xml:space="preserve">, </w:t>
      </w:r>
      <w:r w:rsidRPr="00E82796">
        <w:rPr>
          <w:rFonts w:ascii="Times New Roman" w:hAnsi="Times New Roman" w:cs="Times New Roman"/>
          <w:iCs/>
          <w:sz w:val="24"/>
          <w:szCs w:val="24"/>
        </w:rPr>
        <w:t>должны оперативно дополнить структуру Программы коррекционной работы соответствующим направлением работы.</w:t>
      </w:r>
    </w:p>
    <w:p w:rsidR="008409B5" w:rsidRPr="00E82796" w:rsidRDefault="008409B5" w:rsidP="008409B5">
      <w:pPr>
        <w:spacing w:after="0" w:line="240" w:lineRule="auto"/>
        <w:ind w:firstLine="709"/>
        <w:jc w:val="both"/>
        <w:rPr>
          <w:rFonts w:ascii="Times New Roman" w:hAnsi="Times New Roman" w:cs="Times New Roman"/>
          <w:bCs/>
          <w:sz w:val="24"/>
          <w:szCs w:val="24"/>
        </w:rPr>
      </w:pPr>
      <w:r w:rsidRPr="00E82796">
        <w:rPr>
          <w:rFonts w:ascii="Times New Roman" w:hAnsi="Times New Roman" w:cs="Times New Roman"/>
          <w:sz w:val="24"/>
          <w:szCs w:val="24"/>
        </w:rPr>
        <w:t xml:space="preserve">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w:t>
      </w:r>
      <w:r w:rsidRPr="00E82796">
        <w:rPr>
          <w:rFonts w:ascii="Times New Roman" w:hAnsi="Times New Roman" w:cs="Times New Roman"/>
          <w:iCs/>
          <w:sz w:val="24"/>
          <w:szCs w:val="24"/>
        </w:rPr>
        <w:t xml:space="preserve">перевода на обучение </w:t>
      </w:r>
      <w:r w:rsidRPr="00E82796">
        <w:rPr>
          <w:rFonts w:ascii="Times New Roman" w:hAnsi="Times New Roman" w:cs="Times New Roman"/>
          <w:sz w:val="24"/>
          <w:szCs w:val="24"/>
        </w:rPr>
        <w:t>по индивидуальному учебному плану с учетом его особенностей и образовательных потребностей.</w:t>
      </w:r>
    </w:p>
    <w:p w:rsidR="008409B5" w:rsidRPr="00E82796" w:rsidRDefault="008409B5" w:rsidP="008409B5">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Cs/>
          <w:sz w:val="24"/>
          <w:szCs w:val="24"/>
        </w:rPr>
        <w:t>Общий подход к оценке знаний и умений, составляющих</w:t>
      </w:r>
      <w:r w:rsidRPr="00E82796">
        <w:rPr>
          <w:rFonts w:ascii="Times New Roman" w:hAnsi="Times New Roman" w:cs="Times New Roman"/>
          <w:bCs/>
          <w:i/>
          <w:sz w:val="24"/>
          <w:szCs w:val="24"/>
        </w:rPr>
        <w:t xml:space="preserve"> </w:t>
      </w:r>
      <w:r w:rsidRPr="00E82796">
        <w:rPr>
          <w:rFonts w:ascii="Times New Roman" w:hAnsi="Times New Roman" w:cs="Times New Roman"/>
          <w:bCs/>
          <w:sz w:val="24"/>
          <w:szCs w:val="24"/>
        </w:rPr>
        <w:t>предметные результаты освоения А</w:t>
      </w:r>
      <w:r w:rsidR="002900CC" w:rsidRPr="00E82796">
        <w:rPr>
          <w:rFonts w:ascii="Times New Roman" w:hAnsi="Times New Roman" w:cs="Times New Roman"/>
          <w:bCs/>
          <w:sz w:val="24"/>
          <w:szCs w:val="24"/>
        </w:rPr>
        <w:t xml:space="preserve">ООП НОО (вариант 7.2), </w:t>
      </w:r>
      <w:r w:rsidRPr="00E82796">
        <w:rPr>
          <w:rFonts w:ascii="Times New Roman" w:hAnsi="Times New Roman" w:cs="Times New Roman"/>
          <w:bCs/>
          <w:sz w:val="24"/>
          <w:szCs w:val="24"/>
        </w:rPr>
        <w:t>сохран</w:t>
      </w:r>
      <w:r w:rsidR="002900CC" w:rsidRPr="00E82796">
        <w:rPr>
          <w:rFonts w:ascii="Times New Roman" w:hAnsi="Times New Roman" w:cs="Times New Roman"/>
          <w:bCs/>
          <w:sz w:val="24"/>
          <w:szCs w:val="24"/>
        </w:rPr>
        <w:t>яется</w:t>
      </w:r>
      <w:r w:rsidRPr="00E82796">
        <w:rPr>
          <w:rFonts w:ascii="Times New Roman" w:hAnsi="Times New Roman" w:cs="Times New Roman"/>
          <w:bCs/>
          <w:sz w:val="24"/>
          <w:szCs w:val="24"/>
        </w:rPr>
        <w:t xml:space="preserve"> в его традиционном виде. </w:t>
      </w:r>
      <w:r w:rsidRPr="00E82796">
        <w:rPr>
          <w:rFonts w:ascii="Times New Roman" w:hAnsi="Times New Roman" w:cs="Times New Roman"/>
          <w:sz w:val="24"/>
          <w:szCs w:val="24"/>
        </w:rPr>
        <w:t>При этом, обучающийся с ЗПР имеет право на прохождение текущей, промежуточной и государственной итоговой аттестации в иных формах</w:t>
      </w:r>
      <w:r w:rsidRPr="00E82796">
        <w:rPr>
          <w:rFonts w:ascii="Times New Roman" w:hAnsi="Times New Roman" w:cs="Times New Roman"/>
          <w:sz w:val="24"/>
          <w:szCs w:val="24"/>
          <w:vertAlign w:val="superscript"/>
        </w:rPr>
        <w:footnoteReference w:id="5"/>
      </w:r>
      <w:r w:rsidRPr="00E82796">
        <w:rPr>
          <w:rFonts w:ascii="Times New Roman" w:hAnsi="Times New Roman" w:cs="Times New Roman"/>
          <w:sz w:val="24"/>
          <w:szCs w:val="24"/>
        </w:rPr>
        <w:t>,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 Текущая, промежуточная и итоговая аттестация на ступен</w:t>
      </w:r>
      <w:r w:rsidR="002900CC" w:rsidRPr="00E82796">
        <w:rPr>
          <w:rFonts w:ascii="Times New Roman" w:hAnsi="Times New Roman" w:cs="Times New Roman"/>
          <w:sz w:val="24"/>
          <w:szCs w:val="24"/>
        </w:rPr>
        <w:t>и начального общего образования проводит</w:t>
      </w:r>
      <w:r w:rsidRPr="00E82796">
        <w:rPr>
          <w:rFonts w:ascii="Times New Roman" w:hAnsi="Times New Roman" w:cs="Times New Roman"/>
          <w:sz w:val="24"/>
          <w:szCs w:val="24"/>
        </w:rPr>
        <w:t xml:space="preserve">ся с учетом возможных специфических трудностей ребенка с ЗПР в овладении письмом, чтением или счетом, что не должно являться основанием для смены варианта АООП НОО </w:t>
      </w:r>
      <w:r w:rsidRPr="00E82796">
        <w:rPr>
          <w:rFonts w:ascii="Times New Roman" w:hAnsi="Times New Roman" w:cs="Times New Roman"/>
          <w:sz w:val="24"/>
          <w:szCs w:val="24"/>
        </w:rPr>
        <w:lastRenderedPageBreak/>
        <w:t>обучающихся с ЗПР. Вывод об успешности овладения содер</w:t>
      </w:r>
      <w:r w:rsidR="002900CC" w:rsidRPr="00E82796">
        <w:rPr>
          <w:rFonts w:ascii="Times New Roman" w:hAnsi="Times New Roman" w:cs="Times New Roman"/>
          <w:sz w:val="24"/>
          <w:szCs w:val="24"/>
        </w:rPr>
        <w:t>жанием образовательной программы</w:t>
      </w:r>
      <w:r w:rsidRPr="00E82796">
        <w:rPr>
          <w:rFonts w:ascii="Times New Roman" w:hAnsi="Times New Roman" w:cs="Times New Roman"/>
          <w:sz w:val="24"/>
          <w:szCs w:val="24"/>
        </w:rPr>
        <w:t xml:space="preserve"> дела</w:t>
      </w:r>
      <w:r w:rsidR="002900CC" w:rsidRPr="00E82796">
        <w:rPr>
          <w:rFonts w:ascii="Times New Roman" w:hAnsi="Times New Roman" w:cs="Times New Roman"/>
          <w:sz w:val="24"/>
          <w:szCs w:val="24"/>
        </w:rPr>
        <w:t>ет</w:t>
      </w:r>
      <w:r w:rsidRPr="00E82796">
        <w:rPr>
          <w:rFonts w:ascii="Times New Roman" w:hAnsi="Times New Roman" w:cs="Times New Roman"/>
          <w:sz w:val="24"/>
          <w:szCs w:val="24"/>
        </w:rPr>
        <w:t>ся на основании положительной индивидуальной динамики.</w:t>
      </w:r>
    </w:p>
    <w:p w:rsidR="008409B5" w:rsidRPr="00E82796" w:rsidRDefault="008409B5" w:rsidP="008409B5">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w:t>
      </w:r>
      <w:r w:rsidRPr="00E82796">
        <w:rPr>
          <w:rFonts w:ascii="Times New Roman" w:hAnsi="Times New Roman" w:cs="Times New Roman"/>
          <w:sz w:val="24"/>
          <w:szCs w:val="24"/>
          <w:vertAlign w:val="superscript"/>
        </w:rPr>
        <w:footnoteReference w:id="6"/>
      </w:r>
      <w:r w:rsidRPr="00E82796">
        <w:rPr>
          <w:rFonts w:ascii="Times New Roman" w:hAnsi="Times New Roman" w:cs="Times New Roman"/>
          <w:sz w:val="24"/>
          <w:szCs w:val="24"/>
        </w:rPr>
        <w:t>.</w:t>
      </w:r>
    </w:p>
    <w:p w:rsidR="008409B5" w:rsidRPr="00E82796" w:rsidRDefault="008409B5" w:rsidP="004C6CF3">
      <w:pPr>
        <w:spacing w:after="0" w:line="240" w:lineRule="auto"/>
        <w:ind w:firstLine="709"/>
        <w:jc w:val="both"/>
        <w:rPr>
          <w:rFonts w:ascii="Times New Roman" w:hAnsi="Times New Roman" w:cs="Times New Roman"/>
          <w:sz w:val="24"/>
          <w:szCs w:val="24"/>
        </w:rPr>
      </w:pPr>
    </w:p>
    <w:p w:rsidR="009C3DA3" w:rsidRPr="00E82796" w:rsidRDefault="009C3DA3" w:rsidP="00044399">
      <w:pPr>
        <w:pStyle w:val="14TexstOSNOVA1012"/>
        <w:spacing w:line="240" w:lineRule="auto"/>
        <w:ind w:firstLine="709"/>
        <w:rPr>
          <w:rFonts w:ascii="Times New Roman" w:hAnsi="Times New Roman" w:cs="Times New Roman"/>
          <w:b/>
          <w:color w:val="auto"/>
          <w:sz w:val="24"/>
          <w:szCs w:val="24"/>
        </w:rPr>
      </w:pPr>
      <w:r w:rsidRPr="00E82796">
        <w:rPr>
          <w:rFonts w:ascii="Times New Roman" w:hAnsi="Times New Roman" w:cs="Times New Roman"/>
          <w:b/>
          <w:color w:val="auto"/>
          <w:sz w:val="24"/>
          <w:szCs w:val="24"/>
        </w:rPr>
        <w:t>Психолого-педагогическая характеристика обучающихся с ЗПР</w:t>
      </w:r>
    </w:p>
    <w:p w:rsidR="00BF17D8" w:rsidRPr="00E82796" w:rsidRDefault="00BF17D8" w:rsidP="00BF17D8">
      <w:pPr>
        <w:spacing w:after="0" w:line="240" w:lineRule="auto"/>
        <w:ind w:firstLine="709"/>
        <w:jc w:val="both"/>
        <w:rPr>
          <w:rFonts w:ascii="Times New Roman" w:eastAsia="Times New Roman" w:hAnsi="Times New Roman" w:cs="Times New Roman"/>
          <w:color w:val="000000"/>
          <w:kern w:val="0"/>
          <w:sz w:val="24"/>
          <w:szCs w:val="24"/>
          <w:lang w:eastAsia="ru-RU"/>
        </w:rPr>
      </w:pPr>
      <w:r w:rsidRPr="00E82796">
        <w:rPr>
          <w:rFonts w:ascii="Times New Roman" w:eastAsia="Times New Roman" w:hAnsi="Times New Roman" w:cs="Times New Roman"/>
          <w:b/>
          <w:color w:val="000000"/>
          <w:kern w:val="0"/>
          <w:sz w:val="24"/>
          <w:szCs w:val="24"/>
          <w:lang w:eastAsia="ru-RU"/>
        </w:rPr>
        <w:t>Обучающиеся с ЗПР</w:t>
      </w:r>
      <w:r w:rsidRPr="00E82796">
        <w:rPr>
          <w:rFonts w:ascii="Times New Roman" w:eastAsia="Times New Roman" w:hAnsi="Times New Roman" w:cs="Times New Roman"/>
          <w:b/>
          <w:bCs/>
          <w:color w:val="000000"/>
          <w:kern w:val="0"/>
          <w:sz w:val="24"/>
          <w:szCs w:val="24"/>
          <w:lang w:eastAsia="ru-RU"/>
        </w:rPr>
        <w:t xml:space="preserve"> </w:t>
      </w:r>
      <w:r w:rsidRPr="00E82796">
        <w:rPr>
          <w:rFonts w:ascii="Times New Roman" w:eastAsia="Times New Roman" w:hAnsi="Times New Roman" w:cs="Times New Roman"/>
          <w:color w:val="000000"/>
          <w:kern w:val="0"/>
          <w:sz w:val="24"/>
          <w:szCs w:val="24"/>
          <w:lang w:eastAsia="ru-RU"/>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E82796">
        <w:rPr>
          <w:rFonts w:ascii="Times New Roman" w:eastAsia="Times New Roman" w:hAnsi="Times New Roman" w:cs="Times New Roman"/>
          <w:color w:val="000000"/>
          <w:kern w:val="0"/>
          <w:sz w:val="24"/>
          <w:szCs w:val="24"/>
          <w:vertAlign w:val="superscript"/>
          <w:lang w:eastAsia="ru-RU"/>
        </w:rPr>
        <w:footnoteReference w:id="7"/>
      </w:r>
      <w:r w:rsidRPr="00E82796">
        <w:rPr>
          <w:rFonts w:ascii="Times New Roman" w:eastAsia="Times New Roman" w:hAnsi="Times New Roman" w:cs="Times New Roman"/>
          <w:color w:val="000000"/>
          <w:kern w:val="0"/>
          <w:sz w:val="24"/>
          <w:szCs w:val="24"/>
          <w:lang w:eastAsia="ru-RU"/>
        </w:rPr>
        <w:t>.</w:t>
      </w:r>
    </w:p>
    <w:p w:rsidR="00BF17D8" w:rsidRPr="00E82796" w:rsidRDefault="00BF17D8" w:rsidP="00BF17D8">
      <w:pPr>
        <w:spacing w:after="0" w:line="240" w:lineRule="auto"/>
        <w:ind w:firstLine="709"/>
        <w:jc w:val="both"/>
        <w:rPr>
          <w:rFonts w:ascii="Times New Roman" w:eastAsia="Times New Roman" w:hAnsi="Times New Roman" w:cs="Times New Roman"/>
          <w:color w:val="000000"/>
          <w:kern w:val="0"/>
          <w:sz w:val="24"/>
          <w:szCs w:val="24"/>
          <w:lang w:eastAsia="ru-RU"/>
        </w:rPr>
      </w:pPr>
      <w:r w:rsidRPr="00E82796">
        <w:rPr>
          <w:rFonts w:ascii="Times New Roman" w:eastAsia="Times New Roman" w:hAnsi="Times New Roman" w:cs="Times New Roman"/>
          <w:bCs/>
          <w:iCs/>
          <w:color w:val="000000"/>
          <w:kern w:val="0"/>
          <w:sz w:val="24"/>
          <w:szCs w:val="24"/>
          <w:lang w:eastAsia="ru-RU"/>
        </w:rPr>
        <w:t xml:space="preserve">Категория обучающихся с </w:t>
      </w:r>
      <w:r w:rsidRPr="00E82796">
        <w:rPr>
          <w:rFonts w:ascii="Times New Roman" w:eastAsia="Times New Roman" w:hAnsi="Times New Roman" w:cs="Times New Roman"/>
          <w:color w:val="000000"/>
          <w:kern w:val="0"/>
          <w:sz w:val="24"/>
          <w:szCs w:val="24"/>
          <w:lang w:eastAsia="ru-RU"/>
        </w:rPr>
        <w:t>ЗПР –</w:t>
      </w:r>
      <w:r w:rsidRPr="00E82796">
        <w:rPr>
          <w:rFonts w:ascii="Times New Roman" w:eastAsia="Times New Roman" w:hAnsi="Times New Roman" w:cs="Times New Roman"/>
          <w:bCs/>
          <w:color w:val="000000"/>
          <w:kern w:val="0"/>
          <w:sz w:val="24"/>
          <w:szCs w:val="24"/>
          <w:lang w:eastAsia="ru-RU"/>
        </w:rPr>
        <w:t xml:space="preserve"> наиболее многочисленная среди детей с ограниченными возможностями здоровья (ОВЗ) и неоднородная по составу группа школьников.</w:t>
      </w:r>
      <w:r w:rsidRPr="00E82796">
        <w:rPr>
          <w:rFonts w:ascii="Times New Roman" w:eastAsia="Times New Roman" w:hAnsi="Times New Roman" w:cs="Times New Roman"/>
          <w:b/>
          <w:bCs/>
          <w:color w:val="000000"/>
          <w:kern w:val="0"/>
          <w:sz w:val="24"/>
          <w:szCs w:val="24"/>
          <w:lang w:eastAsia="ru-RU"/>
        </w:rPr>
        <w:t xml:space="preserve"> </w:t>
      </w:r>
      <w:r w:rsidRPr="00E82796">
        <w:rPr>
          <w:rFonts w:ascii="Times New Roman" w:eastAsia="Times New Roman" w:hAnsi="Times New Roman" w:cs="Times New Roman"/>
          <w:color w:val="000000"/>
          <w:kern w:val="0"/>
          <w:sz w:val="24"/>
          <w:szCs w:val="24"/>
          <w:lang w:eastAsia="ru-RU"/>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BF17D8" w:rsidRPr="00E82796" w:rsidRDefault="00BF17D8" w:rsidP="00BF17D8">
      <w:pPr>
        <w:spacing w:after="0" w:line="240" w:lineRule="auto"/>
        <w:ind w:firstLine="709"/>
        <w:jc w:val="both"/>
        <w:rPr>
          <w:rFonts w:ascii="Times New Roman" w:eastAsia="Times New Roman" w:hAnsi="Times New Roman" w:cs="Times New Roman"/>
          <w:color w:val="000000"/>
          <w:kern w:val="0"/>
          <w:sz w:val="24"/>
          <w:szCs w:val="24"/>
          <w:lang w:eastAsia="ru-RU"/>
        </w:rPr>
      </w:pPr>
      <w:r w:rsidRPr="00E82796">
        <w:rPr>
          <w:rFonts w:ascii="Times New Roman" w:eastAsia="Times New Roman" w:hAnsi="Times New Roman" w:cs="Times New Roman"/>
          <w:color w:val="000000"/>
          <w:kern w:val="0"/>
          <w:sz w:val="24"/>
          <w:szCs w:val="24"/>
          <w:lang w:eastAsia="ru-RU"/>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BF17D8" w:rsidRPr="00E82796" w:rsidRDefault="00BF17D8" w:rsidP="00BF17D8">
      <w:pPr>
        <w:spacing w:after="0" w:line="240" w:lineRule="auto"/>
        <w:ind w:firstLine="709"/>
        <w:jc w:val="both"/>
        <w:rPr>
          <w:rFonts w:ascii="Times New Roman" w:eastAsia="Times New Roman" w:hAnsi="Times New Roman" w:cs="Times New Roman"/>
          <w:color w:val="000000"/>
          <w:kern w:val="0"/>
          <w:sz w:val="24"/>
          <w:szCs w:val="24"/>
          <w:lang w:eastAsia="ru-RU"/>
        </w:rPr>
      </w:pPr>
      <w:r w:rsidRPr="00E82796">
        <w:rPr>
          <w:rFonts w:ascii="Times New Roman" w:eastAsia="Times New Roman" w:hAnsi="Times New Roman" w:cs="Times New Roman"/>
          <w:color w:val="000000"/>
          <w:kern w:val="0"/>
          <w:sz w:val="24"/>
          <w:szCs w:val="24"/>
          <w:lang w:eastAsia="ru-RU"/>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BF17D8" w:rsidRPr="00E82796" w:rsidRDefault="00BF17D8" w:rsidP="00BF17D8">
      <w:pPr>
        <w:spacing w:after="0" w:line="240" w:lineRule="auto"/>
        <w:ind w:firstLine="709"/>
        <w:jc w:val="both"/>
        <w:rPr>
          <w:rFonts w:ascii="Times New Roman" w:eastAsia="Times New Roman" w:hAnsi="Times New Roman" w:cs="Times New Roman"/>
          <w:color w:val="000000"/>
          <w:kern w:val="0"/>
          <w:sz w:val="24"/>
          <w:szCs w:val="24"/>
          <w:lang w:eastAsia="ru-RU"/>
        </w:rPr>
      </w:pPr>
      <w:r w:rsidRPr="00E82796">
        <w:rPr>
          <w:rFonts w:ascii="Times New Roman" w:eastAsia="Times New Roman" w:hAnsi="Times New Roman" w:cs="Times New Roman"/>
          <w:color w:val="000000"/>
          <w:kern w:val="0"/>
          <w:sz w:val="24"/>
          <w:szCs w:val="24"/>
          <w:lang w:eastAsia="ru-RU"/>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BF17D8" w:rsidRPr="00E82796" w:rsidRDefault="00BF17D8" w:rsidP="00BF17D8">
      <w:pPr>
        <w:spacing w:after="0" w:line="240" w:lineRule="auto"/>
        <w:ind w:firstLine="709"/>
        <w:jc w:val="both"/>
        <w:rPr>
          <w:rFonts w:ascii="Times New Roman" w:eastAsia="Times New Roman" w:hAnsi="Times New Roman" w:cs="Times New Roman"/>
          <w:color w:val="000000"/>
          <w:kern w:val="0"/>
          <w:sz w:val="24"/>
          <w:szCs w:val="24"/>
          <w:lang w:eastAsia="ru-RU"/>
        </w:rPr>
      </w:pPr>
      <w:r w:rsidRPr="00E82796">
        <w:rPr>
          <w:rFonts w:ascii="Times New Roman" w:eastAsia="Times New Roman" w:hAnsi="Times New Roman" w:cs="Times New Roman"/>
          <w:color w:val="000000"/>
          <w:kern w:val="0"/>
          <w:sz w:val="24"/>
          <w:szCs w:val="24"/>
          <w:lang w:eastAsia="ru-RU"/>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w:t>
      </w:r>
      <w:r w:rsidRPr="00E82796">
        <w:rPr>
          <w:rFonts w:ascii="Times New Roman" w:eastAsia="Times New Roman" w:hAnsi="Times New Roman" w:cs="Times New Roman"/>
          <w:color w:val="000000"/>
          <w:kern w:val="0"/>
          <w:sz w:val="24"/>
          <w:szCs w:val="24"/>
          <w:lang w:eastAsia="ru-RU"/>
        </w:rPr>
        <w:lastRenderedPageBreak/>
        <w:t>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w:t>
      </w:r>
    </w:p>
    <w:p w:rsidR="00BF17D8" w:rsidRPr="00E82796" w:rsidRDefault="00BF17D8" w:rsidP="00BF17D8">
      <w:pPr>
        <w:spacing w:after="0" w:line="240" w:lineRule="auto"/>
        <w:ind w:firstLine="709"/>
        <w:jc w:val="both"/>
        <w:rPr>
          <w:rFonts w:ascii="Times New Roman" w:eastAsia="Times New Roman" w:hAnsi="Times New Roman" w:cs="Times New Roman"/>
          <w:color w:val="000000"/>
          <w:kern w:val="0"/>
          <w:sz w:val="24"/>
          <w:szCs w:val="24"/>
          <w:lang w:eastAsia="ru-RU"/>
        </w:rPr>
      </w:pPr>
      <w:r w:rsidRPr="00E82796">
        <w:rPr>
          <w:rFonts w:ascii="Times New Roman" w:eastAsia="Times New Roman" w:hAnsi="Times New Roman" w:cs="Times New Roman"/>
          <w:color w:val="000000"/>
          <w:kern w:val="0"/>
          <w:sz w:val="24"/>
          <w:szCs w:val="24"/>
          <w:lang w:eastAsia="ru-RU"/>
        </w:rPr>
        <w:t xml:space="preserve">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w:t>
      </w:r>
      <w:r w:rsidR="00717772" w:rsidRPr="00E82796">
        <w:rPr>
          <w:rFonts w:ascii="Times New Roman" w:eastAsia="Times New Roman" w:hAnsi="Times New Roman" w:cs="Times New Roman"/>
          <w:color w:val="000000"/>
          <w:kern w:val="0"/>
          <w:sz w:val="24"/>
          <w:szCs w:val="24"/>
          <w:lang w:eastAsia="ru-RU"/>
        </w:rPr>
        <w:t xml:space="preserve"> </w:t>
      </w:r>
    </w:p>
    <w:p w:rsidR="00BF17D8" w:rsidRPr="00E82796" w:rsidRDefault="00BF17D8" w:rsidP="00BF17D8">
      <w:pPr>
        <w:spacing w:after="0" w:line="240" w:lineRule="auto"/>
        <w:ind w:firstLine="709"/>
        <w:jc w:val="both"/>
        <w:rPr>
          <w:rFonts w:ascii="Times New Roman" w:eastAsia="Times New Roman" w:hAnsi="Times New Roman" w:cs="Times New Roman"/>
          <w:color w:val="000000"/>
          <w:kern w:val="0"/>
          <w:sz w:val="24"/>
          <w:szCs w:val="24"/>
          <w:lang w:eastAsia="ru-RU"/>
        </w:rPr>
      </w:pPr>
      <w:r w:rsidRPr="00E82796">
        <w:rPr>
          <w:rFonts w:ascii="Times New Roman" w:eastAsia="Times New Roman" w:hAnsi="Times New Roman" w:cs="Times New Roman"/>
          <w:color w:val="000000"/>
          <w:kern w:val="0"/>
          <w:sz w:val="24"/>
          <w:szCs w:val="24"/>
          <w:lang w:eastAsia="ru-RU"/>
        </w:rPr>
        <w:t>АООП НОО (вариант 7.2) 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Возможна неадаптивность поведения, связанная как с недостаточным пониманием социальных норм, так и с нарушением эмоциональной регуляции, гиперактивностью.</w:t>
      </w:r>
    </w:p>
    <w:p w:rsidR="00717772" w:rsidRPr="00E82796" w:rsidRDefault="00717772" w:rsidP="00BF17D8">
      <w:pPr>
        <w:spacing w:after="0" w:line="240" w:lineRule="auto"/>
        <w:ind w:firstLine="709"/>
        <w:jc w:val="both"/>
        <w:rPr>
          <w:rFonts w:ascii="Times New Roman" w:eastAsia="Times New Roman" w:hAnsi="Times New Roman" w:cs="Times New Roman"/>
          <w:color w:val="000000"/>
          <w:kern w:val="0"/>
          <w:sz w:val="24"/>
          <w:szCs w:val="24"/>
          <w:lang w:eastAsia="ru-RU"/>
        </w:rPr>
      </w:pPr>
    </w:p>
    <w:p w:rsidR="009C3DA3" w:rsidRPr="00E82796" w:rsidRDefault="009C3DA3" w:rsidP="00044399">
      <w:pPr>
        <w:spacing w:after="0" w:line="240" w:lineRule="auto"/>
        <w:ind w:firstLine="709"/>
        <w:jc w:val="both"/>
        <w:rPr>
          <w:rFonts w:ascii="Times New Roman" w:hAnsi="Times New Roman" w:cs="Times New Roman"/>
          <w:b/>
          <w:color w:val="auto"/>
          <w:sz w:val="24"/>
          <w:szCs w:val="24"/>
        </w:rPr>
      </w:pPr>
      <w:r w:rsidRPr="00E82796">
        <w:rPr>
          <w:rFonts w:ascii="Times New Roman" w:hAnsi="Times New Roman" w:cs="Times New Roman"/>
          <w:b/>
          <w:color w:val="auto"/>
          <w:sz w:val="24"/>
          <w:szCs w:val="24"/>
        </w:rPr>
        <w:t>Особые образовательные потребности обучающихся с ЗПР</w:t>
      </w:r>
    </w:p>
    <w:p w:rsidR="00717772" w:rsidRPr="00E82796" w:rsidRDefault="00717772" w:rsidP="00717772">
      <w:pPr>
        <w:tabs>
          <w:tab w:val="left" w:pos="0"/>
          <w:tab w:val="right" w:leader="dot" w:pos="9639"/>
        </w:tabs>
        <w:spacing w:before="120" w:after="120" w:line="240" w:lineRule="auto"/>
        <w:ind w:firstLine="709"/>
        <w:jc w:val="both"/>
        <w:outlineLvl w:val="2"/>
        <w:rPr>
          <w:rFonts w:ascii="Times New Roman" w:eastAsia="Times New Roman" w:hAnsi="Times New Roman" w:cs="Times New Roman"/>
          <w:b/>
          <w:color w:val="auto"/>
          <w:kern w:val="0"/>
          <w:sz w:val="24"/>
          <w:szCs w:val="24"/>
          <w:lang w:eastAsia="ru-RU"/>
        </w:rPr>
      </w:pPr>
      <w:bookmarkStart w:id="2" w:name="_Toc415833116"/>
      <w:r w:rsidRPr="00E82796">
        <w:rPr>
          <w:rFonts w:ascii="Times New Roman" w:eastAsia="Times New Roman" w:hAnsi="Times New Roman" w:cs="Times New Roman"/>
          <w:color w:val="auto"/>
          <w:kern w:val="0"/>
          <w:sz w:val="24"/>
          <w:szCs w:val="24"/>
          <w:lang w:eastAsia="ru-RU"/>
        </w:rP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E82796">
        <w:rPr>
          <w:rFonts w:ascii="Times New Roman" w:eastAsia="Times New Roman" w:hAnsi="Times New Roman" w:cs="Times New Roman"/>
          <w:color w:val="auto"/>
          <w:kern w:val="0"/>
          <w:sz w:val="24"/>
          <w:szCs w:val="24"/>
          <w:vertAlign w:val="superscript"/>
          <w:lang w:eastAsia="ru-RU"/>
        </w:rPr>
        <w:footnoteReference w:id="8"/>
      </w:r>
      <w:r w:rsidRPr="00E82796">
        <w:rPr>
          <w:rFonts w:ascii="Times New Roman" w:eastAsia="Times New Roman" w:hAnsi="Times New Roman" w:cs="Times New Roman"/>
          <w:color w:val="auto"/>
          <w:kern w:val="0"/>
          <w:sz w:val="24"/>
          <w:szCs w:val="24"/>
          <w:lang w:eastAsia="ru-RU"/>
        </w:rPr>
        <w:t xml:space="preserve">, так и специфические. </w:t>
      </w:r>
    </w:p>
    <w:p w:rsidR="00717772" w:rsidRPr="00E82796" w:rsidRDefault="00717772" w:rsidP="00717772">
      <w:pPr>
        <w:tabs>
          <w:tab w:val="left" w:pos="0"/>
          <w:tab w:val="right" w:leader="dot" w:pos="9639"/>
        </w:tabs>
        <w:spacing w:before="120" w:after="120" w:line="240" w:lineRule="auto"/>
        <w:ind w:firstLine="709"/>
        <w:jc w:val="both"/>
        <w:outlineLvl w:val="2"/>
        <w:rPr>
          <w:rFonts w:ascii="Times New Roman" w:eastAsia="Times New Roman" w:hAnsi="Times New Roman" w:cs="Times New Roman"/>
          <w:bCs/>
          <w:color w:val="auto"/>
          <w:kern w:val="0"/>
          <w:sz w:val="24"/>
          <w:szCs w:val="24"/>
          <w:lang w:eastAsia="ru-RU"/>
        </w:rPr>
      </w:pPr>
      <w:r w:rsidRPr="00E82796">
        <w:rPr>
          <w:rFonts w:ascii="Times New Roman" w:eastAsia="Times New Roman" w:hAnsi="Times New Roman" w:cs="Times New Roman"/>
          <w:bCs/>
          <w:color w:val="auto"/>
          <w:kern w:val="0"/>
          <w:sz w:val="24"/>
          <w:szCs w:val="24"/>
          <w:lang w:eastAsia="ru-RU"/>
        </w:rPr>
        <w:t xml:space="preserve">К </w:t>
      </w:r>
      <w:r w:rsidRPr="00E82796">
        <w:rPr>
          <w:rFonts w:ascii="Times New Roman" w:eastAsia="Times New Roman" w:hAnsi="Times New Roman" w:cs="Times New Roman"/>
          <w:bCs/>
          <w:color w:val="auto"/>
          <w:kern w:val="0"/>
          <w:sz w:val="24"/>
          <w:szCs w:val="24"/>
          <w:u w:val="single"/>
          <w:lang w:eastAsia="ru-RU"/>
        </w:rPr>
        <w:t>общим потребностям</w:t>
      </w:r>
      <w:r w:rsidRPr="00E82796">
        <w:rPr>
          <w:rFonts w:ascii="Times New Roman" w:eastAsia="Times New Roman" w:hAnsi="Times New Roman" w:cs="Times New Roman"/>
          <w:bCs/>
          <w:color w:val="auto"/>
          <w:kern w:val="0"/>
          <w:sz w:val="24"/>
          <w:szCs w:val="24"/>
          <w:lang w:eastAsia="ru-RU"/>
        </w:rPr>
        <w:t xml:space="preserve"> относятся: </w:t>
      </w:r>
    </w:p>
    <w:p w:rsidR="00717772" w:rsidRPr="00E82796" w:rsidRDefault="00717772" w:rsidP="00717772">
      <w:pPr>
        <w:tabs>
          <w:tab w:val="left" w:pos="0"/>
          <w:tab w:val="right" w:leader="dot" w:pos="9639"/>
        </w:tabs>
        <w:spacing w:before="120" w:after="120" w:line="240" w:lineRule="auto"/>
        <w:ind w:firstLine="709"/>
        <w:jc w:val="both"/>
        <w:outlineLvl w:val="2"/>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sym w:font="Symbol" w:char="F0B7"/>
      </w:r>
      <w:r w:rsidRPr="00E82796">
        <w:rPr>
          <w:rFonts w:ascii="Times New Roman" w:eastAsia="Times New Roman" w:hAnsi="Times New Roman" w:cs="Times New Roman"/>
          <w:color w:val="auto"/>
          <w:kern w:val="0"/>
          <w:sz w:val="24"/>
          <w:szCs w:val="24"/>
          <w:lang w:eastAsia="ru-RU"/>
        </w:rPr>
        <w:t xml:space="preserve"> получение специальной помощи средствами образования сразу же после выявления первичного нарушения развития;</w:t>
      </w:r>
    </w:p>
    <w:p w:rsidR="00717772" w:rsidRPr="00E82796" w:rsidRDefault="00717772" w:rsidP="00717772">
      <w:pPr>
        <w:tabs>
          <w:tab w:val="left" w:pos="0"/>
          <w:tab w:val="right" w:leader="dot" w:pos="9639"/>
        </w:tabs>
        <w:spacing w:before="120" w:after="120" w:line="240" w:lineRule="auto"/>
        <w:ind w:firstLine="709"/>
        <w:jc w:val="both"/>
        <w:outlineLvl w:val="2"/>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sym w:font="Symbol" w:char="F0B7"/>
      </w:r>
      <w:r w:rsidRPr="00E82796">
        <w:rPr>
          <w:rFonts w:ascii="Times New Roman" w:eastAsia="Times New Roman" w:hAnsi="Times New Roman" w:cs="Times New Roman"/>
          <w:color w:val="auto"/>
          <w:kern w:val="0"/>
          <w:sz w:val="24"/>
          <w:szCs w:val="24"/>
          <w:lang w:eastAsia="ru-RU"/>
        </w:rPr>
        <w:t xml:space="preserve"> выделение пропедевтического периода в образовании, обеспечивающего преемственность между дошкольным и школьным этапами;</w:t>
      </w:r>
    </w:p>
    <w:p w:rsidR="00717772" w:rsidRPr="00E82796" w:rsidRDefault="00717772" w:rsidP="00717772">
      <w:pPr>
        <w:tabs>
          <w:tab w:val="left" w:pos="0"/>
          <w:tab w:val="right" w:leader="dot" w:pos="9639"/>
        </w:tabs>
        <w:spacing w:before="120" w:after="120" w:line="240" w:lineRule="auto"/>
        <w:ind w:firstLine="709"/>
        <w:jc w:val="both"/>
        <w:outlineLvl w:val="2"/>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sym w:font="Symbol" w:char="F0B7"/>
      </w:r>
      <w:r w:rsidRPr="00E82796">
        <w:rPr>
          <w:rFonts w:ascii="Times New Roman" w:eastAsia="Times New Roman" w:hAnsi="Times New Roman" w:cs="Times New Roman"/>
          <w:color w:val="auto"/>
          <w:kern w:val="0"/>
          <w:sz w:val="24"/>
          <w:szCs w:val="24"/>
          <w:lang w:eastAsia="ru-RU"/>
        </w:rPr>
        <w:t xml:space="preserve"> 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717772" w:rsidRPr="00E82796" w:rsidRDefault="00717772" w:rsidP="00717772">
      <w:pPr>
        <w:tabs>
          <w:tab w:val="left" w:pos="0"/>
          <w:tab w:val="right" w:leader="dot" w:pos="9639"/>
        </w:tabs>
        <w:spacing w:before="120" w:after="120" w:line="240" w:lineRule="auto"/>
        <w:ind w:firstLine="709"/>
        <w:jc w:val="both"/>
        <w:outlineLvl w:val="2"/>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sym w:font="Symbol" w:char="F0B7"/>
      </w:r>
      <w:r w:rsidRPr="00E82796">
        <w:rPr>
          <w:rFonts w:ascii="Times New Roman" w:eastAsia="Times New Roman" w:hAnsi="Times New Roman" w:cs="Times New Roman"/>
          <w:color w:val="auto"/>
          <w:kern w:val="0"/>
          <w:sz w:val="24"/>
          <w:szCs w:val="24"/>
          <w:lang w:eastAsia="ru-RU"/>
        </w:rPr>
        <w:t xml:space="preserve"> 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717772" w:rsidRPr="00E82796" w:rsidRDefault="00717772" w:rsidP="00717772">
      <w:pPr>
        <w:tabs>
          <w:tab w:val="left" w:pos="0"/>
          <w:tab w:val="right" w:leader="dot" w:pos="9639"/>
        </w:tabs>
        <w:spacing w:before="120" w:after="120" w:line="240" w:lineRule="auto"/>
        <w:ind w:firstLine="709"/>
        <w:jc w:val="both"/>
        <w:outlineLvl w:val="2"/>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sym w:font="Symbol" w:char="F0B7"/>
      </w:r>
      <w:r w:rsidRPr="00E82796">
        <w:rPr>
          <w:rFonts w:ascii="Times New Roman" w:eastAsia="Times New Roman" w:hAnsi="Times New Roman" w:cs="Times New Roman"/>
          <w:color w:val="auto"/>
          <w:kern w:val="0"/>
          <w:sz w:val="24"/>
          <w:szCs w:val="24"/>
          <w:lang w:eastAsia="ru-RU"/>
        </w:rPr>
        <w:t> психологическое сопровождение, оптимизирующее взаимодействие ребенка с педагогами и соучениками; </w:t>
      </w:r>
    </w:p>
    <w:p w:rsidR="00717772" w:rsidRPr="00E82796" w:rsidRDefault="00717772" w:rsidP="00717772">
      <w:pPr>
        <w:tabs>
          <w:tab w:val="left" w:pos="0"/>
          <w:tab w:val="right" w:leader="dot" w:pos="9639"/>
        </w:tabs>
        <w:spacing w:before="120" w:after="120" w:line="240" w:lineRule="auto"/>
        <w:ind w:firstLine="709"/>
        <w:jc w:val="both"/>
        <w:outlineLvl w:val="2"/>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lastRenderedPageBreak/>
        <w:sym w:font="Symbol" w:char="F0B7"/>
      </w:r>
      <w:r w:rsidRPr="00E82796">
        <w:rPr>
          <w:rFonts w:ascii="Times New Roman" w:eastAsia="Times New Roman" w:hAnsi="Times New Roman" w:cs="Times New Roman"/>
          <w:color w:val="auto"/>
          <w:kern w:val="0"/>
          <w:sz w:val="24"/>
          <w:szCs w:val="24"/>
          <w:lang w:eastAsia="ru-RU"/>
        </w:rPr>
        <w:t> психологическое сопровождение, направленное на установление взаимодействия семьи и образовательной организации;</w:t>
      </w:r>
    </w:p>
    <w:p w:rsidR="00717772" w:rsidRPr="00E82796" w:rsidRDefault="00717772" w:rsidP="00717772">
      <w:pPr>
        <w:tabs>
          <w:tab w:val="left" w:pos="0"/>
          <w:tab w:val="right" w:leader="dot" w:pos="9639"/>
        </w:tabs>
        <w:spacing w:before="120" w:after="120" w:line="240" w:lineRule="auto"/>
        <w:ind w:firstLine="709"/>
        <w:jc w:val="both"/>
        <w:outlineLvl w:val="2"/>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sym w:font="Symbol" w:char="F0B7"/>
      </w:r>
      <w:r w:rsidRPr="00E82796">
        <w:rPr>
          <w:rFonts w:ascii="Times New Roman" w:eastAsia="Times New Roman" w:hAnsi="Times New Roman" w:cs="Times New Roman"/>
          <w:color w:val="auto"/>
          <w:kern w:val="0"/>
          <w:sz w:val="24"/>
          <w:szCs w:val="24"/>
          <w:lang w:eastAsia="ru-RU"/>
        </w:rPr>
        <w:t> постепенное расширение образовательного пространства, выходящего за пределы образовательной организации.</w:t>
      </w:r>
    </w:p>
    <w:p w:rsidR="00717772" w:rsidRPr="00E82796" w:rsidRDefault="00717772" w:rsidP="00717772">
      <w:pPr>
        <w:tabs>
          <w:tab w:val="left" w:pos="0"/>
          <w:tab w:val="right" w:leader="dot" w:pos="9639"/>
        </w:tabs>
        <w:spacing w:before="120" w:after="120" w:line="240" w:lineRule="auto"/>
        <w:ind w:firstLine="709"/>
        <w:jc w:val="both"/>
        <w:outlineLvl w:val="2"/>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Для обучающихся с ЗПР, осваивающих АООП НОО (вариант 7.2), характерны следующие </w:t>
      </w:r>
      <w:r w:rsidRPr="00E82796">
        <w:rPr>
          <w:rFonts w:ascii="Times New Roman" w:eastAsia="Times New Roman" w:hAnsi="Times New Roman" w:cs="Times New Roman"/>
          <w:color w:val="auto"/>
          <w:kern w:val="0"/>
          <w:sz w:val="24"/>
          <w:szCs w:val="24"/>
          <w:u w:val="single"/>
          <w:lang w:eastAsia="ru-RU"/>
        </w:rPr>
        <w:t>специфические образовательные потребности</w:t>
      </w:r>
      <w:r w:rsidRPr="00E82796">
        <w:rPr>
          <w:rFonts w:ascii="Times New Roman" w:eastAsia="Times New Roman" w:hAnsi="Times New Roman" w:cs="Times New Roman"/>
          <w:color w:val="auto"/>
          <w:kern w:val="0"/>
          <w:sz w:val="24"/>
          <w:szCs w:val="24"/>
          <w:lang w:eastAsia="ru-RU"/>
        </w:rPr>
        <w:t>:</w:t>
      </w:r>
    </w:p>
    <w:p w:rsidR="00717772" w:rsidRPr="00E82796" w:rsidRDefault="00717772" w:rsidP="00717772">
      <w:pPr>
        <w:tabs>
          <w:tab w:val="left" w:pos="0"/>
          <w:tab w:val="right" w:leader="dot" w:pos="9639"/>
        </w:tabs>
        <w:spacing w:before="120" w:after="120" w:line="240" w:lineRule="auto"/>
        <w:ind w:firstLine="709"/>
        <w:jc w:val="both"/>
        <w:outlineLvl w:val="2"/>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sym w:font="Symbol" w:char="F0B7"/>
      </w:r>
      <w:r w:rsidRPr="00E82796">
        <w:rPr>
          <w:rFonts w:ascii="Times New Roman" w:eastAsia="Times New Roman" w:hAnsi="Times New Roman" w:cs="Times New Roman"/>
          <w:color w:val="auto"/>
          <w:kern w:val="0"/>
          <w:sz w:val="24"/>
          <w:szCs w:val="24"/>
          <w:lang w:eastAsia="ru-RU"/>
        </w:rPr>
        <w:t> 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717772" w:rsidRPr="00E82796" w:rsidRDefault="00717772" w:rsidP="00717772">
      <w:pPr>
        <w:tabs>
          <w:tab w:val="left" w:pos="0"/>
          <w:tab w:val="right" w:leader="dot" w:pos="9639"/>
        </w:tabs>
        <w:spacing w:before="120" w:after="120" w:line="240" w:lineRule="auto"/>
        <w:ind w:firstLine="709"/>
        <w:jc w:val="both"/>
        <w:outlineLvl w:val="2"/>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sym w:font="Symbol" w:char="F0B7"/>
      </w:r>
      <w:r w:rsidRPr="00E82796">
        <w:rPr>
          <w:rFonts w:ascii="Times New Roman" w:eastAsia="Times New Roman" w:hAnsi="Times New Roman" w:cs="Times New Roman"/>
          <w:color w:val="auto"/>
          <w:kern w:val="0"/>
          <w:sz w:val="24"/>
          <w:szCs w:val="24"/>
          <w:lang w:eastAsia="ru-RU"/>
        </w:rPr>
        <w:t> увеличение сроков освоения АООП НОО до 5 лет;</w:t>
      </w:r>
    </w:p>
    <w:p w:rsidR="00717772" w:rsidRPr="00E82796" w:rsidRDefault="00717772" w:rsidP="00717772">
      <w:pPr>
        <w:tabs>
          <w:tab w:val="left" w:pos="0"/>
          <w:tab w:val="right" w:leader="dot" w:pos="9639"/>
        </w:tabs>
        <w:spacing w:before="120" w:after="120" w:line="240" w:lineRule="auto"/>
        <w:ind w:firstLine="709"/>
        <w:jc w:val="both"/>
        <w:outlineLvl w:val="2"/>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sym w:font="Symbol" w:char="F0B7"/>
      </w:r>
      <w:r w:rsidRPr="00E82796">
        <w:rPr>
          <w:rFonts w:ascii="Times New Roman" w:eastAsia="Times New Roman" w:hAnsi="Times New Roman" w:cs="Times New Roman"/>
          <w:color w:val="auto"/>
          <w:kern w:val="0"/>
          <w:sz w:val="24"/>
          <w:szCs w:val="24"/>
          <w:lang w:eastAsia="ru-RU"/>
        </w:rPr>
        <w:t> 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717772" w:rsidRPr="00E82796" w:rsidRDefault="00717772" w:rsidP="00717772">
      <w:pPr>
        <w:tabs>
          <w:tab w:val="left" w:pos="0"/>
          <w:tab w:val="right" w:leader="dot" w:pos="9639"/>
        </w:tabs>
        <w:spacing w:before="120" w:after="120" w:line="240" w:lineRule="auto"/>
        <w:ind w:firstLine="709"/>
        <w:jc w:val="both"/>
        <w:outlineLvl w:val="2"/>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sym w:font="Symbol" w:char="F0B7"/>
      </w:r>
      <w:r w:rsidRPr="00E82796">
        <w:rPr>
          <w:rFonts w:ascii="Times New Roman" w:eastAsia="Times New Roman" w:hAnsi="Times New Roman" w:cs="Times New Roman"/>
          <w:color w:val="auto"/>
          <w:kern w:val="0"/>
          <w:sz w:val="24"/>
          <w:szCs w:val="24"/>
          <w:lang w:eastAsia="ru-RU"/>
        </w:rPr>
        <w:t> упрощение системы учебно-познавательных задач, решаемых в процессе образования;</w:t>
      </w:r>
    </w:p>
    <w:p w:rsidR="00717772" w:rsidRPr="00E82796" w:rsidRDefault="00717772" w:rsidP="00717772">
      <w:pPr>
        <w:tabs>
          <w:tab w:val="left" w:pos="0"/>
          <w:tab w:val="right" w:leader="dot" w:pos="9639"/>
        </w:tabs>
        <w:spacing w:before="120" w:after="120" w:line="240" w:lineRule="auto"/>
        <w:ind w:firstLine="709"/>
        <w:jc w:val="both"/>
        <w:outlineLvl w:val="2"/>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sym w:font="Symbol" w:char="F0B7"/>
      </w:r>
      <w:r w:rsidRPr="00E82796">
        <w:rPr>
          <w:rFonts w:ascii="Times New Roman" w:eastAsia="Times New Roman" w:hAnsi="Times New Roman" w:cs="Times New Roman"/>
          <w:color w:val="auto"/>
          <w:kern w:val="0"/>
          <w:sz w:val="24"/>
          <w:szCs w:val="24"/>
          <w:lang w:eastAsia="ru-RU"/>
        </w:rPr>
        <w:t> 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717772" w:rsidRPr="00E82796" w:rsidRDefault="00717772" w:rsidP="00717772">
      <w:pPr>
        <w:tabs>
          <w:tab w:val="left" w:pos="0"/>
          <w:tab w:val="right" w:leader="dot" w:pos="9639"/>
        </w:tabs>
        <w:spacing w:before="120" w:after="120" w:line="240" w:lineRule="auto"/>
        <w:ind w:firstLine="709"/>
        <w:jc w:val="both"/>
        <w:outlineLvl w:val="2"/>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sym w:font="Symbol" w:char="F0B7"/>
      </w:r>
      <w:r w:rsidRPr="00E82796">
        <w:rPr>
          <w:rFonts w:ascii="Times New Roman" w:eastAsia="Times New Roman" w:hAnsi="Times New Roman" w:cs="Times New Roman"/>
          <w:color w:val="auto"/>
          <w:kern w:val="0"/>
          <w:sz w:val="24"/>
          <w:szCs w:val="24"/>
          <w:lang w:eastAsia="ru-RU"/>
        </w:rPr>
        <w:t> наглядно-действенный характер содержания образования;</w:t>
      </w:r>
    </w:p>
    <w:p w:rsidR="00717772" w:rsidRPr="00E82796" w:rsidRDefault="00717772" w:rsidP="00717772">
      <w:pPr>
        <w:tabs>
          <w:tab w:val="left" w:pos="0"/>
          <w:tab w:val="right" w:leader="dot" w:pos="9639"/>
        </w:tabs>
        <w:spacing w:before="120" w:after="120" w:line="240" w:lineRule="auto"/>
        <w:ind w:firstLine="709"/>
        <w:jc w:val="both"/>
        <w:outlineLvl w:val="2"/>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sym w:font="Symbol" w:char="F0B7"/>
      </w:r>
      <w:r w:rsidRPr="00E82796">
        <w:rPr>
          <w:rFonts w:ascii="Times New Roman" w:eastAsia="Times New Roman" w:hAnsi="Times New Roman" w:cs="Times New Roman"/>
          <w:color w:val="auto"/>
          <w:kern w:val="0"/>
          <w:sz w:val="24"/>
          <w:szCs w:val="24"/>
          <w:lang w:eastAsia="ru-RU"/>
        </w:rPr>
        <w:t> развитие познавательной деятельности обучающихся с ЗПР как основы компенсации, коррекции и профилактики нарушений;</w:t>
      </w:r>
    </w:p>
    <w:p w:rsidR="00717772" w:rsidRPr="00E82796" w:rsidRDefault="00717772" w:rsidP="00717772">
      <w:pPr>
        <w:tabs>
          <w:tab w:val="left" w:pos="0"/>
          <w:tab w:val="right" w:leader="dot" w:pos="9639"/>
        </w:tabs>
        <w:spacing w:before="120" w:after="120" w:line="240" w:lineRule="auto"/>
        <w:ind w:firstLine="709"/>
        <w:jc w:val="both"/>
        <w:outlineLvl w:val="2"/>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sym w:font="Symbol" w:char="F0B7"/>
      </w:r>
      <w:r w:rsidRPr="00E82796">
        <w:rPr>
          <w:rFonts w:ascii="Times New Roman" w:eastAsia="Times New Roman" w:hAnsi="Times New Roman" w:cs="Times New Roman"/>
          <w:color w:val="auto"/>
          <w:kern w:val="0"/>
          <w:sz w:val="24"/>
          <w:szCs w:val="24"/>
          <w:lang w:eastAsia="ru-RU"/>
        </w:rPr>
        <w:t> обеспечение непрерывного контроля за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717772" w:rsidRPr="00E82796" w:rsidRDefault="00717772" w:rsidP="00717772">
      <w:pPr>
        <w:tabs>
          <w:tab w:val="left" w:pos="0"/>
          <w:tab w:val="right" w:leader="dot" w:pos="9639"/>
        </w:tabs>
        <w:spacing w:before="120" w:after="120" w:line="240" w:lineRule="auto"/>
        <w:ind w:firstLine="709"/>
        <w:jc w:val="both"/>
        <w:outlineLvl w:val="2"/>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sym w:font="Symbol" w:char="F0B7"/>
      </w:r>
      <w:r w:rsidRPr="00E82796">
        <w:rPr>
          <w:rFonts w:ascii="Times New Roman" w:eastAsia="Times New Roman" w:hAnsi="Times New Roman" w:cs="Times New Roman"/>
          <w:color w:val="auto"/>
          <w:kern w:val="0"/>
          <w:sz w:val="24"/>
          <w:szCs w:val="24"/>
          <w:lang w:eastAsia="ru-RU"/>
        </w:rPr>
        <w:t> постоянная помощь в осмыслении и расширении контекста усваиваемых знаний, в закреплении и совершенствовании освоенных умений;</w:t>
      </w:r>
    </w:p>
    <w:p w:rsidR="00717772" w:rsidRPr="00E82796" w:rsidRDefault="00717772" w:rsidP="00717772">
      <w:pPr>
        <w:tabs>
          <w:tab w:val="left" w:pos="0"/>
          <w:tab w:val="right" w:leader="dot" w:pos="9639"/>
        </w:tabs>
        <w:spacing w:before="120" w:after="120" w:line="240" w:lineRule="auto"/>
        <w:ind w:firstLine="709"/>
        <w:jc w:val="both"/>
        <w:outlineLvl w:val="2"/>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sym w:font="Symbol" w:char="F0B7"/>
      </w:r>
      <w:r w:rsidRPr="00E82796">
        <w:rPr>
          <w:rFonts w:ascii="Times New Roman" w:eastAsia="Times New Roman" w:hAnsi="Times New Roman" w:cs="Times New Roman"/>
          <w:color w:val="auto"/>
          <w:kern w:val="0"/>
          <w:sz w:val="24"/>
          <w:szCs w:val="24"/>
          <w:lang w:eastAsia="ru-RU"/>
        </w:rPr>
        <w:t>  специальное обучение «переносу» сформированных знаний и умений в новые ситуации взаимодействия с действительностью;</w:t>
      </w:r>
    </w:p>
    <w:p w:rsidR="00717772" w:rsidRPr="00E82796" w:rsidRDefault="00717772" w:rsidP="00717772">
      <w:pPr>
        <w:tabs>
          <w:tab w:val="left" w:pos="0"/>
          <w:tab w:val="right" w:leader="dot" w:pos="9639"/>
        </w:tabs>
        <w:spacing w:before="120" w:after="120" w:line="240" w:lineRule="auto"/>
        <w:ind w:firstLine="709"/>
        <w:jc w:val="both"/>
        <w:outlineLvl w:val="2"/>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sym w:font="Symbol" w:char="F0B7"/>
      </w:r>
      <w:r w:rsidRPr="00E82796">
        <w:rPr>
          <w:rFonts w:ascii="Times New Roman" w:eastAsia="Times New Roman" w:hAnsi="Times New Roman" w:cs="Times New Roman"/>
          <w:color w:val="auto"/>
          <w:kern w:val="0"/>
          <w:sz w:val="24"/>
          <w:szCs w:val="24"/>
          <w:lang w:eastAsia="ru-RU"/>
        </w:rPr>
        <w:t> необходимость постоянной актуализации знаний, умений и одобряемых обществом норм поведения;</w:t>
      </w:r>
    </w:p>
    <w:p w:rsidR="00717772" w:rsidRPr="00E82796" w:rsidRDefault="00717772" w:rsidP="00717772">
      <w:pPr>
        <w:tabs>
          <w:tab w:val="left" w:pos="0"/>
          <w:tab w:val="right" w:leader="dot" w:pos="9639"/>
        </w:tabs>
        <w:spacing w:before="120" w:after="120" w:line="240" w:lineRule="auto"/>
        <w:ind w:firstLine="709"/>
        <w:jc w:val="both"/>
        <w:outlineLvl w:val="2"/>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sym w:font="Symbol" w:char="F0B7"/>
      </w:r>
      <w:r w:rsidRPr="00E82796">
        <w:rPr>
          <w:rFonts w:ascii="Times New Roman" w:eastAsia="Times New Roman" w:hAnsi="Times New Roman" w:cs="Times New Roman"/>
          <w:color w:val="auto"/>
          <w:kern w:val="0"/>
          <w:sz w:val="24"/>
          <w:szCs w:val="24"/>
          <w:lang w:eastAsia="ru-RU"/>
        </w:rPr>
        <w:t> постоянное стимулирование познавательной активности, побуждение интереса к себе, окружающему предметному и социальному миру;</w:t>
      </w:r>
    </w:p>
    <w:p w:rsidR="00717772" w:rsidRPr="00E82796" w:rsidRDefault="00717772" w:rsidP="00717772">
      <w:pPr>
        <w:tabs>
          <w:tab w:val="left" w:pos="0"/>
          <w:tab w:val="right" w:leader="dot" w:pos="9639"/>
        </w:tabs>
        <w:spacing w:before="120" w:after="120" w:line="240" w:lineRule="auto"/>
        <w:ind w:firstLine="709"/>
        <w:jc w:val="both"/>
        <w:outlineLvl w:val="2"/>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sym w:font="Symbol" w:char="F0B7"/>
      </w:r>
      <w:r w:rsidRPr="00E82796">
        <w:rPr>
          <w:rFonts w:ascii="Times New Roman" w:eastAsia="Times New Roman" w:hAnsi="Times New Roman" w:cs="Times New Roman"/>
          <w:color w:val="auto"/>
          <w:kern w:val="0"/>
          <w:sz w:val="24"/>
          <w:szCs w:val="24"/>
          <w:lang w:eastAsia="ru-RU"/>
        </w:rPr>
        <w:t> использование преимущественно позитивных средств стимуляции деятельности и поведения;</w:t>
      </w:r>
    </w:p>
    <w:p w:rsidR="00717772" w:rsidRPr="00E82796" w:rsidRDefault="00717772" w:rsidP="00717772">
      <w:pPr>
        <w:tabs>
          <w:tab w:val="left" w:pos="0"/>
          <w:tab w:val="right" w:leader="dot" w:pos="9639"/>
        </w:tabs>
        <w:spacing w:before="120" w:after="120" w:line="240" w:lineRule="auto"/>
        <w:ind w:firstLine="709"/>
        <w:jc w:val="both"/>
        <w:outlineLvl w:val="2"/>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sym w:font="Symbol" w:char="F0B7"/>
      </w:r>
      <w:r w:rsidRPr="00E82796">
        <w:rPr>
          <w:rFonts w:ascii="Times New Roman" w:eastAsia="Times New Roman" w:hAnsi="Times New Roman" w:cs="Times New Roman"/>
          <w:color w:val="auto"/>
          <w:kern w:val="0"/>
          <w:sz w:val="24"/>
          <w:szCs w:val="24"/>
          <w:lang w:eastAsia="ru-RU"/>
        </w:rPr>
        <w:t> 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психокоррекционная помощь, направленная на компенсацию дефицитов эмоционального развития и формирование осознанной саморегуляции познавательной деятельности и поведения;</w:t>
      </w:r>
    </w:p>
    <w:p w:rsidR="00717772" w:rsidRPr="00E82796" w:rsidRDefault="00717772" w:rsidP="00717772">
      <w:pPr>
        <w:tabs>
          <w:tab w:val="left" w:pos="0"/>
          <w:tab w:val="right" w:leader="dot" w:pos="9639"/>
        </w:tabs>
        <w:spacing w:before="120" w:after="120" w:line="240" w:lineRule="auto"/>
        <w:ind w:firstLine="709"/>
        <w:jc w:val="both"/>
        <w:outlineLvl w:val="2"/>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lastRenderedPageBreak/>
        <w:sym w:font="Symbol" w:char="F0B7"/>
      </w:r>
      <w:r w:rsidRPr="00E82796">
        <w:rPr>
          <w:rFonts w:ascii="Times New Roman" w:eastAsia="Times New Roman" w:hAnsi="Times New Roman" w:cs="Times New Roman"/>
          <w:color w:val="auto"/>
          <w:kern w:val="0"/>
          <w:sz w:val="24"/>
          <w:szCs w:val="24"/>
          <w:lang w:eastAsia="ru-RU"/>
        </w:rPr>
        <w:t> 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717772" w:rsidRPr="00E82796" w:rsidRDefault="00717772" w:rsidP="00717772">
      <w:pPr>
        <w:tabs>
          <w:tab w:val="left" w:pos="0"/>
          <w:tab w:val="right" w:leader="dot" w:pos="9639"/>
        </w:tabs>
        <w:spacing w:before="120" w:after="120" w:line="240" w:lineRule="auto"/>
        <w:ind w:firstLine="709"/>
        <w:jc w:val="both"/>
        <w:outlineLvl w:val="2"/>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sym w:font="Symbol" w:char="F0B7"/>
      </w:r>
      <w:r w:rsidRPr="00E82796">
        <w:rPr>
          <w:rFonts w:ascii="Times New Roman" w:eastAsia="Times New Roman" w:hAnsi="Times New Roman" w:cs="Times New Roman"/>
          <w:color w:val="auto"/>
          <w:kern w:val="0"/>
          <w:sz w:val="24"/>
          <w:szCs w:val="24"/>
          <w:lang w:eastAsia="ru-RU"/>
        </w:rPr>
        <w:t> 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717772" w:rsidRPr="00E82796" w:rsidRDefault="00717772" w:rsidP="00717772">
      <w:pPr>
        <w:tabs>
          <w:tab w:val="left" w:pos="0"/>
          <w:tab w:val="right" w:leader="dot" w:pos="9639"/>
        </w:tabs>
        <w:spacing w:before="120" w:after="120" w:line="240" w:lineRule="auto"/>
        <w:ind w:firstLine="709"/>
        <w:jc w:val="both"/>
        <w:outlineLvl w:val="2"/>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sym w:font="Symbol" w:char="F0B7"/>
      </w:r>
      <w:r w:rsidRPr="00E82796">
        <w:rPr>
          <w:rFonts w:ascii="Times New Roman" w:eastAsia="Times New Roman" w:hAnsi="Times New Roman" w:cs="Times New Roman"/>
          <w:color w:val="auto"/>
          <w:kern w:val="0"/>
          <w:sz w:val="24"/>
          <w:szCs w:val="24"/>
          <w:lang w:eastAsia="ru-RU"/>
        </w:rPr>
        <w:t> 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rsidR="00717772" w:rsidRPr="00E82796" w:rsidRDefault="00717772" w:rsidP="00717772">
      <w:pPr>
        <w:tabs>
          <w:tab w:val="left" w:pos="0"/>
          <w:tab w:val="right" w:leader="dot" w:pos="9639"/>
        </w:tabs>
        <w:spacing w:before="120" w:after="120" w:line="240" w:lineRule="auto"/>
        <w:ind w:firstLine="709"/>
        <w:jc w:val="both"/>
        <w:outlineLvl w:val="2"/>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Только удовлетворяя особые образовательные потребности обучающегося с ЗПР, можно открыть ему путь к получению качественного образования.</w:t>
      </w:r>
    </w:p>
    <w:p w:rsidR="00BE0065" w:rsidRPr="00E82796" w:rsidRDefault="00BE0065" w:rsidP="00044399">
      <w:pPr>
        <w:tabs>
          <w:tab w:val="left" w:pos="0"/>
          <w:tab w:val="right" w:leader="dot" w:pos="9639"/>
        </w:tabs>
        <w:spacing w:before="120" w:after="120" w:line="240" w:lineRule="auto"/>
        <w:jc w:val="center"/>
        <w:outlineLvl w:val="2"/>
        <w:rPr>
          <w:rFonts w:ascii="Times New Roman" w:hAnsi="Times New Roman" w:cs="Times New Roman"/>
          <w:b/>
          <w:sz w:val="24"/>
          <w:szCs w:val="24"/>
        </w:rPr>
      </w:pPr>
    </w:p>
    <w:p w:rsidR="00E8102A" w:rsidRPr="00E82796" w:rsidRDefault="00067714" w:rsidP="00044399">
      <w:pPr>
        <w:tabs>
          <w:tab w:val="left" w:pos="0"/>
          <w:tab w:val="right" w:leader="dot" w:pos="9639"/>
        </w:tabs>
        <w:spacing w:before="120" w:after="120" w:line="240" w:lineRule="auto"/>
        <w:jc w:val="center"/>
        <w:outlineLvl w:val="2"/>
        <w:rPr>
          <w:rFonts w:ascii="Times New Roman" w:hAnsi="Times New Roman" w:cs="Times New Roman"/>
          <w:b/>
          <w:sz w:val="24"/>
          <w:szCs w:val="24"/>
        </w:rPr>
      </w:pPr>
      <w:r w:rsidRPr="00E82796">
        <w:rPr>
          <w:rFonts w:ascii="Times New Roman" w:hAnsi="Times New Roman" w:cs="Times New Roman"/>
          <w:b/>
          <w:sz w:val="24"/>
          <w:szCs w:val="24"/>
        </w:rPr>
        <w:t xml:space="preserve">1.2. </w:t>
      </w:r>
      <w:r w:rsidR="00E8102A" w:rsidRPr="00E82796">
        <w:rPr>
          <w:rFonts w:ascii="Times New Roman" w:hAnsi="Times New Roman" w:cs="Times New Roman"/>
          <w:b/>
          <w:sz w:val="24"/>
          <w:szCs w:val="24"/>
        </w:rPr>
        <w:t xml:space="preserve">Планируемые результаты освоения обучающимися </w:t>
      </w:r>
      <w:r w:rsidR="00E8102A" w:rsidRPr="00E82796">
        <w:rPr>
          <w:rFonts w:ascii="Times New Roman" w:hAnsi="Times New Roman" w:cs="Times New Roman"/>
          <w:b/>
          <w:sz w:val="24"/>
          <w:szCs w:val="24"/>
        </w:rPr>
        <w:br/>
        <w:t>с задержкой психического развития адаптированной основной общеобразовательной программы начального общего образования</w:t>
      </w:r>
      <w:bookmarkEnd w:id="2"/>
    </w:p>
    <w:p w:rsidR="00265099" w:rsidRPr="00E82796" w:rsidRDefault="009140C9" w:rsidP="009140C9">
      <w:pPr>
        <w:tabs>
          <w:tab w:val="left" w:pos="0"/>
          <w:tab w:val="right" w:leader="dot" w:pos="9639"/>
        </w:tabs>
        <w:spacing w:after="0" w:line="240" w:lineRule="auto"/>
        <w:ind w:firstLine="709"/>
        <w:jc w:val="both"/>
        <w:rPr>
          <w:rFonts w:hAnsi="Times New Roman"/>
          <w:sz w:val="24"/>
          <w:szCs w:val="24"/>
        </w:rPr>
      </w:pPr>
      <w:r w:rsidRPr="00E82796">
        <w:rPr>
          <w:rFonts w:hAnsi="Times New Roman"/>
          <w:sz w:val="24"/>
          <w:szCs w:val="24"/>
        </w:rPr>
        <w:t>Планируемые</w:t>
      </w:r>
      <w:r w:rsidRPr="00E82796">
        <w:rPr>
          <w:rFonts w:hAnsi="Times New Roman"/>
          <w:sz w:val="24"/>
          <w:szCs w:val="24"/>
        </w:rPr>
        <w:t xml:space="preserve"> </w:t>
      </w:r>
      <w:r w:rsidRPr="00E82796">
        <w:rPr>
          <w:rFonts w:hAnsi="Times New Roman"/>
          <w:sz w:val="24"/>
          <w:szCs w:val="24"/>
        </w:rPr>
        <w:t>результаты</w:t>
      </w:r>
      <w:r w:rsidRPr="00E82796">
        <w:rPr>
          <w:rFonts w:hAnsi="Times New Roman"/>
          <w:sz w:val="24"/>
          <w:szCs w:val="24"/>
        </w:rPr>
        <w:t xml:space="preserve"> </w:t>
      </w:r>
      <w:r w:rsidRPr="00E82796">
        <w:rPr>
          <w:rFonts w:hAnsi="Times New Roman"/>
          <w:sz w:val="24"/>
          <w:szCs w:val="24"/>
        </w:rPr>
        <w:t>освоения</w:t>
      </w:r>
      <w:r w:rsidRPr="00E82796">
        <w:rPr>
          <w:rFonts w:hAnsi="Times New Roman"/>
          <w:sz w:val="24"/>
          <w:szCs w:val="24"/>
        </w:rPr>
        <w:t xml:space="preserve"> </w:t>
      </w:r>
      <w:r w:rsidRPr="00E82796">
        <w:rPr>
          <w:rFonts w:hAnsi="Times New Roman"/>
          <w:sz w:val="24"/>
          <w:szCs w:val="24"/>
        </w:rPr>
        <w:t>АООП</w:t>
      </w:r>
      <w:r w:rsidRPr="00E82796">
        <w:rPr>
          <w:rFonts w:hAnsi="Times New Roman"/>
          <w:sz w:val="24"/>
          <w:szCs w:val="24"/>
        </w:rPr>
        <w:t xml:space="preserve"> </w:t>
      </w:r>
      <w:r w:rsidRPr="00E82796">
        <w:rPr>
          <w:rFonts w:hAnsi="Times New Roman"/>
          <w:sz w:val="24"/>
          <w:szCs w:val="24"/>
        </w:rPr>
        <w:t>НОО</w:t>
      </w:r>
      <w:r w:rsidRPr="00E82796">
        <w:rPr>
          <w:rFonts w:hAnsi="Times New Roman"/>
          <w:sz w:val="24"/>
          <w:szCs w:val="24"/>
        </w:rPr>
        <w:t xml:space="preserve"> </w:t>
      </w:r>
      <w:r w:rsidRPr="00E82796">
        <w:rPr>
          <w:rFonts w:hAnsi="Times New Roman"/>
          <w:sz w:val="24"/>
          <w:szCs w:val="24"/>
        </w:rPr>
        <w:t>ОВЗ</w:t>
      </w:r>
      <w:r w:rsidRPr="00E82796">
        <w:rPr>
          <w:rFonts w:hAnsi="Times New Roman"/>
          <w:sz w:val="24"/>
          <w:szCs w:val="24"/>
        </w:rPr>
        <w:t xml:space="preserve"> (</w:t>
      </w:r>
      <w:r w:rsidRPr="00E82796">
        <w:rPr>
          <w:rFonts w:hAnsi="Times New Roman"/>
          <w:sz w:val="24"/>
          <w:szCs w:val="24"/>
        </w:rPr>
        <w:t>далее</w:t>
      </w:r>
      <w:r w:rsidRPr="00E82796">
        <w:rPr>
          <w:rFonts w:hAnsi="Times New Roman"/>
          <w:sz w:val="24"/>
          <w:szCs w:val="24"/>
        </w:rPr>
        <w:t xml:space="preserve"> - </w:t>
      </w:r>
      <w:r w:rsidRPr="00E82796">
        <w:rPr>
          <w:rFonts w:hAnsi="Times New Roman"/>
          <w:sz w:val="24"/>
          <w:szCs w:val="24"/>
        </w:rPr>
        <w:t>планируемые</w:t>
      </w:r>
      <w:r w:rsidRPr="00E82796">
        <w:rPr>
          <w:rFonts w:hAnsi="Times New Roman"/>
          <w:sz w:val="24"/>
          <w:szCs w:val="24"/>
        </w:rPr>
        <w:t xml:space="preserve"> </w:t>
      </w:r>
      <w:r w:rsidRPr="00E82796">
        <w:rPr>
          <w:rFonts w:hAnsi="Times New Roman"/>
          <w:sz w:val="24"/>
          <w:szCs w:val="24"/>
        </w:rPr>
        <w:t>результаты</w:t>
      </w:r>
      <w:r w:rsidRPr="00E82796">
        <w:rPr>
          <w:rFonts w:hAnsi="Times New Roman"/>
          <w:sz w:val="24"/>
          <w:szCs w:val="24"/>
        </w:rPr>
        <w:t xml:space="preserve">) </w:t>
      </w:r>
      <w:r w:rsidRPr="00E82796">
        <w:rPr>
          <w:rFonts w:hAnsi="Times New Roman"/>
          <w:sz w:val="24"/>
          <w:szCs w:val="24"/>
        </w:rPr>
        <w:t>являются</w:t>
      </w:r>
      <w:r w:rsidRPr="00E82796">
        <w:rPr>
          <w:rFonts w:hAnsi="Times New Roman"/>
          <w:sz w:val="24"/>
          <w:szCs w:val="24"/>
        </w:rPr>
        <w:t xml:space="preserve"> </w:t>
      </w:r>
      <w:r w:rsidRPr="00E82796">
        <w:rPr>
          <w:rFonts w:hAnsi="Times New Roman"/>
          <w:sz w:val="24"/>
          <w:szCs w:val="24"/>
        </w:rPr>
        <w:t>одним</w:t>
      </w:r>
      <w:r w:rsidRPr="00E82796">
        <w:rPr>
          <w:rFonts w:hAnsi="Times New Roman"/>
          <w:sz w:val="24"/>
          <w:szCs w:val="24"/>
        </w:rPr>
        <w:t xml:space="preserve"> </w:t>
      </w:r>
      <w:r w:rsidRPr="00E82796">
        <w:rPr>
          <w:rFonts w:hAnsi="Times New Roman"/>
          <w:sz w:val="24"/>
          <w:szCs w:val="24"/>
        </w:rPr>
        <w:t>из</w:t>
      </w:r>
      <w:r w:rsidRPr="00E82796">
        <w:rPr>
          <w:rFonts w:hAnsi="Times New Roman"/>
          <w:sz w:val="24"/>
          <w:szCs w:val="24"/>
        </w:rPr>
        <w:t xml:space="preserve"> </w:t>
      </w:r>
      <w:r w:rsidRPr="00E82796">
        <w:rPr>
          <w:rFonts w:hAnsi="Times New Roman"/>
          <w:sz w:val="24"/>
          <w:szCs w:val="24"/>
        </w:rPr>
        <w:t>важнейших</w:t>
      </w:r>
      <w:r w:rsidRPr="00E82796">
        <w:rPr>
          <w:rFonts w:hAnsi="Times New Roman"/>
          <w:sz w:val="24"/>
          <w:szCs w:val="24"/>
        </w:rPr>
        <w:t xml:space="preserve"> </w:t>
      </w:r>
      <w:r w:rsidRPr="00E82796">
        <w:rPr>
          <w:rFonts w:hAnsi="Times New Roman"/>
          <w:sz w:val="24"/>
          <w:szCs w:val="24"/>
        </w:rPr>
        <w:t>механизмов</w:t>
      </w:r>
      <w:r w:rsidRPr="00E82796">
        <w:rPr>
          <w:rFonts w:hAnsi="Times New Roman"/>
          <w:sz w:val="24"/>
          <w:szCs w:val="24"/>
        </w:rPr>
        <w:t xml:space="preserve"> </w:t>
      </w:r>
      <w:r w:rsidRPr="00E82796">
        <w:rPr>
          <w:rFonts w:hAnsi="Times New Roman"/>
          <w:sz w:val="24"/>
          <w:szCs w:val="24"/>
        </w:rPr>
        <w:t>реализации</w:t>
      </w:r>
      <w:r w:rsidRPr="00E82796">
        <w:rPr>
          <w:rFonts w:hAnsi="Times New Roman"/>
          <w:sz w:val="24"/>
          <w:szCs w:val="24"/>
        </w:rPr>
        <w:t xml:space="preserve"> </w:t>
      </w:r>
      <w:r w:rsidRPr="00E82796">
        <w:rPr>
          <w:rFonts w:hAnsi="Times New Roman"/>
          <w:sz w:val="24"/>
          <w:szCs w:val="24"/>
        </w:rPr>
        <w:t>требований</w:t>
      </w:r>
      <w:r w:rsidRPr="00E82796">
        <w:rPr>
          <w:rFonts w:hAnsi="Times New Roman"/>
          <w:sz w:val="24"/>
          <w:szCs w:val="24"/>
        </w:rPr>
        <w:t xml:space="preserve"> </w:t>
      </w:r>
      <w:r w:rsidRPr="00E82796">
        <w:rPr>
          <w:rFonts w:hAnsi="Times New Roman"/>
          <w:sz w:val="24"/>
          <w:szCs w:val="24"/>
        </w:rPr>
        <w:t>Стандарта</w:t>
      </w:r>
      <w:r w:rsidRPr="00E82796">
        <w:rPr>
          <w:rFonts w:hAnsi="Times New Roman"/>
          <w:sz w:val="24"/>
          <w:szCs w:val="24"/>
        </w:rPr>
        <w:t xml:space="preserve"> </w:t>
      </w:r>
      <w:r w:rsidRPr="00E82796">
        <w:rPr>
          <w:rFonts w:hAnsi="Times New Roman"/>
          <w:sz w:val="24"/>
          <w:szCs w:val="24"/>
        </w:rPr>
        <w:t>к</w:t>
      </w:r>
      <w:r w:rsidRPr="00E82796">
        <w:rPr>
          <w:rFonts w:hAnsi="Times New Roman"/>
          <w:sz w:val="24"/>
          <w:szCs w:val="24"/>
        </w:rPr>
        <w:t xml:space="preserve"> </w:t>
      </w:r>
      <w:r w:rsidRPr="00E82796">
        <w:rPr>
          <w:rFonts w:hAnsi="Times New Roman"/>
          <w:sz w:val="24"/>
          <w:szCs w:val="24"/>
        </w:rPr>
        <w:t>результатам</w:t>
      </w:r>
      <w:r w:rsidRPr="00E82796">
        <w:rPr>
          <w:rFonts w:hAnsi="Times New Roman"/>
          <w:sz w:val="24"/>
          <w:szCs w:val="24"/>
        </w:rPr>
        <w:t xml:space="preserve"> </w:t>
      </w:r>
      <w:r w:rsidRPr="00E82796">
        <w:rPr>
          <w:rFonts w:hAnsi="Times New Roman"/>
          <w:sz w:val="24"/>
          <w:szCs w:val="24"/>
        </w:rPr>
        <w:t>обучающихся</w:t>
      </w:r>
      <w:r w:rsidRPr="00E82796">
        <w:rPr>
          <w:rFonts w:hAnsi="Times New Roman"/>
          <w:sz w:val="24"/>
          <w:szCs w:val="24"/>
        </w:rPr>
        <w:t xml:space="preserve">, </w:t>
      </w:r>
      <w:r w:rsidRPr="00E82796">
        <w:rPr>
          <w:rFonts w:hAnsi="Times New Roman"/>
          <w:sz w:val="24"/>
          <w:szCs w:val="24"/>
        </w:rPr>
        <w:t>освоивших</w:t>
      </w:r>
      <w:r w:rsidRPr="00E82796">
        <w:rPr>
          <w:rFonts w:hAnsi="Times New Roman"/>
          <w:sz w:val="24"/>
          <w:szCs w:val="24"/>
        </w:rPr>
        <w:t xml:space="preserve"> </w:t>
      </w:r>
      <w:r w:rsidRPr="00E82796">
        <w:rPr>
          <w:rFonts w:hAnsi="Times New Roman"/>
          <w:sz w:val="24"/>
          <w:szCs w:val="24"/>
        </w:rPr>
        <w:t>основную</w:t>
      </w:r>
      <w:r w:rsidRPr="00E82796">
        <w:rPr>
          <w:rFonts w:hAnsi="Times New Roman"/>
          <w:sz w:val="24"/>
          <w:szCs w:val="24"/>
        </w:rPr>
        <w:t xml:space="preserve"> </w:t>
      </w:r>
      <w:r w:rsidRPr="00E82796">
        <w:rPr>
          <w:rFonts w:hAnsi="Times New Roman"/>
          <w:sz w:val="24"/>
          <w:szCs w:val="24"/>
        </w:rPr>
        <w:t>образовательную</w:t>
      </w:r>
      <w:r w:rsidRPr="00E82796">
        <w:rPr>
          <w:rFonts w:hAnsi="Times New Roman"/>
          <w:sz w:val="24"/>
          <w:szCs w:val="24"/>
        </w:rPr>
        <w:t xml:space="preserve"> </w:t>
      </w:r>
      <w:r w:rsidRPr="00E82796">
        <w:rPr>
          <w:rFonts w:hAnsi="Times New Roman"/>
          <w:sz w:val="24"/>
          <w:szCs w:val="24"/>
        </w:rPr>
        <w:t>программу</w:t>
      </w:r>
      <w:r w:rsidRPr="00E82796">
        <w:rPr>
          <w:rFonts w:hAnsi="Times New Roman"/>
          <w:sz w:val="24"/>
          <w:szCs w:val="24"/>
        </w:rPr>
        <w:t xml:space="preserve"> </w:t>
      </w:r>
      <w:r w:rsidRPr="00E82796">
        <w:rPr>
          <w:rFonts w:hAnsi="Times New Roman"/>
          <w:sz w:val="24"/>
          <w:szCs w:val="24"/>
        </w:rPr>
        <w:t>начального</w:t>
      </w:r>
      <w:r w:rsidRPr="00E82796">
        <w:rPr>
          <w:rFonts w:hAnsi="Times New Roman"/>
          <w:sz w:val="24"/>
          <w:szCs w:val="24"/>
        </w:rPr>
        <w:t xml:space="preserve"> </w:t>
      </w:r>
      <w:r w:rsidRPr="00E82796">
        <w:rPr>
          <w:rFonts w:hAnsi="Times New Roman"/>
          <w:sz w:val="24"/>
          <w:szCs w:val="24"/>
        </w:rPr>
        <w:t>общего</w:t>
      </w:r>
      <w:r w:rsidRPr="00E82796">
        <w:rPr>
          <w:rFonts w:hAnsi="Times New Roman"/>
          <w:sz w:val="24"/>
          <w:szCs w:val="24"/>
        </w:rPr>
        <w:t xml:space="preserve"> </w:t>
      </w:r>
      <w:r w:rsidRPr="00E82796">
        <w:rPr>
          <w:rFonts w:hAnsi="Times New Roman"/>
          <w:sz w:val="24"/>
          <w:szCs w:val="24"/>
        </w:rPr>
        <w:t>образования</w:t>
      </w:r>
      <w:r w:rsidRPr="00E82796">
        <w:rPr>
          <w:rFonts w:hAnsi="Times New Roman"/>
          <w:sz w:val="24"/>
          <w:szCs w:val="24"/>
        </w:rPr>
        <w:t xml:space="preserve">.   </w:t>
      </w:r>
    </w:p>
    <w:p w:rsidR="00265099" w:rsidRPr="00E82796" w:rsidRDefault="00265099" w:rsidP="00265099">
      <w:pPr>
        <w:pStyle w:val="Default"/>
        <w:ind w:firstLine="709"/>
        <w:jc w:val="both"/>
      </w:pPr>
      <w:r w:rsidRPr="00E82796">
        <w:rPr>
          <w:b/>
          <w:bCs/>
        </w:rPr>
        <w:t>Планируемые результаты:</w:t>
      </w:r>
    </w:p>
    <w:p w:rsidR="00265099" w:rsidRPr="00E82796" w:rsidRDefault="00265099" w:rsidP="00265099">
      <w:pPr>
        <w:pStyle w:val="Default"/>
        <w:spacing w:after="27"/>
        <w:ind w:firstLine="709"/>
        <w:jc w:val="both"/>
      </w:pPr>
      <w:r w:rsidRPr="00E82796">
        <w:t>• обеспечивают связь между требованиями Стандарта, образовательным процессом и системой оценки результатов освоения  адаптированной основной общеобразовательной программы начального общего образования для обучающихся с  ОВЗ;</w:t>
      </w:r>
    </w:p>
    <w:p w:rsidR="00265099" w:rsidRPr="00E82796" w:rsidRDefault="00265099" w:rsidP="00265099">
      <w:pPr>
        <w:pStyle w:val="Default"/>
        <w:ind w:firstLine="709"/>
        <w:jc w:val="both"/>
        <w:rPr>
          <w:color w:val="auto"/>
        </w:rPr>
      </w:pPr>
      <w:r w:rsidRPr="00E82796">
        <w:t xml:space="preserve">• 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w:t>
      </w:r>
      <w:r w:rsidRPr="00E82796">
        <w:rPr>
          <w:color w:val="auto"/>
        </w:rPr>
        <w:t>качества освоения обучающимися с ОВЗ АООП НОО.</w:t>
      </w:r>
    </w:p>
    <w:p w:rsidR="00265099" w:rsidRPr="00E82796" w:rsidRDefault="00265099" w:rsidP="00265099">
      <w:pPr>
        <w:tabs>
          <w:tab w:val="left" w:pos="0"/>
          <w:tab w:val="right" w:leader="dot" w:pos="9639"/>
        </w:tabs>
        <w:spacing w:after="0" w:line="240" w:lineRule="auto"/>
        <w:ind w:firstLine="709"/>
        <w:jc w:val="both"/>
        <w:rPr>
          <w:rFonts w:hAnsi="Times New Roman"/>
          <w:sz w:val="24"/>
          <w:szCs w:val="24"/>
        </w:rPr>
      </w:pPr>
      <w:r w:rsidRPr="00E82796">
        <w:rPr>
          <w:rFonts w:hAnsi="Times New Roman"/>
          <w:sz w:val="24"/>
          <w:szCs w:val="24"/>
        </w:rPr>
        <w:t>Планируемые</w:t>
      </w:r>
      <w:r w:rsidRPr="00E82796">
        <w:rPr>
          <w:rFonts w:hAnsi="Times New Roman"/>
          <w:sz w:val="24"/>
          <w:szCs w:val="24"/>
        </w:rPr>
        <w:t xml:space="preserve"> </w:t>
      </w:r>
      <w:r w:rsidRPr="00E82796">
        <w:rPr>
          <w:rFonts w:hAnsi="Times New Roman"/>
          <w:sz w:val="24"/>
          <w:szCs w:val="24"/>
        </w:rPr>
        <w:t>результаты</w:t>
      </w:r>
      <w:r w:rsidRPr="00E82796">
        <w:rPr>
          <w:rFonts w:hAnsi="Times New Roman"/>
          <w:sz w:val="24"/>
          <w:szCs w:val="24"/>
        </w:rPr>
        <w:t xml:space="preserve"> </w:t>
      </w:r>
      <w:r w:rsidRPr="00E82796">
        <w:rPr>
          <w:rFonts w:hAnsi="Times New Roman"/>
          <w:sz w:val="24"/>
          <w:szCs w:val="24"/>
        </w:rPr>
        <w:t>представляют</w:t>
      </w:r>
      <w:r w:rsidRPr="00E82796">
        <w:rPr>
          <w:rFonts w:hAnsi="Times New Roman"/>
          <w:sz w:val="24"/>
          <w:szCs w:val="24"/>
        </w:rPr>
        <w:t xml:space="preserve"> </w:t>
      </w:r>
      <w:r w:rsidRPr="00E82796">
        <w:rPr>
          <w:rFonts w:hAnsi="Times New Roman"/>
          <w:sz w:val="24"/>
          <w:szCs w:val="24"/>
        </w:rPr>
        <w:t>собой</w:t>
      </w:r>
      <w:r w:rsidRPr="00E82796">
        <w:rPr>
          <w:rFonts w:hAnsi="Times New Roman"/>
          <w:sz w:val="24"/>
          <w:szCs w:val="24"/>
        </w:rPr>
        <w:t xml:space="preserve"> </w:t>
      </w:r>
      <w:r w:rsidRPr="00E82796">
        <w:rPr>
          <w:rFonts w:hAnsi="Times New Roman"/>
          <w:sz w:val="24"/>
          <w:szCs w:val="24"/>
        </w:rPr>
        <w:t>систему</w:t>
      </w:r>
      <w:r w:rsidRPr="00E82796">
        <w:rPr>
          <w:rFonts w:hAnsi="Times New Roman"/>
          <w:sz w:val="24"/>
          <w:szCs w:val="24"/>
        </w:rPr>
        <w:t xml:space="preserve"> </w:t>
      </w:r>
      <w:r w:rsidRPr="00E82796">
        <w:rPr>
          <w:rFonts w:hAnsi="Times New Roman"/>
          <w:i/>
          <w:iCs/>
          <w:sz w:val="24"/>
          <w:szCs w:val="24"/>
        </w:rPr>
        <w:t>обобщённых</w:t>
      </w:r>
      <w:r w:rsidRPr="00E82796">
        <w:rPr>
          <w:rFonts w:hAnsi="Times New Roman"/>
          <w:i/>
          <w:iCs/>
          <w:sz w:val="24"/>
          <w:szCs w:val="24"/>
        </w:rPr>
        <w:t xml:space="preserve"> </w:t>
      </w:r>
      <w:r w:rsidRPr="00E82796">
        <w:rPr>
          <w:rFonts w:hAnsi="Times New Roman"/>
          <w:i/>
          <w:iCs/>
          <w:sz w:val="24"/>
          <w:szCs w:val="24"/>
        </w:rPr>
        <w:t>личностно</w:t>
      </w:r>
      <w:r w:rsidRPr="00E82796">
        <w:rPr>
          <w:rFonts w:hAnsi="Times New Roman"/>
          <w:i/>
          <w:iCs/>
          <w:sz w:val="24"/>
          <w:szCs w:val="24"/>
        </w:rPr>
        <w:t>-</w:t>
      </w:r>
      <w:r w:rsidRPr="00E82796">
        <w:rPr>
          <w:rFonts w:hAnsi="Times New Roman"/>
          <w:i/>
          <w:iCs/>
          <w:sz w:val="24"/>
          <w:szCs w:val="24"/>
        </w:rPr>
        <w:t>ориентированных</w:t>
      </w:r>
      <w:r w:rsidRPr="00E82796">
        <w:rPr>
          <w:rFonts w:hAnsi="Times New Roman"/>
          <w:i/>
          <w:iCs/>
          <w:sz w:val="24"/>
          <w:szCs w:val="24"/>
        </w:rPr>
        <w:t xml:space="preserve"> </w:t>
      </w:r>
      <w:r w:rsidRPr="00E82796">
        <w:rPr>
          <w:rFonts w:hAnsi="Times New Roman"/>
          <w:i/>
          <w:iCs/>
          <w:sz w:val="24"/>
          <w:szCs w:val="24"/>
        </w:rPr>
        <w:t>целей</w:t>
      </w:r>
      <w:r w:rsidRPr="00E82796">
        <w:rPr>
          <w:rFonts w:hAnsi="Times New Roman"/>
          <w:i/>
          <w:iCs/>
          <w:sz w:val="24"/>
          <w:szCs w:val="24"/>
        </w:rPr>
        <w:t xml:space="preserve"> </w:t>
      </w:r>
      <w:r w:rsidRPr="00E82796">
        <w:rPr>
          <w:rFonts w:hAnsi="Times New Roman"/>
          <w:i/>
          <w:iCs/>
          <w:sz w:val="24"/>
          <w:szCs w:val="24"/>
        </w:rPr>
        <w:t>образования</w:t>
      </w:r>
      <w:r w:rsidRPr="00E82796">
        <w:rPr>
          <w:rFonts w:hAnsi="Times New Roman"/>
          <w:sz w:val="24"/>
          <w:szCs w:val="24"/>
        </w:rPr>
        <w:t xml:space="preserve">, </w:t>
      </w:r>
      <w:r w:rsidRPr="00E82796">
        <w:rPr>
          <w:rFonts w:hAnsi="Times New Roman"/>
          <w:sz w:val="24"/>
          <w:szCs w:val="24"/>
        </w:rPr>
        <w:t>допускающих</w:t>
      </w:r>
      <w:r w:rsidRPr="00E82796">
        <w:rPr>
          <w:rFonts w:hAnsi="Times New Roman"/>
          <w:sz w:val="24"/>
          <w:szCs w:val="24"/>
        </w:rPr>
        <w:t xml:space="preserve"> </w:t>
      </w:r>
      <w:r w:rsidRPr="00E82796">
        <w:rPr>
          <w:rFonts w:hAnsi="Times New Roman"/>
          <w:sz w:val="24"/>
          <w:szCs w:val="24"/>
        </w:rPr>
        <w:t>дальнейшее</w:t>
      </w:r>
      <w:r w:rsidRPr="00E82796">
        <w:rPr>
          <w:rFonts w:hAnsi="Times New Roman"/>
          <w:sz w:val="24"/>
          <w:szCs w:val="24"/>
        </w:rPr>
        <w:t xml:space="preserve"> </w:t>
      </w:r>
      <w:r w:rsidRPr="00E82796">
        <w:rPr>
          <w:rFonts w:hAnsi="Times New Roman"/>
          <w:sz w:val="24"/>
          <w:szCs w:val="24"/>
        </w:rPr>
        <w:t>уточнение</w:t>
      </w:r>
      <w:r w:rsidRPr="00E82796">
        <w:rPr>
          <w:rFonts w:hAnsi="Times New Roman"/>
          <w:sz w:val="24"/>
          <w:szCs w:val="24"/>
        </w:rPr>
        <w:t xml:space="preserve"> </w:t>
      </w:r>
      <w:r w:rsidRPr="00E82796">
        <w:rPr>
          <w:rFonts w:hAnsi="Times New Roman"/>
          <w:sz w:val="24"/>
          <w:szCs w:val="24"/>
        </w:rPr>
        <w:t>и</w:t>
      </w:r>
      <w:r w:rsidRPr="00E82796">
        <w:rPr>
          <w:rFonts w:hAnsi="Times New Roman"/>
          <w:sz w:val="24"/>
          <w:szCs w:val="24"/>
        </w:rPr>
        <w:t xml:space="preserve"> </w:t>
      </w:r>
      <w:r w:rsidRPr="00E82796">
        <w:rPr>
          <w:rFonts w:hAnsi="Times New Roman"/>
          <w:sz w:val="24"/>
          <w:szCs w:val="24"/>
        </w:rPr>
        <w:t>конкретизацию</w:t>
      </w:r>
      <w:r w:rsidRPr="00E82796">
        <w:rPr>
          <w:rFonts w:hAnsi="Times New Roman"/>
          <w:sz w:val="24"/>
          <w:szCs w:val="24"/>
        </w:rPr>
        <w:t xml:space="preserve">, </w:t>
      </w:r>
      <w:r w:rsidRPr="00E82796">
        <w:rPr>
          <w:rFonts w:hAnsi="Times New Roman"/>
          <w:sz w:val="24"/>
          <w:szCs w:val="24"/>
        </w:rPr>
        <w:t>что</w:t>
      </w:r>
      <w:r w:rsidRPr="00E82796">
        <w:rPr>
          <w:rFonts w:hAnsi="Times New Roman"/>
          <w:sz w:val="24"/>
          <w:szCs w:val="24"/>
        </w:rPr>
        <w:t xml:space="preserve"> </w:t>
      </w:r>
      <w:r w:rsidRPr="00E82796">
        <w:rPr>
          <w:rFonts w:hAnsi="Times New Roman"/>
          <w:sz w:val="24"/>
          <w:szCs w:val="24"/>
        </w:rPr>
        <w:t>обеспечивает</w:t>
      </w:r>
      <w:r w:rsidRPr="00E82796">
        <w:rPr>
          <w:rFonts w:hAnsi="Times New Roman"/>
          <w:sz w:val="24"/>
          <w:szCs w:val="24"/>
        </w:rPr>
        <w:t xml:space="preserve"> </w:t>
      </w:r>
      <w:r w:rsidRPr="00E82796">
        <w:rPr>
          <w:rFonts w:hAnsi="Times New Roman"/>
          <w:sz w:val="24"/>
          <w:szCs w:val="24"/>
        </w:rPr>
        <w:t>определение</w:t>
      </w:r>
      <w:r w:rsidRPr="00E82796">
        <w:rPr>
          <w:rFonts w:hAnsi="Times New Roman"/>
          <w:sz w:val="24"/>
          <w:szCs w:val="24"/>
        </w:rPr>
        <w:t xml:space="preserve"> </w:t>
      </w:r>
      <w:r w:rsidRPr="00E82796">
        <w:rPr>
          <w:rFonts w:hAnsi="Times New Roman"/>
          <w:sz w:val="24"/>
          <w:szCs w:val="24"/>
        </w:rPr>
        <w:t>и</w:t>
      </w:r>
      <w:r w:rsidRPr="00E82796">
        <w:rPr>
          <w:rFonts w:hAnsi="Times New Roman"/>
          <w:sz w:val="24"/>
          <w:szCs w:val="24"/>
        </w:rPr>
        <w:t xml:space="preserve"> </w:t>
      </w:r>
      <w:r w:rsidRPr="00E82796">
        <w:rPr>
          <w:rFonts w:hAnsi="Times New Roman"/>
          <w:sz w:val="24"/>
          <w:szCs w:val="24"/>
        </w:rPr>
        <w:t>выявление</w:t>
      </w:r>
      <w:r w:rsidRPr="00E82796">
        <w:rPr>
          <w:rFonts w:hAnsi="Times New Roman"/>
          <w:sz w:val="24"/>
          <w:szCs w:val="24"/>
        </w:rPr>
        <w:t xml:space="preserve"> </w:t>
      </w:r>
      <w:r w:rsidRPr="00E82796">
        <w:rPr>
          <w:rFonts w:hAnsi="Times New Roman"/>
          <w:sz w:val="24"/>
          <w:szCs w:val="24"/>
        </w:rPr>
        <w:t>всех</w:t>
      </w:r>
      <w:r w:rsidRPr="00E82796">
        <w:rPr>
          <w:rFonts w:hAnsi="Times New Roman"/>
          <w:sz w:val="24"/>
          <w:szCs w:val="24"/>
        </w:rPr>
        <w:t xml:space="preserve"> </w:t>
      </w:r>
      <w:r w:rsidRPr="00E82796">
        <w:rPr>
          <w:rFonts w:hAnsi="Times New Roman"/>
          <w:sz w:val="24"/>
          <w:szCs w:val="24"/>
        </w:rPr>
        <w:t>составляющих</w:t>
      </w:r>
      <w:r w:rsidRPr="00E82796">
        <w:rPr>
          <w:rFonts w:hAnsi="Times New Roman"/>
          <w:sz w:val="24"/>
          <w:szCs w:val="24"/>
        </w:rPr>
        <w:t xml:space="preserve"> </w:t>
      </w:r>
      <w:r w:rsidRPr="00E82796">
        <w:rPr>
          <w:rFonts w:hAnsi="Times New Roman"/>
          <w:sz w:val="24"/>
          <w:szCs w:val="24"/>
        </w:rPr>
        <w:t>планируемых</w:t>
      </w:r>
      <w:r w:rsidRPr="00E82796">
        <w:rPr>
          <w:rFonts w:hAnsi="Times New Roman"/>
          <w:sz w:val="24"/>
          <w:szCs w:val="24"/>
        </w:rPr>
        <w:t xml:space="preserve"> </w:t>
      </w:r>
      <w:r w:rsidRPr="00E82796">
        <w:rPr>
          <w:rFonts w:hAnsi="Times New Roman"/>
          <w:sz w:val="24"/>
          <w:szCs w:val="24"/>
        </w:rPr>
        <w:t>результатов</w:t>
      </w:r>
      <w:r w:rsidRPr="00E82796">
        <w:rPr>
          <w:rFonts w:hAnsi="Times New Roman"/>
          <w:sz w:val="24"/>
          <w:szCs w:val="24"/>
        </w:rPr>
        <w:t xml:space="preserve">, </w:t>
      </w:r>
      <w:r w:rsidRPr="00E82796">
        <w:rPr>
          <w:rFonts w:hAnsi="Times New Roman"/>
          <w:sz w:val="24"/>
          <w:szCs w:val="24"/>
        </w:rPr>
        <w:t>подлежащих</w:t>
      </w:r>
      <w:r w:rsidRPr="00E82796">
        <w:rPr>
          <w:rFonts w:hAnsi="Times New Roman"/>
          <w:sz w:val="24"/>
          <w:szCs w:val="24"/>
        </w:rPr>
        <w:t xml:space="preserve"> </w:t>
      </w:r>
      <w:r w:rsidRPr="00E82796">
        <w:rPr>
          <w:rFonts w:hAnsi="Times New Roman"/>
          <w:sz w:val="24"/>
          <w:szCs w:val="24"/>
        </w:rPr>
        <w:t>формированию</w:t>
      </w:r>
      <w:r w:rsidRPr="00E82796">
        <w:rPr>
          <w:rFonts w:hAnsi="Times New Roman"/>
          <w:sz w:val="24"/>
          <w:szCs w:val="24"/>
        </w:rPr>
        <w:t xml:space="preserve"> </w:t>
      </w:r>
      <w:r w:rsidRPr="00E82796">
        <w:rPr>
          <w:rFonts w:hAnsi="Times New Roman"/>
          <w:sz w:val="24"/>
          <w:szCs w:val="24"/>
        </w:rPr>
        <w:t>и</w:t>
      </w:r>
      <w:r w:rsidRPr="00E82796">
        <w:rPr>
          <w:rFonts w:hAnsi="Times New Roman"/>
          <w:sz w:val="24"/>
          <w:szCs w:val="24"/>
        </w:rPr>
        <w:t xml:space="preserve"> </w:t>
      </w:r>
      <w:r w:rsidRPr="00E82796">
        <w:rPr>
          <w:rFonts w:hAnsi="Times New Roman"/>
          <w:sz w:val="24"/>
          <w:szCs w:val="24"/>
        </w:rPr>
        <w:t>оценке</w:t>
      </w:r>
      <w:r w:rsidRPr="00E82796">
        <w:rPr>
          <w:rFonts w:hAnsi="Times New Roman"/>
          <w:sz w:val="24"/>
          <w:szCs w:val="24"/>
        </w:rPr>
        <w:t>.</w:t>
      </w:r>
    </w:p>
    <w:p w:rsidR="00847FCE" w:rsidRPr="00E82796" w:rsidRDefault="00847FCE" w:rsidP="00265099">
      <w:pPr>
        <w:tabs>
          <w:tab w:val="left" w:pos="0"/>
          <w:tab w:val="right" w:leader="dot" w:pos="9639"/>
        </w:tabs>
        <w:spacing w:after="0" w:line="240" w:lineRule="auto"/>
        <w:ind w:firstLine="709"/>
        <w:jc w:val="both"/>
        <w:rPr>
          <w:rFonts w:hAnsi="Times New Roman"/>
          <w:sz w:val="24"/>
          <w:szCs w:val="24"/>
        </w:rPr>
      </w:pPr>
      <w:r w:rsidRPr="00E82796">
        <w:rPr>
          <w:rFonts w:hAnsi="Times New Roman"/>
          <w:sz w:val="24"/>
          <w:szCs w:val="24"/>
        </w:rPr>
        <w:t>Структура</w:t>
      </w:r>
      <w:r w:rsidRPr="00E82796">
        <w:rPr>
          <w:rFonts w:hAnsi="Times New Roman"/>
          <w:sz w:val="24"/>
          <w:szCs w:val="24"/>
        </w:rPr>
        <w:t xml:space="preserve"> </w:t>
      </w:r>
      <w:r w:rsidRPr="00E82796">
        <w:rPr>
          <w:rFonts w:hAnsi="Times New Roman"/>
          <w:sz w:val="24"/>
          <w:szCs w:val="24"/>
        </w:rPr>
        <w:t>и</w:t>
      </w:r>
      <w:r w:rsidRPr="00E82796">
        <w:rPr>
          <w:rFonts w:hAnsi="Times New Roman"/>
          <w:sz w:val="24"/>
          <w:szCs w:val="24"/>
        </w:rPr>
        <w:t xml:space="preserve"> </w:t>
      </w:r>
      <w:r w:rsidRPr="00E82796">
        <w:rPr>
          <w:rFonts w:hAnsi="Times New Roman"/>
          <w:sz w:val="24"/>
          <w:szCs w:val="24"/>
        </w:rPr>
        <w:t>содержание</w:t>
      </w:r>
      <w:r w:rsidRPr="00E82796">
        <w:rPr>
          <w:rFonts w:hAnsi="Times New Roman"/>
          <w:sz w:val="24"/>
          <w:szCs w:val="24"/>
        </w:rPr>
        <w:t xml:space="preserve"> </w:t>
      </w:r>
      <w:r w:rsidRPr="00E82796">
        <w:rPr>
          <w:rFonts w:hAnsi="Times New Roman"/>
          <w:sz w:val="24"/>
          <w:szCs w:val="24"/>
        </w:rPr>
        <w:t>планируемых</w:t>
      </w:r>
      <w:r w:rsidRPr="00E82796">
        <w:rPr>
          <w:rFonts w:hAnsi="Times New Roman"/>
          <w:sz w:val="24"/>
          <w:szCs w:val="24"/>
        </w:rPr>
        <w:t xml:space="preserve"> </w:t>
      </w:r>
      <w:r w:rsidRPr="00E82796">
        <w:rPr>
          <w:rFonts w:hAnsi="Times New Roman"/>
          <w:sz w:val="24"/>
          <w:szCs w:val="24"/>
        </w:rPr>
        <w:t>результатов</w:t>
      </w:r>
      <w:r w:rsidRPr="00E82796">
        <w:rPr>
          <w:rFonts w:hAnsi="Times New Roman"/>
          <w:sz w:val="24"/>
          <w:szCs w:val="24"/>
        </w:rPr>
        <w:t xml:space="preserve"> </w:t>
      </w:r>
      <w:r w:rsidRPr="00E82796">
        <w:rPr>
          <w:rFonts w:hAnsi="Times New Roman"/>
          <w:sz w:val="24"/>
          <w:szCs w:val="24"/>
        </w:rPr>
        <w:t>освоения</w:t>
      </w:r>
      <w:r w:rsidRPr="00E82796">
        <w:rPr>
          <w:rFonts w:hAnsi="Times New Roman"/>
          <w:sz w:val="24"/>
          <w:szCs w:val="24"/>
        </w:rPr>
        <w:t xml:space="preserve"> </w:t>
      </w:r>
      <w:r w:rsidRPr="00E82796">
        <w:rPr>
          <w:rFonts w:hAnsi="Times New Roman"/>
          <w:sz w:val="24"/>
          <w:szCs w:val="24"/>
        </w:rPr>
        <w:t>АООП</w:t>
      </w:r>
      <w:r w:rsidRPr="00E82796">
        <w:rPr>
          <w:rFonts w:hAnsi="Times New Roman"/>
          <w:sz w:val="24"/>
          <w:szCs w:val="24"/>
        </w:rPr>
        <w:t xml:space="preserve"> </w:t>
      </w:r>
      <w:r w:rsidRPr="00E82796">
        <w:rPr>
          <w:rFonts w:hAnsi="Times New Roman"/>
          <w:sz w:val="24"/>
          <w:szCs w:val="24"/>
        </w:rPr>
        <w:t>НОО</w:t>
      </w:r>
      <w:r w:rsidRPr="00E82796">
        <w:rPr>
          <w:rFonts w:hAnsi="Times New Roman"/>
          <w:sz w:val="24"/>
          <w:szCs w:val="24"/>
        </w:rPr>
        <w:t xml:space="preserve"> </w:t>
      </w:r>
      <w:r w:rsidRPr="00E82796">
        <w:rPr>
          <w:rFonts w:hAnsi="Times New Roman"/>
          <w:sz w:val="24"/>
          <w:szCs w:val="24"/>
        </w:rPr>
        <w:t>адекватно</w:t>
      </w:r>
      <w:r w:rsidRPr="00E82796">
        <w:rPr>
          <w:rFonts w:hAnsi="Times New Roman"/>
          <w:sz w:val="24"/>
          <w:szCs w:val="24"/>
        </w:rPr>
        <w:t xml:space="preserve"> </w:t>
      </w:r>
      <w:r w:rsidRPr="00E82796">
        <w:rPr>
          <w:rFonts w:hAnsi="Times New Roman"/>
          <w:sz w:val="24"/>
          <w:szCs w:val="24"/>
        </w:rPr>
        <w:t>отражают</w:t>
      </w:r>
      <w:r w:rsidRPr="00E82796">
        <w:rPr>
          <w:rFonts w:hAnsi="Times New Roman"/>
          <w:sz w:val="24"/>
          <w:szCs w:val="24"/>
        </w:rPr>
        <w:t xml:space="preserve"> </w:t>
      </w:r>
      <w:r w:rsidRPr="00E82796">
        <w:rPr>
          <w:rFonts w:hAnsi="Times New Roman"/>
          <w:sz w:val="24"/>
          <w:szCs w:val="24"/>
        </w:rPr>
        <w:t>требования</w:t>
      </w:r>
      <w:r w:rsidRPr="00E82796">
        <w:rPr>
          <w:rFonts w:hAnsi="Times New Roman"/>
          <w:sz w:val="24"/>
          <w:szCs w:val="24"/>
        </w:rPr>
        <w:t xml:space="preserve"> </w:t>
      </w:r>
      <w:r w:rsidRPr="00E82796">
        <w:rPr>
          <w:rFonts w:hAnsi="Times New Roman"/>
          <w:sz w:val="24"/>
          <w:szCs w:val="24"/>
        </w:rPr>
        <w:t>ФГОС</w:t>
      </w:r>
      <w:r w:rsidRPr="00E82796">
        <w:rPr>
          <w:rFonts w:hAnsi="Times New Roman"/>
          <w:sz w:val="24"/>
          <w:szCs w:val="24"/>
        </w:rPr>
        <w:t xml:space="preserve"> </w:t>
      </w:r>
      <w:r w:rsidRPr="00E82796">
        <w:rPr>
          <w:rFonts w:hAnsi="Times New Roman"/>
          <w:sz w:val="24"/>
          <w:szCs w:val="24"/>
        </w:rPr>
        <w:t>НОО</w:t>
      </w:r>
      <w:r w:rsidRPr="00E82796">
        <w:rPr>
          <w:rFonts w:hAnsi="Times New Roman"/>
          <w:sz w:val="24"/>
          <w:szCs w:val="24"/>
        </w:rPr>
        <w:t xml:space="preserve"> </w:t>
      </w:r>
      <w:r w:rsidRPr="00E82796">
        <w:rPr>
          <w:rFonts w:hAnsi="Times New Roman"/>
          <w:sz w:val="24"/>
          <w:szCs w:val="24"/>
        </w:rPr>
        <w:t>обучающихся</w:t>
      </w:r>
      <w:r w:rsidRPr="00E82796">
        <w:rPr>
          <w:rFonts w:hAnsi="Times New Roman"/>
          <w:sz w:val="24"/>
          <w:szCs w:val="24"/>
        </w:rPr>
        <w:t xml:space="preserve"> </w:t>
      </w:r>
      <w:r w:rsidRPr="00E82796">
        <w:rPr>
          <w:rFonts w:hAnsi="Times New Roman"/>
          <w:sz w:val="24"/>
          <w:szCs w:val="24"/>
        </w:rPr>
        <w:t>с</w:t>
      </w:r>
      <w:r w:rsidRPr="00E82796">
        <w:rPr>
          <w:rFonts w:hAnsi="Times New Roman"/>
          <w:sz w:val="24"/>
          <w:szCs w:val="24"/>
        </w:rPr>
        <w:t xml:space="preserve"> </w:t>
      </w:r>
      <w:r w:rsidRPr="00E82796">
        <w:rPr>
          <w:rFonts w:hAnsi="Times New Roman"/>
          <w:sz w:val="24"/>
          <w:szCs w:val="24"/>
        </w:rPr>
        <w:t>ОВЗ</w:t>
      </w:r>
      <w:r w:rsidRPr="00E82796">
        <w:rPr>
          <w:rFonts w:hAnsi="Times New Roman"/>
          <w:sz w:val="24"/>
          <w:szCs w:val="24"/>
        </w:rPr>
        <w:t xml:space="preserve">, </w:t>
      </w:r>
      <w:r w:rsidRPr="00E82796">
        <w:rPr>
          <w:rFonts w:hAnsi="Times New Roman"/>
          <w:sz w:val="24"/>
          <w:szCs w:val="24"/>
        </w:rPr>
        <w:t>передают</w:t>
      </w:r>
      <w:r w:rsidRPr="00E82796">
        <w:rPr>
          <w:rFonts w:hAnsi="Times New Roman"/>
          <w:sz w:val="24"/>
          <w:szCs w:val="24"/>
        </w:rPr>
        <w:t xml:space="preserve"> </w:t>
      </w:r>
      <w:r w:rsidRPr="00E82796">
        <w:rPr>
          <w:rFonts w:hAnsi="Times New Roman"/>
          <w:sz w:val="24"/>
          <w:szCs w:val="24"/>
        </w:rPr>
        <w:t>специфику</w:t>
      </w:r>
      <w:r w:rsidRPr="00E82796">
        <w:rPr>
          <w:rFonts w:hAnsi="Times New Roman"/>
          <w:sz w:val="24"/>
          <w:szCs w:val="24"/>
        </w:rPr>
        <w:t xml:space="preserve"> </w:t>
      </w:r>
      <w:r w:rsidRPr="00E82796">
        <w:rPr>
          <w:rFonts w:hAnsi="Times New Roman"/>
          <w:sz w:val="24"/>
          <w:szCs w:val="24"/>
        </w:rPr>
        <w:t>образовательного</w:t>
      </w:r>
      <w:r w:rsidRPr="00E82796">
        <w:rPr>
          <w:rFonts w:hAnsi="Times New Roman"/>
          <w:sz w:val="24"/>
          <w:szCs w:val="24"/>
        </w:rPr>
        <w:t xml:space="preserve"> </w:t>
      </w:r>
      <w:r w:rsidRPr="00E82796">
        <w:rPr>
          <w:rFonts w:hAnsi="Times New Roman"/>
          <w:sz w:val="24"/>
          <w:szCs w:val="24"/>
        </w:rPr>
        <w:t>процесса</w:t>
      </w:r>
      <w:r w:rsidRPr="00E82796">
        <w:rPr>
          <w:rFonts w:hAnsi="Times New Roman"/>
          <w:sz w:val="24"/>
          <w:szCs w:val="24"/>
        </w:rPr>
        <w:t xml:space="preserve"> (</w:t>
      </w:r>
      <w:r w:rsidRPr="00E82796">
        <w:rPr>
          <w:rFonts w:hAnsi="Times New Roman"/>
          <w:sz w:val="24"/>
          <w:szCs w:val="24"/>
        </w:rPr>
        <w:t>в</w:t>
      </w:r>
      <w:r w:rsidRPr="00E82796">
        <w:rPr>
          <w:rFonts w:hAnsi="Times New Roman"/>
          <w:sz w:val="24"/>
          <w:szCs w:val="24"/>
        </w:rPr>
        <w:t xml:space="preserve"> </w:t>
      </w:r>
      <w:r w:rsidRPr="00E82796">
        <w:rPr>
          <w:rFonts w:hAnsi="Times New Roman"/>
          <w:sz w:val="24"/>
          <w:szCs w:val="24"/>
        </w:rPr>
        <w:t>частности</w:t>
      </w:r>
      <w:r w:rsidRPr="00E82796">
        <w:rPr>
          <w:rFonts w:hAnsi="Times New Roman"/>
          <w:sz w:val="24"/>
          <w:szCs w:val="24"/>
        </w:rPr>
        <w:t xml:space="preserve">, </w:t>
      </w:r>
      <w:r w:rsidRPr="00E82796">
        <w:rPr>
          <w:rFonts w:hAnsi="Times New Roman"/>
          <w:sz w:val="24"/>
          <w:szCs w:val="24"/>
        </w:rPr>
        <w:t>специфику</w:t>
      </w:r>
      <w:r w:rsidRPr="00E82796">
        <w:rPr>
          <w:rFonts w:hAnsi="Times New Roman"/>
          <w:sz w:val="24"/>
          <w:szCs w:val="24"/>
        </w:rPr>
        <w:t xml:space="preserve"> </w:t>
      </w:r>
      <w:r w:rsidRPr="00E82796">
        <w:rPr>
          <w:rFonts w:hAnsi="Times New Roman"/>
          <w:sz w:val="24"/>
          <w:szCs w:val="24"/>
        </w:rPr>
        <w:t>целей</w:t>
      </w:r>
      <w:r w:rsidRPr="00E82796">
        <w:rPr>
          <w:rFonts w:hAnsi="Times New Roman"/>
          <w:sz w:val="24"/>
          <w:szCs w:val="24"/>
        </w:rPr>
        <w:t xml:space="preserve"> </w:t>
      </w:r>
      <w:r w:rsidRPr="00E82796">
        <w:rPr>
          <w:rFonts w:hAnsi="Times New Roman"/>
          <w:sz w:val="24"/>
          <w:szCs w:val="24"/>
        </w:rPr>
        <w:t>изучения</w:t>
      </w:r>
      <w:r w:rsidRPr="00E82796">
        <w:rPr>
          <w:rFonts w:hAnsi="Times New Roman"/>
          <w:sz w:val="24"/>
          <w:szCs w:val="24"/>
        </w:rPr>
        <w:t xml:space="preserve"> </w:t>
      </w:r>
      <w:r w:rsidRPr="00E82796">
        <w:rPr>
          <w:rFonts w:hAnsi="Times New Roman"/>
          <w:sz w:val="24"/>
          <w:szCs w:val="24"/>
        </w:rPr>
        <w:t>отдельных</w:t>
      </w:r>
      <w:r w:rsidRPr="00E82796">
        <w:rPr>
          <w:rFonts w:hAnsi="Times New Roman"/>
          <w:sz w:val="24"/>
          <w:szCs w:val="24"/>
        </w:rPr>
        <w:t xml:space="preserve"> </w:t>
      </w:r>
      <w:r w:rsidRPr="00E82796">
        <w:rPr>
          <w:rFonts w:hAnsi="Times New Roman"/>
          <w:sz w:val="24"/>
          <w:szCs w:val="24"/>
        </w:rPr>
        <w:t>учебных</w:t>
      </w:r>
      <w:r w:rsidRPr="00E82796">
        <w:rPr>
          <w:rFonts w:hAnsi="Times New Roman"/>
          <w:sz w:val="24"/>
          <w:szCs w:val="24"/>
        </w:rPr>
        <w:t xml:space="preserve"> </w:t>
      </w:r>
      <w:r w:rsidRPr="00E82796">
        <w:rPr>
          <w:rFonts w:hAnsi="Times New Roman"/>
          <w:sz w:val="24"/>
          <w:szCs w:val="24"/>
        </w:rPr>
        <w:t>предметов</w:t>
      </w:r>
      <w:r w:rsidRPr="00E82796">
        <w:rPr>
          <w:rFonts w:hAnsi="Times New Roman"/>
          <w:sz w:val="24"/>
          <w:szCs w:val="24"/>
        </w:rPr>
        <w:t xml:space="preserve"> </w:t>
      </w:r>
      <w:r w:rsidRPr="00E82796">
        <w:rPr>
          <w:rFonts w:hAnsi="Times New Roman"/>
          <w:sz w:val="24"/>
          <w:szCs w:val="24"/>
        </w:rPr>
        <w:t>и</w:t>
      </w:r>
      <w:r w:rsidRPr="00E82796">
        <w:rPr>
          <w:rFonts w:hAnsi="Times New Roman"/>
          <w:sz w:val="24"/>
          <w:szCs w:val="24"/>
        </w:rPr>
        <w:t xml:space="preserve"> </w:t>
      </w:r>
      <w:r w:rsidRPr="00E82796">
        <w:rPr>
          <w:rFonts w:hAnsi="Times New Roman"/>
          <w:sz w:val="24"/>
          <w:szCs w:val="24"/>
        </w:rPr>
        <w:t>курсов</w:t>
      </w:r>
      <w:r w:rsidRPr="00E82796">
        <w:rPr>
          <w:rFonts w:hAnsi="Times New Roman"/>
          <w:sz w:val="24"/>
          <w:szCs w:val="24"/>
        </w:rPr>
        <w:t xml:space="preserve"> </w:t>
      </w:r>
      <w:r w:rsidRPr="00E82796">
        <w:rPr>
          <w:rFonts w:hAnsi="Times New Roman"/>
          <w:sz w:val="24"/>
          <w:szCs w:val="24"/>
        </w:rPr>
        <w:t>коррекционно</w:t>
      </w:r>
      <w:r w:rsidRPr="00E82796">
        <w:rPr>
          <w:rFonts w:hAnsi="Times New Roman"/>
          <w:sz w:val="24"/>
          <w:szCs w:val="24"/>
        </w:rPr>
        <w:t>-</w:t>
      </w:r>
      <w:r w:rsidRPr="00E82796">
        <w:rPr>
          <w:rFonts w:hAnsi="Times New Roman"/>
          <w:sz w:val="24"/>
          <w:szCs w:val="24"/>
        </w:rPr>
        <w:t>развивающей</w:t>
      </w:r>
      <w:r w:rsidRPr="00E82796">
        <w:rPr>
          <w:rFonts w:hAnsi="Times New Roman"/>
          <w:sz w:val="24"/>
          <w:szCs w:val="24"/>
        </w:rPr>
        <w:t xml:space="preserve"> </w:t>
      </w:r>
      <w:r w:rsidRPr="00E82796">
        <w:rPr>
          <w:rFonts w:hAnsi="Times New Roman"/>
          <w:sz w:val="24"/>
          <w:szCs w:val="24"/>
        </w:rPr>
        <w:t>области</w:t>
      </w:r>
      <w:r w:rsidRPr="00E82796">
        <w:rPr>
          <w:rFonts w:hAnsi="Times New Roman"/>
          <w:sz w:val="24"/>
          <w:szCs w:val="24"/>
        </w:rPr>
        <w:t xml:space="preserve">), </w:t>
      </w:r>
      <w:r w:rsidRPr="00E82796">
        <w:rPr>
          <w:rFonts w:hAnsi="Times New Roman"/>
          <w:sz w:val="24"/>
          <w:szCs w:val="24"/>
        </w:rPr>
        <w:t>соответствовуют</w:t>
      </w:r>
      <w:r w:rsidRPr="00E82796">
        <w:rPr>
          <w:rFonts w:hAnsi="Times New Roman"/>
          <w:sz w:val="24"/>
          <w:szCs w:val="24"/>
        </w:rPr>
        <w:t xml:space="preserve"> </w:t>
      </w:r>
      <w:r w:rsidRPr="00E82796">
        <w:rPr>
          <w:rFonts w:hAnsi="Times New Roman"/>
          <w:sz w:val="24"/>
          <w:szCs w:val="24"/>
        </w:rPr>
        <w:t>возрастным</w:t>
      </w:r>
      <w:r w:rsidRPr="00E82796">
        <w:rPr>
          <w:rFonts w:hAnsi="Times New Roman"/>
          <w:sz w:val="24"/>
          <w:szCs w:val="24"/>
        </w:rPr>
        <w:t xml:space="preserve"> </w:t>
      </w:r>
      <w:r w:rsidRPr="00E82796">
        <w:rPr>
          <w:rFonts w:hAnsi="Times New Roman"/>
          <w:sz w:val="24"/>
          <w:szCs w:val="24"/>
        </w:rPr>
        <w:t>возможностям</w:t>
      </w:r>
      <w:r w:rsidRPr="00E82796">
        <w:rPr>
          <w:rFonts w:hAnsi="Times New Roman"/>
          <w:sz w:val="24"/>
          <w:szCs w:val="24"/>
        </w:rPr>
        <w:t xml:space="preserve"> </w:t>
      </w:r>
      <w:r w:rsidRPr="00E82796">
        <w:rPr>
          <w:rFonts w:hAnsi="Times New Roman"/>
          <w:sz w:val="24"/>
          <w:szCs w:val="24"/>
        </w:rPr>
        <w:t>и</w:t>
      </w:r>
      <w:r w:rsidRPr="00E82796">
        <w:rPr>
          <w:rFonts w:hAnsi="Times New Roman"/>
          <w:sz w:val="24"/>
          <w:szCs w:val="24"/>
        </w:rPr>
        <w:t xml:space="preserve"> </w:t>
      </w:r>
      <w:r w:rsidRPr="00E82796">
        <w:rPr>
          <w:rFonts w:hAnsi="Times New Roman"/>
          <w:sz w:val="24"/>
          <w:szCs w:val="24"/>
        </w:rPr>
        <w:t>особым</w:t>
      </w:r>
      <w:r w:rsidRPr="00E82796">
        <w:rPr>
          <w:rFonts w:hAnsi="Times New Roman"/>
          <w:sz w:val="24"/>
          <w:szCs w:val="24"/>
        </w:rPr>
        <w:t xml:space="preserve"> </w:t>
      </w:r>
      <w:r w:rsidRPr="00E82796">
        <w:rPr>
          <w:rFonts w:hAnsi="Times New Roman"/>
          <w:sz w:val="24"/>
          <w:szCs w:val="24"/>
        </w:rPr>
        <w:t>образовательным</w:t>
      </w:r>
      <w:r w:rsidRPr="00E82796">
        <w:rPr>
          <w:rFonts w:hAnsi="Times New Roman"/>
          <w:sz w:val="24"/>
          <w:szCs w:val="24"/>
        </w:rPr>
        <w:t xml:space="preserve"> </w:t>
      </w:r>
      <w:r w:rsidRPr="00E82796">
        <w:rPr>
          <w:rFonts w:hAnsi="Times New Roman"/>
          <w:sz w:val="24"/>
          <w:szCs w:val="24"/>
        </w:rPr>
        <w:t>потребностям</w:t>
      </w:r>
      <w:r w:rsidRPr="00E82796">
        <w:rPr>
          <w:rFonts w:hAnsi="Times New Roman"/>
          <w:sz w:val="24"/>
          <w:szCs w:val="24"/>
        </w:rPr>
        <w:t xml:space="preserve"> </w:t>
      </w:r>
      <w:r w:rsidRPr="00E82796">
        <w:rPr>
          <w:rFonts w:hAnsi="Times New Roman"/>
          <w:sz w:val="24"/>
          <w:szCs w:val="24"/>
        </w:rPr>
        <w:t>обучающихся</w:t>
      </w:r>
      <w:r w:rsidRPr="00E82796">
        <w:rPr>
          <w:rFonts w:hAnsi="Times New Roman"/>
          <w:sz w:val="24"/>
          <w:szCs w:val="24"/>
        </w:rPr>
        <w:t xml:space="preserve"> </w:t>
      </w:r>
      <w:r w:rsidRPr="00E82796">
        <w:rPr>
          <w:rFonts w:hAnsi="Times New Roman"/>
          <w:sz w:val="24"/>
          <w:szCs w:val="24"/>
        </w:rPr>
        <w:t>с</w:t>
      </w:r>
      <w:r w:rsidRPr="00E82796">
        <w:rPr>
          <w:rFonts w:hAnsi="Times New Roman"/>
          <w:sz w:val="24"/>
          <w:szCs w:val="24"/>
        </w:rPr>
        <w:t xml:space="preserve"> </w:t>
      </w:r>
      <w:r w:rsidRPr="00E82796">
        <w:rPr>
          <w:rFonts w:hAnsi="Times New Roman"/>
          <w:sz w:val="24"/>
          <w:szCs w:val="24"/>
        </w:rPr>
        <w:t>ЗПР</w:t>
      </w:r>
      <w:r w:rsidRPr="00E82796">
        <w:rPr>
          <w:rFonts w:hAnsi="Times New Roman"/>
          <w:sz w:val="24"/>
          <w:szCs w:val="24"/>
        </w:rPr>
        <w:t>.</w:t>
      </w:r>
    </w:p>
    <w:p w:rsidR="00847FCE" w:rsidRPr="00E82796" w:rsidRDefault="00847FCE" w:rsidP="00847FCE">
      <w:pPr>
        <w:tabs>
          <w:tab w:val="left" w:pos="0"/>
          <w:tab w:val="right" w:leader="dot" w:pos="9639"/>
        </w:tabs>
        <w:spacing w:after="0" w:line="240" w:lineRule="auto"/>
        <w:ind w:firstLine="709"/>
        <w:jc w:val="both"/>
        <w:rPr>
          <w:rFonts w:ascii="Times New Roman" w:eastAsia="Times New Roman" w:hAnsi="Times New Roman" w:cs="Times New Roman"/>
          <w:bCs/>
          <w:sz w:val="24"/>
          <w:szCs w:val="24"/>
        </w:rPr>
      </w:pPr>
      <w:r w:rsidRPr="00E82796">
        <w:rPr>
          <w:rFonts w:ascii="Times New Roman" w:eastAsia="Times New Roman" w:hAnsi="Times New Roman" w:cs="Times New Roman"/>
          <w:bCs/>
          <w:sz w:val="24"/>
          <w:szCs w:val="24"/>
        </w:rPr>
        <w:t>Результаты освоения обучающимися с ЗПР АООП НОО оцениваются как итоговые на момент завершения начального общего образования.</w:t>
      </w:r>
    </w:p>
    <w:p w:rsidR="00847FCE" w:rsidRPr="00E82796" w:rsidRDefault="00847FCE" w:rsidP="00847FCE">
      <w:pPr>
        <w:tabs>
          <w:tab w:val="left" w:pos="0"/>
          <w:tab w:val="right" w:leader="dot" w:pos="9639"/>
        </w:tabs>
        <w:spacing w:after="0" w:line="240" w:lineRule="auto"/>
        <w:ind w:firstLine="709"/>
        <w:jc w:val="both"/>
        <w:rPr>
          <w:rFonts w:ascii="Times New Roman" w:eastAsia="Times New Roman" w:hAnsi="Times New Roman" w:cs="Times New Roman"/>
          <w:bCs/>
          <w:sz w:val="24"/>
          <w:szCs w:val="24"/>
        </w:rPr>
      </w:pPr>
      <w:r w:rsidRPr="00E82796">
        <w:rPr>
          <w:rFonts w:ascii="Times New Roman" w:eastAsia="Times New Roman" w:hAnsi="Times New Roman" w:cs="Times New Roman"/>
          <w:bCs/>
          <w:sz w:val="24"/>
          <w:szCs w:val="24"/>
        </w:rPr>
        <w:t xml:space="preserve">Освоение АООП НОО (вариант 7.2) обеспечивает достижение обучающимися с ЗПР трех видов результатов: </w:t>
      </w:r>
      <w:r w:rsidRPr="00E82796">
        <w:rPr>
          <w:rFonts w:ascii="Times New Roman" w:eastAsia="Times New Roman" w:hAnsi="Times New Roman" w:cs="Times New Roman"/>
          <w:b/>
          <w:bCs/>
          <w:i/>
          <w:sz w:val="24"/>
          <w:szCs w:val="24"/>
        </w:rPr>
        <w:t>личностных, метапредметных</w:t>
      </w:r>
      <w:r w:rsidRPr="00E82796">
        <w:rPr>
          <w:rFonts w:ascii="Times New Roman" w:eastAsia="Times New Roman" w:hAnsi="Times New Roman" w:cs="Times New Roman"/>
          <w:bCs/>
          <w:sz w:val="24"/>
          <w:szCs w:val="24"/>
        </w:rPr>
        <w:t xml:space="preserve"> и </w:t>
      </w:r>
      <w:r w:rsidRPr="00E82796">
        <w:rPr>
          <w:rFonts w:ascii="Times New Roman" w:eastAsia="Times New Roman" w:hAnsi="Times New Roman" w:cs="Times New Roman"/>
          <w:b/>
          <w:bCs/>
          <w:i/>
          <w:sz w:val="24"/>
          <w:szCs w:val="24"/>
        </w:rPr>
        <w:t>предметных</w:t>
      </w:r>
      <w:r w:rsidRPr="00E82796">
        <w:rPr>
          <w:rFonts w:ascii="Times New Roman" w:eastAsia="Times New Roman" w:hAnsi="Times New Roman" w:cs="Times New Roman"/>
          <w:bCs/>
          <w:sz w:val="24"/>
          <w:szCs w:val="24"/>
        </w:rPr>
        <w:t xml:space="preserve">. </w:t>
      </w:r>
    </w:p>
    <w:p w:rsidR="00847FCE" w:rsidRPr="00E82796" w:rsidRDefault="00847FCE" w:rsidP="00847FCE">
      <w:pPr>
        <w:tabs>
          <w:tab w:val="left" w:pos="0"/>
          <w:tab w:val="right" w:leader="dot" w:pos="9639"/>
        </w:tabs>
        <w:spacing w:after="0" w:line="240" w:lineRule="auto"/>
        <w:ind w:firstLine="709"/>
        <w:jc w:val="both"/>
        <w:rPr>
          <w:rFonts w:ascii="Times New Roman" w:eastAsia="Times New Roman" w:hAnsi="Times New Roman" w:cs="Times New Roman"/>
          <w:bCs/>
          <w:sz w:val="24"/>
          <w:szCs w:val="24"/>
        </w:rPr>
      </w:pPr>
      <w:r w:rsidRPr="00E82796">
        <w:rPr>
          <w:rFonts w:ascii="Times New Roman" w:eastAsia="Times New Roman" w:hAnsi="Times New Roman" w:cs="Times New Roman"/>
          <w:b/>
          <w:bCs/>
          <w:i/>
          <w:sz w:val="24"/>
          <w:szCs w:val="24"/>
        </w:rPr>
        <w:t>Личностные результаты</w:t>
      </w:r>
      <w:r w:rsidRPr="00E82796">
        <w:rPr>
          <w:rFonts w:ascii="Times New Roman" w:eastAsia="Times New Roman" w:hAnsi="Times New Roman" w:cs="Times New Roman"/>
          <w:bCs/>
          <w:sz w:val="24"/>
          <w:szCs w:val="24"/>
        </w:rPr>
        <w:t xml:space="preserve"> освоения АООП НОО обучающимися с ЗПР включают индивидуально-личностные качества и социальные (жизненные) компетенции, социально значимые ценностные установки, необходимые для достижения основной цели современного образования ― введения обучающихся с ЗПР в культуру, овладение ими социо-культурным опытом.</w:t>
      </w:r>
    </w:p>
    <w:p w:rsidR="00847FCE" w:rsidRPr="00E82796" w:rsidRDefault="00847FCE" w:rsidP="00847FCE">
      <w:pPr>
        <w:tabs>
          <w:tab w:val="left" w:pos="0"/>
          <w:tab w:val="right" w:leader="dot" w:pos="9639"/>
        </w:tabs>
        <w:spacing w:after="0" w:line="240" w:lineRule="auto"/>
        <w:ind w:firstLine="709"/>
        <w:jc w:val="both"/>
        <w:rPr>
          <w:rFonts w:ascii="Times New Roman" w:eastAsia="Times New Roman" w:hAnsi="Times New Roman" w:cs="Times New Roman"/>
          <w:bCs/>
          <w:sz w:val="24"/>
          <w:szCs w:val="24"/>
        </w:rPr>
      </w:pPr>
      <w:r w:rsidRPr="00E82796">
        <w:rPr>
          <w:rFonts w:ascii="Times New Roman" w:eastAsia="Times New Roman" w:hAnsi="Times New Roman" w:cs="Times New Roman"/>
          <w:bCs/>
          <w:sz w:val="24"/>
          <w:szCs w:val="24"/>
        </w:rPr>
        <w:t xml:space="preserve">С учетом индивидуальных возможностей и особых образовательных потребностей обучающихся с ЗПР </w:t>
      </w:r>
      <w:r w:rsidRPr="00E82796">
        <w:rPr>
          <w:rFonts w:ascii="Times New Roman" w:eastAsia="Times New Roman" w:hAnsi="Times New Roman" w:cs="Times New Roman"/>
          <w:b/>
          <w:bCs/>
          <w:i/>
          <w:sz w:val="24"/>
          <w:szCs w:val="24"/>
        </w:rPr>
        <w:t>личностные результаты</w:t>
      </w:r>
      <w:r w:rsidRPr="00E82796">
        <w:rPr>
          <w:rFonts w:ascii="Times New Roman" w:eastAsia="Times New Roman" w:hAnsi="Times New Roman" w:cs="Times New Roman"/>
          <w:bCs/>
          <w:sz w:val="24"/>
          <w:szCs w:val="24"/>
        </w:rPr>
        <w:t xml:space="preserve"> освоения АООП НОО:</w:t>
      </w:r>
    </w:p>
    <w:p w:rsidR="00847FCE" w:rsidRPr="00E82796" w:rsidRDefault="00847FCE" w:rsidP="00847FCE">
      <w:pPr>
        <w:tabs>
          <w:tab w:val="left" w:pos="0"/>
          <w:tab w:val="right" w:leader="dot" w:pos="9639"/>
        </w:tabs>
        <w:spacing w:after="0" w:line="240" w:lineRule="auto"/>
        <w:ind w:firstLine="709"/>
        <w:jc w:val="both"/>
        <w:rPr>
          <w:rFonts w:ascii="Times New Roman" w:eastAsia="Times New Roman" w:hAnsi="Times New Roman" w:cs="Times New Roman"/>
          <w:bCs/>
          <w:sz w:val="24"/>
          <w:szCs w:val="24"/>
        </w:rPr>
      </w:pPr>
      <w:r w:rsidRPr="00E82796">
        <w:rPr>
          <w:rFonts w:ascii="Times New Roman" w:eastAsia="Times New Roman" w:hAnsi="Times New Roman" w:cs="Times New Roman"/>
          <w:bCs/>
          <w:sz w:val="24"/>
          <w:szCs w:val="24"/>
        </w:rPr>
        <w:lastRenderedPageBreak/>
        <w:t xml:space="preserve">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 </w:t>
      </w:r>
    </w:p>
    <w:p w:rsidR="00847FCE" w:rsidRPr="00E82796" w:rsidRDefault="00847FCE" w:rsidP="00847FCE">
      <w:pPr>
        <w:tabs>
          <w:tab w:val="left" w:pos="0"/>
          <w:tab w:val="right" w:leader="dot" w:pos="9639"/>
        </w:tabs>
        <w:spacing w:after="0" w:line="240" w:lineRule="auto"/>
        <w:ind w:firstLine="709"/>
        <w:jc w:val="both"/>
        <w:rPr>
          <w:rFonts w:ascii="Times New Roman" w:eastAsia="Times New Roman" w:hAnsi="Times New Roman" w:cs="Times New Roman"/>
          <w:bCs/>
          <w:sz w:val="24"/>
          <w:szCs w:val="24"/>
        </w:rPr>
      </w:pPr>
      <w:r w:rsidRPr="00E82796">
        <w:rPr>
          <w:rFonts w:ascii="Times New Roman" w:eastAsia="Times New Roman" w:hAnsi="Times New Roman" w:cs="Times New Roman"/>
          <w:bCs/>
          <w:sz w:val="24"/>
          <w:szCs w:val="24"/>
        </w:rPr>
        <w:t>2) формирование целостного, социально ориентированного взгляда на мир в его органичном единстве природной и социальной частей;</w:t>
      </w:r>
    </w:p>
    <w:p w:rsidR="00847FCE" w:rsidRPr="00E82796" w:rsidRDefault="00847FCE" w:rsidP="00847FCE">
      <w:pPr>
        <w:tabs>
          <w:tab w:val="left" w:pos="0"/>
          <w:tab w:val="right" w:leader="dot" w:pos="9639"/>
        </w:tabs>
        <w:spacing w:after="0" w:line="240" w:lineRule="auto"/>
        <w:ind w:firstLine="709"/>
        <w:jc w:val="both"/>
        <w:rPr>
          <w:rFonts w:ascii="Times New Roman" w:eastAsia="Times New Roman" w:hAnsi="Times New Roman" w:cs="Times New Roman"/>
          <w:bCs/>
          <w:sz w:val="24"/>
          <w:szCs w:val="24"/>
        </w:rPr>
      </w:pPr>
      <w:r w:rsidRPr="00E82796">
        <w:rPr>
          <w:rFonts w:ascii="Times New Roman" w:eastAsia="Times New Roman" w:hAnsi="Times New Roman" w:cs="Times New Roman"/>
          <w:bCs/>
          <w:sz w:val="24"/>
          <w:szCs w:val="24"/>
        </w:rPr>
        <w:t>3) формирование уважительного отношения к иному мнению, истории и культуре других народов;</w:t>
      </w:r>
    </w:p>
    <w:p w:rsidR="00847FCE" w:rsidRPr="00E82796" w:rsidRDefault="00847FCE" w:rsidP="00847FCE">
      <w:pPr>
        <w:tabs>
          <w:tab w:val="left" w:pos="0"/>
          <w:tab w:val="right" w:leader="dot" w:pos="9639"/>
        </w:tabs>
        <w:spacing w:after="0" w:line="240" w:lineRule="auto"/>
        <w:ind w:firstLine="709"/>
        <w:jc w:val="both"/>
        <w:rPr>
          <w:rFonts w:ascii="Times New Roman" w:eastAsia="Times New Roman" w:hAnsi="Times New Roman" w:cs="Times New Roman"/>
          <w:bCs/>
          <w:sz w:val="24"/>
          <w:szCs w:val="24"/>
        </w:rPr>
      </w:pPr>
      <w:r w:rsidRPr="00E82796">
        <w:rPr>
          <w:rFonts w:ascii="Times New Roman" w:eastAsia="Times New Roman" w:hAnsi="Times New Roman" w:cs="Times New Roman"/>
          <w:bCs/>
          <w:sz w:val="24"/>
          <w:szCs w:val="24"/>
        </w:rPr>
        <w:t>4) овладение начальными навыками адаптации в динамично изменяющемся и развивающемся мире;</w:t>
      </w:r>
    </w:p>
    <w:p w:rsidR="00847FCE" w:rsidRPr="00E82796" w:rsidRDefault="00847FCE" w:rsidP="00847FCE">
      <w:pPr>
        <w:tabs>
          <w:tab w:val="left" w:pos="0"/>
          <w:tab w:val="right" w:leader="dot" w:pos="9639"/>
        </w:tabs>
        <w:spacing w:after="0" w:line="240" w:lineRule="auto"/>
        <w:ind w:firstLine="709"/>
        <w:jc w:val="both"/>
        <w:rPr>
          <w:rFonts w:ascii="Times New Roman" w:eastAsia="Times New Roman" w:hAnsi="Times New Roman" w:cs="Times New Roman"/>
          <w:bCs/>
          <w:sz w:val="24"/>
          <w:szCs w:val="24"/>
        </w:rPr>
      </w:pPr>
      <w:r w:rsidRPr="00E82796">
        <w:rPr>
          <w:rFonts w:ascii="Times New Roman" w:eastAsia="Times New Roman" w:hAnsi="Times New Roman" w:cs="Times New Roman"/>
          <w:bCs/>
          <w:sz w:val="24"/>
          <w:szCs w:val="24"/>
        </w:rPr>
        <w:t>5) принятие и освоение социальной роли обучающегося, формирование и развитие социально значимых мотивов учебной деятельности;</w:t>
      </w:r>
    </w:p>
    <w:p w:rsidR="00847FCE" w:rsidRPr="00E82796" w:rsidRDefault="00847FCE" w:rsidP="00847FCE">
      <w:pPr>
        <w:tabs>
          <w:tab w:val="left" w:pos="0"/>
          <w:tab w:val="right" w:leader="dot" w:pos="9639"/>
        </w:tabs>
        <w:spacing w:after="0" w:line="240" w:lineRule="auto"/>
        <w:ind w:firstLine="709"/>
        <w:jc w:val="both"/>
        <w:rPr>
          <w:rFonts w:ascii="Times New Roman" w:eastAsia="Times New Roman" w:hAnsi="Times New Roman" w:cs="Times New Roman"/>
          <w:bCs/>
          <w:sz w:val="24"/>
          <w:szCs w:val="24"/>
        </w:rPr>
      </w:pPr>
      <w:r w:rsidRPr="00E82796">
        <w:rPr>
          <w:rFonts w:ascii="Times New Roman" w:eastAsia="Times New Roman" w:hAnsi="Times New Roman" w:cs="Times New Roman"/>
          <w:bCs/>
          <w:sz w:val="24"/>
          <w:szCs w:val="24"/>
        </w:rPr>
        <w:t>6) способность к осмыслению социального окружения, своего места в нем, принятие соответствующих возрасту ценностей и социальных ролей;</w:t>
      </w:r>
    </w:p>
    <w:p w:rsidR="00847FCE" w:rsidRPr="00E82796" w:rsidRDefault="00847FCE" w:rsidP="00847FCE">
      <w:pPr>
        <w:tabs>
          <w:tab w:val="left" w:pos="0"/>
          <w:tab w:val="right" w:leader="dot" w:pos="9639"/>
        </w:tabs>
        <w:spacing w:after="0" w:line="240" w:lineRule="auto"/>
        <w:ind w:firstLine="709"/>
        <w:jc w:val="both"/>
        <w:rPr>
          <w:rFonts w:ascii="Times New Roman" w:eastAsia="Times New Roman" w:hAnsi="Times New Roman" w:cs="Times New Roman"/>
          <w:bCs/>
          <w:sz w:val="24"/>
          <w:szCs w:val="24"/>
        </w:rPr>
      </w:pPr>
      <w:r w:rsidRPr="00E82796">
        <w:rPr>
          <w:rFonts w:ascii="Times New Roman" w:eastAsia="Times New Roman" w:hAnsi="Times New Roman" w:cs="Times New Roman"/>
          <w:bCs/>
          <w:sz w:val="24"/>
          <w:szCs w:val="24"/>
        </w:rPr>
        <w:t>7) формирование эстетических потребностей, ценностей и чувств;</w:t>
      </w:r>
    </w:p>
    <w:p w:rsidR="00847FCE" w:rsidRPr="00E82796" w:rsidRDefault="00847FCE" w:rsidP="00847FCE">
      <w:pPr>
        <w:tabs>
          <w:tab w:val="left" w:pos="0"/>
          <w:tab w:val="right" w:leader="dot" w:pos="9639"/>
        </w:tabs>
        <w:spacing w:after="0" w:line="240" w:lineRule="auto"/>
        <w:ind w:firstLine="709"/>
        <w:jc w:val="both"/>
        <w:rPr>
          <w:rFonts w:ascii="Times New Roman" w:eastAsia="Times New Roman" w:hAnsi="Times New Roman" w:cs="Times New Roman"/>
          <w:bCs/>
          <w:sz w:val="24"/>
          <w:szCs w:val="24"/>
        </w:rPr>
      </w:pPr>
      <w:r w:rsidRPr="00E82796">
        <w:rPr>
          <w:rFonts w:ascii="Times New Roman" w:eastAsia="Times New Roman" w:hAnsi="Times New Roman" w:cs="Times New Roman"/>
          <w:bCs/>
          <w:sz w:val="24"/>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847FCE" w:rsidRPr="00E82796" w:rsidRDefault="00847FCE" w:rsidP="00847FCE">
      <w:pPr>
        <w:tabs>
          <w:tab w:val="left" w:pos="0"/>
          <w:tab w:val="right" w:leader="dot" w:pos="9639"/>
        </w:tabs>
        <w:spacing w:after="0" w:line="240" w:lineRule="auto"/>
        <w:ind w:firstLine="709"/>
        <w:jc w:val="both"/>
        <w:rPr>
          <w:rFonts w:ascii="Times New Roman" w:eastAsia="Times New Roman" w:hAnsi="Times New Roman" w:cs="Times New Roman"/>
          <w:bCs/>
          <w:sz w:val="24"/>
          <w:szCs w:val="24"/>
        </w:rPr>
      </w:pPr>
      <w:r w:rsidRPr="00E82796">
        <w:rPr>
          <w:rFonts w:ascii="Times New Roman" w:eastAsia="Times New Roman" w:hAnsi="Times New Roman" w:cs="Times New Roman"/>
          <w:bCs/>
          <w:sz w:val="24"/>
          <w:szCs w:val="24"/>
        </w:rPr>
        <w:t>9) развитие навыков сотрудничества со взрослыми и сверстниками в разных социальных ситуациях;</w:t>
      </w:r>
    </w:p>
    <w:p w:rsidR="00847FCE" w:rsidRPr="00E82796" w:rsidRDefault="00847FCE" w:rsidP="00847FCE">
      <w:pPr>
        <w:tabs>
          <w:tab w:val="left" w:pos="0"/>
          <w:tab w:val="right" w:leader="dot" w:pos="9639"/>
        </w:tabs>
        <w:spacing w:after="0" w:line="240" w:lineRule="auto"/>
        <w:ind w:firstLine="709"/>
        <w:jc w:val="both"/>
        <w:rPr>
          <w:rFonts w:ascii="Times New Roman" w:eastAsia="Times New Roman" w:hAnsi="Times New Roman" w:cs="Times New Roman"/>
          <w:bCs/>
          <w:sz w:val="24"/>
          <w:szCs w:val="24"/>
        </w:rPr>
      </w:pPr>
      <w:r w:rsidRPr="00E82796">
        <w:rPr>
          <w:rFonts w:ascii="Times New Roman" w:eastAsia="Times New Roman" w:hAnsi="Times New Roman" w:cs="Times New Roman"/>
          <w:bCs/>
          <w:sz w:val="24"/>
          <w:szCs w:val="24"/>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847FCE" w:rsidRPr="00E82796" w:rsidRDefault="00847FCE" w:rsidP="00847FCE">
      <w:pPr>
        <w:tabs>
          <w:tab w:val="left" w:pos="0"/>
          <w:tab w:val="right" w:leader="dot" w:pos="9639"/>
        </w:tabs>
        <w:spacing w:after="0" w:line="240" w:lineRule="auto"/>
        <w:ind w:firstLine="709"/>
        <w:jc w:val="both"/>
        <w:rPr>
          <w:rFonts w:ascii="Times New Roman" w:eastAsia="Times New Roman" w:hAnsi="Times New Roman" w:cs="Times New Roman"/>
          <w:bCs/>
          <w:sz w:val="24"/>
          <w:szCs w:val="24"/>
        </w:rPr>
      </w:pPr>
      <w:r w:rsidRPr="00E82796">
        <w:rPr>
          <w:rFonts w:ascii="Times New Roman" w:eastAsia="Times New Roman" w:hAnsi="Times New Roman" w:cs="Times New Roman"/>
          <w:bCs/>
          <w:sz w:val="24"/>
          <w:szCs w:val="24"/>
        </w:rPr>
        <w:t>11) развитие адекватных представлений о собственных возможностях, о насущно необходимом жизнеобеспечении;</w:t>
      </w:r>
    </w:p>
    <w:p w:rsidR="00847FCE" w:rsidRPr="00E82796" w:rsidRDefault="00847FCE" w:rsidP="00847FCE">
      <w:pPr>
        <w:tabs>
          <w:tab w:val="left" w:pos="0"/>
          <w:tab w:val="right" w:leader="dot" w:pos="9639"/>
        </w:tabs>
        <w:spacing w:after="0" w:line="240" w:lineRule="auto"/>
        <w:ind w:firstLine="709"/>
        <w:jc w:val="both"/>
        <w:rPr>
          <w:rFonts w:ascii="Times New Roman" w:eastAsia="Times New Roman" w:hAnsi="Times New Roman" w:cs="Times New Roman"/>
          <w:bCs/>
          <w:sz w:val="24"/>
          <w:szCs w:val="24"/>
        </w:rPr>
      </w:pPr>
      <w:r w:rsidRPr="00E82796">
        <w:rPr>
          <w:rFonts w:ascii="Times New Roman" w:eastAsia="Times New Roman" w:hAnsi="Times New Roman" w:cs="Times New Roman"/>
          <w:bCs/>
          <w:sz w:val="24"/>
          <w:szCs w:val="24"/>
        </w:rPr>
        <w:t xml:space="preserve">12) овладение социально-бытовыми умениями, используемыми в повседневной жизни; </w:t>
      </w:r>
    </w:p>
    <w:p w:rsidR="00847FCE" w:rsidRPr="00E82796" w:rsidRDefault="00847FCE" w:rsidP="00847FCE">
      <w:pPr>
        <w:tabs>
          <w:tab w:val="left" w:pos="0"/>
          <w:tab w:val="right" w:leader="dot" w:pos="9639"/>
        </w:tabs>
        <w:spacing w:after="0" w:line="240" w:lineRule="auto"/>
        <w:ind w:firstLine="709"/>
        <w:jc w:val="both"/>
        <w:rPr>
          <w:rFonts w:ascii="Times New Roman" w:eastAsia="Times New Roman" w:hAnsi="Times New Roman" w:cs="Times New Roman"/>
          <w:bCs/>
          <w:iCs/>
          <w:sz w:val="24"/>
          <w:szCs w:val="24"/>
        </w:rPr>
      </w:pPr>
      <w:r w:rsidRPr="00E82796">
        <w:rPr>
          <w:rFonts w:ascii="Times New Roman" w:eastAsia="Times New Roman" w:hAnsi="Times New Roman" w:cs="Times New Roman"/>
          <w:bCs/>
          <w:sz w:val="24"/>
          <w:szCs w:val="24"/>
        </w:rPr>
        <w:t xml:space="preserve">13) владение навыками коммуникации и принятыми ритуалами социального взаимодействия, </w:t>
      </w:r>
      <w:r w:rsidRPr="00E82796">
        <w:rPr>
          <w:rFonts w:ascii="Times New Roman" w:eastAsia="Times New Roman" w:hAnsi="Times New Roman" w:cs="Times New Roman"/>
          <w:bCs/>
          <w:iCs/>
          <w:sz w:val="24"/>
          <w:szCs w:val="24"/>
        </w:rPr>
        <w:t>в том числе с использованием информационных технологий;</w:t>
      </w:r>
    </w:p>
    <w:p w:rsidR="00847FCE" w:rsidRPr="00E82796" w:rsidRDefault="00847FCE" w:rsidP="00847FCE">
      <w:pPr>
        <w:tabs>
          <w:tab w:val="left" w:pos="0"/>
          <w:tab w:val="right" w:leader="dot" w:pos="9639"/>
        </w:tabs>
        <w:spacing w:after="0" w:line="240" w:lineRule="auto"/>
        <w:ind w:firstLine="709"/>
        <w:jc w:val="both"/>
        <w:rPr>
          <w:rFonts w:ascii="Times New Roman" w:eastAsia="Times New Roman" w:hAnsi="Times New Roman" w:cs="Times New Roman"/>
          <w:bCs/>
          <w:sz w:val="24"/>
          <w:szCs w:val="24"/>
        </w:rPr>
      </w:pPr>
      <w:r w:rsidRPr="00E82796">
        <w:rPr>
          <w:rFonts w:ascii="Times New Roman" w:eastAsia="Times New Roman" w:hAnsi="Times New Roman" w:cs="Times New Roman"/>
          <w:bCs/>
          <w:iCs/>
          <w:sz w:val="24"/>
          <w:szCs w:val="24"/>
        </w:rPr>
        <w:t>14) </w:t>
      </w:r>
      <w:r w:rsidRPr="00E82796">
        <w:rPr>
          <w:rFonts w:ascii="Times New Roman" w:eastAsia="Times New Roman" w:hAnsi="Times New Roman" w:cs="Times New Roman"/>
          <w:bCs/>
          <w:sz w:val="24"/>
          <w:szCs w:val="24"/>
        </w:rPr>
        <w:t>способность к осмыслению и дифференциации картины мира, ее временно-пространственной организации.</w:t>
      </w:r>
    </w:p>
    <w:p w:rsidR="00847FCE" w:rsidRPr="00E82796" w:rsidRDefault="00847FCE" w:rsidP="00847FCE">
      <w:pPr>
        <w:tabs>
          <w:tab w:val="left" w:pos="0"/>
          <w:tab w:val="right" w:leader="dot" w:pos="9639"/>
        </w:tabs>
        <w:spacing w:after="0" w:line="240" w:lineRule="auto"/>
        <w:ind w:firstLine="709"/>
        <w:jc w:val="both"/>
        <w:rPr>
          <w:rFonts w:ascii="Times New Roman" w:eastAsia="Times New Roman" w:hAnsi="Times New Roman" w:cs="Times New Roman"/>
          <w:bCs/>
          <w:sz w:val="24"/>
          <w:szCs w:val="24"/>
        </w:rPr>
      </w:pPr>
      <w:r w:rsidRPr="00E82796">
        <w:rPr>
          <w:rFonts w:ascii="Times New Roman" w:eastAsia="Times New Roman" w:hAnsi="Times New Roman" w:cs="Times New Roman"/>
          <w:b/>
          <w:bCs/>
          <w:i/>
          <w:sz w:val="24"/>
          <w:szCs w:val="24"/>
        </w:rPr>
        <w:t>Метапредметные результаты</w:t>
      </w:r>
      <w:r w:rsidRPr="00E82796">
        <w:rPr>
          <w:rFonts w:ascii="Times New Roman" w:eastAsia="Times New Roman" w:hAnsi="Times New Roman" w:cs="Times New Roman"/>
          <w:bCs/>
          <w:sz w:val="24"/>
          <w:szCs w:val="24"/>
        </w:rPr>
        <w:t xml:space="preserve"> освоения АООП НОО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847FCE" w:rsidRPr="00E82796" w:rsidRDefault="00847FCE" w:rsidP="00847FCE">
      <w:pPr>
        <w:tabs>
          <w:tab w:val="left" w:pos="0"/>
          <w:tab w:val="right" w:leader="dot" w:pos="9639"/>
        </w:tabs>
        <w:spacing w:after="0" w:line="240" w:lineRule="auto"/>
        <w:ind w:firstLine="709"/>
        <w:jc w:val="both"/>
        <w:rPr>
          <w:rFonts w:ascii="Times New Roman" w:eastAsia="Times New Roman" w:hAnsi="Times New Roman" w:cs="Times New Roman"/>
          <w:bCs/>
          <w:sz w:val="24"/>
          <w:szCs w:val="24"/>
        </w:rPr>
      </w:pPr>
      <w:r w:rsidRPr="00E82796">
        <w:rPr>
          <w:rFonts w:ascii="Times New Roman" w:eastAsia="Times New Roman" w:hAnsi="Times New Roman" w:cs="Times New Roman"/>
          <w:bCs/>
          <w:sz w:val="24"/>
          <w:szCs w:val="24"/>
        </w:rPr>
        <w:t xml:space="preserve">С учетом индивидуальных возможностей и особых образовательных потребностей обучающихся с ЗПР </w:t>
      </w:r>
      <w:r w:rsidRPr="00E82796">
        <w:rPr>
          <w:rFonts w:ascii="Times New Roman" w:eastAsia="Times New Roman" w:hAnsi="Times New Roman" w:cs="Times New Roman"/>
          <w:b/>
          <w:bCs/>
          <w:i/>
          <w:sz w:val="24"/>
          <w:szCs w:val="24"/>
        </w:rPr>
        <w:t>метапредметные результаты</w:t>
      </w:r>
      <w:r w:rsidRPr="00E82796">
        <w:rPr>
          <w:rFonts w:ascii="Times New Roman" w:eastAsia="Times New Roman" w:hAnsi="Times New Roman" w:cs="Times New Roman"/>
          <w:bCs/>
          <w:sz w:val="24"/>
          <w:szCs w:val="24"/>
        </w:rPr>
        <w:t xml:space="preserve"> освоения АООП НОО:</w:t>
      </w:r>
    </w:p>
    <w:p w:rsidR="00847FCE" w:rsidRPr="00E82796" w:rsidRDefault="00847FCE" w:rsidP="00847FCE">
      <w:pPr>
        <w:tabs>
          <w:tab w:val="left" w:pos="0"/>
          <w:tab w:val="right" w:leader="dot" w:pos="9639"/>
        </w:tabs>
        <w:spacing w:after="0" w:line="240" w:lineRule="auto"/>
        <w:ind w:firstLine="709"/>
        <w:jc w:val="both"/>
        <w:rPr>
          <w:rFonts w:ascii="Times New Roman" w:eastAsia="Times New Roman" w:hAnsi="Times New Roman" w:cs="Times New Roman"/>
          <w:bCs/>
          <w:sz w:val="24"/>
          <w:szCs w:val="24"/>
        </w:rPr>
      </w:pPr>
      <w:r w:rsidRPr="00E82796">
        <w:rPr>
          <w:rFonts w:ascii="Times New Roman" w:eastAsia="Times New Roman" w:hAnsi="Times New Roman" w:cs="Times New Roman"/>
          <w:bCs/>
          <w:sz w:val="24"/>
          <w:szCs w:val="24"/>
        </w:rP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847FCE" w:rsidRPr="00E82796" w:rsidRDefault="00847FCE" w:rsidP="00847FCE">
      <w:pPr>
        <w:tabs>
          <w:tab w:val="left" w:pos="0"/>
          <w:tab w:val="right" w:leader="dot" w:pos="9639"/>
        </w:tabs>
        <w:spacing w:after="0" w:line="240" w:lineRule="auto"/>
        <w:ind w:firstLine="709"/>
        <w:jc w:val="both"/>
        <w:rPr>
          <w:rFonts w:ascii="Times New Roman" w:eastAsia="Times New Roman" w:hAnsi="Times New Roman" w:cs="Times New Roman"/>
          <w:bCs/>
          <w:sz w:val="24"/>
          <w:szCs w:val="24"/>
        </w:rPr>
      </w:pPr>
      <w:r w:rsidRPr="00E82796">
        <w:rPr>
          <w:rFonts w:ascii="Times New Roman" w:eastAsia="Times New Roman" w:hAnsi="Times New Roman" w:cs="Times New Roman"/>
          <w:bCs/>
          <w:sz w:val="24"/>
          <w:szCs w:val="24"/>
        </w:rP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847FCE" w:rsidRPr="00E82796" w:rsidRDefault="00847FCE" w:rsidP="00847FCE">
      <w:pPr>
        <w:tabs>
          <w:tab w:val="left" w:pos="0"/>
          <w:tab w:val="right" w:leader="dot" w:pos="9639"/>
        </w:tabs>
        <w:spacing w:after="0" w:line="240" w:lineRule="auto"/>
        <w:ind w:firstLine="709"/>
        <w:jc w:val="both"/>
        <w:rPr>
          <w:rFonts w:ascii="Times New Roman" w:eastAsia="Times New Roman" w:hAnsi="Times New Roman" w:cs="Times New Roman"/>
          <w:bCs/>
          <w:sz w:val="24"/>
          <w:szCs w:val="24"/>
        </w:rPr>
      </w:pPr>
      <w:r w:rsidRPr="00E82796">
        <w:rPr>
          <w:rFonts w:ascii="Times New Roman" w:eastAsia="Times New Roman" w:hAnsi="Times New Roman" w:cs="Times New Roman"/>
          <w:bCs/>
          <w:sz w:val="24"/>
          <w:szCs w:val="24"/>
        </w:rPr>
        <w:t>3)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847FCE" w:rsidRPr="00E82796" w:rsidRDefault="00847FCE" w:rsidP="00847FCE">
      <w:pPr>
        <w:tabs>
          <w:tab w:val="left" w:pos="0"/>
          <w:tab w:val="right" w:leader="dot" w:pos="9639"/>
        </w:tabs>
        <w:spacing w:after="0" w:line="240" w:lineRule="auto"/>
        <w:ind w:firstLine="709"/>
        <w:jc w:val="both"/>
        <w:rPr>
          <w:rFonts w:ascii="Times New Roman" w:eastAsia="Times New Roman" w:hAnsi="Times New Roman" w:cs="Times New Roman"/>
          <w:bCs/>
          <w:sz w:val="24"/>
          <w:szCs w:val="24"/>
        </w:rPr>
      </w:pPr>
      <w:r w:rsidRPr="00E82796">
        <w:rPr>
          <w:rFonts w:ascii="Times New Roman" w:eastAsia="Times New Roman" w:hAnsi="Times New Roman" w:cs="Times New Roman"/>
          <w:bCs/>
          <w:sz w:val="24"/>
          <w:szCs w:val="24"/>
        </w:rPr>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847FCE" w:rsidRPr="00E82796" w:rsidRDefault="00847FCE" w:rsidP="00847FCE">
      <w:pPr>
        <w:tabs>
          <w:tab w:val="left" w:pos="0"/>
          <w:tab w:val="right" w:leader="dot" w:pos="9639"/>
        </w:tabs>
        <w:spacing w:after="0" w:line="240" w:lineRule="auto"/>
        <w:ind w:firstLine="709"/>
        <w:jc w:val="both"/>
        <w:rPr>
          <w:rFonts w:ascii="Times New Roman" w:eastAsia="Times New Roman" w:hAnsi="Times New Roman" w:cs="Times New Roman"/>
          <w:bCs/>
          <w:sz w:val="24"/>
          <w:szCs w:val="24"/>
        </w:rPr>
      </w:pPr>
      <w:r w:rsidRPr="00E82796">
        <w:rPr>
          <w:rFonts w:ascii="Times New Roman" w:eastAsia="Times New Roman" w:hAnsi="Times New Roman" w:cs="Times New Roman"/>
          <w:bCs/>
          <w:sz w:val="24"/>
          <w:szCs w:val="24"/>
        </w:rPr>
        <w:t>5) 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847FCE" w:rsidRPr="00E82796" w:rsidRDefault="00847FCE" w:rsidP="00847FCE">
      <w:pPr>
        <w:tabs>
          <w:tab w:val="left" w:pos="0"/>
          <w:tab w:val="right" w:leader="dot" w:pos="9639"/>
        </w:tabs>
        <w:spacing w:after="0" w:line="240" w:lineRule="auto"/>
        <w:ind w:firstLine="709"/>
        <w:jc w:val="both"/>
        <w:rPr>
          <w:rFonts w:ascii="Times New Roman" w:eastAsia="Times New Roman" w:hAnsi="Times New Roman" w:cs="Times New Roman"/>
          <w:bCs/>
          <w:sz w:val="24"/>
          <w:szCs w:val="24"/>
        </w:rPr>
      </w:pPr>
      <w:r w:rsidRPr="00E82796">
        <w:rPr>
          <w:rFonts w:ascii="Times New Roman" w:eastAsia="Times New Roman" w:hAnsi="Times New Roman" w:cs="Times New Roman"/>
          <w:bCs/>
          <w:sz w:val="24"/>
          <w:szCs w:val="24"/>
        </w:rPr>
        <w:t>6) овладение логическими действиями сравнения, анализа, синтеза, обобщения, классификации по родовидовым признакам, установления аналогий и причинно-</w:t>
      </w:r>
      <w:r w:rsidRPr="00E82796">
        <w:rPr>
          <w:rFonts w:ascii="Times New Roman" w:eastAsia="Times New Roman" w:hAnsi="Times New Roman" w:cs="Times New Roman"/>
          <w:bCs/>
          <w:sz w:val="24"/>
          <w:szCs w:val="24"/>
        </w:rPr>
        <w:lastRenderedPageBreak/>
        <w:t>следственных связей, построения рассуждений, отнесения к известным понятиям на уровне, соответствующем индивидуальным возможностям;</w:t>
      </w:r>
    </w:p>
    <w:p w:rsidR="00847FCE" w:rsidRPr="00E82796" w:rsidRDefault="00847FCE" w:rsidP="00847FCE">
      <w:pPr>
        <w:tabs>
          <w:tab w:val="left" w:pos="0"/>
          <w:tab w:val="right" w:leader="dot" w:pos="9639"/>
        </w:tabs>
        <w:spacing w:after="0" w:line="240" w:lineRule="auto"/>
        <w:ind w:firstLine="709"/>
        <w:jc w:val="both"/>
        <w:rPr>
          <w:rFonts w:ascii="Times New Roman" w:eastAsia="Times New Roman" w:hAnsi="Times New Roman" w:cs="Times New Roman"/>
          <w:bCs/>
          <w:sz w:val="24"/>
          <w:szCs w:val="24"/>
        </w:rPr>
      </w:pPr>
      <w:r w:rsidRPr="00E82796">
        <w:rPr>
          <w:rFonts w:ascii="Times New Roman" w:eastAsia="Times New Roman" w:hAnsi="Times New Roman" w:cs="Times New Roman"/>
          <w:bCs/>
          <w:sz w:val="24"/>
          <w:szCs w:val="24"/>
        </w:rP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847FCE" w:rsidRPr="00E82796" w:rsidRDefault="00847FCE" w:rsidP="00847FCE">
      <w:pPr>
        <w:tabs>
          <w:tab w:val="left" w:pos="0"/>
          <w:tab w:val="right" w:leader="dot" w:pos="9639"/>
        </w:tabs>
        <w:spacing w:after="0" w:line="240" w:lineRule="auto"/>
        <w:ind w:firstLine="709"/>
        <w:jc w:val="both"/>
        <w:rPr>
          <w:rFonts w:ascii="Times New Roman" w:eastAsia="Times New Roman" w:hAnsi="Times New Roman" w:cs="Times New Roman"/>
          <w:bCs/>
          <w:sz w:val="24"/>
          <w:szCs w:val="24"/>
        </w:rPr>
      </w:pPr>
      <w:r w:rsidRPr="00E82796">
        <w:rPr>
          <w:rFonts w:ascii="Times New Roman" w:eastAsia="Times New Roman" w:hAnsi="Times New Roman" w:cs="Times New Roman"/>
          <w:bCs/>
          <w:sz w:val="24"/>
          <w:szCs w:val="24"/>
        </w:rPr>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847FCE" w:rsidRPr="00E82796" w:rsidRDefault="00847FCE" w:rsidP="00847FCE">
      <w:pPr>
        <w:tabs>
          <w:tab w:val="left" w:pos="0"/>
          <w:tab w:val="right" w:leader="dot" w:pos="9639"/>
        </w:tabs>
        <w:spacing w:after="0" w:line="240" w:lineRule="auto"/>
        <w:ind w:firstLine="709"/>
        <w:jc w:val="both"/>
        <w:rPr>
          <w:rFonts w:ascii="Times New Roman" w:eastAsia="Times New Roman" w:hAnsi="Times New Roman" w:cs="Times New Roman"/>
          <w:bCs/>
          <w:sz w:val="24"/>
          <w:szCs w:val="24"/>
        </w:rPr>
      </w:pPr>
      <w:r w:rsidRPr="00E82796">
        <w:rPr>
          <w:rFonts w:ascii="Times New Roman" w:eastAsia="Times New Roman" w:hAnsi="Times New Roman" w:cs="Times New Roman"/>
          <w:bCs/>
          <w:sz w:val="24"/>
          <w:szCs w:val="24"/>
        </w:rPr>
        <w:t>9) готовность конструктивно разрешать конфликты посредством учета интересов сторон и сотрудничества;</w:t>
      </w:r>
    </w:p>
    <w:p w:rsidR="00847FCE" w:rsidRPr="00E82796" w:rsidRDefault="00847FCE" w:rsidP="00847FCE">
      <w:pPr>
        <w:tabs>
          <w:tab w:val="left" w:pos="0"/>
          <w:tab w:val="right" w:leader="dot" w:pos="9639"/>
        </w:tabs>
        <w:spacing w:after="0" w:line="240" w:lineRule="auto"/>
        <w:ind w:firstLine="709"/>
        <w:jc w:val="both"/>
        <w:rPr>
          <w:rFonts w:ascii="Times New Roman" w:eastAsia="Times New Roman" w:hAnsi="Times New Roman" w:cs="Times New Roman"/>
          <w:bCs/>
          <w:sz w:val="24"/>
          <w:szCs w:val="24"/>
        </w:rPr>
      </w:pPr>
      <w:r w:rsidRPr="00E82796">
        <w:rPr>
          <w:rFonts w:ascii="Times New Roman" w:eastAsia="Times New Roman" w:hAnsi="Times New Roman" w:cs="Times New Roman"/>
          <w:bCs/>
          <w:sz w:val="24"/>
          <w:szCs w:val="24"/>
        </w:rP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847FCE" w:rsidRPr="00E82796" w:rsidRDefault="00847FCE" w:rsidP="00847FCE">
      <w:pPr>
        <w:tabs>
          <w:tab w:val="left" w:pos="0"/>
          <w:tab w:val="right" w:leader="dot" w:pos="9639"/>
        </w:tabs>
        <w:spacing w:after="0" w:line="240" w:lineRule="auto"/>
        <w:ind w:firstLine="709"/>
        <w:jc w:val="both"/>
        <w:rPr>
          <w:rFonts w:ascii="Times New Roman" w:eastAsia="Times New Roman" w:hAnsi="Times New Roman" w:cs="Times New Roman"/>
          <w:bCs/>
          <w:sz w:val="24"/>
          <w:szCs w:val="24"/>
        </w:rPr>
      </w:pPr>
      <w:r w:rsidRPr="00E82796">
        <w:rPr>
          <w:rFonts w:ascii="Times New Roman" w:eastAsia="Times New Roman" w:hAnsi="Times New Roman" w:cs="Times New Roman"/>
          <w:bCs/>
          <w:sz w:val="24"/>
          <w:szCs w:val="24"/>
        </w:rPr>
        <w:t>11)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p w:rsidR="00847FCE" w:rsidRPr="00E82796" w:rsidRDefault="00847FCE" w:rsidP="00847FCE">
      <w:pPr>
        <w:tabs>
          <w:tab w:val="left" w:pos="0"/>
          <w:tab w:val="right" w:leader="dot" w:pos="9639"/>
        </w:tabs>
        <w:spacing w:after="0" w:line="240" w:lineRule="auto"/>
        <w:ind w:firstLine="709"/>
        <w:jc w:val="both"/>
        <w:rPr>
          <w:rFonts w:ascii="Times New Roman" w:eastAsia="Times New Roman" w:hAnsi="Times New Roman" w:cs="Times New Roman"/>
          <w:bCs/>
          <w:sz w:val="24"/>
          <w:szCs w:val="24"/>
        </w:rPr>
      </w:pPr>
      <w:r w:rsidRPr="00E82796">
        <w:rPr>
          <w:rFonts w:ascii="Times New Roman" w:eastAsia="Times New Roman" w:hAnsi="Times New Roman" w:cs="Times New Roman"/>
          <w:b/>
          <w:bCs/>
          <w:i/>
          <w:sz w:val="24"/>
          <w:szCs w:val="24"/>
        </w:rPr>
        <w:t>Предметные результаты</w:t>
      </w:r>
      <w:r w:rsidRPr="00E82796">
        <w:rPr>
          <w:rFonts w:ascii="Times New Roman" w:eastAsia="Times New Roman" w:hAnsi="Times New Roman" w:cs="Times New Roman"/>
          <w:bCs/>
          <w:sz w:val="24"/>
          <w:szCs w:val="24"/>
        </w:rPr>
        <w:t xml:space="preserve"> освоения АООП НОО с учетом специфики содержания предметных областей включают освоенные обучающимися знания и умения, специфичные для каждой предметной области, готовность их применения.</w:t>
      </w:r>
    </w:p>
    <w:p w:rsidR="00847FCE" w:rsidRPr="00E82796" w:rsidRDefault="00847FCE" w:rsidP="00847FCE">
      <w:pPr>
        <w:tabs>
          <w:tab w:val="left" w:pos="0"/>
          <w:tab w:val="right" w:leader="dot" w:pos="9639"/>
        </w:tabs>
        <w:spacing w:after="0" w:line="240" w:lineRule="auto"/>
        <w:ind w:firstLine="709"/>
        <w:jc w:val="both"/>
        <w:rPr>
          <w:rFonts w:ascii="Times New Roman" w:eastAsia="Times New Roman" w:hAnsi="Times New Roman" w:cs="Times New Roman"/>
          <w:bCs/>
          <w:sz w:val="24"/>
          <w:szCs w:val="24"/>
        </w:rPr>
      </w:pPr>
      <w:r w:rsidRPr="00E82796">
        <w:rPr>
          <w:rFonts w:ascii="Times New Roman" w:eastAsia="Times New Roman" w:hAnsi="Times New Roman" w:cs="Times New Roman"/>
          <w:bCs/>
          <w:sz w:val="24"/>
          <w:szCs w:val="24"/>
        </w:rPr>
        <w:t xml:space="preserve">С учетом индивидуальных возможностей и особых образовательных потребностей обучающихся с ЗПР </w:t>
      </w:r>
      <w:r w:rsidRPr="00E82796">
        <w:rPr>
          <w:rFonts w:ascii="Times New Roman" w:eastAsia="Times New Roman" w:hAnsi="Times New Roman" w:cs="Times New Roman"/>
          <w:b/>
          <w:bCs/>
          <w:i/>
          <w:sz w:val="24"/>
          <w:szCs w:val="24"/>
        </w:rPr>
        <w:t>предметные результаты</w:t>
      </w:r>
      <w:r w:rsidRPr="00E82796">
        <w:rPr>
          <w:rFonts w:ascii="Times New Roman" w:eastAsia="Times New Roman" w:hAnsi="Times New Roman" w:cs="Times New Roman"/>
          <w:bCs/>
          <w:sz w:val="24"/>
          <w:szCs w:val="24"/>
        </w:rPr>
        <w:t>:</w:t>
      </w:r>
    </w:p>
    <w:p w:rsidR="00847FCE" w:rsidRPr="00E82796" w:rsidRDefault="00847FCE" w:rsidP="00847FCE">
      <w:pPr>
        <w:tabs>
          <w:tab w:val="left" w:pos="0"/>
          <w:tab w:val="right" w:leader="dot" w:pos="9639"/>
        </w:tabs>
        <w:spacing w:after="0" w:line="240" w:lineRule="auto"/>
        <w:ind w:firstLine="709"/>
        <w:jc w:val="both"/>
        <w:rPr>
          <w:rFonts w:ascii="Times New Roman" w:eastAsia="Times New Roman" w:hAnsi="Times New Roman" w:cs="Times New Roman"/>
          <w:b/>
          <w:bCs/>
          <w:sz w:val="24"/>
          <w:szCs w:val="24"/>
        </w:rPr>
      </w:pPr>
      <w:r w:rsidRPr="00E82796">
        <w:rPr>
          <w:rFonts w:ascii="Times New Roman" w:eastAsia="Times New Roman" w:hAnsi="Times New Roman" w:cs="Times New Roman"/>
          <w:b/>
          <w:bCs/>
          <w:sz w:val="24"/>
          <w:szCs w:val="24"/>
        </w:rPr>
        <w:t>Филология</w:t>
      </w:r>
    </w:p>
    <w:p w:rsidR="00847FCE" w:rsidRPr="00E82796" w:rsidRDefault="00847FCE" w:rsidP="00847FCE">
      <w:pPr>
        <w:tabs>
          <w:tab w:val="left" w:pos="0"/>
          <w:tab w:val="right" w:leader="dot" w:pos="9639"/>
        </w:tabs>
        <w:spacing w:after="0" w:line="240" w:lineRule="auto"/>
        <w:ind w:firstLine="709"/>
        <w:jc w:val="both"/>
        <w:rPr>
          <w:rFonts w:ascii="Times New Roman" w:eastAsia="Times New Roman" w:hAnsi="Times New Roman" w:cs="Times New Roman"/>
          <w:b/>
          <w:bCs/>
          <w:i/>
          <w:sz w:val="24"/>
          <w:szCs w:val="24"/>
        </w:rPr>
      </w:pPr>
      <w:r w:rsidRPr="00E82796">
        <w:rPr>
          <w:rFonts w:ascii="Times New Roman" w:eastAsia="Times New Roman" w:hAnsi="Times New Roman" w:cs="Times New Roman"/>
          <w:b/>
          <w:bCs/>
          <w:i/>
          <w:sz w:val="24"/>
          <w:szCs w:val="24"/>
        </w:rPr>
        <w:t>Русский язык. Родной язык:</w:t>
      </w:r>
    </w:p>
    <w:p w:rsidR="00847FCE" w:rsidRPr="00E82796" w:rsidRDefault="005918FC" w:rsidP="005918FC">
      <w:pPr>
        <w:tabs>
          <w:tab w:val="left" w:pos="0"/>
          <w:tab w:val="right" w:leader="dot" w:pos="9639"/>
        </w:tabs>
        <w:spacing w:after="0" w:line="240" w:lineRule="auto"/>
        <w:ind w:firstLine="426"/>
        <w:jc w:val="both"/>
        <w:rPr>
          <w:rFonts w:ascii="Times New Roman" w:eastAsia="Times New Roman" w:hAnsi="Times New Roman" w:cs="Times New Roman"/>
          <w:bCs/>
          <w:sz w:val="24"/>
          <w:szCs w:val="24"/>
        </w:rPr>
      </w:pPr>
      <w:r w:rsidRPr="00E82796">
        <w:rPr>
          <w:rFonts w:ascii="Times New Roman" w:eastAsia="Times New Roman" w:hAnsi="Times New Roman" w:cs="Times New Roman"/>
          <w:bCs/>
          <w:sz w:val="24"/>
          <w:szCs w:val="24"/>
        </w:rPr>
        <w:t xml:space="preserve">- </w:t>
      </w:r>
      <w:r w:rsidR="00847FCE" w:rsidRPr="00E82796">
        <w:rPr>
          <w:rFonts w:ascii="Times New Roman" w:eastAsia="Times New Roman" w:hAnsi="Times New Roman" w:cs="Times New Roman"/>
          <w:bCs/>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847FCE" w:rsidRPr="00E82796" w:rsidRDefault="005918FC" w:rsidP="005918FC">
      <w:pPr>
        <w:tabs>
          <w:tab w:val="left" w:pos="0"/>
          <w:tab w:val="right" w:leader="dot" w:pos="9639"/>
        </w:tabs>
        <w:spacing w:after="0" w:line="240" w:lineRule="auto"/>
        <w:ind w:firstLine="426"/>
        <w:jc w:val="both"/>
        <w:rPr>
          <w:rFonts w:ascii="Times New Roman" w:eastAsia="Times New Roman" w:hAnsi="Times New Roman" w:cs="Times New Roman"/>
          <w:bCs/>
          <w:sz w:val="24"/>
          <w:szCs w:val="24"/>
        </w:rPr>
      </w:pPr>
      <w:r w:rsidRPr="00E82796">
        <w:rPr>
          <w:rFonts w:ascii="Times New Roman" w:eastAsia="Times New Roman" w:hAnsi="Times New Roman" w:cs="Times New Roman"/>
          <w:bCs/>
          <w:sz w:val="24"/>
          <w:szCs w:val="24"/>
        </w:rPr>
        <w:t xml:space="preserve">- </w:t>
      </w:r>
      <w:r w:rsidR="00847FCE" w:rsidRPr="00E82796">
        <w:rPr>
          <w:rFonts w:ascii="Times New Roman" w:eastAsia="Times New Roman" w:hAnsi="Times New Roman" w:cs="Times New Roman"/>
          <w:bCs/>
          <w:sz w:val="24"/>
          <w:szCs w:val="24"/>
        </w:rPr>
        <w:t>формирование интереса к изучению родного (русского) языка;</w:t>
      </w:r>
    </w:p>
    <w:p w:rsidR="00847FCE" w:rsidRPr="00E82796" w:rsidRDefault="005918FC" w:rsidP="005918FC">
      <w:pPr>
        <w:tabs>
          <w:tab w:val="left" w:pos="0"/>
          <w:tab w:val="right" w:leader="dot" w:pos="9639"/>
        </w:tabs>
        <w:spacing w:after="0" w:line="240" w:lineRule="auto"/>
        <w:ind w:firstLine="426"/>
        <w:jc w:val="both"/>
        <w:rPr>
          <w:rFonts w:ascii="Times New Roman" w:eastAsia="Times New Roman" w:hAnsi="Times New Roman" w:cs="Times New Roman"/>
          <w:bCs/>
          <w:sz w:val="24"/>
          <w:szCs w:val="24"/>
        </w:rPr>
      </w:pPr>
      <w:r w:rsidRPr="00E82796">
        <w:rPr>
          <w:rFonts w:ascii="Times New Roman" w:eastAsia="Times New Roman" w:hAnsi="Times New Roman" w:cs="Times New Roman"/>
          <w:bCs/>
          <w:sz w:val="24"/>
          <w:szCs w:val="24"/>
        </w:rPr>
        <w:t xml:space="preserve">- </w:t>
      </w:r>
      <w:r w:rsidR="00847FCE" w:rsidRPr="00E82796">
        <w:rPr>
          <w:rFonts w:ascii="Times New Roman" w:eastAsia="Times New Roman" w:hAnsi="Times New Roman" w:cs="Times New Roman"/>
          <w:bCs/>
          <w:sz w:val="24"/>
          <w:szCs w:val="24"/>
        </w:rPr>
        <w:t xml:space="preserve">овладение первоначальными представлениями о правилах речевого этикета; </w:t>
      </w:r>
    </w:p>
    <w:p w:rsidR="00847FCE" w:rsidRPr="00E82796" w:rsidRDefault="005918FC" w:rsidP="005918FC">
      <w:pPr>
        <w:tabs>
          <w:tab w:val="left" w:pos="0"/>
          <w:tab w:val="right" w:leader="dot" w:pos="9639"/>
        </w:tabs>
        <w:spacing w:after="0" w:line="240" w:lineRule="auto"/>
        <w:ind w:firstLine="426"/>
        <w:jc w:val="both"/>
        <w:rPr>
          <w:rFonts w:ascii="Times New Roman" w:eastAsia="Times New Roman" w:hAnsi="Times New Roman" w:cs="Times New Roman"/>
          <w:bCs/>
          <w:sz w:val="24"/>
          <w:szCs w:val="24"/>
        </w:rPr>
      </w:pPr>
      <w:r w:rsidRPr="00E82796">
        <w:rPr>
          <w:rFonts w:ascii="Times New Roman" w:eastAsia="Times New Roman" w:hAnsi="Times New Roman" w:cs="Times New Roman"/>
          <w:bCs/>
          <w:sz w:val="24"/>
          <w:szCs w:val="24"/>
        </w:rPr>
        <w:t xml:space="preserve">- </w:t>
      </w:r>
      <w:r w:rsidR="00847FCE" w:rsidRPr="00E82796">
        <w:rPr>
          <w:rFonts w:ascii="Times New Roman" w:eastAsia="Times New Roman" w:hAnsi="Times New Roman" w:cs="Times New Roman"/>
          <w:bCs/>
          <w:sz w:val="24"/>
          <w:szCs w:val="24"/>
        </w:rPr>
        <w:t>овладение основами грамотного письма;</w:t>
      </w:r>
    </w:p>
    <w:p w:rsidR="00847FCE" w:rsidRPr="00E82796" w:rsidRDefault="005918FC" w:rsidP="005918FC">
      <w:pPr>
        <w:tabs>
          <w:tab w:val="left" w:pos="0"/>
          <w:tab w:val="right" w:leader="dot" w:pos="9639"/>
        </w:tabs>
        <w:spacing w:after="0" w:line="240" w:lineRule="auto"/>
        <w:ind w:firstLine="426"/>
        <w:jc w:val="both"/>
        <w:rPr>
          <w:rFonts w:ascii="Times New Roman" w:eastAsia="Times New Roman" w:hAnsi="Times New Roman" w:cs="Times New Roman"/>
          <w:bCs/>
          <w:sz w:val="24"/>
          <w:szCs w:val="24"/>
        </w:rPr>
      </w:pPr>
      <w:r w:rsidRPr="00E82796">
        <w:rPr>
          <w:rFonts w:ascii="Times New Roman" w:eastAsia="Times New Roman" w:hAnsi="Times New Roman" w:cs="Times New Roman"/>
          <w:bCs/>
          <w:sz w:val="24"/>
          <w:szCs w:val="24"/>
        </w:rPr>
        <w:t xml:space="preserve">- </w:t>
      </w:r>
      <w:r w:rsidR="00847FCE" w:rsidRPr="00E82796">
        <w:rPr>
          <w:rFonts w:ascii="Times New Roman" w:eastAsia="Times New Roman" w:hAnsi="Times New Roman" w:cs="Times New Roman"/>
          <w:bCs/>
          <w:sz w:val="24"/>
          <w:szCs w:val="24"/>
        </w:rPr>
        <w:t>овладение обучающимися коммуникативно-речевыми умениями, необходимыми для совершенствования их речевой практики;</w:t>
      </w:r>
    </w:p>
    <w:p w:rsidR="00847FCE" w:rsidRPr="00E82796" w:rsidRDefault="005918FC" w:rsidP="005918FC">
      <w:pPr>
        <w:tabs>
          <w:tab w:val="left" w:pos="0"/>
          <w:tab w:val="right" w:leader="dot" w:pos="9639"/>
        </w:tabs>
        <w:spacing w:after="0" w:line="240" w:lineRule="auto"/>
        <w:ind w:firstLine="426"/>
        <w:jc w:val="both"/>
        <w:rPr>
          <w:rFonts w:ascii="Times New Roman" w:eastAsia="Times New Roman" w:hAnsi="Times New Roman" w:cs="Times New Roman"/>
          <w:bCs/>
          <w:sz w:val="24"/>
          <w:szCs w:val="24"/>
        </w:rPr>
      </w:pPr>
      <w:r w:rsidRPr="00E82796">
        <w:rPr>
          <w:rFonts w:ascii="Times New Roman" w:eastAsia="Times New Roman" w:hAnsi="Times New Roman" w:cs="Times New Roman"/>
          <w:bCs/>
          <w:sz w:val="24"/>
          <w:szCs w:val="24"/>
        </w:rPr>
        <w:t xml:space="preserve">- </w:t>
      </w:r>
      <w:r w:rsidR="00847FCE" w:rsidRPr="00E82796">
        <w:rPr>
          <w:rFonts w:ascii="Times New Roman" w:eastAsia="Times New Roman" w:hAnsi="Times New Roman" w:cs="Times New Roman"/>
          <w:bCs/>
          <w:sz w:val="24"/>
          <w:szCs w:val="24"/>
        </w:rPr>
        <w:t>формирование позитивного отношения к правильной устной и письменной речи как показателям общей культуры и гражданской позиции человека;</w:t>
      </w:r>
    </w:p>
    <w:p w:rsidR="00847FCE" w:rsidRPr="00E82796" w:rsidRDefault="005918FC" w:rsidP="005918FC">
      <w:pPr>
        <w:tabs>
          <w:tab w:val="left" w:pos="0"/>
          <w:tab w:val="right" w:leader="dot" w:pos="9639"/>
        </w:tabs>
        <w:spacing w:after="0" w:line="240" w:lineRule="auto"/>
        <w:ind w:firstLine="426"/>
        <w:jc w:val="both"/>
        <w:rPr>
          <w:rFonts w:ascii="Times New Roman" w:eastAsia="Times New Roman" w:hAnsi="Times New Roman" w:cs="Times New Roman"/>
          <w:bCs/>
          <w:sz w:val="24"/>
          <w:szCs w:val="24"/>
        </w:rPr>
      </w:pPr>
      <w:r w:rsidRPr="00E82796">
        <w:rPr>
          <w:rFonts w:ascii="Times New Roman" w:eastAsia="Times New Roman" w:hAnsi="Times New Roman" w:cs="Times New Roman"/>
          <w:bCs/>
          <w:sz w:val="24"/>
          <w:szCs w:val="24"/>
        </w:rPr>
        <w:t xml:space="preserve">- </w:t>
      </w:r>
      <w:r w:rsidR="00847FCE" w:rsidRPr="00E82796">
        <w:rPr>
          <w:rFonts w:ascii="Times New Roman" w:eastAsia="Times New Roman" w:hAnsi="Times New Roman" w:cs="Times New Roman"/>
          <w:bCs/>
          <w:sz w:val="24"/>
          <w:szCs w:val="24"/>
        </w:rPr>
        <w:t>использование знаний в области русского языка и сформированных грамматико-орфографических умений для решения практических задач.</w:t>
      </w:r>
    </w:p>
    <w:p w:rsidR="00847FCE" w:rsidRPr="00E82796" w:rsidRDefault="00847FCE" w:rsidP="00847FCE">
      <w:pPr>
        <w:tabs>
          <w:tab w:val="left" w:pos="0"/>
          <w:tab w:val="right" w:leader="dot" w:pos="9639"/>
        </w:tabs>
        <w:spacing w:after="0" w:line="240" w:lineRule="auto"/>
        <w:ind w:firstLine="709"/>
        <w:jc w:val="both"/>
        <w:rPr>
          <w:rFonts w:ascii="Times New Roman" w:eastAsia="Times New Roman" w:hAnsi="Times New Roman" w:cs="Times New Roman"/>
          <w:b/>
          <w:bCs/>
          <w:i/>
          <w:sz w:val="24"/>
          <w:szCs w:val="24"/>
        </w:rPr>
      </w:pPr>
      <w:r w:rsidRPr="00E82796">
        <w:rPr>
          <w:rFonts w:ascii="Times New Roman" w:eastAsia="Times New Roman" w:hAnsi="Times New Roman" w:cs="Times New Roman"/>
          <w:b/>
          <w:bCs/>
          <w:i/>
          <w:sz w:val="24"/>
          <w:szCs w:val="24"/>
        </w:rPr>
        <w:t>Литературное чтение. Литературное чтение на родном языке:</w:t>
      </w:r>
    </w:p>
    <w:p w:rsidR="00847FCE" w:rsidRPr="00E82796" w:rsidRDefault="005918FC" w:rsidP="005918FC">
      <w:pPr>
        <w:tabs>
          <w:tab w:val="left" w:pos="0"/>
          <w:tab w:val="right" w:leader="dot" w:pos="9639"/>
        </w:tabs>
        <w:spacing w:after="0" w:line="240" w:lineRule="auto"/>
        <w:ind w:firstLine="426"/>
        <w:jc w:val="both"/>
        <w:rPr>
          <w:rFonts w:ascii="Times New Roman" w:eastAsia="Times New Roman" w:hAnsi="Times New Roman" w:cs="Times New Roman"/>
          <w:bCs/>
          <w:sz w:val="24"/>
          <w:szCs w:val="24"/>
        </w:rPr>
      </w:pPr>
      <w:r w:rsidRPr="00E82796">
        <w:rPr>
          <w:rFonts w:ascii="Times New Roman" w:eastAsia="Times New Roman" w:hAnsi="Times New Roman" w:cs="Times New Roman"/>
          <w:bCs/>
          <w:sz w:val="24"/>
          <w:szCs w:val="24"/>
        </w:rPr>
        <w:t xml:space="preserve">- </w:t>
      </w:r>
      <w:r w:rsidR="00847FCE" w:rsidRPr="00E82796">
        <w:rPr>
          <w:rFonts w:ascii="Times New Roman" w:eastAsia="Times New Roman" w:hAnsi="Times New Roman" w:cs="Times New Roman"/>
          <w:bCs/>
          <w:sz w:val="24"/>
          <w:szCs w:val="24"/>
        </w:rPr>
        <w:t>понимание литературы как явления национальной и мировой культуры, средства сохранения и передачи нравственных ценностей и традиций;</w:t>
      </w:r>
    </w:p>
    <w:p w:rsidR="00847FCE" w:rsidRPr="00E82796" w:rsidRDefault="005918FC" w:rsidP="005918FC">
      <w:pPr>
        <w:tabs>
          <w:tab w:val="left" w:pos="0"/>
          <w:tab w:val="right" w:leader="dot" w:pos="9639"/>
        </w:tabs>
        <w:spacing w:after="0" w:line="240" w:lineRule="auto"/>
        <w:ind w:firstLine="426"/>
        <w:jc w:val="both"/>
        <w:rPr>
          <w:rFonts w:ascii="Times New Roman" w:eastAsia="Times New Roman" w:hAnsi="Times New Roman" w:cs="Times New Roman"/>
          <w:bCs/>
          <w:sz w:val="24"/>
          <w:szCs w:val="24"/>
        </w:rPr>
      </w:pPr>
      <w:r w:rsidRPr="00E82796">
        <w:rPr>
          <w:rFonts w:ascii="Times New Roman" w:eastAsia="Times New Roman" w:hAnsi="Times New Roman" w:cs="Times New Roman"/>
          <w:bCs/>
          <w:sz w:val="24"/>
          <w:szCs w:val="24"/>
        </w:rPr>
        <w:t xml:space="preserve">- </w:t>
      </w:r>
      <w:r w:rsidR="00847FCE" w:rsidRPr="00E82796">
        <w:rPr>
          <w:rFonts w:ascii="Times New Roman" w:eastAsia="Times New Roman" w:hAnsi="Times New Roman" w:cs="Times New Roman"/>
          <w:bCs/>
          <w:sz w:val="24"/>
          <w:szCs w:val="24"/>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w:t>
      </w:r>
    </w:p>
    <w:p w:rsidR="00847FCE" w:rsidRPr="00E82796" w:rsidRDefault="005918FC" w:rsidP="005918FC">
      <w:pPr>
        <w:tabs>
          <w:tab w:val="left" w:pos="0"/>
          <w:tab w:val="right" w:leader="dot" w:pos="9639"/>
        </w:tabs>
        <w:spacing w:after="0" w:line="240" w:lineRule="auto"/>
        <w:ind w:firstLine="426"/>
        <w:jc w:val="both"/>
        <w:rPr>
          <w:rFonts w:ascii="Times New Roman" w:eastAsia="Times New Roman" w:hAnsi="Times New Roman" w:cs="Times New Roman"/>
          <w:bCs/>
          <w:sz w:val="24"/>
          <w:szCs w:val="24"/>
        </w:rPr>
      </w:pPr>
      <w:r w:rsidRPr="00E82796">
        <w:rPr>
          <w:rFonts w:ascii="Times New Roman" w:eastAsia="Times New Roman" w:hAnsi="Times New Roman" w:cs="Times New Roman"/>
          <w:bCs/>
          <w:sz w:val="24"/>
          <w:szCs w:val="24"/>
        </w:rPr>
        <w:t xml:space="preserve">- </w:t>
      </w:r>
      <w:r w:rsidR="00847FCE" w:rsidRPr="00E82796">
        <w:rPr>
          <w:rFonts w:ascii="Times New Roman" w:eastAsia="Times New Roman" w:hAnsi="Times New Roman" w:cs="Times New Roman"/>
          <w:bCs/>
          <w:sz w:val="24"/>
          <w:szCs w:val="24"/>
        </w:rPr>
        <w:t>осознанное, правильное, плавное чтение вслух целыми словами с использованием некоторых средств устной выразительности речи;</w:t>
      </w:r>
    </w:p>
    <w:p w:rsidR="00847FCE" w:rsidRPr="00E82796" w:rsidRDefault="005918FC" w:rsidP="005918FC">
      <w:pPr>
        <w:tabs>
          <w:tab w:val="left" w:pos="0"/>
          <w:tab w:val="right" w:leader="dot" w:pos="9639"/>
        </w:tabs>
        <w:spacing w:after="0" w:line="240" w:lineRule="auto"/>
        <w:ind w:firstLine="426"/>
        <w:jc w:val="both"/>
        <w:rPr>
          <w:rFonts w:ascii="Times New Roman" w:eastAsia="Times New Roman" w:hAnsi="Times New Roman" w:cs="Times New Roman"/>
          <w:bCs/>
          <w:sz w:val="24"/>
          <w:szCs w:val="24"/>
        </w:rPr>
      </w:pPr>
      <w:r w:rsidRPr="00E82796">
        <w:rPr>
          <w:rFonts w:ascii="Times New Roman" w:eastAsia="Times New Roman" w:hAnsi="Times New Roman" w:cs="Times New Roman"/>
          <w:bCs/>
          <w:sz w:val="24"/>
          <w:szCs w:val="24"/>
        </w:rPr>
        <w:t xml:space="preserve">- </w:t>
      </w:r>
      <w:r w:rsidR="00847FCE" w:rsidRPr="00E82796">
        <w:rPr>
          <w:rFonts w:ascii="Times New Roman" w:eastAsia="Times New Roman" w:hAnsi="Times New Roman" w:cs="Times New Roman"/>
          <w:bCs/>
          <w:sz w:val="24"/>
          <w:szCs w:val="24"/>
        </w:rPr>
        <w:t xml:space="preserve">понимание роли чтения, использование разных видов чтения; </w:t>
      </w:r>
    </w:p>
    <w:p w:rsidR="00847FCE" w:rsidRPr="00E82796" w:rsidRDefault="005918FC" w:rsidP="005918FC">
      <w:pPr>
        <w:tabs>
          <w:tab w:val="left" w:pos="0"/>
          <w:tab w:val="right" w:leader="dot" w:pos="9639"/>
        </w:tabs>
        <w:spacing w:after="0" w:line="240" w:lineRule="auto"/>
        <w:ind w:firstLine="426"/>
        <w:jc w:val="both"/>
        <w:rPr>
          <w:rFonts w:ascii="Times New Roman" w:eastAsia="Times New Roman" w:hAnsi="Times New Roman" w:cs="Times New Roman"/>
          <w:bCs/>
          <w:sz w:val="24"/>
          <w:szCs w:val="24"/>
        </w:rPr>
      </w:pPr>
      <w:r w:rsidRPr="00E82796">
        <w:rPr>
          <w:rFonts w:ascii="Times New Roman" w:eastAsia="Times New Roman" w:hAnsi="Times New Roman" w:cs="Times New Roman"/>
          <w:bCs/>
          <w:sz w:val="24"/>
          <w:szCs w:val="24"/>
        </w:rPr>
        <w:t xml:space="preserve">- </w:t>
      </w:r>
      <w:r w:rsidR="00847FCE" w:rsidRPr="00E82796">
        <w:rPr>
          <w:rFonts w:ascii="Times New Roman" w:eastAsia="Times New Roman" w:hAnsi="Times New Roman" w:cs="Times New Roman"/>
          <w:bCs/>
          <w:sz w:val="24"/>
          <w:szCs w:val="24"/>
        </w:rPr>
        <w:t>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847FCE" w:rsidRPr="00E82796" w:rsidRDefault="005918FC" w:rsidP="005918FC">
      <w:pPr>
        <w:tabs>
          <w:tab w:val="left" w:pos="0"/>
          <w:tab w:val="right" w:leader="dot" w:pos="9639"/>
        </w:tabs>
        <w:spacing w:after="0" w:line="240" w:lineRule="auto"/>
        <w:ind w:firstLine="426"/>
        <w:jc w:val="both"/>
        <w:rPr>
          <w:rFonts w:ascii="Times New Roman" w:eastAsia="Times New Roman" w:hAnsi="Times New Roman" w:cs="Times New Roman"/>
          <w:bCs/>
          <w:sz w:val="24"/>
          <w:szCs w:val="24"/>
        </w:rPr>
      </w:pPr>
      <w:r w:rsidRPr="00E82796">
        <w:rPr>
          <w:rFonts w:ascii="Times New Roman" w:eastAsia="Times New Roman" w:hAnsi="Times New Roman" w:cs="Times New Roman"/>
          <w:bCs/>
          <w:sz w:val="24"/>
          <w:szCs w:val="24"/>
        </w:rPr>
        <w:t xml:space="preserve">- </w:t>
      </w:r>
      <w:r w:rsidR="00847FCE" w:rsidRPr="00E82796">
        <w:rPr>
          <w:rFonts w:ascii="Times New Roman" w:eastAsia="Times New Roman" w:hAnsi="Times New Roman" w:cs="Times New Roman"/>
          <w:bCs/>
          <w:sz w:val="24"/>
          <w:szCs w:val="24"/>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w:t>
      </w:r>
    </w:p>
    <w:p w:rsidR="00847FCE" w:rsidRPr="00E82796" w:rsidRDefault="005918FC" w:rsidP="005918FC">
      <w:pPr>
        <w:tabs>
          <w:tab w:val="left" w:pos="0"/>
          <w:tab w:val="right" w:leader="dot" w:pos="9639"/>
        </w:tabs>
        <w:spacing w:after="0" w:line="240" w:lineRule="auto"/>
        <w:ind w:firstLine="426"/>
        <w:jc w:val="both"/>
        <w:rPr>
          <w:rFonts w:ascii="Times New Roman" w:eastAsia="Times New Roman" w:hAnsi="Times New Roman" w:cs="Times New Roman"/>
          <w:bCs/>
          <w:sz w:val="24"/>
          <w:szCs w:val="24"/>
        </w:rPr>
      </w:pPr>
      <w:r w:rsidRPr="00E82796">
        <w:rPr>
          <w:rFonts w:ascii="Times New Roman" w:eastAsia="Times New Roman" w:hAnsi="Times New Roman" w:cs="Times New Roman"/>
          <w:bCs/>
          <w:sz w:val="24"/>
          <w:szCs w:val="24"/>
        </w:rPr>
        <w:t xml:space="preserve">- </w:t>
      </w:r>
      <w:r w:rsidR="00847FCE" w:rsidRPr="00E82796">
        <w:rPr>
          <w:rFonts w:ascii="Times New Roman" w:eastAsia="Times New Roman" w:hAnsi="Times New Roman" w:cs="Times New Roman"/>
          <w:bCs/>
          <w:sz w:val="24"/>
          <w:szCs w:val="24"/>
        </w:rPr>
        <w:t xml:space="preserve">формирование потребности в систематическом чтении; </w:t>
      </w:r>
    </w:p>
    <w:p w:rsidR="00847FCE" w:rsidRPr="00E82796" w:rsidRDefault="005918FC" w:rsidP="005918FC">
      <w:pPr>
        <w:tabs>
          <w:tab w:val="left" w:pos="0"/>
          <w:tab w:val="right" w:leader="dot" w:pos="9639"/>
        </w:tabs>
        <w:spacing w:after="0" w:line="240" w:lineRule="auto"/>
        <w:ind w:firstLine="426"/>
        <w:jc w:val="both"/>
        <w:rPr>
          <w:rFonts w:ascii="Times New Roman" w:eastAsia="Times New Roman" w:hAnsi="Times New Roman" w:cs="Times New Roman"/>
          <w:bCs/>
          <w:sz w:val="24"/>
          <w:szCs w:val="24"/>
        </w:rPr>
      </w:pPr>
      <w:r w:rsidRPr="00E82796">
        <w:rPr>
          <w:rFonts w:ascii="Times New Roman" w:eastAsia="Times New Roman" w:hAnsi="Times New Roman" w:cs="Times New Roman"/>
          <w:bCs/>
          <w:sz w:val="24"/>
          <w:szCs w:val="24"/>
        </w:rPr>
        <w:lastRenderedPageBreak/>
        <w:t xml:space="preserve">- </w:t>
      </w:r>
      <w:r w:rsidR="00847FCE" w:rsidRPr="00E82796">
        <w:rPr>
          <w:rFonts w:ascii="Times New Roman" w:eastAsia="Times New Roman" w:hAnsi="Times New Roman" w:cs="Times New Roman"/>
          <w:bCs/>
          <w:sz w:val="24"/>
          <w:szCs w:val="24"/>
        </w:rPr>
        <w:t xml:space="preserve">выбор с помощью взрослого интересующей литературы. </w:t>
      </w:r>
    </w:p>
    <w:p w:rsidR="00847FCE" w:rsidRPr="00E82796" w:rsidRDefault="00847FCE" w:rsidP="00847FCE">
      <w:pPr>
        <w:tabs>
          <w:tab w:val="left" w:pos="0"/>
          <w:tab w:val="right" w:leader="dot" w:pos="9639"/>
        </w:tabs>
        <w:spacing w:after="0" w:line="240" w:lineRule="auto"/>
        <w:ind w:firstLine="709"/>
        <w:jc w:val="both"/>
        <w:rPr>
          <w:rFonts w:ascii="Times New Roman" w:eastAsia="Times New Roman" w:hAnsi="Times New Roman" w:cs="Times New Roman"/>
          <w:b/>
          <w:bCs/>
          <w:i/>
          <w:sz w:val="24"/>
          <w:szCs w:val="24"/>
        </w:rPr>
      </w:pPr>
      <w:r w:rsidRPr="00E82796">
        <w:rPr>
          <w:rFonts w:ascii="Times New Roman" w:eastAsia="Times New Roman" w:hAnsi="Times New Roman" w:cs="Times New Roman"/>
          <w:b/>
          <w:bCs/>
          <w:i/>
          <w:sz w:val="24"/>
          <w:szCs w:val="24"/>
        </w:rPr>
        <w:t>Иностранный язык:</w:t>
      </w:r>
    </w:p>
    <w:p w:rsidR="00847FCE" w:rsidRPr="00E82796" w:rsidRDefault="005918FC" w:rsidP="005918FC">
      <w:pPr>
        <w:tabs>
          <w:tab w:val="left" w:pos="0"/>
          <w:tab w:val="right" w:leader="dot" w:pos="9639"/>
        </w:tabs>
        <w:spacing w:after="0" w:line="240" w:lineRule="auto"/>
        <w:ind w:firstLine="426"/>
        <w:jc w:val="both"/>
        <w:rPr>
          <w:rFonts w:ascii="Times New Roman" w:eastAsia="Times New Roman" w:hAnsi="Times New Roman" w:cs="Times New Roman"/>
          <w:bCs/>
          <w:sz w:val="24"/>
          <w:szCs w:val="24"/>
        </w:rPr>
      </w:pPr>
      <w:r w:rsidRPr="00E82796">
        <w:rPr>
          <w:rFonts w:ascii="Times New Roman" w:eastAsia="Times New Roman" w:hAnsi="Times New Roman" w:cs="Times New Roman"/>
          <w:bCs/>
          <w:sz w:val="24"/>
          <w:szCs w:val="24"/>
        </w:rPr>
        <w:t xml:space="preserve">- </w:t>
      </w:r>
      <w:r w:rsidR="00847FCE" w:rsidRPr="00E82796">
        <w:rPr>
          <w:rFonts w:ascii="Times New Roman" w:eastAsia="Times New Roman" w:hAnsi="Times New Roman" w:cs="Times New Roman"/>
          <w:bCs/>
          <w:sz w:val="24"/>
          <w:szCs w:val="24"/>
        </w:rPr>
        <w:t>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847FCE" w:rsidRPr="00E82796" w:rsidRDefault="005918FC" w:rsidP="005918FC">
      <w:pPr>
        <w:tabs>
          <w:tab w:val="left" w:pos="0"/>
          <w:tab w:val="right" w:leader="dot" w:pos="9639"/>
        </w:tabs>
        <w:spacing w:after="0" w:line="240" w:lineRule="auto"/>
        <w:ind w:firstLine="426"/>
        <w:jc w:val="both"/>
        <w:rPr>
          <w:rFonts w:ascii="Times New Roman" w:eastAsia="Times New Roman" w:hAnsi="Times New Roman" w:cs="Times New Roman"/>
          <w:bCs/>
          <w:sz w:val="24"/>
          <w:szCs w:val="24"/>
        </w:rPr>
      </w:pPr>
      <w:r w:rsidRPr="00E82796">
        <w:rPr>
          <w:rFonts w:ascii="Times New Roman" w:eastAsia="Times New Roman" w:hAnsi="Times New Roman" w:cs="Times New Roman"/>
          <w:bCs/>
          <w:sz w:val="24"/>
          <w:szCs w:val="24"/>
        </w:rPr>
        <w:t xml:space="preserve">- </w:t>
      </w:r>
      <w:r w:rsidR="00847FCE" w:rsidRPr="00E82796">
        <w:rPr>
          <w:rFonts w:ascii="Times New Roman" w:eastAsia="Times New Roman" w:hAnsi="Times New Roman" w:cs="Times New Roman"/>
          <w:bCs/>
          <w:sz w:val="24"/>
          <w:szCs w:val="24"/>
        </w:rPr>
        <w:t xml:space="preserve">освоение начальных лингвистических представлений, необходимых для восприятия на элементарном уровне устной и письменной речи на иностранном языке, </w:t>
      </w:r>
    </w:p>
    <w:p w:rsidR="00847FCE" w:rsidRPr="00E82796" w:rsidRDefault="005918FC" w:rsidP="005918FC">
      <w:pPr>
        <w:tabs>
          <w:tab w:val="left" w:pos="0"/>
          <w:tab w:val="right" w:leader="dot" w:pos="9639"/>
        </w:tabs>
        <w:spacing w:after="0" w:line="240" w:lineRule="auto"/>
        <w:ind w:firstLine="426"/>
        <w:jc w:val="both"/>
        <w:rPr>
          <w:rFonts w:ascii="Times New Roman" w:eastAsia="Times New Roman" w:hAnsi="Times New Roman" w:cs="Times New Roman"/>
          <w:bCs/>
          <w:sz w:val="24"/>
          <w:szCs w:val="24"/>
        </w:rPr>
      </w:pPr>
      <w:r w:rsidRPr="00E82796">
        <w:rPr>
          <w:rFonts w:ascii="Times New Roman" w:eastAsia="Times New Roman" w:hAnsi="Times New Roman" w:cs="Times New Roman"/>
          <w:bCs/>
          <w:sz w:val="24"/>
          <w:szCs w:val="24"/>
        </w:rPr>
        <w:t xml:space="preserve">- </w:t>
      </w:r>
      <w:r w:rsidR="00847FCE" w:rsidRPr="00E82796">
        <w:rPr>
          <w:rFonts w:ascii="Times New Roman" w:eastAsia="Times New Roman" w:hAnsi="Times New Roman" w:cs="Times New Roman"/>
          <w:bCs/>
          <w:sz w:val="24"/>
          <w:szCs w:val="24"/>
        </w:rPr>
        <w:t xml:space="preserve">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847FCE" w:rsidRPr="00E82796" w:rsidRDefault="00847FCE" w:rsidP="00847FCE">
      <w:pPr>
        <w:tabs>
          <w:tab w:val="left" w:pos="0"/>
          <w:tab w:val="right" w:leader="dot" w:pos="9639"/>
        </w:tabs>
        <w:spacing w:after="0" w:line="240" w:lineRule="auto"/>
        <w:ind w:firstLine="709"/>
        <w:jc w:val="both"/>
        <w:rPr>
          <w:rFonts w:ascii="Times New Roman" w:eastAsia="Times New Roman" w:hAnsi="Times New Roman" w:cs="Times New Roman"/>
          <w:b/>
          <w:bCs/>
          <w:sz w:val="24"/>
          <w:szCs w:val="24"/>
        </w:rPr>
      </w:pPr>
      <w:r w:rsidRPr="00E82796">
        <w:rPr>
          <w:rFonts w:ascii="Times New Roman" w:eastAsia="Times New Roman" w:hAnsi="Times New Roman" w:cs="Times New Roman"/>
          <w:b/>
          <w:bCs/>
          <w:sz w:val="24"/>
          <w:szCs w:val="24"/>
        </w:rPr>
        <w:t>Математика и информатика</w:t>
      </w:r>
    </w:p>
    <w:p w:rsidR="00847FCE" w:rsidRPr="00E82796" w:rsidRDefault="00847FCE" w:rsidP="00847FCE">
      <w:pPr>
        <w:tabs>
          <w:tab w:val="left" w:pos="0"/>
          <w:tab w:val="right" w:leader="dot" w:pos="9639"/>
        </w:tabs>
        <w:spacing w:after="0" w:line="240" w:lineRule="auto"/>
        <w:ind w:firstLine="709"/>
        <w:jc w:val="both"/>
        <w:rPr>
          <w:rFonts w:ascii="Times New Roman" w:eastAsia="Times New Roman" w:hAnsi="Times New Roman" w:cs="Times New Roman"/>
          <w:bCs/>
          <w:i/>
          <w:sz w:val="24"/>
          <w:szCs w:val="24"/>
        </w:rPr>
      </w:pPr>
      <w:r w:rsidRPr="00E82796">
        <w:rPr>
          <w:rFonts w:ascii="Times New Roman" w:eastAsia="Times New Roman" w:hAnsi="Times New Roman" w:cs="Times New Roman"/>
          <w:b/>
          <w:bCs/>
          <w:i/>
          <w:sz w:val="24"/>
          <w:szCs w:val="24"/>
        </w:rPr>
        <w:t>Математика:</w:t>
      </w:r>
    </w:p>
    <w:p w:rsidR="00847FCE" w:rsidRPr="00E82796" w:rsidRDefault="005918FC" w:rsidP="005918FC">
      <w:pPr>
        <w:tabs>
          <w:tab w:val="left" w:pos="0"/>
          <w:tab w:val="right" w:leader="dot" w:pos="9639"/>
        </w:tabs>
        <w:spacing w:after="0" w:line="240" w:lineRule="auto"/>
        <w:ind w:firstLine="426"/>
        <w:jc w:val="both"/>
        <w:rPr>
          <w:rFonts w:ascii="Times New Roman" w:eastAsia="Times New Roman" w:hAnsi="Times New Roman" w:cs="Times New Roman"/>
          <w:bCs/>
          <w:sz w:val="24"/>
          <w:szCs w:val="24"/>
        </w:rPr>
      </w:pPr>
      <w:r w:rsidRPr="00E82796">
        <w:rPr>
          <w:rFonts w:ascii="Times New Roman" w:eastAsia="Times New Roman" w:hAnsi="Times New Roman" w:cs="Times New Roman"/>
          <w:bCs/>
          <w:sz w:val="24"/>
          <w:szCs w:val="24"/>
        </w:rPr>
        <w:t xml:space="preserve">- </w:t>
      </w:r>
      <w:r w:rsidR="00847FCE" w:rsidRPr="00E82796">
        <w:rPr>
          <w:rFonts w:ascii="Times New Roman" w:eastAsia="Times New Roman" w:hAnsi="Times New Roman" w:cs="Times New Roman"/>
          <w:bCs/>
          <w:sz w:val="24"/>
          <w:szCs w:val="24"/>
        </w:rPr>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847FCE" w:rsidRPr="00E82796" w:rsidRDefault="005918FC" w:rsidP="005918FC">
      <w:pPr>
        <w:tabs>
          <w:tab w:val="left" w:pos="0"/>
          <w:tab w:val="right" w:leader="dot" w:pos="9639"/>
        </w:tabs>
        <w:spacing w:after="0" w:line="240" w:lineRule="auto"/>
        <w:ind w:firstLine="426"/>
        <w:jc w:val="both"/>
        <w:rPr>
          <w:rFonts w:ascii="Times New Roman" w:eastAsia="Times New Roman" w:hAnsi="Times New Roman" w:cs="Times New Roman"/>
          <w:bCs/>
          <w:sz w:val="24"/>
          <w:szCs w:val="24"/>
        </w:rPr>
      </w:pPr>
      <w:r w:rsidRPr="00E82796">
        <w:rPr>
          <w:rFonts w:ascii="Times New Roman" w:eastAsia="Times New Roman" w:hAnsi="Times New Roman" w:cs="Times New Roman"/>
          <w:bCs/>
          <w:sz w:val="24"/>
          <w:szCs w:val="24"/>
        </w:rPr>
        <w:t xml:space="preserve">- </w:t>
      </w:r>
      <w:r w:rsidR="00847FCE" w:rsidRPr="00E82796">
        <w:rPr>
          <w:rFonts w:ascii="Times New Roman" w:eastAsia="Times New Roman" w:hAnsi="Times New Roman" w:cs="Times New Roman"/>
          <w:bCs/>
          <w:sz w:val="24"/>
          <w:szCs w:val="24"/>
        </w:rPr>
        <w:t>приобретение начального опыта применения математических знаний для решения учебно-познавательных и учебно-практических задач;</w:t>
      </w:r>
    </w:p>
    <w:p w:rsidR="00847FCE" w:rsidRPr="00E82796" w:rsidRDefault="005918FC" w:rsidP="005918FC">
      <w:pPr>
        <w:tabs>
          <w:tab w:val="left" w:pos="0"/>
          <w:tab w:val="right" w:leader="dot" w:pos="9639"/>
        </w:tabs>
        <w:spacing w:after="0" w:line="240" w:lineRule="auto"/>
        <w:ind w:firstLine="426"/>
        <w:jc w:val="both"/>
        <w:rPr>
          <w:rFonts w:ascii="Times New Roman" w:eastAsia="Times New Roman" w:hAnsi="Times New Roman" w:cs="Times New Roman"/>
          <w:bCs/>
          <w:sz w:val="24"/>
          <w:szCs w:val="24"/>
        </w:rPr>
      </w:pPr>
      <w:r w:rsidRPr="00E82796">
        <w:rPr>
          <w:rFonts w:ascii="Times New Roman" w:eastAsia="Times New Roman" w:hAnsi="Times New Roman" w:cs="Times New Roman"/>
          <w:bCs/>
          <w:sz w:val="24"/>
          <w:szCs w:val="24"/>
        </w:rPr>
        <w:t xml:space="preserve">- </w:t>
      </w:r>
      <w:r w:rsidR="00847FCE" w:rsidRPr="00E82796">
        <w:rPr>
          <w:rFonts w:ascii="Times New Roman" w:eastAsia="Times New Roman" w:hAnsi="Times New Roman" w:cs="Times New Roman"/>
          <w:bCs/>
          <w:sz w:val="24"/>
          <w:szCs w:val="24"/>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w:t>
      </w:r>
      <w:r w:rsidRPr="00E82796">
        <w:rPr>
          <w:rFonts w:ascii="Times New Roman" w:eastAsia="Times New Roman" w:hAnsi="Times New Roman" w:cs="Times New Roman"/>
          <w:bCs/>
          <w:sz w:val="24"/>
          <w:szCs w:val="24"/>
        </w:rPr>
        <w:t>зображать геометрические фигуры.</w:t>
      </w:r>
    </w:p>
    <w:p w:rsidR="00847FCE" w:rsidRPr="00E82796" w:rsidRDefault="00847FCE" w:rsidP="00847FCE">
      <w:pPr>
        <w:tabs>
          <w:tab w:val="left" w:pos="0"/>
          <w:tab w:val="right" w:leader="dot" w:pos="9639"/>
        </w:tabs>
        <w:spacing w:after="0" w:line="240" w:lineRule="auto"/>
        <w:ind w:firstLine="709"/>
        <w:jc w:val="both"/>
        <w:rPr>
          <w:rFonts w:ascii="Times New Roman" w:eastAsia="Times New Roman" w:hAnsi="Times New Roman" w:cs="Times New Roman"/>
          <w:b/>
          <w:bCs/>
          <w:sz w:val="24"/>
          <w:szCs w:val="24"/>
        </w:rPr>
      </w:pPr>
      <w:r w:rsidRPr="00E82796">
        <w:rPr>
          <w:rFonts w:ascii="Times New Roman" w:eastAsia="Times New Roman" w:hAnsi="Times New Roman" w:cs="Times New Roman"/>
          <w:b/>
          <w:bCs/>
          <w:sz w:val="24"/>
          <w:szCs w:val="24"/>
        </w:rPr>
        <w:t>Обществознание и естествознание (Окружающий мир)</w:t>
      </w:r>
    </w:p>
    <w:p w:rsidR="00847FCE" w:rsidRPr="00E82796" w:rsidRDefault="00847FCE" w:rsidP="00847FCE">
      <w:pPr>
        <w:tabs>
          <w:tab w:val="left" w:pos="0"/>
          <w:tab w:val="right" w:leader="dot" w:pos="9639"/>
        </w:tabs>
        <w:spacing w:after="0" w:line="240" w:lineRule="auto"/>
        <w:ind w:firstLine="709"/>
        <w:jc w:val="both"/>
        <w:rPr>
          <w:rFonts w:ascii="Times New Roman" w:eastAsia="Times New Roman" w:hAnsi="Times New Roman" w:cs="Times New Roman"/>
          <w:bCs/>
          <w:i/>
          <w:sz w:val="24"/>
          <w:szCs w:val="24"/>
        </w:rPr>
      </w:pPr>
      <w:r w:rsidRPr="00E82796">
        <w:rPr>
          <w:rFonts w:ascii="Times New Roman" w:eastAsia="Times New Roman" w:hAnsi="Times New Roman" w:cs="Times New Roman"/>
          <w:b/>
          <w:bCs/>
          <w:i/>
          <w:sz w:val="24"/>
          <w:szCs w:val="24"/>
        </w:rPr>
        <w:t>Окружающий мир:</w:t>
      </w:r>
    </w:p>
    <w:p w:rsidR="00847FCE" w:rsidRPr="00E82796" w:rsidRDefault="005918FC" w:rsidP="005918FC">
      <w:pPr>
        <w:tabs>
          <w:tab w:val="left" w:pos="0"/>
          <w:tab w:val="right" w:leader="dot" w:pos="9639"/>
        </w:tabs>
        <w:spacing w:after="0" w:line="240" w:lineRule="auto"/>
        <w:ind w:firstLine="426"/>
        <w:jc w:val="both"/>
        <w:rPr>
          <w:rFonts w:ascii="Times New Roman" w:eastAsia="Times New Roman" w:hAnsi="Times New Roman" w:cs="Times New Roman"/>
          <w:bCs/>
          <w:sz w:val="24"/>
          <w:szCs w:val="24"/>
        </w:rPr>
      </w:pPr>
      <w:r w:rsidRPr="00E82796">
        <w:rPr>
          <w:rFonts w:ascii="Times New Roman" w:eastAsia="Times New Roman" w:hAnsi="Times New Roman" w:cs="Times New Roman"/>
          <w:bCs/>
          <w:sz w:val="24"/>
          <w:szCs w:val="24"/>
        </w:rPr>
        <w:t xml:space="preserve">- </w:t>
      </w:r>
      <w:r w:rsidR="00847FCE" w:rsidRPr="00E82796">
        <w:rPr>
          <w:rFonts w:ascii="Times New Roman" w:eastAsia="Times New Roman" w:hAnsi="Times New Roman" w:cs="Times New Roman"/>
          <w:bCs/>
          <w:sz w:val="24"/>
          <w:szCs w:val="24"/>
        </w:rPr>
        <w:t>сформированность уважительного отношения к России, родному краю, своей семье, истории, культуре, природе нашей страны, её современной жизни;</w:t>
      </w:r>
    </w:p>
    <w:p w:rsidR="00847FCE" w:rsidRPr="00E82796" w:rsidRDefault="005918FC" w:rsidP="005918FC">
      <w:pPr>
        <w:tabs>
          <w:tab w:val="left" w:pos="0"/>
          <w:tab w:val="right" w:leader="dot" w:pos="9639"/>
        </w:tabs>
        <w:spacing w:after="0" w:line="240" w:lineRule="auto"/>
        <w:ind w:firstLine="426"/>
        <w:jc w:val="both"/>
        <w:rPr>
          <w:rFonts w:ascii="Times New Roman" w:eastAsia="Times New Roman" w:hAnsi="Times New Roman" w:cs="Times New Roman"/>
          <w:bCs/>
          <w:sz w:val="24"/>
          <w:szCs w:val="24"/>
        </w:rPr>
      </w:pPr>
      <w:r w:rsidRPr="00E82796">
        <w:rPr>
          <w:rFonts w:ascii="Times New Roman" w:eastAsia="Times New Roman" w:hAnsi="Times New Roman" w:cs="Times New Roman"/>
          <w:bCs/>
          <w:sz w:val="24"/>
          <w:szCs w:val="24"/>
        </w:rPr>
        <w:t xml:space="preserve">- </w:t>
      </w:r>
      <w:r w:rsidR="00847FCE" w:rsidRPr="00E82796">
        <w:rPr>
          <w:rFonts w:ascii="Times New Roman" w:eastAsia="Times New Roman" w:hAnsi="Times New Roman" w:cs="Times New Roman"/>
          <w:bCs/>
          <w:sz w:val="24"/>
          <w:szCs w:val="24"/>
        </w:rPr>
        <w:t>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847FCE" w:rsidRPr="00E82796" w:rsidRDefault="005918FC" w:rsidP="005918FC">
      <w:pPr>
        <w:tabs>
          <w:tab w:val="left" w:pos="0"/>
          <w:tab w:val="right" w:leader="dot" w:pos="9639"/>
        </w:tabs>
        <w:spacing w:after="0" w:line="240" w:lineRule="auto"/>
        <w:ind w:firstLine="426"/>
        <w:jc w:val="both"/>
        <w:rPr>
          <w:rFonts w:ascii="Times New Roman" w:eastAsia="Times New Roman" w:hAnsi="Times New Roman" w:cs="Times New Roman"/>
          <w:bCs/>
          <w:sz w:val="24"/>
          <w:szCs w:val="24"/>
        </w:rPr>
      </w:pPr>
      <w:r w:rsidRPr="00E82796">
        <w:rPr>
          <w:rFonts w:ascii="Times New Roman" w:eastAsia="Times New Roman" w:hAnsi="Times New Roman" w:cs="Times New Roman"/>
          <w:bCs/>
          <w:sz w:val="24"/>
          <w:szCs w:val="24"/>
        </w:rPr>
        <w:t xml:space="preserve">- </w:t>
      </w:r>
      <w:r w:rsidR="00847FCE" w:rsidRPr="00E82796">
        <w:rPr>
          <w:rFonts w:ascii="Times New Roman" w:eastAsia="Times New Roman" w:hAnsi="Times New Roman" w:cs="Times New Roman"/>
          <w:bCs/>
          <w:sz w:val="24"/>
          <w:szCs w:val="24"/>
        </w:rPr>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847FCE" w:rsidRPr="00E82796" w:rsidRDefault="005918FC" w:rsidP="005918FC">
      <w:pPr>
        <w:tabs>
          <w:tab w:val="left" w:pos="0"/>
          <w:tab w:val="right" w:leader="dot" w:pos="9639"/>
        </w:tabs>
        <w:spacing w:after="0" w:line="240" w:lineRule="auto"/>
        <w:ind w:firstLine="426"/>
        <w:jc w:val="both"/>
        <w:rPr>
          <w:rFonts w:ascii="Times New Roman" w:eastAsia="Times New Roman" w:hAnsi="Times New Roman" w:cs="Times New Roman"/>
          <w:bCs/>
          <w:sz w:val="24"/>
          <w:szCs w:val="24"/>
        </w:rPr>
      </w:pPr>
      <w:r w:rsidRPr="00E82796">
        <w:rPr>
          <w:rFonts w:ascii="Times New Roman" w:eastAsia="Times New Roman" w:hAnsi="Times New Roman" w:cs="Times New Roman"/>
          <w:bCs/>
          <w:sz w:val="24"/>
          <w:szCs w:val="24"/>
        </w:rPr>
        <w:t xml:space="preserve">- </w:t>
      </w:r>
      <w:r w:rsidR="00847FCE" w:rsidRPr="00E82796">
        <w:rPr>
          <w:rFonts w:ascii="Times New Roman" w:eastAsia="Times New Roman" w:hAnsi="Times New Roman" w:cs="Times New Roman"/>
          <w:bCs/>
          <w:sz w:val="24"/>
          <w:szCs w:val="24"/>
        </w:rPr>
        <w:t>развитие навыков устанавливать и выявлять причинно-следственные связи в окружающем мире,</w:t>
      </w:r>
      <w:r w:rsidRPr="00E82796">
        <w:rPr>
          <w:rFonts w:ascii="Times New Roman" w:eastAsia="Times New Roman" w:hAnsi="Times New Roman" w:cs="Times New Roman"/>
          <w:bCs/>
          <w:sz w:val="24"/>
          <w:szCs w:val="24"/>
        </w:rPr>
        <w:t xml:space="preserve"> </w:t>
      </w:r>
      <w:r w:rsidR="00847FCE" w:rsidRPr="00E82796">
        <w:rPr>
          <w:rFonts w:ascii="Times New Roman" w:eastAsia="Times New Roman" w:hAnsi="Times New Roman" w:cs="Times New Roman"/>
          <w:bCs/>
          <w:sz w:val="24"/>
          <w:szCs w:val="24"/>
        </w:rPr>
        <w:t>умение прогнозировать простые последствия собственных действий и дейст</w:t>
      </w:r>
      <w:r w:rsidRPr="00E82796">
        <w:rPr>
          <w:rFonts w:ascii="Times New Roman" w:eastAsia="Times New Roman" w:hAnsi="Times New Roman" w:cs="Times New Roman"/>
          <w:bCs/>
          <w:sz w:val="24"/>
          <w:szCs w:val="24"/>
        </w:rPr>
        <w:t>вий, совершаемых другими людьми.</w:t>
      </w:r>
    </w:p>
    <w:p w:rsidR="00847FCE" w:rsidRPr="00E82796" w:rsidRDefault="00847FCE" w:rsidP="00847FCE">
      <w:pPr>
        <w:tabs>
          <w:tab w:val="left" w:pos="0"/>
          <w:tab w:val="right" w:leader="dot" w:pos="9639"/>
        </w:tabs>
        <w:spacing w:after="0" w:line="240" w:lineRule="auto"/>
        <w:ind w:firstLine="709"/>
        <w:jc w:val="both"/>
        <w:rPr>
          <w:rFonts w:ascii="Times New Roman" w:eastAsia="Times New Roman" w:hAnsi="Times New Roman" w:cs="Times New Roman"/>
          <w:b/>
          <w:bCs/>
          <w:sz w:val="24"/>
          <w:szCs w:val="24"/>
        </w:rPr>
      </w:pPr>
      <w:r w:rsidRPr="00E82796">
        <w:rPr>
          <w:rFonts w:ascii="Times New Roman" w:eastAsia="Times New Roman" w:hAnsi="Times New Roman" w:cs="Times New Roman"/>
          <w:b/>
          <w:bCs/>
          <w:sz w:val="24"/>
          <w:szCs w:val="24"/>
        </w:rPr>
        <w:t>Основы религиозных культур и светской этики</w:t>
      </w:r>
    </w:p>
    <w:p w:rsidR="00847FCE" w:rsidRPr="00E82796" w:rsidRDefault="00847FCE" w:rsidP="00847FCE">
      <w:pPr>
        <w:tabs>
          <w:tab w:val="left" w:pos="0"/>
          <w:tab w:val="right" w:leader="dot" w:pos="9639"/>
        </w:tabs>
        <w:spacing w:after="0" w:line="240" w:lineRule="auto"/>
        <w:ind w:firstLine="709"/>
        <w:jc w:val="both"/>
        <w:rPr>
          <w:rFonts w:ascii="Times New Roman" w:eastAsia="Times New Roman" w:hAnsi="Times New Roman" w:cs="Times New Roman"/>
          <w:b/>
          <w:bCs/>
          <w:i/>
          <w:sz w:val="24"/>
          <w:szCs w:val="24"/>
        </w:rPr>
      </w:pPr>
      <w:r w:rsidRPr="00E82796">
        <w:rPr>
          <w:rFonts w:ascii="Times New Roman" w:eastAsia="Times New Roman" w:hAnsi="Times New Roman" w:cs="Times New Roman"/>
          <w:b/>
          <w:bCs/>
          <w:i/>
          <w:sz w:val="24"/>
          <w:szCs w:val="24"/>
        </w:rPr>
        <w:t>Основы религиозных культур и светской этики:</w:t>
      </w:r>
    </w:p>
    <w:p w:rsidR="00847FCE" w:rsidRPr="00E82796" w:rsidRDefault="005918FC" w:rsidP="005918FC">
      <w:pPr>
        <w:tabs>
          <w:tab w:val="left" w:pos="0"/>
          <w:tab w:val="right" w:leader="dot" w:pos="9639"/>
        </w:tabs>
        <w:spacing w:after="0" w:line="240" w:lineRule="auto"/>
        <w:ind w:firstLine="426"/>
        <w:jc w:val="both"/>
        <w:rPr>
          <w:rFonts w:ascii="Times New Roman" w:eastAsia="Times New Roman" w:hAnsi="Times New Roman" w:cs="Times New Roman"/>
          <w:bCs/>
          <w:sz w:val="24"/>
          <w:szCs w:val="24"/>
        </w:rPr>
      </w:pPr>
      <w:r w:rsidRPr="00E82796">
        <w:rPr>
          <w:rFonts w:ascii="Times New Roman" w:eastAsia="Times New Roman" w:hAnsi="Times New Roman" w:cs="Times New Roman"/>
          <w:bCs/>
          <w:sz w:val="24"/>
          <w:szCs w:val="24"/>
        </w:rPr>
        <w:t xml:space="preserve">- </w:t>
      </w:r>
      <w:r w:rsidR="00847FCE" w:rsidRPr="00E82796">
        <w:rPr>
          <w:rFonts w:ascii="Times New Roman" w:eastAsia="Times New Roman" w:hAnsi="Times New Roman" w:cs="Times New Roman"/>
          <w:bCs/>
          <w:sz w:val="24"/>
          <w:szCs w:val="24"/>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847FCE" w:rsidRPr="00E82796" w:rsidRDefault="005918FC" w:rsidP="005918FC">
      <w:pPr>
        <w:tabs>
          <w:tab w:val="left" w:pos="0"/>
          <w:tab w:val="right" w:leader="dot" w:pos="9639"/>
        </w:tabs>
        <w:spacing w:after="0" w:line="240" w:lineRule="auto"/>
        <w:ind w:firstLine="426"/>
        <w:jc w:val="both"/>
        <w:rPr>
          <w:rFonts w:ascii="Times New Roman" w:eastAsia="Times New Roman" w:hAnsi="Times New Roman" w:cs="Times New Roman"/>
          <w:bCs/>
          <w:sz w:val="24"/>
          <w:szCs w:val="24"/>
        </w:rPr>
      </w:pPr>
      <w:r w:rsidRPr="00E82796">
        <w:rPr>
          <w:rFonts w:ascii="Times New Roman" w:eastAsia="Times New Roman" w:hAnsi="Times New Roman" w:cs="Times New Roman"/>
          <w:bCs/>
          <w:sz w:val="24"/>
          <w:szCs w:val="24"/>
        </w:rPr>
        <w:t xml:space="preserve">- </w:t>
      </w:r>
      <w:r w:rsidR="00847FCE" w:rsidRPr="00E82796">
        <w:rPr>
          <w:rFonts w:ascii="Times New Roman" w:eastAsia="Times New Roman" w:hAnsi="Times New Roman" w:cs="Times New Roman"/>
          <w:bCs/>
          <w:sz w:val="24"/>
          <w:szCs w:val="24"/>
        </w:rPr>
        <w:t>понимание значения нравственности, веры и религии в жизни человека и общества;</w:t>
      </w:r>
    </w:p>
    <w:p w:rsidR="00847FCE" w:rsidRPr="00E82796" w:rsidRDefault="005918FC" w:rsidP="005918FC">
      <w:pPr>
        <w:tabs>
          <w:tab w:val="left" w:pos="0"/>
          <w:tab w:val="right" w:leader="dot" w:pos="9639"/>
        </w:tabs>
        <w:spacing w:after="0" w:line="240" w:lineRule="auto"/>
        <w:ind w:firstLine="426"/>
        <w:jc w:val="both"/>
        <w:rPr>
          <w:rFonts w:ascii="Times New Roman" w:eastAsia="Times New Roman" w:hAnsi="Times New Roman" w:cs="Times New Roman"/>
          <w:bCs/>
          <w:sz w:val="24"/>
          <w:szCs w:val="24"/>
        </w:rPr>
      </w:pPr>
      <w:r w:rsidRPr="00E82796">
        <w:rPr>
          <w:rFonts w:ascii="Times New Roman" w:eastAsia="Times New Roman" w:hAnsi="Times New Roman" w:cs="Times New Roman"/>
          <w:bCs/>
          <w:sz w:val="24"/>
          <w:szCs w:val="24"/>
        </w:rPr>
        <w:t xml:space="preserve">- </w:t>
      </w:r>
      <w:r w:rsidR="00847FCE" w:rsidRPr="00E82796">
        <w:rPr>
          <w:rFonts w:ascii="Times New Roman" w:eastAsia="Times New Roman" w:hAnsi="Times New Roman" w:cs="Times New Roman"/>
          <w:bCs/>
          <w:sz w:val="24"/>
          <w:szCs w:val="24"/>
        </w:rPr>
        <w:t>формирование первоначальных представлений о светской этике, о традиционных религиях, их роли в культуре, истории и современности России;</w:t>
      </w:r>
    </w:p>
    <w:p w:rsidR="00847FCE" w:rsidRPr="00E82796" w:rsidRDefault="005918FC" w:rsidP="005918FC">
      <w:pPr>
        <w:tabs>
          <w:tab w:val="left" w:pos="0"/>
          <w:tab w:val="right" w:leader="dot" w:pos="9639"/>
        </w:tabs>
        <w:spacing w:after="0" w:line="240" w:lineRule="auto"/>
        <w:ind w:firstLine="426"/>
        <w:jc w:val="both"/>
        <w:rPr>
          <w:rFonts w:ascii="Times New Roman" w:eastAsia="Times New Roman" w:hAnsi="Times New Roman" w:cs="Times New Roman"/>
          <w:bCs/>
          <w:sz w:val="24"/>
          <w:szCs w:val="24"/>
        </w:rPr>
      </w:pPr>
      <w:r w:rsidRPr="00E82796">
        <w:rPr>
          <w:rFonts w:ascii="Times New Roman" w:eastAsia="Times New Roman" w:hAnsi="Times New Roman" w:cs="Times New Roman"/>
          <w:bCs/>
          <w:sz w:val="24"/>
          <w:szCs w:val="24"/>
        </w:rPr>
        <w:t xml:space="preserve">- </w:t>
      </w:r>
      <w:r w:rsidR="00847FCE" w:rsidRPr="00E82796">
        <w:rPr>
          <w:rFonts w:ascii="Times New Roman" w:eastAsia="Times New Roman" w:hAnsi="Times New Roman" w:cs="Times New Roman"/>
          <w:bCs/>
          <w:sz w:val="24"/>
          <w:szCs w:val="24"/>
        </w:rPr>
        <w:t>осознание ценности человеческой жизни.</w:t>
      </w:r>
    </w:p>
    <w:p w:rsidR="00847FCE" w:rsidRPr="00E82796" w:rsidRDefault="00847FCE" w:rsidP="00847FCE">
      <w:pPr>
        <w:tabs>
          <w:tab w:val="left" w:pos="0"/>
          <w:tab w:val="right" w:leader="dot" w:pos="9639"/>
        </w:tabs>
        <w:spacing w:after="0" w:line="240" w:lineRule="auto"/>
        <w:ind w:firstLine="709"/>
        <w:jc w:val="both"/>
        <w:rPr>
          <w:rFonts w:ascii="Times New Roman" w:eastAsia="Times New Roman" w:hAnsi="Times New Roman" w:cs="Times New Roman"/>
          <w:b/>
          <w:bCs/>
          <w:sz w:val="24"/>
          <w:szCs w:val="24"/>
        </w:rPr>
      </w:pPr>
      <w:r w:rsidRPr="00E82796">
        <w:rPr>
          <w:rFonts w:ascii="Times New Roman" w:eastAsia="Times New Roman" w:hAnsi="Times New Roman" w:cs="Times New Roman"/>
          <w:b/>
          <w:bCs/>
          <w:sz w:val="24"/>
          <w:szCs w:val="24"/>
        </w:rPr>
        <w:t>Искусство</w:t>
      </w:r>
    </w:p>
    <w:p w:rsidR="00847FCE" w:rsidRPr="00E82796" w:rsidRDefault="00847FCE" w:rsidP="00847FCE">
      <w:pPr>
        <w:tabs>
          <w:tab w:val="left" w:pos="0"/>
          <w:tab w:val="right" w:leader="dot" w:pos="9639"/>
        </w:tabs>
        <w:spacing w:after="0" w:line="240" w:lineRule="auto"/>
        <w:ind w:firstLine="709"/>
        <w:jc w:val="both"/>
        <w:rPr>
          <w:rFonts w:ascii="Times New Roman" w:eastAsia="Times New Roman" w:hAnsi="Times New Roman" w:cs="Times New Roman"/>
          <w:bCs/>
          <w:i/>
          <w:sz w:val="24"/>
          <w:szCs w:val="24"/>
        </w:rPr>
      </w:pPr>
      <w:r w:rsidRPr="00E82796">
        <w:rPr>
          <w:rFonts w:ascii="Times New Roman" w:eastAsia="Times New Roman" w:hAnsi="Times New Roman" w:cs="Times New Roman"/>
          <w:b/>
          <w:bCs/>
          <w:i/>
          <w:sz w:val="24"/>
          <w:szCs w:val="24"/>
        </w:rPr>
        <w:t>Изобразительное искусство:</w:t>
      </w:r>
    </w:p>
    <w:p w:rsidR="00847FCE" w:rsidRPr="00E82796" w:rsidRDefault="005918FC" w:rsidP="005918FC">
      <w:pPr>
        <w:tabs>
          <w:tab w:val="left" w:pos="0"/>
          <w:tab w:val="right" w:leader="dot" w:pos="9639"/>
        </w:tabs>
        <w:spacing w:after="0" w:line="240" w:lineRule="auto"/>
        <w:ind w:firstLine="426"/>
        <w:jc w:val="both"/>
        <w:rPr>
          <w:rFonts w:ascii="Times New Roman" w:eastAsia="Times New Roman" w:hAnsi="Times New Roman" w:cs="Times New Roman"/>
          <w:bCs/>
          <w:sz w:val="24"/>
          <w:szCs w:val="24"/>
        </w:rPr>
      </w:pPr>
      <w:r w:rsidRPr="00E82796">
        <w:rPr>
          <w:rFonts w:ascii="Times New Roman" w:eastAsia="Times New Roman" w:hAnsi="Times New Roman" w:cs="Times New Roman"/>
          <w:bCs/>
          <w:sz w:val="24"/>
          <w:szCs w:val="24"/>
        </w:rPr>
        <w:t xml:space="preserve">- </w:t>
      </w:r>
      <w:r w:rsidR="00847FCE" w:rsidRPr="00E82796">
        <w:rPr>
          <w:rFonts w:ascii="Times New Roman" w:eastAsia="Times New Roman" w:hAnsi="Times New Roman" w:cs="Times New Roman"/>
          <w:bCs/>
          <w:sz w:val="24"/>
          <w:szCs w:val="24"/>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847FCE" w:rsidRPr="00E82796" w:rsidRDefault="005918FC" w:rsidP="005918FC">
      <w:pPr>
        <w:tabs>
          <w:tab w:val="left" w:pos="0"/>
          <w:tab w:val="right" w:leader="dot" w:pos="9639"/>
        </w:tabs>
        <w:spacing w:after="0" w:line="240" w:lineRule="auto"/>
        <w:ind w:firstLine="426"/>
        <w:jc w:val="both"/>
        <w:rPr>
          <w:rFonts w:ascii="Times New Roman" w:eastAsia="Times New Roman" w:hAnsi="Times New Roman" w:cs="Times New Roman"/>
          <w:bCs/>
          <w:sz w:val="24"/>
          <w:szCs w:val="24"/>
        </w:rPr>
      </w:pPr>
      <w:r w:rsidRPr="00E82796">
        <w:rPr>
          <w:rFonts w:ascii="Times New Roman" w:eastAsia="Times New Roman" w:hAnsi="Times New Roman" w:cs="Times New Roman"/>
          <w:bCs/>
          <w:sz w:val="24"/>
          <w:szCs w:val="24"/>
        </w:rPr>
        <w:t xml:space="preserve">- </w:t>
      </w:r>
      <w:r w:rsidR="00847FCE" w:rsidRPr="00E82796">
        <w:rPr>
          <w:rFonts w:ascii="Times New Roman" w:eastAsia="Times New Roman" w:hAnsi="Times New Roman" w:cs="Times New Roman"/>
          <w:bCs/>
          <w:sz w:val="24"/>
          <w:szCs w:val="24"/>
        </w:rPr>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847FCE" w:rsidRPr="00E82796" w:rsidRDefault="005918FC" w:rsidP="005918FC">
      <w:pPr>
        <w:tabs>
          <w:tab w:val="left" w:pos="0"/>
          <w:tab w:val="right" w:leader="dot" w:pos="9639"/>
        </w:tabs>
        <w:spacing w:after="0" w:line="240" w:lineRule="auto"/>
        <w:ind w:firstLine="426"/>
        <w:jc w:val="both"/>
        <w:rPr>
          <w:rFonts w:ascii="Times New Roman" w:eastAsia="Times New Roman" w:hAnsi="Times New Roman" w:cs="Times New Roman"/>
          <w:bCs/>
          <w:sz w:val="24"/>
          <w:szCs w:val="24"/>
        </w:rPr>
      </w:pPr>
      <w:r w:rsidRPr="00E82796">
        <w:rPr>
          <w:rFonts w:ascii="Times New Roman" w:eastAsia="Times New Roman" w:hAnsi="Times New Roman" w:cs="Times New Roman"/>
          <w:bCs/>
          <w:sz w:val="24"/>
          <w:szCs w:val="24"/>
        </w:rPr>
        <w:t xml:space="preserve">- </w:t>
      </w:r>
      <w:r w:rsidR="00847FCE" w:rsidRPr="00E82796">
        <w:rPr>
          <w:rFonts w:ascii="Times New Roman" w:eastAsia="Times New Roman" w:hAnsi="Times New Roman" w:cs="Times New Roman"/>
          <w:bCs/>
          <w:sz w:val="24"/>
          <w:szCs w:val="24"/>
        </w:rPr>
        <w:t>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w:t>
      </w:r>
    </w:p>
    <w:p w:rsidR="00847FCE" w:rsidRPr="00E82796" w:rsidRDefault="005918FC" w:rsidP="005918FC">
      <w:pPr>
        <w:tabs>
          <w:tab w:val="left" w:pos="0"/>
          <w:tab w:val="right" w:leader="dot" w:pos="9639"/>
        </w:tabs>
        <w:spacing w:after="0" w:line="240" w:lineRule="auto"/>
        <w:ind w:firstLine="426"/>
        <w:jc w:val="both"/>
        <w:rPr>
          <w:rFonts w:ascii="Times New Roman" w:eastAsia="Times New Roman" w:hAnsi="Times New Roman" w:cs="Times New Roman"/>
          <w:bCs/>
          <w:sz w:val="24"/>
          <w:szCs w:val="24"/>
        </w:rPr>
      </w:pPr>
      <w:r w:rsidRPr="00E82796">
        <w:rPr>
          <w:rFonts w:ascii="Times New Roman" w:eastAsia="Times New Roman" w:hAnsi="Times New Roman" w:cs="Times New Roman"/>
          <w:bCs/>
          <w:sz w:val="24"/>
          <w:szCs w:val="24"/>
        </w:rPr>
        <w:lastRenderedPageBreak/>
        <w:t xml:space="preserve">- </w:t>
      </w:r>
      <w:r w:rsidR="00847FCE" w:rsidRPr="00E82796">
        <w:rPr>
          <w:rFonts w:ascii="Times New Roman" w:eastAsia="Times New Roman" w:hAnsi="Times New Roman" w:cs="Times New Roman"/>
          <w:bCs/>
          <w:sz w:val="24"/>
          <w:szCs w:val="24"/>
        </w:rPr>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847FCE" w:rsidRPr="00E82796" w:rsidRDefault="005918FC" w:rsidP="005918FC">
      <w:pPr>
        <w:tabs>
          <w:tab w:val="left" w:pos="0"/>
          <w:tab w:val="right" w:leader="dot" w:pos="9639"/>
        </w:tabs>
        <w:spacing w:after="0" w:line="240" w:lineRule="auto"/>
        <w:ind w:firstLine="426"/>
        <w:jc w:val="both"/>
        <w:rPr>
          <w:rFonts w:ascii="Times New Roman" w:eastAsia="Times New Roman" w:hAnsi="Times New Roman" w:cs="Times New Roman"/>
          <w:b/>
          <w:bCs/>
          <w:sz w:val="24"/>
          <w:szCs w:val="24"/>
        </w:rPr>
      </w:pPr>
      <w:r w:rsidRPr="00E82796">
        <w:rPr>
          <w:rFonts w:ascii="Times New Roman" w:eastAsia="Times New Roman" w:hAnsi="Times New Roman" w:cs="Times New Roman"/>
          <w:bCs/>
          <w:sz w:val="24"/>
          <w:szCs w:val="24"/>
        </w:rPr>
        <w:t xml:space="preserve">- </w:t>
      </w:r>
      <w:r w:rsidR="00847FCE" w:rsidRPr="00E82796">
        <w:rPr>
          <w:rFonts w:ascii="Times New Roman" w:eastAsia="Times New Roman" w:hAnsi="Times New Roman" w:cs="Times New Roman"/>
          <w:bCs/>
          <w:sz w:val="24"/>
          <w:szCs w:val="24"/>
        </w:rPr>
        <w:t>овладение практическими умениями самовыражения средствами изобразительного искусства.</w:t>
      </w:r>
    </w:p>
    <w:p w:rsidR="00847FCE" w:rsidRPr="00E82796" w:rsidRDefault="00847FCE" w:rsidP="00847FCE">
      <w:pPr>
        <w:tabs>
          <w:tab w:val="left" w:pos="0"/>
          <w:tab w:val="right" w:leader="dot" w:pos="9639"/>
        </w:tabs>
        <w:spacing w:after="0" w:line="240" w:lineRule="auto"/>
        <w:ind w:firstLine="709"/>
        <w:jc w:val="both"/>
        <w:rPr>
          <w:rFonts w:ascii="Times New Roman" w:eastAsia="Times New Roman" w:hAnsi="Times New Roman" w:cs="Times New Roman"/>
          <w:bCs/>
          <w:i/>
          <w:sz w:val="24"/>
          <w:szCs w:val="24"/>
        </w:rPr>
      </w:pPr>
      <w:r w:rsidRPr="00E82796">
        <w:rPr>
          <w:rFonts w:ascii="Times New Roman" w:eastAsia="Times New Roman" w:hAnsi="Times New Roman" w:cs="Times New Roman"/>
          <w:b/>
          <w:bCs/>
          <w:i/>
          <w:sz w:val="24"/>
          <w:szCs w:val="24"/>
        </w:rPr>
        <w:t>Музыка:</w:t>
      </w:r>
    </w:p>
    <w:p w:rsidR="00847FCE" w:rsidRPr="00E82796" w:rsidRDefault="005918FC" w:rsidP="005918FC">
      <w:pPr>
        <w:tabs>
          <w:tab w:val="left" w:pos="0"/>
          <w:tab w:val="right" w:leader="dot" w:pos="9639"/>
        </w:tabs>
        <w:spacing w:after="0" w:line="240" w:lineRule="auto"/>
        <w:ind w:firstLine="426"/>
        <w:jc w:val="both"/>
        <w:rPr>
          <w:rFonts w:ascii="Times New Roman" w:eastAsia="Times New Roman" w:hAnsi="Times New Roman" w:cs="Times New Roman"/>
          <w:bCs/>
          <w:sz w:val="24"/>
          <w:szCs w:val="24"/>
        </w:rPr>
      </w:pPr>
      <w:r w:rsidRPr="00E82796">
        <w:rPr>
          <w:rFonts w:ascii="Times New Roman" w:eastAsia="Times New Roman" w:hAnsi="Times New Roman" w:cs="Times New Roman"/>
          <w:bCs/>
          <w:sz w:val="24"/>
          <w:szCs w:val="24"/>
        </w:rPr>
        <w:t xml:space="preserve">- </w:t>
      </w:r>
      <w:r w:rsidR="00847FCE" w:rsidRPr="00E82796">
        <w:rPr>
          <w:rFonts w:ascii="Times New Roman" w:eastAsia="Times New Roman" w:hAnsi="Times New Roman" w:cs="Times New Roman"/>
          <w:bCs/>
          <w:sz w:val="24"/>
          <w:szCs w:val="24"/>
        </w:rPr>
        <w:t>формирование первоначальных представлений о роли музыки в жизни человека, ее роли в  духовно-нравственном развитии человека;</w:t>
      </w:r>
    </w:p>
    <w:p w:rsidR="00847FCE" w:rsidRPr="00E82796" w:rsidRDefault="005918FC" w:rsidP="005918FC">
      <w:pPr>
        <w:tabs>
          <w:tab w:val="left" w:pos="0"/>
          <w:tab w:val="right" w:leader="dot" w:pos="9639"/>
        </w:tabs>
        <w:spacing w:after="0" w:line="240" w:lineRule="auto"/>
        <w:ind w:firstLine="426"/>
        <w:jc w:val="both"/>
        <w:rPr>
          <w:rFonts w:ascii="Times New Roman" w:eastAsia="Times New Roman" w:hAnsi="Times New Roman" w:cs="Times New Roman"/>
          <w:bCs/>
          <w:sz w:val="24"/>
          <w:szCs w:val="24"/>
        </w:rPr>
      </w:pPr>
      <w:r w:rsidRPr="00E82796">
        <w:rPr>
          <w:rFonts w:ascii="Times New Roman" w:eastAsia="Times New Roman" w:hAnsi="Times New Roman" w:cs="Times New Roman"/>
          <w:bCs/>
          <w:sz w:val="24"/>
          <w:szCs w:val="24"/>
        </w:rPr>
        <w:t xml:space="preserve">- </w:t>
      </w:r>
      <w:r w:rsidR="00847FCE" w:rsidRPr="00E82796">
        <w:rPr>
          <w:rFonts w:ascii="Times New Roman" w:eastAsia="Times New Roman" w:hAnsi="Times New Roman" w:cs="Times New Roman"/>
          <w:bCs/>
          <w:sz w:val="24"/>
          <w:szCs w:val="24"/>
        </w:rPr>
        <w:t>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w:t>
      </w:r>
    </w:p>
    <w:p w:rsidR="00847FCE" w:rsidRPr="00E82796" w:rsidRDefault="005918FC" w:rsidP="005918FC">
      <w:pPr>
        <w:tabs>
          <w:tab w:val="left" w:pos="0"/>
          <w:tab w:val="right" w:leader="dot" w:pos="9639"/>
        </w:tabs>
        <w:spacing w:after="0" w:line="240" w:lineRule="auto"/>
        <w:ind w:firstLine="426"/>
        <w:jc w:val="both"/>
        <w:rPr>
          <w:rFonts w:ascii="Times New Roman" w:eastAsia="Times New Roman" w:hAnsi="Times New Roman" w:cs="Times New Roman"/>
          <w:bCs/>
          <w:sz w:val="24"/>
          <w:szCs w:val="24"/>
        </w:rPr>
      </w:pPr>
      <w:r w:rsidRPr="00E82796">
        <w:rPr>
          <w:rFonts w:ascii="Times New Roman" w:eastAsia="Times New Roman" w:hAnsi="Times New Roman" w:cs="Times New Roman"/>
          <w:bCs/>
          <w:sz w:val="24"/>
          <w:szCs w:val="24"/>
        </w:rPr>
        <w:t xml:space="preserve">- </w:t>
      </w:r>
      <w:r w:rsidR="00847FCE" w:rsidRPr="00E82796">
        <w:rPr>
          <w:rFonts w:ascii="Times New Roman" w:eastAsia="Times New Roman" w:hAnsi="Times New Roman" w:cs="Times New Roman"/>
          <w:bCs/>
          <w:sz w:val="24"/>
          <w:szCs w:val="24"/>
        </w:rPr>
        <w:t>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847FCE" w:rsidRPr="00E82796" w:rsidRDefault="005918FC" w:rsidP="005918FC">
      <w:pPr>
        <w:tabs>
          <w:tab w:val="left" w:pos="0"/>
          <w:tab w:val="right" w:leader="dot" w:pos="9639"/>
        </w:tabs>
        <w:spacing w:after="0" w:line="240" w:lineRule="auto"/>
        <w:ind w:firstLine="426"/>
        <w:jc w:val="both"/>
        <w:rPr>
          <w:rFonts w:ascii="Times New Roman" w:eastAsia="Times New Roman" w:hAnsi="Times New Roman" w:cs="Times New Roman"/>
          <w:bCs/>
          <w:sz w:val="24"/>
          <w:szCs w:val="24"/>
        </w:rPr>
      </w:pPr>
      <w:r w:rsidRPr="00E82796">
        <w:rPr>
          <w:rFonts w:ascii="Times New Roman" w:eastAsia="Times New Roman" w:hAnsi="Times New Roman" w:cs="Times New Roman"/>
          <w:bCs/>
          <w:sz w:val="24"/>
          <w:szCs w:val="24"/>
        </w:rPr>
        <w:t xml:space="preserve">- </w:t>
      </w:r>
      <w:r w:rsidR="00847FCE" w:rsidRPr="00E82796">
        <w:rPr>
          <w:rFonts w:ascii="Times New Roman" w:eastAsia="Times New Roman" w:hAnsi="Times New Roman" w:cs="Times New Roman"/>
          <w:bCs/>
          <w:sz w:val="24"/>
          <w:szCs w:val="24"/>
        </w:rPr>
        <w:t>формирование эстетических чувств в процессе слушания музыкальных произведений различных жанров;</w:t>
      </w:r>
    </w:p>
    <w:p w:rsidR="00847FCE" w:rsidRPr="00E82796" w:rsidRDefault="005918FC" w:rsidP="005918FC">
      <w:pPr>
        <w:tabs>
          <w:tab w:val="left" w:pos="0"/>
          <w:tab w:val="right" w:leader="dot" w:pos="9639"/>
        </w:tabs>
        <w:spacing w:after="0" w:line="240" w:lineRule="auto"/>
        <w:ind w:firstLine="426"/>
        <w:jc w:val="both"/>
        <w:rPr>
          <w:rFonts w:ascii="Times New Roman" w:eastAsia="Times New Roman" w:hAnsi="Times New Roman" w:cs="Times New Roman"/>
          <w:bCs/>
          <w:sz w:val="24"/>
          <w:szCs w:val="24"/>
        </w:rPr>
      </w:pPr>
      <w:r w:rsidRPr="00E82796">
        <w:rPr>
          <w:rFonts w:ascii="Times New Roman" w:eastAsia="Times New Roman" w:hAnsi="Times New Roman" w:cs="Times New Roman"/>
          <w:bCs/>
          <w:sz w:val="24"/>
          <w:szCs w:val="24"/>
        </w:rPr>
        <w:t xml:space="preserve">- </w:t>
      </w:r>
      <w:r w:rsidR="00847FCE" w:rsidRPr="00E82796">
        <w:rPr>
          <w:rFonts w:ascii="Times New Roman" w:eastAsia="Times New Roman" w:hAnsi="Times New Roman" w:cs="Times New Roman"/>
          <w:bCs/>
          <w:sz w:val="24"/>
          <w:szCs w:val="24"/>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847FCE" w:rsidRPr="00E82796" w:rsidRDefault="00847FCE" w:rsidP="00847FCE">
      <w:pPr>
        <w:tabs>
          <w:tab w:val="left" w:pos="0"/>
          <w:tab w:val="right" w:leader="dot" w:pos="9639"/>
        </w:tabs>
        <w:spacing w:after="0" w:line="240" w:lineRule="auto"/>
        <w:ind w:firstLine="709"/>
        <w:jc w:val="both"/>
        <w:rPr>
          <w:rFonts w:ascii="Times New Roman" w:eastAsia="Times New Roman" w:hAnsi="Times New Roman" w:cs="Times New Roman"/>
          <w:b/>
          <w:bCs/>
          <w:sz w:val="24"/>
          <w:szCs w:val="24"/>
        </w:rPr>
      </w:pPr>
      <w:r w:rsidRPr="00E82796">
        <w:rPr>
          <w:rFonts w:ascii="Times New Roman" w:eastAsia="Times New Roman" w:hAnsi="Times New Roman" w:cs="Times New Roman"/>
          <w:b/>
          <w:bCs/>
          <w:sz w:val="24"/>
          <w:szCs w:val="24"/>
        </w:rPr>
        <w:t>Технология</w:t>
      </w:r>
    </w:p>
    <w:p w:rsidR="00847FCE" w:rsidRPr="00311B47" w:rsidRDefault="00847FCE" w:rsidP="00847FCE">
      <w:pPr>
        <w:tabs>
          <w:tab w:val="left" w:pos="0"/>
          <w:tab w:val="right" w:leader="dot" w:pos="9639"/>
        </w:tabs>
        <w:spacing w:after="0" w:line="240" w:lineRule="auto"/>
        <w:ind w:firstLine="709"/>
        <w:jc w:val="both"/>
        <w:rPr>
          <w:rFonts w:ascii="Times New Roman" w:eastAsia="Times New Roman" w:hAnsi="Times New Roman" w:cs="Times New Roman"/>
          <w:b/>
          <w:bCs/>
          <w:i/>
          <w:color w:val="auto"/>
          <w:sz w:val="24"/>
          <w:szCs w:val="24"/>
        </w:rPr>
      </w:pPr>
      <w:r w:rsidRPr="00311B47">
        <w:rPr>
          <w:rFonts w:ascii="Times New Roman" w:eastAsia="Times New Roman" w:hAnsi="Times New Roman" w:cs="Times New Roman"/>
          <w:b/>
          <w:bCs/>
          <w:i/>
          <w:color w:val="auto"/>
          <w:sz w:val="24"/>
          <w:szCs w:val="24"/>
        </w:rPr>
        <w:t>Технология (труд):</w:t>
      </w:r>
    </w:p>
    <w:p w:rsidR="00847FCE" w:rsidRPr="00E82796" w:rsidRDefault="005918FC" w:rsidP="005918FC">
      <w:pPr>
        <w:tabs>
          <w:tab w:val="left" w:pos="0"/>
          <w:tab w:val="right" w:leader="dot" w:pos="9639"/>
        </w:tabs>
        <w:spacing w:after="0" w:line="240" w:lineRule="auto"/>
        <w:ind w:firstLine="426"/>
        <w:jc w:val="both"/>
        <w:rPr>
          <w:rFonts w:ascii="Times New Roman" w:eastAsia="Times New Roman" w:hAnsi="Times New Roman" w:cs="Times New Roman"/>
          <w:bCs/>
          <w:sz w:val="24"/>
          <w:szCs w:val="24"/>
        </w:rPr>
      </w:pPr>
      <w:r w:rsidRPr="00E82796">
        <w:rPr>
          <w:rFonts w:ascii="Times New Roman" w:eastAsia="Times New Roman" w:hAnsi="Times New Roman" w:cs="Times New Roman"/>
          <w:bCs/>
          <w:sz w:val="24"/>
          <w:szCs w:val="24"/>
        </w:rPr>
        <w:t xml:space="preserve">- </w:t>
      </w:r>
      <w:r w:rsidR="00847FCE" w:rsidRPr="00E82796">
        <w:rPr>
          <w:rFonts w:ascii="Times New Roman" w:eastAsia="Times New Roman" w:hAnsi="Times New Roman" w:cs="Times New Roman"/>
          <w:bCs/>
          <w:sz w:val="24"/>
          <w:szCs w:val="24"/>
        </w:rPr>
        <w:t>формирование навыков самообслуживания, овладение некоторыми технологическими приемами ручной обработки материалов, усвоение правил техники безопасности;</w:t>
      </w:r>
    </w:p>
    <w:p w:rsidR="00847FCE" w:rsidRPr="00E82796" w:rsidRDefault="005918FC" w:rsidP="005918FC">
      <w:pPr>
        <w:tabs>
          <w:tab w:val="left" w:pos="0"/>
          <w:tab w:val="right" w:leader="dot" w:pos="9639"/>
        </w:tabs>
        <w:spacing w:after="0" w:line="240" w:lineRule="auto"/>
        <w:ind w:firstLine="426"/>
        <w:jc w:val="both"/>
        <w:rPr>
          <w:rFonts w:ascii="Times New Roman" w:eastAsia="Times New Roman" w:hAnsi="Times New Roman" w:cs="Times New Roman"/>
          <w:bCs/>
          <w:sz w:val="24"/>
          <w:szCs w:val="24"/>
        </w:rPr>
      </w:pPr>
      <w:r w:rsidRPr="00E82796">
        <w:rPr>
          <w:rFonts w:ascii="Times New Roman" w:eastAsia="Times New Roman" w:hAnsi="Times New Roman" w:cs="Times New Roman"/>
          <w:bCs/>
          <w:sz w:val="24"/>
          <w:szCs w:val="24"/>
        </w:rPr>
        <w:t xml:space="preserve">- </w:t>
      </w:r>
      <w:r w:rsidR="00847FCE" w:rsidRPr="00E82796">
        <w:rPr>
          <w:rFonts w:ascii="Times New Roman" w:eastAsia="Times New Roman" w:hAnsi="Times New Roman" w:cs="Times New Roman"/>
          <w:bCs/>
          <w:sz w:val="24"/>
          <w:szCs w:val="24"/>
        </w:rPr>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847FCE" w:rsidRPr="00E82796" w:rsidRDefault="005918FC" w:rsidP="005918FC">
      <w:pPr>
        <w:tabs>
          <w:tab w:val="left" w:pos="0"/>
          <w:tab w:val="right" w:leader="dot" w:pos="9639"/>
        </w:tabs>
        <w:spacing w:after="0" w:line="240" w:lineRule="auto"/>
        <w:ind w:firstLine="426"/>
        <w:jc w:val="both"/>
        <w:rPr>
          <w:rFonts w:ascii="Times New Roman" w:eastAsia="Times New Roman" w:hAnsi="Times New Roman" w:cs="Times New Roman"/>
          <w:bCs/>
          <w:sz w:val="24"/>
          <w:szCs w:val="24"/>
        </w:rPr>
      </w:pPr>
      <w:r w:rsidRPr="00E82796">
        <w:rPr>
          <w:rFonts w:ascii="Times New Roman" w:eastAsia="Times New Roman" w:hAnsi="Times New Roman" w:cs="Times New Roman"/>
          <w:bCs/>
          <w:sz w:val="24"/>
          <w:szCs w:val="24"/>
        </w:rPr>
        <w:t xml:space="preserve">- </w:t>
      </w:r>
      <w:r w:rsidR="00847FCE" w:rsidRPr="00E82796">
        <w:rPr>
          <w:rFonts w:ascii="Times New Roman" w:eastAsia="Times New Roman" w:hAnsi="Times New Roman" w:cs="Times New Roman"/>
          <w:bCs/>
          <w:sz w:val="24"/>
          <w:szCs w:val="24"/>
        </w:rPr>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847FCE" w:rsidRPr="00E82796" w:rsidRDefault="005918FC" w:rsidP="005918FC">
      <w:pPr>
        <w:tabs>
          <w:tab w:val="left" w:pos="0"/>
          <w:tab w:val="right" w:leader="dot" w:pos="9639"/>
        </w:tabs>
        <w:spacing w:after="0" w:line="240" w:lineRule="auto"/>
        <w:ind w:firstLine="426"/>
        <w:jc w:val="both"/>
        <w:rPr>
          <w:rFonts w:ascii="Times New Roman" w:eastAsia="Times New Roman" w:hAnsi="Times New Roman" w:cs="Times New Roman"/>
          <w:bCs/>
          <w:sz w:val="24"/>
          <w:szCs w:val="24"/>
        </w:rPr>
      </w:pPr>
      <w:r w:rsidRPr="00E82796">
        <w:rPr>
          <w:rFonts w:ascii="Times New Roman" w:eastAsia="Times New Roman" w:hAnsi="Times New Roman" w:cs="Times New Roman"/>
          <w:bCs/>
          <w:sz w:val="24"/>
          <w:szCs w:val="24"/>
        </w:rPr>
        <w:t xml:space="preserve">- </w:t>
      </w:r>
      <w:r w:rsidR="00847FCE" w:rsidRPr="00E82796">
        <w:rPr>
          <w:rFonts w:ascii="Times New Roman" w:eastAsia="Times New Roman" w:hAnsi="Times New Roman" w:cs="Times New Roman"/>
          <w:bCs/>
          <w:sz w:val="24"/>
          <w:szCs w:val="24"/>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847FCE" w:rsidRPr="00E82796" w:rsidRDefault="005918FC" w:rsidP="005918FC">
      <w:pPr>
        <w:tabs>
          <w:tab w:val="left" w:pos="0"/>
          <w:tab w:val="right" w:leader="dot" w:pos="9639"/>
        </w:tabs>
        <w:spacing w:after="0" w:line="240" w:lineRule="auto"/>
        <w:ind w:firstLine="426"/>
        <w:jc w:val="both"/>
        <w:rPr>
          <w:rFonts w:ascii="Times New Roman" w:eastAsia="Times New Roman" w:hAnsi="Times New Roman" w:cs="Times New Roman"/>
          <w:bCs/>
          <w:sz w:val="24"/>
          <w:szCs w:val="24"/>
        </w:rPr>
      </w:pPr>
      <w:r w:rsidRPr="00E82796">
        <w:rPr>
          <w:rFonts w:ascii="Times New Roman" w:eastAsia="Times New Roman" w:hAnsi="Times New Roman" w:cs="Times New Roman"/>
          <w:bCs/>
          <w:sz w:val="24"/>
          <w:szCs w:val="24"/>
        </w:rPr>
        <w:t xml:space="preserve">- </w:t>
      </w:r>
      <w:r w:rsidR="00847FCE" w:rsidRPr="00E82796">
        <w:rPr>
          <w:rFonts w:ascii="Times New Roman" w:eastAsia="Times New Roman" w:hAnsi="Times New Roman" w:cs="Times New Roman"/>
          <w:bCs/>
          <w:sz w:val="24"/>
          <w:szCs w:val="24"/>
        </w:rPr>
        <w:t>использование приобретенных знаний и умений для решения практических задач.</w:t>
      </w:r>
    </w:p>
    <w:p w:rsidR="00847FCE" w:rsidRPr="00E82796" w:rsidRDefault="00847FCE" w:rsidP="00847FCE">
      <w:pPr>
        <w:tabs>
          <w:tab w:val="left" w:pos="0"/>
          <w:tab w:val="right" w:leader="dot" w:pos="9639"/>
        </w:tabs>
        <w:spacing w:after="0" w:line="240" w:lineRule="auto"/>
        <w:ind w:firstLine="709"/>
        <w:jc w:val="both"/>
        <w:rPr>
          <w:rFonts w:ascii="Times New Roman" w:eastAsia="Times New Roman" w:hAnsi="Times New Roman" w:cs="Times New Roman"/>
          <w:b/>
          <w:bCs/>
          <w:sz w:val="24"/>
          <w:szCs w:val="24"/>
        </w:rPr>
      </w:pPr>
      <w:r w:rsidRPr="00E82796">
        <w:rPr>
          <w:rFonts w:ascii="Times New Roman" w:eastAsia="Times New Roman" w:hAnsi="Times New Roman" w:cs="Times New Roman"/>
          <w:b/>
          <w:bCs/>
          <w:sz w:val="24"/>
          <w:szCs w:val="24"/>
        </w:rPr>
        <w:t>Физическая культура</w:t>
      </w:r>
    </w:p>
    <w:p w:rsidR="00847FCE" w:rsidRPr="00E82796" w:rsidRDefault="00847FCE" w:rsidP="00847FCE">
      <w:pPr>
        <w:tabs>
          <w:tab w:val="left" w:pos="0"/>
          <w:tab w:val="right" w:leader="dot" w:pos="9639"/>
        </w:tabs>
        <w:spacing w:after="0" w:line="240" w:lineRule="auto"/>
        <w:ind w:firstLine="709"/>
        <w:jc w:val="both"/>
        <w:rPr>
          <w:rFonts w:ascii="Times New Roman" w:eastAsia="Times New Roman" w:hAnsi="Times New Roman" w:cs="Times New Roman"/>
          <w:bCs/>
          <w:i/>
          <w:sz w:val="24"/>
          <w:szCs w:val="24"/>
        </w:rPr>
      </w:pPr>
      <w:r w:rsidRPr="00E82796">
        <w:rPr>
          <w:rFonts w:ascii="Times New Roman" w:eastAsia="Times New Roman" w:hAnsi="Times New Roman" w:cs="Times New Roman"/>
          <w:b/>
          <w:bCs/>
          <w:i/>
          <w:sz w:val="24"/>
          <w:szCs w:val="24"/>
        </w:rPr>
        <w:t>Физическая культура</w:t>
      </w:r>
    </w:p>
    <w:p w:rsidR="00847FCE" w:rsidRPr="00E82796" w:rsidRDefault="005918FC" w:rsidP="005918FC">
      <w:pPr>
        <w:tabs>
          <w:tab w:val="left" w:pos="0"/>
          <w:tab w:val="right" w:leader="dot" w:pos="9639"/>
        </w:tabs>
        <w:spacing w:after="0" w:line="240" w:lineRule="auto"/>
        <w:ind w:firstLine="426"/>
        <w:jc w:val="both"/>
        <w:rPr>
          <w:rFonts w:ascii="Times New Roman" w:eastAsia="Times New Roman" w:hAnsi="Times New Roman" w:cs="Times New Roman"/>
          <w:bCs/>
          <w:sz w:val="24"/>
          <w:szCs w:val="24"/>
        </w:rPr>
      </w:pPr>
      <w:r w:rsidRPr="00E82796">
        <w:rPr>
          <w:rFonts w:ascii="Times New Roman" w:eastAsia="Times New Roman" w:hAnsi="Times New Roman" w:cs="Times New Roman"/>
          <w:bCs/>
          <w:sz w:val="24"/>
          <w:szCs w:val="24"/>
        </w:rPr>
        <w:t xml:space="preserve">- </w:t>
      </w:r>
      <w:r w:rsidR="00847FCE" w:rsidRPr="00E82796">
        <w:rPr>
          <w:rFonts w:ascii="Times New Roman" w:eastAsia="Times New Roman" w:hAnsi="Times New Roman" w:cs="Times New Roman"/>
          <w:bCs/>
          <w:sz w:val="24"/>
          <w:szCs w:val="24"/>
        </w:rPr>
        <w:t>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847FCE" w:rsidRPr="00E82796" w:rsidRDefault="005918FC" w:rsidP="005918FC">
      <w:pPr>
        <w:tabs>
          <w:tab w:val="left" w:pos="0"/>
          <w:tab w:val="right" w:leader="dot" w:pos="9639"/>
        </w:tabs>
        <w:spacing w:after="0" w:line="240" w:lineRule="auto"/>
        <w:ind w:firstLine="426"/>
        <w:jc w:val="both"/>
        <w:rPr>
          <w:rFonts w:ascii="Times New Roman" w:eastAsia="Times New Roman" w:hAnsi="Times New Roman" w:cs="Times New Roman"/>
          <w:bCs/>
          <w:sz w:val="24"/>
          <w:szCs w:val="24"/>
        </w:rPr>
      </w:pPr>
      <w:r w:rsidRPr="00E82796">
        <w:rPr>
          <w:rFonts w:ascii="Times New Roman" w:eastAsia="Times New Roman" w:hAnsi="Times New Roman" w:cs="Times New Roman"/>
          <w:bCs/>
          <w:sz w:val="24"/>
          <w:szCs w:val="24"/>
        </w:rPr>
        <w:t xml:space="preserve">- </w:t>
      </w:r>
      <w:r w:rsidR="00847FCE" w:rsidRPr="00E82796">
        <w:rPr>
          <w:rFonts w:ascii="Times New Roman" w:eastAsia="Times New Roman" w:hAnsi="Times New Roman" w:cs="Times New Roman"/>
          <w:bCs/>
          <w:sz w:val="24"/>
          <w:szCs w:val="24"/>
        </w:rP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847FCE" w:rsidRPr="00E82796" w:rsidRDefault="005918FC" w:rsidP="005918FC">
      <w:pPr>
        <w:tabs>
          <w:tab w:val="left" w:pos="0"/>
          <w:tab w:val="right" w:leader="dot" w:pos="9639"/>
        </w:tabs>
        <w:spacing w:after="0" w:line="240" w:lineRule="auto"/>
        <w:ind w:firstLine="426"/>
        <w:jc w:val="both"/>
        <w:rPr>
          <w:rFonts w:ascii="Times New Roman" w:eastAsia="Times New Roman" w:hAnsi="Times New Roman" w:cs="Times New Roman"/>
          <w:b/>
          <w:bCs/>
          <w:sz w:val="24"/>
          <w:szCs w:val="24"/>
        </w:rPr>
      </w:pPr>
      <w:r w:rsidRPr="00E82796">
        <w:rPr>
          <w:rFonts w:ascii="Times New Roman" w:eastAsia="Times New Roman" w:hAnsi="Times New Roman" w:cs="Times New Roman"/>
          <w:bCs/>
          <w:sz w:val="24"/>
          <w:szCs w:val="24"/>
        </w:rPr>
        <w:t xml:space="preserve">- </w:t>
      </w:r>
      <w:r w:rsidR="00847FCE" w:rsidRPr="00E82796">
        <w:rPr>
          <w:rFonts w:ascii="Times New Roman" w:eastAsia="Times New Roman" w:hAnsi="Times New Roman" w:cs="Times New Roman"/>
          <w:bCs/>
          <w:sz w:val="24"/>
          <w:szCs w:val="24"/>
        </w:rPr>
        <w:t>формирование умения следить за своим физическим состоянием, величиной физических нагрузок.</w:t>
      </w:r>
    </w:p>
    <w:p w:rsidR="009140C9" w:rsidRPr="00E82796" w:rsidRDefault="005918FC" w:rsidP="009140C9">
      <w:pPr>
        <w:tabs>
          <w:tab w:val="left" w:pos="0"/>
          <w:tab w:val="right" w:leader="dot" w:pos="9639"/>
        </w:tabs>
        <w:spacing w:after="0" w:line="240" w:lineRule="auto"/>
        <w:ind w:firstLine="709"/>
        <w:jc w:val="both"/>
        <w:rPr>
          <w:rFonts w:hAnsi="Times New Roman"/>
          <w:sz w:val="24"/>
          <w:szCs w:val="24"/>
        </w:rPr>
      </w:pPr>
      <w:r w:rsidRPr="00E82796">
        <w:rPr>
          <w:rFonts w:ascii="Times New Roman" w:eastAsia="Times New Roman" w:hAnsi="Times New Roman" w:cs="Times New Roman"/>
          <w:bCs/>
          <w:sz w:val="24"/>
          <w:szCs w:val="24"/>
        </w:rPr>
        <w:t xml:space="preserve"> </w:t>
      </w:r>
    </w:p>
    <w:p w:rsidR="009140C9" w:rsidRPr="00E82796" w:rsidRDefault="009140C9" w:rsidP="009140C9">
      <w:pPr>
        <w:tabs>
          <w:tab w:val="left" w:pos="0"/>
          <w:tab w:val="right" w:leader="dot" w:pos="9639"/>
        </w:tabs>
        <w:spacing w:after="0" w:line="240" w:lineRule="auto"/>
        <w:ind w:firstLine="709"/>
        <w:jc w:val="both"/>
        <w:rPr>
          <w:rFonts w:ascii="Times New Roman" w:hAnsi="Times New Roman" w:cs="Times New Roman"/>
          <w:b/>
          <w:bCs/>
          <w:sz w:val="24"/>
          <w:szCs w:val="24"/>
        </w:rPr>
      </w:pPr>
      <w:r w:rsidRPr="00E82796">
        <w:rPr>
          <w:rFonts w:ascii="Times New Roman" w:hAnsi="Times New Roman" w:cs="Times New Roman"/>
          <w:b/>
          <w:bCs/>
          <w:sz w:val="24"/>
          <w:szCs w:val="24"/>
        </w:rPr>
        <w:t>Планируемые результаты освоения обучающимися с ОВЗ АООП НОО дополнены результатами освоения программы коррекционной работы.</w:t>
      </w:r>
    </w:p>
    <w:p w:rsidR="00265099" w:rsidRPr="00E82796" w:rsidRDefault="003B07ED" w:rsidP="00044399">
      <w:pPr>
        <w:tabs>
          <w:tab w:val="left" w:pos="0"/>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w:t>
      </w:r>
    </w:p>
    <w:p w:rsidR="00CB31B3" w:rsidRPr="00E82796" w:rsidRDefault="00CB31B3" w:rsidP="00CB31B3">
      <w:pPr>
        <w:pStyle w:val="Default"/>
        <w:ind w:firstLine="709"/>
        <w:jc w:val="both"/>
      </w:pPr>
      <w:r w:rsidRPr="00E82796">
        <w:rPr>
          <w:b/>
          <w:bCs/>
        </w:rPr>
        <w:t>Результаты освоения коррекционно-развивающей области  АООП НОО</w:t>
      </w:r>
      <w:r w:rsidR="00265099" w:rsidRPr="00E82796">
        <w:rPr>
          <w:b/>
          <w:bCs/>
        </w:rPr>
        <w:t xml:space="preserve"> МОУ </w:t>
      </w:r>
      <w:r w:rsidR="0048310D">
        <w:rPr>
          <w:b/>
          <w:bCs/>
        </w:rPr>
        <w:t xml:space="preserve">Рождественской </w:t>
      </w:r>
      <w:r w:rsidR="00265099" w:rsidRPr="00E82796">
        <w:rPr>
          <w:b/>
          <w:bCs/>
        </w:rPr>
        <w:t xml:space="preserve">СОШ </w:t>
      </w:r>
    </w:p>
    <w:p w:rsidR="00CB31B3" w:rsidRPr="00E82796" w:rsidRDefault="00CB31B3" w:rsidP="00CB31B3">
      <w:pPr>
        <w:pStyle w:val="Default"/>
        <w:ind w:firstLine="709"/>
        <w:jc w:val="both"/>
      </w:pPr>
      <w:r w:rsidRPr="00E82796">
        <w:rPr>
          <w:b/>
          <w:bCs/>
        </w:rPr>
        <w:t xml:space="preserve">Все обучение в начальных классах имеет коррекционно-развивающую направленность. </w:t>
      </w:r>
    </w:p>
    <w:p w:rsidR="00CB31B3" w:rsidRPr="00E82796" w:rsidRDefault="00CB31B3" w:rsidP="00CB31B3">
      <w:pPr>
        <w:pStyle w:val="Default"/>
        <w:ind w:firstLine="709"/>
        <w:jc w:val="both"/>
      </w:pPr>
      <w:r w:rsidRPr="00E82796">
        <w:t>Содержание этого направления представлено коррекционно-развивающими зан</w:t>
      </w:r>
      <w:r w:rsidR="0048310D">
        <w:t>ятиями (логопедическими и психо</w:t>
      </w:r>
      <w:r w:rsidRPr="00E82796">
        <w:t xml:space="preserve">коррекционными занятиями) и ритмикой. </w:t>
      </w:r>
    </w:p>
    <w:p w:rsidR="00CB31B3" w:rsidRPr="00E82796" w:rsidRDefault="00CB31B3" w:rsidP="00CB31B3">
      <w:pPr>
        <w:pStyle w:val="Default"/>
        <w:ind w:firstLine="709"/>
        <w:jc w:val="both"/>
        <w:rPr>
          <w:color w:val="auto"/>
        </w:rPr>
      </w:pPr>
      <w:r w:rsidRPr="00E82796">
        <w:rPr>
          <w:color w:val="auto"/>
        </w:rPr>
        <w:t xml:space="preserve">Коррекционный курс </w:t>
      </w:r>
      <w:r w:rsidRPr="00E82796">
        <w:rPr>
          <w:b/>
          <w:bCs/>
          <w:color w:val="auto"/>
        </w:rPr>
        <w:t xml:space="preserve">«Коррекционно-развивающие занятия» </w:t>
      </w:r>
      <w:r w:rsidRPr="00E82796">
        <w:rPr>
          <w:color w:val="auto"/>
        </w:rPr>
        <w:t>(логопедические и психокоррекционные занятия).</w:t>
      </w:r>
    </w:p>
    <w:p w:rsidR="00CB31B3" w:rsidRPr="00E82796" w:rsidRDefault="00CB31B3" w:rsidP="00CB31B3">
      <w:pPr>
        <w:pStyle w:val="Default"/>
        <w:ind w:firstLine="709"/>
        <w:jc w:val="both"/>
        <w:rPr>
          <w:color w:val="auto"/>
        </w:rPr>
      </w:pPr>
      <w:r w:rsidRPr="00E82796">
        <w:rPr>
          <w:b/>
          <w:i/>
          <w:color w:val="auto"/>
        </w:rPr>
        <w:t>Логопедические занятия</w:t>
      </w:r>
      <w:r w:rsidRPr="00E82796">
        <w:rPr>
          <w:color w:val="auto"/>
        </w:rPr>
        <w:t xml:space="preserve"> направлены на</w:t>
      </w:r>
      <w:r w:rsidR="0048310D">
        <w:rPr>
          <w:color w:val="auto"/>
        </w:rPr>
        <w:t xml:space="preserve"> </w:t>
      </w:r>
      <w:r w:rsidRPr="00E82796">
        <w:rPr>
          <w:color w:val="auto"/>
        </w:rPr>
        <w:t xml:space="preserve">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w:t>
      </w:r>
      <w:r w:rsidRPr="00E82796">
        <w:rPr>
          <w:color w:val="auto"/>
        </w:rPr>
        <w:lastRenderedPageBreak/>
        <w:t xml:space="preserve">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коррекциюнедостатков письменной речи (чтения и письма). </w:t>
      </w:r>
    </w:p>
    <w:p w:rsidR="00CB31B3" w:rsidRPr="00E82796" w:rsidRDefault="00CB31B3" w:rsidP="00CB31B3">
      <w:pPr>
        <w:pStyle w:val="Default"/>
        <w:ind w:firstLine="709"/>
        <w:jc w:val="both"/>
        <w:rPr>
          <w:color w:val="auto"/>
        </w:rPr>
      </w:pPr>
      <w:r w:rsidRPr="00E82796">
        <w:rPr>
          <w:color w:val="auto"/>
        </w:rPr>
        <w:t xml:space="preserve">Целью </w:t>
      </w:r>
      <w:r w:rsidRPr="00E82796">
        <w:rPr>
          <w:b/>
          <w:i/>
          <w:color w:val="auto"/>
        </w:rPr>
        <w:t>психокоррекционных занятий</w:t>
      </w:r>
      <w:r w:rsidRPr="00E82796">
        <w:rPr>
          <w:color w:val="auto"/>
        </w:rPr>
        <w:t xml:space="preserve"> является</w:t>
      </w:r>
      <w:r w:rsidR="001D4EE1">
        <w:rPr>
          <w:color w:val="auto"/>
        </w:rPr>
        <w:t xml:space="preserve"> </w:t>
      </w:r>
      <w:r w:rsidRPr="00E82796">
        <w:rPr>
          <w:color w:val="auto"/>
        </w:rPr>
        <w:t>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CB31B3" w:rsidRPr="00E82796" w:rsidRDefault="00CB31B3" w:rsidP="00CB31B3">
      <w:pPr>
        <w:pStyle w:val="Default"/>
        <w:ind w:firstLine="709"/>
        <w:jc w:val="both"/>
        <w:rPr>
          <w:color w:val="auto"/>
        </w:rPr>
      </w:pPr>
      <w:r w:rsidRPr="00E82796">
        <w:t xml:space="preserve">Коррекционный курс </w:t>
      </w:r>
      <w:r w:rsidRPr="00E82796">
        <w:rPr>
          <w:b/>
          <w:bCs/>
        </w:rPr>
        <w:t xml:space="preserve">«Ритмика», </w:t>
      </w:r>
      <w:r w:rsidRPr="00E82796">
        <w:t xml:space="preserve">направленный на 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w:t>
      </w:r>
      <w:r w:rsidRPr="00E82796">
        <w:rPr>
          <w:color w:val="auto"/>
        </w:rPr>
        <w:t>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w:t>
      </w:r>
    </w:p>
    <w:p w:rsidR="00CB31B3" w:rsidRPr="00E82796" w:rsidRDefault="00CB31B3" w:rsidP="00CB31B3">
      <w:pPr>
        <w:pStyle w:val="Default"/>
        <w:ind w:firstLine="709"/>
        <w:jc w:val="both"/>
        <w:rPr>
          <w:color w:val="auto"/>
        </w:rPr>
      </w:pPr>
      <w:r w:rsidRPr="00E82796">
        <w:rPr>
          <w:i/>
          <w:iCs/>
          <w:color w:val="auto"/>
        </w:rPr>
        <w:t xml:space="preserve">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 </w:t>
      </w:r>
    </w:p>
    <w:p w:rsidR="00067714" w:rsidRPr="00E82796" w:rsidRDefault="00CB31B3" w:rsidP="00CB31B3">
      <w:pPr>
        <w:tabs>
          <w:tab w:val="left" w:pos="0"/>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color w:val="auto"/>
          <w:sz w:val="24"/>
          <w:szCs w:val="24"/>
        </w:rPr>
        <w:t xml:space="preserve"> </w:t>
      </w:r>
      <w:r w:rsidRPr="00E82796">
        <w:rPr>
          <w:rFonts w:ascii="Times New Roman" w:hAnsi="Times New Roman" w:cs="Times New Roman"/>
          <w:sz w:val="24"/>
          <w:szCs w:val="24"/>
        </w:rPr>
        <w:t xml:space="preserve"> </w:t>
      </w:r>
    </w:p>
    <w:p w:rsidR="005562F0" w:rsidRPr="00E82796" w:rsidRDefault="00576D40" w:rsidP="00044399">
      <w:pPr>
        <w:tabs>
          <w:tab w:val="left" w:pos="0"/>
          <w:tab w:val="right" w:leader="dot" w:pos="9639"/>
        </w:tabs>
        <w:spacing w:before="120" w:after="120" w:line="240" w:lineRule="auto"/>
        <w:jc w:val="center"/>
        <w:outlineLvl w:val="2"/>
        <w:rPr>
          <w:rFonts w:ascii="Times New Roman" w:hAnsi="Times New Roman" w:cs="Times New Roman"/>
          <w:b/>
          <w:sz w:val="24"/>
          <w:szCs w:val="24"/>
        </w:rPr>
      </w:pPr>
      <w:bookmarkStart w:id="3" w:name="_Toc415833117"/>
      <w:r w:rsidRPr="00E82796">
        <w:rPr>
          <w:rFonts w:ascii="Times New Roman" w:hAnsi="Times New Roman" w:cs="Times New Roman"/>
          <w:b/>
          <w:sz w:val="24"/>
          <w:szCs w:val="24"/>
        </w:rPr>
        <w:t xml:space="preserve">1.3. </w:t>
      </w:r>
      <w:r w:rsidR="005562F0" w:rsidRPr="00E82796">
        <w:rPr>
          <w:rFonts w:ascii="Times New Roman" w:hAnsi="Times New Roman" w:cs="Times New Roman"/>
          <w:b/>
          <w:sz w:val="24"/>
          <w:szCs w:val="24"/>
        </w:rPr>
        <w:t xml:space="preserve">Система оценки достижения обучающимися </w:t>
      </w:r>
      <w:r w:rsidR="005562F0" w:rsidRPr="00E82796">
        <w:rPr>
          <w:rFonts w:ascii="Times New Roman" w:hAnsi="Times New Roman" w:cs="Times New Roman"/>
          <w:b/>
          <w:sz w:val="24"/>
          <w:szCs w:val="24"/>
        </w:rPr>
        <w:br/>
        <w:t xml:space="preserve">с задержкой психического развития планируемых результатов освоения </w:t>
      </w:r>
      <w:r w:rsidR="005562F0" w:rsidRPr="00E82796">
        <w:rPr>
          <w:rFonts w:ascii="Times New Roman" w:hAnsi="Times New Roman" w:cs="Times New Roman"/>
          <w:b/>
          <w:sz w:val="24"/>
          <w:szCs w:val="24"/>
        </w:rPr>
        <w:br/>
      </w:r>
      <w:bookmarkEnd w:id="3"/>
      <w:r w:rsidR="000A467E" w:rsidRPr="00E82796">
        <w:rPr>
          <w:rFonts w:ascii="Times New Roman" w:hAnsi="Times New Roman" w:cs="Times New Roman"/>
          <w:b/>
          <w:sz w:val="24"/>
          <w:szCs w:val="24"/>
        </w:rPr>
        <w:t>АООП НОО</w:t>
      </w:r>
    </w:p>
    <w:p w:rsidR="00C54A16" w:rsidRPr="00E82796" w:rsidRDefault="00C54A16" w:rsidP="00044399">
      <w:pPr>
        <w:spacing w:after="0" w:line="240" w:lineRule="auto"/>
        <w:ind w:firstLine="709"/>
        <w:contextualSpacing/>
        <w:jc w:val="both"/>
        <w:rPr>
          <w:rFonts w:ascii="Times New Roman" w:hAnsi="Times New Roman" w:cs="Times New Roman"/>
          <w:sz w:val="24"/>
          <w:szCs w:val="24"/>
        </w:rPr>
      </w:pPr>
      <w:r w:rsidRPr="00E82796">
        <w:rPr>
          <w:rFonts w:ascii="Times New Roman" w:hAnsi="Times New Roman" w:cs="Times New Roman"/>
          <w:sz w:val="24"/>
          <w:szCs w:val="24"/>
        </w:rPr>
        <w:t xml:space="preserve">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w:t>
      </w:r>
      <w:r w:rsidR="00FD4D46" w:rsidRPr="00E82796">
        <w:rPr>
          <w:rFonts w:ascii="Times New Roman" w:hAnsi="Times New Roman" w:cs="Times New Roman"/>
          <w:sz w:val="24"/>
          <w:szCs w:val="24"/>
        </w:rPr>
        <w:t xml:space="preserve">МОУ </w:t>
      </w:r>
      <w:r w:rsidR="0048310D">
        <w:rPr>
          <w:rFonts w:ascii="Times New Roman" w:hAnsi="Times New Roman" w:cs="Times New Roman"/>
          <w:sz w:val="24"/>
          <w:szCs w:val="24"/>
        </w:rPr>
        <w:t xml:space="preserve">Рождественской </w:t>
      </w:r>
      <w:r w:rsidR="00FD4D46" w:rsidRPr="00E82796">
        <w:rPr>
          <w:rFonts w:ascii="Times New Roman" w:hAnsi="Times New Roman" w:cs="Times New Roman"/>
          <w:sz w:val="24"/>
          <w:szCs w:val="24"/>
        </w:rPr>
        <w:t xml:space="preserve">СОШ </w:t>
      </w:r>
      <w:r w:rsidRPr="00E82796">
        <w:rPr>
          <w:rFonts w:ascii="Times New Roman" w:hAnsi="Times New Roman" w:cs="Times New Roman"/>
          <w:sz w:val="24"/>
          <w:szCs w:val="24"/>
        </w:rPr>
        <w:t>и педагогических кадров. Полученные данные используются для оценки состояния и тенденций развития системы образования.</w:t>
      </w:r>
    </w:p>
    <w:p w:rsidR="00BF0CAF" w:rsidRPr="00E82796" w:rsidRDefault="00BF0CAF" w:rsidP="00BF0CAF">
      <w:pPr>
        <w:spacing w:after="0" w:line="240" w:lineRule="auto"/>
        <w:ind w:firstLine="709"/>
        <w:contextualSpacing/>
        <w:jc w:val="both"/>
        <w:rPr>
          <w:rFonts w:ascii="Times New Roman" w:hAnsi="Times New Roman" w:cs="Times New Roman"/>
          <w:sz w:val="24"/>
          <w:szCs w:val="24"/>
        </w:rPr>
      </w:pPr>
      <w:r w:rsidRPr="00E82796">
        <w:rPr>
          <w:rFonts w:ascii="Times New Roman" w:hAnsi="Times New Roman" w:cs="Times New Roman"/>
          <w:sz w:val="24"/>
          <w:szCs w:val="24"/>
        </w:rPr>
        <w:t xml:space="preserve">Система оценки достижения обучающимися с ЗПР планируемых результатов освоения АООП НОО призвана решить следующие </w:t>
      </w:r>
      <w:r w:rsidRPr="00E82796">
        <w:rPr>
          <w:rFonts w:ascii="Times New Roman" w:hAnsi="Times New Roman" w:cs="Times New Roman"/>
          <w:b/>
          <w:i/>
          <w:sz w:val="24"/>
          <w:szCs w:val="24"/>
        </w:rPr>
        <w:t>задачи</w:t>
      </w:r>
      <w:r w:rsidRPr="00E82796">
        <w:rPr>
          <w:rFonts w:ascii="Times New Roman" w:hAnsi="Times New Roman" w:cs="Times New Roman"/>
          <w:sz w:val="24"/>
          <w:szCs w:val="24"/>
        </w:rPr>
        <w:t>:</w:t>
      </w:r>
    </w:p>
    <w:p w:rsidR="00BF0CAF" w:rsidRPr="00E82796" w:rsidRDefault="00BF0CAF" w:rsidP="00BF0CAF">
      <w:pPr>
        <w:spacing w:after="0" w:line="240" w:lineRule="auto"/>
        <w:ind w:firstLine="709"/>
        <w:contextualSpacing/>
        <w:jc w:val="both"/>
        <w:rPr>
          <w:rFonts w:ascii="Times New Roman" w:hAnsi="Times New Roman" w:cs="Times New Roman"/>
          <w:sz w:val="24"/>
          <w:szCs w:val="24"/>
        </w:rPr>
      </w:pPr>
      <w:r w:rsidRPr="00E82796">
        <w:rPr>
          <w:rFonts w:ascii="Times New Roman" w:hAnsi="Times New Roman" w:cs="Times New Roman"/>
          <w:sz w:val="24"/>
          <w:szCs w:val="24"/>
        </w:rPr>
        <w:t>- 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ЗПР;</w:t>
      </w:r>
    </w:p>
    <w:p w:rsidR="00BF0CAF" w:rsidRPr="00E82796" w:rsidRDefault="00BF0CAF" w:rsidP="00BF0CAF">
      <w:pPr>
        <w:spacing w:after="0" w:line="240" w:lineRule="auto"/>
        <w:ind w:firstLine="709"/>
        <w:contextualSpacing/>
        <w:jc w:val="both"/>
        <w:rPr>
          <w:rFonts w:ascii="Times New Roman" w:hAnsi="Times New Roman" w:cs="Times New Roman"/>
          <w:sz w:val="24"/>
          <w:szCs w:val="24"/>
        </w:rPr>
      </w:pPr>
      <w:r w:rsidRPr="00E82796">
        <w:rPr>
          <w:rFonts w:ascii="Times New Roman" w:hAnsi="Times New Roman" w:cs="Times New Roman"/>
          <w:sz w:val="24"/>
          <w:szCs w:val="24"/>
        </w:rPr>
        <w:t>- 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rsidR="00BF0CAF" w:rsidRPr="00E82796" w:rsidRDefault="00BF0CAF" w:rsidP="00BF0CAF">
      <w:pPr>
        <w:spacing w:after="0" w:line="240" w:lineRule="auto"/>
        <w:ind w:firstLine="709"/>
        <w:contextualSpacing/>
        <w:jc w:val="both"/>
        <w:rPr>
          <w:rFonts w:ascii="Times New Roman" w:hAnsi="Times New Roman" w:cs="Times New Roman"/>
          <w:sz w:val="24"/>
          <w:szCs w:val="24"/>
        </w:rPr>
      </w:pPr>
      <w:r w:rsidRPr="00E82796">
        <w:rPr>
          <w:rFonts w:ascii="Times New Roman" w:hAnsi="Times New Roman" w:cs="Times New Roman"/>
          <w:sz w:val="24"/>
          <w:szCs w:val="24"/>
        </w:rPr>
        <w:t>- обеспечивать комплексный подход к оценке результатов</w:t>
      </w:r>
      <w:r w:rsidRPr="00E82796">
        <w:rPr>
          <w:rFonts w:ascii="Times New Roman" w:hAnsi="Times New Roman" w:cs="Times New Roman"/>
          <w:b/>
          <w:sz w:val="24"/>
          <w:szCs w:val="24"/>
        </w:rPr>
        <w:t xml:space="preserve"> </w:t>
      </w:r>
      <w:r w:rsidRPr="00E82796">
        <w:rPr>
          <w:rFonts w:ascii="Times New Roman" w:hAnsi="Times New Roman" w:cs="Times New Roman"/>
          <w:sz w:val="24"/>
          <w:szCs w:val="24"/>
        </w:rPr>
        <w:t>освоения АООП НОО, позволяющий вести оценку личностных, метапредметных и предметных результатов;</w:t>
      </w:r>
    </w:p>
    <w:p w:rsidR="00BF0CAF" w:rsidRPr="00E82796" w:rsidRDefault="00BF0CAF" w:rsidP="00BF0CAF">
      <w:pPr>
        <w:spacing w:after="0" w:line="240" w:lineRule="auto"/>
        <w:ind w:firstLine="709"/>
        <w:contextualSpacing/>
        <w:jc w:val="both"/>
        <w:rPr>
          <w:rFonts w:ascii="Times New Roman" w:hAnsi="Times New Roman" w:cs="Times New Roman"/>
          <w:sz w:val="24"/>
          <w:szCs w:val="24"/>
        </w:rPr>
      </w:pPr>
      <w:r w:rsidRPr="00E82796">
        <w:rPr>
          <w:rFonts w:ascii="Times New Roman" w:hAnsi="Times New Roman" w:cs="Times New Roman"/>
          <w:sz w:val="24"/>
          <w:szCs w:val="24"/>
        </w:rPr>
        <w:t>- предусматривать оценку достижений обучающихся и оценку эффективности деятельности общеобразовательной организации;</w:t>
      </w:r>
    </w:p>
    <w:p w:rsidR="00BF0CAF" w:rsidRPr="00E82796" w:rsidRDefault="00BF0CAF" w:rsidP="00BF0CAF">
      <w:pPr>
        <w:spacing w:after="0" w:line="240" w:lineRule="auto"/>
        <w:ind w:firstLine="709"/>
        <w:contextualSpacing/>
        <w:jc w:val="both"/>
        <w:rPr>
          <w:rFonts w:ascii="Times New Roman" w:hAnsi="Times New Roman" w:cs="Times New Roman"/>
          <w:sz w:val="24"/>
          <w:szCs w:val="24"/>
        </w:rPr>
      </w:pPr>
      <w:r w:rsidRPr="00E82796">
        <w:rPr>
          <w:rFonts w:ascii="Times New Roman" w:hAnsi="Times New Roman" w:cs="Times New Roman"/>
          <w:sz w:val="24"/>
          <w:szCs w:val="24"/>
        </w:rPr>
        <w:t xml:space="preserve">- позволять осуществлять оценку динамики учебных достижений обучающихся и развития их социальной (жизненной) компетенции. </w:t>
      </w:r>
    </w:p>
    <w:p w:rsidR="00BF0CAF" w:rsidRPr="00E82796" w:rsidRDefault="00BF0CAF" w:rsidP="00BF0CAF">
      <w:pPr>
        <w:spacing w:after="0" w:line="240" w:lineRule="auto"/>
        <w:ind w:firstLine="709"/>
        <w:contextualSpacing/>
        <w:jc w:val="both"/>
        <w:rPr>
          <w:rFonts w:ascii="Times New Roman" w:hAnsi="Times New Roman" w:cs="Times New Roman"/>
          <w:sz w:val="24"/>
          <w:szCs w:val="24"/>
        </w:rPr>
      </w:pPr>
      <w:r w:rsidRPr="00E82796">
        <w:rPr>
          <w:rFonts w:ascii="Times New Roman" w:hAnsi="Times New Roman" w:cs="Times New Roman"/>
          <w:sz w:val="24"/>
          <w:szCs w:val="24"/>
        </w:rPr>
        <w:t xml:space="preserve">Показатель динамики образовательных достижений — один из основных показателей в оценке образовательных достижений обучающихся с ЗПР. На основе выявления характера динамики образовательных достижений обучающихся можно оценивать эффективность </w:t>
      </w:r>
      <w:r w:rsidRPr="00E82796">
        <w:rPr>
          <w:rFonts w:ascii="Times New Roman" w:hAnsi="Times New Roman" w:cs="Times New Roman"/>
          <w:sz w:val="24"/>
          <w:szCs w:val="24"/>
        </w:rPr>
        <w:lastRenderedPageBreak/>
        <w:t xml:space="preserve">учебного процесса, работы учителя или образовательного учреждения, системы образования в целом. </w:t>
      </w:r>
    </w:p>
    <w:p w:rsidR="00BF0CAF" w:rsidRPr="00E82796" w:rsidRDefault="00BF0CAF" w:rsidP="00BF0CAF">
      <w:pPr>
        <w:spacing w:after="0" w:line="240" w:lineRule="auto"/>
        <w:ind w:firstLine="709"/>
        <w:contextualSpacing/>
        <w:jc w:val="both"/>
        <w:rPr>
          <w:rFonts w:ascii="Times New Roman" w:hAnsi="Times New Roman" w:cs="Times New Roman"/>
          <w:sz w:val="24"/>
          <w:szCs w:val="24"/>
        </w:rPr>
      </w:pPr>
      <w:r w:rsidRPr="00E82796">
        <w:rPr>
          <w:rFonts w:ascii="Times New Roman" w:hAnsi="Times New Roman" w:cs="Times New Roman"/>
          <w:sz w:val="24"/>
          <w:szCs w:val="24"/>
        </w:rPr>
        <w:t xml:space="preserve">Результаты достижений обучающихся с ЗПР в овладении АООП НОО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w:t>
      </w:r>
      <w:r w:rsidRPr="00E82796">
        <w:rPr>
          <w:rFonts w:ascii="Times New Roman" w:hAnsi="Times New Roman" w:cs="Times New Roman"/>
          <w:b/>
          <w:i/>
          <w:sz w:val="24"/>
          <w:szCs w:val="24"/>
        </w:rPr>
        <w:t>принципы</w:t>
      </w:r>
      <w:r w:rsidRPr="00E82796">
        <w:rPr>
          <w:rFonts w:ascii="Times New Roman" w:hAnsi="Times New Roman" w:cs="Times New Roman"/>
          <w:sz w:val="24"/>
          <w:szCs w:val="24"/>
        </w:rPr>
        <w:t>:</w:t>
      </w:r>
    </w:p>
    <w:p w:rsidR="00BF0CAF" w:rsidRPr="00E82796" w:rsidRDefault="00BF0CAF" w:rsidP="00BF0CAF">
      <w:pPr>
        <w:spacing w:after="0" w:line="240" w:lineRule="auto"/>
        <w:ind w:firstLine="709"/>
        <w:contextualSpacing/>
        <w:jc w:val="both"/>
        <w:rPr>
          <w:rFonts w:ascii="Times New Roman" w:hAnsi="Times New Roman" w:cs="Times New Roman"/>
          <w:sz w:val="24"/>
          <w:szCs w:val="24"/>
        </w:rPr>
      </w:pPr>
      <w:r w:rsidRPr="00E82796">
        <w:rPr>
          <w:rFonts w:ascii="Times New Roman" w:hAnsi="Times New Roman" w:cs="Times New Roman"/>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BF0CAF" w:rsidRPr="00E82796" w:rsidRDefault="00BF0CAF" w:rsidP="00BF0CAF">
      <w:pPr>
        <w:spacing w:after="0" w:line="240" w:lineRule="auto"/>
        <w:ind w:firstLine="709"/>
        <w:contextualSpacing/>
        <w:jc w:val="both"/>
        <w:rPr>
          <w:rFonts w:ascii="Times New Roman" w:hAnsi="Times New Roman" w:cs="Times New Roman"/>
          <w:sz w:val="24"/>
          <w:szCs w:val="24"/>
        </w:rPr>
      </w:pPr>
      <w:r w:rsidRPr="00E82796">
        <w:rPr>
          <w:rFonts w:ascii="Times New Roman" w:hAnsi="Times New Roman" w:cs="Times New Roman"/>
          <w:sz w:val="24"/>
          <w:szCs w:val="24"/>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BF0CAF" w:rsidRPr="00E82796" w:rsidRDefault="00BF0CAF" w:rsidP="00044399">
      <w:pPr>
        <w:spacing w:after="0" w:line="240" w:lineRule="auto"/>
        <w:ind w:firstLine="709"/>
        <w:contextualSpacing/>
        <w:jc w:val="both"/>
        <w:rPr>
          <w:rFonts w:ascii="Times New Roman" w:hAnsi="Times New Roman" w:cs="Times New Roman"/>
          <w:sz w:val="24"/>
          <w:szCs w:val="24"/>
        </w:rPr>
      </w:pPr>
      <w:r w:rsidRPr="00E82796">
        <w:rPr>
          <w:rFonts w:ascii="Times New Roman" w:hAnsi="Times New Roman" w:cs="Times New Roman"/>
          <w:sz w:val="24"/>
          <w:szCs w:val="24"/>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w:t>
      </w:r>
    </w:p>
    <w:p w:rsidR="000A467E" w:rsidRPr="00E82796" w:rsidRDefault="000A467E" w:rsidP="000A467E">
      <w:pPr>
        <w:pStyle w:val="14TexstOSNOVA1012"/>
        <w:spacing w:line="240" w:lineRule="auto"/>
        <w:ind w:firstLine="709"/>
        <w:rPr>
          <w:rFonts w:ascii="Times New Roman" w:hAnsi="Times New Roman" w:cs="Times New Roman"/>
          <w:color w:val="auto"/>
          <w:sz w:val="24"/>
          <w:szCs w:val="24"/>
        </w:rPr>
      </w:pPr>
      <w:r w:rsidRPr="00E82796">
        <w:rPr>
          <w:rFonts w:ascii="Times New Roman" w:hAnsi="Times New Roman" w:cs="Times New Roman"/>
          <w:color w:val="auto"/>
          <w:sz w:val="24"/>
          <w:szCs w:val="24"/>
        </w:rPr>
        <w:t xml:space="preserve">Оценивать </w:t>
      </w:r>
      <w:r w:rsidRPr="00E82796">
        <w:rPr>
          <w:rFonts w:ascii="Times New Roman" w:hAnsi="Times New Roman" w:cs="Times New Roman"/>
          <w:sz w:val="24"/>
          <w:szCs w:val="24"/>
        </w:rPr>
        <w:t>достижения обучающимся с ЗПР планируемых результатов</w:t>
      </w:r>
      <w:r w:rsidRPr="00E82796">
        <w:rPr>
          <w:rFonts w:ascii="Times New Roman" w:hAnsi="Times New Roman" w:cs="Times New Roman"/>
          <w:color w:val="auto"/>
          <w:sz w:val="24"/>
          <w:szCs w:val="24"/>
        </w:rPr>
        <w:t xml:space="preserve"> необходимо </w:t>
      </w:r>
      <w:r w:rsidRPr="00E82796">
        <w:rPr>
          <w:rFonts w:ascii="Times New Roman" w:hAnsi="Times New Roman" w:cs="Times New Roman"/>
          <w:color w:val="auto"/>
          <w:sz w:val="24"/>
          <w:szCs w:val="24"/>
          <w:u w:val="single"/>
        </w:rPr>
        <w:t>при завершении каждого уровня образования</w:t>
      </w:r>
      <w:r w:rsidRPr="00E82796">
        <w:rPr>
          <w:rStyle w:val="aff3"/>
          <w:rFonts w:ascii="Times New Roman" w:hAnsi="Times New Roman"/>
          <w:color w:val="auto"/>
          <w:sz w:val="24"/>
          <w:szCs w:val="24"/>
        </w:rPr>
        <w:t xml:space="preserve">, </w:t>
      </w:r>
      <w:r w:rsidRPr="00E82796">
        <w:rPr>
          <w:rFonts w:ascii="Times New Roman" w:hAnsi="Times New Roman" w:cs="Times New Roman"/>
          <w:color w:val="auto"/>
          <w:sz w:val="24"/>
          <w:szCs w:val="24"/>
        </w:rPr>
        <w:t xml:space="preserve">поскольку у обучающегося с ЗПР может быть индивидуальный темп освоения содержания образования и </w:t>
      </w:r>
      <w:r w:rsidRPr="00E82796">
        <w:rPr>
          <w:rFonts w:ascii="Times New Roman" w:hAnsi="Times New Roman" w:cs="Times New Roman"/>
          <w:color w:val="auto"/>
          <w:sz w:val="24"/>
          <w:szCs w:val="24"/>
          <w:u w:val="single"/>
        </w:rPr>
        <w:t>стандартизация планируемых результатов образования в более короткие промежутки времени объективно невозможна</w:t>
      </w:r>
      <w:r w:rsidRPr="00E82796">
        <w:rPr>
          <w:rFonts w:ascii="Times New Roman" w:hAnsi="Times New Roman" w:cs="Times New Roman"/>
          <w:color w:val="auto"/>
          <w:sz w:val="24"/>
          <w:szCs w:val="24"/>
        </w:rPr>
        <w:t>.</w:t>
      </w:r>
    </w:p>
    <w:p w:rsidR="000A467E" w:rsidRPr="00E82796" w:rsidRDefault="00BF2E42" w:rsidP="000A467E">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Оценка результатов освоения обучающимися с ЗПР АООП НОО (кроме программы коррекционной работы) осуществляется в соответствии с требованиями ФГОС НОО</w:t>
      </w:r>
      <w:r w:rsidR="00660F7A">
        <w:rPr>
          <w:rFonts w:ascii="Times New Roman" w:hAnsi="Times New Roman" w:cs="Times New Roman"/>
          <w:color w:val="auto"/>
          <w:sz w:val="24"/>
          <w:szCs w:val="24"/>
        </w:rPr>
        <w:t xml:space="preserve">. </w:t>
      </w:r>
      <w:r w:rsidR="000A467E" w:rsidRPr="00E82796">
        <w:rPr>
          <w:rFonts w:ascii="Times New Roman" w:hAnsi="Times New Roman" w:cs="Times New Roman"/>
          <w:color w:val="auto"/>
          <w:sz w:val="24"/>
          <w:szCs w:val="24"/>
        </w:rPr>
        <w:t xml:space="preserve">Общий подход к оценке знаний и умений, составляющих предметные результаты освоения АООП НОО ОВЗ сохраняется в его традиционном виде. При этом, обучающийся с ЗПР имеет право на прохождение текущей, промежуточной и государственной итоговой аттестации в </w:t>
      </w:r>
      <w:r w:rsidR="000A467E" w:rsidRPr="00E82796">
        <w:rPr>
          <w:rFonts w:ascii="Times New Roman" w:hAnsi="Times New Roman" w:cs="Times New Roman"/>
          <w:color w:val="auto"/>
          <w:sz w:val="24"/>
          <w:szCs w:val="24"/>
          <w:u w:val="single"/>
        </w:rPr>
        <w:t>иных формах.</w:t>
      </w:r>
      <w:r w:rsidR="000A467E" w:rsidRPr="00E82796">
        <w:rPr>
          <w:rFonts w:ascii="Times New Roman" w:hAnsi="Times New Roman" w:cs="Times New Roman"/>
          <w:color w:val="auto"/>
          <w:sz w:val="24"/>
          <w:szCs w:val="24"/>
        </w:rPr>
        <w:t xml:space="preserve"> </w:t>
      </w:r>
    </w:p>
    <w:p w:rsidR="00BF2E42" w:rsidRPr="00E82796" w:rsidRDefault="00BF2E42" w:rsidP="00044399">
      <w:pPr>
        <w:spacing w:after="0" w:line="240" w:lineRule="auto"/>
        <w:ind w:firstLine="709"/>
        <w:contextualSpacing/>
        <w:jc w:val="both"/>
        <w:rPr>
          <w:rFonts w:ascii="Times New Roman" w:hAnsi="Times New Roman" w:cs="Times New Roman"/>
          <w:sz w:val="24"/>
          <w:szCs w:val="24"/>
        </w:rPr>
      </w:pPr>
    </w:p>
    <w:p w:rsidR="00530152" w:rsidRPr="00E82796" w:rsidRDefault="00530152" w:rsidP="00044399">
      <w:pPr>
        <w:pStyle w:val="a7"/>
        <w:ind w:firstLine="709"/>
        <w:jc w:val="both"/>
        <w:rPr>
          <w:rFonts w:ascii="Times New Roman" w:hAnsi="Times New Roman" w:cs="Times New Roman"/>
        </w:rPr>
      </w:pPr>
      <w:r w:rsidRPr="00E82796">
        <w:rPr>
          <w:rFonts w:ascii="Times New Roman" w:hAnsi="Times New Roman" w:cs="Times New Roman"/>
          <w:b/>
          <w:i/>
        </w:rPr>
        <w:t>Специальные условия</w:t>
      </w:r>
      <w:r w:rsidRPr="00E82796">
        <w:rPr>
          <w:rFonts w:ascii="Times New Roman" w:hAnsi="Times New Roman" w:cs="Times New Roman"/>
          <w:b/>
        </w:rPr>
        <w:t xml:space="preserve"> </w:t>
      </w:r>
      <w:r w:rsidRPr="00E82796">
        <w:rPr>
          <w:rFonts w:ascii="Times New Roman" w:hAnsi="Times New Roman" w:cs="Times New Roman"/>
        </w:rPr>
        <w:t xml:space="preserve">проведения </w:t>
      </w:r>
      <w:r w:rsidRPr="00E82796">
        <w:rPr>
          <w:rFonts w:ascii="Times New Roman" w:hAnsi="Times New Roman" w:cs="Times New Roman"/>
          <w:i/>
        </w:rPr>
        <w:t>текущей, промежуточной</w:t>
      </w:r>
      <w:r w:rsidRPr="00E82796">
        <w:rPr>
          <w:rFonts w:ascii="Times New Roman" w:hAnsi="Times New Roman" w:cs="Times New Roman"/>
        </w:rPr>
        <w:t xml:space="preserve"> и </w:t>
      </w:r>
      <w:r w:rsidRPr="00E82796">
        <w:rPr>
          <w:rFonts w:ascii="Times New Roman" w:hAnsi="Times New Roman" w:cs="Times New Roman"/>
          <w:i/>
        </w:rPr>
        <w:t>итоговой</w:t>
      </w:r>
      <w:r w:rsidRPr="00E82796">
        <w:rPr>
          <w:rFonts w:ascii="Times New Roman" w:hAnsi="Times New Roman" w:cs="Times New Roman"/>
        </w:rPr>
        <w:t xml:space="preserve"> (по итогам освоения АООП НОО) </w:t>
      </w:r>
      <w:r w:rsidRPr="00E82796">
        <w:rPr>
          <w:rFonts w:ascii="Times New Roman" w:hAnsi="Times New Roman" w:cs="Times New Roman"/>
          <w:i/>
        </w:rPr>
        <w:t xml:space="preserve">аттестации </w:t>
      </w:r>
      <w:r w:rsidRPr="00E82796">
        <w:rPr>
          <w:rFonts w:ascii="Times New Roman" w:hAnsi="Times New Roman" w:cs="Times New Roman"/>
        </w:rPr>
        <w:t>обучающихся с ЗПР включают:</w:t>
      </w:r>
    </w:p>
    <w:p w:rsidR="00530152" w:rsidRPr="00E82796" w:rsidRDefault="00530152" w:rsidP="00B322A5">
      <w:pPr>
        <w:pStyle w:val="af3"/>
        <w:numPr>
          <w:ilvl w:val="0"/>
          <w:numId w:val="3"/>
        </w:numPr>
        <w:spacing w:line="240" w:lineRule="auto"/>
        <w:ind w:left="0" w:firstLine="709"/>
        <w:jc w:val="both"/>
      </w:pPr>
      <w:r w:rsidRPr="00E82796">
        <w:rPr>
          <w:caps w:val="0"/>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E82796">
        <w:t>ЗПР;</w:t>
      </w:r>
    </w:p>
    <w:p w:rsidR="00530152" w:rsidRPr="00E82796" w:rsidRDefault="00530152" w:rsidP="00B322A5">
      <w:pPr>
        <w:pStyle w:val="af3"/>
        <w:numPr>
          <w:ilvl w:val="0"/>
          <w:numId w:val="3"/>
        </w:numPr>
        <w:spacing w:line="240" w:lineRule="auto"/>
        <w:ind w:left="0" w:firstLine="709"/>
        <w:jc w:val="both"/>
      </w:pPr>
      <w:r w:rsidRPr="00E82796">
        <w:rPr>
          <w:caps w:val="0"/>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530152" w:rsidRPr="00E82796" w:rsidRDefault="00530152" w:rsidP="00B322A5">
      <w:pPr>
        <w:pStyle w:val="af3"/>
        <w:numPr>
          <w:ilvl w:val="0"/>
          <w:numId w:val="3"/>
        </w:numPr>
        <w:spacing w:line="240" w:lineRule="auto"/>
        <w:ind w:left="0" w:firstLine="709"/>
        <w:jc w:val="both"/>
      </w:pPr>
      <w:r w:rsidRPr="00E82796">
        <w:rPr>
          <w:caps w:val="0"/>
        </w:rPr>
        <w:t>присутствие в начале работы этапа общей организации деятельности;</w:t>
      </w:r>
    </w:p>
    <w:p w:rsidR="00530152" w:rsidRPr="00E82796" w:rsidRDefault="00530152" w:rsidP="00B322A5">
      <w:pPr>
        <w:pStyle w:val="af3"/>
        <w:numPr>
          <w:ilvl w:val="0"/>
          <w:numId w:val="3"/>
        </w:numPr>
        <w:spacing w:line="240" w:lineRule="auto"/>
        <w:ind w:left="0" w:firstLine="709"/>
        <w:jc w:val="both"/>
      </w:pPr>
      <w:r w:rsidRPr="00E82796">
        <w:rPr>
          <w:caps w:val="0"/>
        </w:rPr>
        <w:t xml:space="preserve">адаптирование инструкции с учетом особых образовательных потребностей и индивидуальных трудностей обучающихся с </w:t>
      </w:r>
      <w:r w:rsidRPr="00E82796">
        <w:t>ЗПР:</w:t>
      </w:r>
    </w:p>
    <w:p w:rsidR="00530152" w:rsidRPr="00E82796" w:rsidRDefault="00530152"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1) упрощение формулировок по грамматическому и семантическому оформлению;</w:t>
      </w:r>
    </w:p>
    <w:p w:rsidR="00530152" w:rsidRPr="00E82796" w:rsidRDefault="00530152"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530152" w:rsidRPr="00E82796" w:rsidRDefault="00530152"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530152" w:rsidRPr="00E82796" w:rsidRDefault="00530152" w:rsidP="00B322A5">
      <w:pPr>
        <w:pStyle w:val="af3"/>
        <w:numPr>
          <w:ilvl w:val="0"/>
          <w:numId w:val="3"/>
        </w:numPr>
        <w:spacing w:line="240" w:lineRule="auto"/>
        <w:ind w:left="0" w:firstLine="709"/>
        <w:jc w:val="both"/>
      </w:pPr>
      <w:r w:rsidRPr="00E82796">
        <w:rPr>
          <w:caps w:val="0"/>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E82796">
        <w:t>.);</w:t>
      </w:r>
    </w:p>
    <w:p w:rsidR="00530152" w:rsidRPr="00E82796" w:rsidRDefault="00530152" w:rsidP="00B322A5">
      <w:pPr>
        <w:pStyle w:val="af3"/>
        <w:numPr>
          <w:ilvl w:val="0"/>
          <w:numId w:val="3"/>
        </w:numPr>
        <w:spacing w:line="240" w:lineRule="auto"/>
        <w:ind w:left="0" w:firstLine="709"/>
        <w:jc w:val="both"/>
      </w:pPr>
      <w:r w:rsidRPr="00E82796">
        <w:rPr>
          <w:caps w:val="0"/>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E82796">
        <w:t>;</w:t>
      </w:r>
    </w:p>
    <w:p w:rsidR="00530152" w:rsidRPr="00E82796" w:rsidRDefault="00530152" w:rsidP="00B322A5">
      <w:pPr>
        <w:pStyle w:val="af3"/>
        <w:numPr>
          <w:ilvl w:val="0"/>
          <w:numId w:val="3"/>
        </w:numPr>
        <w:spacing w:line="240" w:lineRule="auto"/>
        <w:ind w:left="0" w:firstLine="709"/>
        <w:jc w:val="both"/>
      </w:pPr>
      <w:r w:rsidRPr="00E82796">
        <w:rPr>
          <w:caps w:val="0"/>
        </w:rPr>
        <w:t>увеличение времени на выполнение заданий</w:t>
      </w:r>
      <w:r w:rsidRPr="00E82796">
        <w:t xml:space="preserve">;  </w:t>
      </w:r>
    </w:p>
    <w:p w:rsidR="00530152" w:rsidRPr="00E82796" w:rsidRDefault="00530152" w:rsidP="00B322A5">
      <w:pPr>
        <w:pStyle w:val="af3"/>
        <w:numPr>
          <w:ilvl w:val="0"/>
          <w:numId w:val="3"/>
        </w:numPr>
        <w:spacing w:line="240" w:lineRule="auto"/>
        <w:ind w:left="0" w:firstLine="709"/>
        <w:jc w:val="both"/>
      </w:pPr>
      <w:r w:rsidRPr="00E82796">
        <w:rPr>
          <w:caps w:val="0"/>
        </w:rPr>
        <w:lastRenderedPageBreak/>
        <w:t>возможность организации короткого перерыва (10-15 мин) при нарастании в поведении ребенка проявлений утомления, истощения</w:t>
      </w:r>
      <w:r w:rsidRPr="00E82796">
        <w:t xml:space="preserve">; </w:t>
      </w:r>
    </w:p>
    <w:p w:rsidR="00530152" w:rsidRPr="00E82796" w:rsidRDefault="00530152" w:rsidP="00B322A5">
      <w:pPr>
        <w:pStyle w:val="af3"/>
        <w:numPr>
          <w:ilvl w:val="0"/>
          <w:numId w:val="3"/>
        </w:numPr>
        <w:spacing w:line="240" w:lineRule="auto"/>
        <w:ind w:left="0" w:firstLine="709"/>
        <w:jc w:val="both"/>
      </w:pPr>
      <w:r w:rsidRPr="00E82796">
        <w:rPr>
          <w:caps w:val="0"/>
        </w:rPr>
        <w:t>недопустимыми являются негативные реакции со стороны педагога, создание ситуаций, приводящих к эмоциональному травмированию ребенка</w:t>
      </w:r>
      <w:r w:rsidRPr="00E82796">
        <w:t>.</w:t>
      </w:r>
    </w:p>
    <w:p w:rsidR="00AC2A05" w:rsidRPr="00E82796" w:rsidRDefault="00AC2A05" w:rsidP="00044399">
      <w:pPr>
        <w:tabs>
          <w:tab w:val="left" w:pos="0"/>
          <w:tab w:val="right" w:leader="dot" w:pos="9639"/>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color w:val="auto"/>
          <w:sz w:val="24"/>
          <w:szCs w:val="24"/>
        </w:rPr>
        <w:t>Текущая, промежуточная и итоговая  аттестация  на  ступени  начального  общего  образования проводится с учетом возможных специфических трудностей ребенка с ЗПР в овладении письмом, чтением или счетом. Вывод об успешности овладения содержанием АООП НОО</w:t>
      </w:r>
      <w:r w:rsidR="001D4EE1">
        <w:rPr>
          <w:rFonts w:ascii="Times New Roman" w:hAnsi="Times New Roman" w:cs="Times New Roman"/>
          <w:color w:val="auto"/>
          <w:sz w:val="24"/>
          <w:szCs w:val="24"/>
        </w:rPr>
        <w:t xml:space="preserve"> </w:t>
      </w:r>
      <w:r w:rsidRPr="00E82796">
        <w:rPr>
          <w:rFonts w:ascii="Times New Roman" w:hAnsi="Times New Roman" w:cs="Times New Roman"/>
          <w:color w:val="auto"/>
          <w:sz w:val="24"/>
          <w:szCs w:val="24"/>
        </w:rPr>
        <w:t xml:space="preserve">ОВЗ обучающихся с ЗПР   делается на основании </w:t>
      </w:r>
      <w:r w:rsidRPr="00E82796">
        <w:rPr>
          <w:rFonts w:ascii="Times New Roman" w:hAnsi="Times New Roman" w:cs="Times New Roman"/>
          <w:color w:val="auto"/>
          <w:sz w:val="24"/>
          <w:szCs w:val="24"/>
          <w:u w:val="single"/>
        </w:rPr>
        <w:t>положительной индивидуальной динамики.</w:t>
      </w:r>
      <w:r w:rsidRPr="00E82796">
        <w:rPr>
          <w:rFonts w:ascii="Times New Roman" w:hAnsi="Times New Roman" w:cs="Times New Roman"/>
          <w:color w:val="auto"/>
          <w:sz w:val="24"/>
          <w:szCs w:val="24"/>
        </w:rPr>
        <w:t xml:space="preserve"> </w:t>
      </w:r>
      <w:r w:rsidRPr="00E82796">
        <w:rPr>
          <w:rFonts w:ascii="Times New Roman" w:hAnsi="Times New Roman" w:cs="Times New Roman"/>
          <w:sz w:val="24"/>
          <w:szCs w:val="24"/>
        </w:rPr>
        <w:t xml:space="preserve"> </w:t>
      </w:r>
    </w:p>
    <w:p w:rsidR="003014CE" w:rsidRPr="00E82796" w:rsidRDefault="00133AFF" w:rsidP="00044399">
      <w:pPr>
        <w:tabs>
          <w:tab w:val="left" w:pos="0"/>
          <w:tab w:val="right" w:leader="dot" w:pos="9639"/>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Система оценки достижения обучающимися с ЗПР планируемых результатов освоения АООП НОО должна предусматривать оценку достижени</w:t>
      </w:r>
      <w:r w:rsidR="003F6051" w:rsidRPr="00E82796">
        <w:rPr>
          <w:rFonts w:ascii="Times New Roman" w:hAnsi="Times New Roman" w:cs="Times New Roman"/>
          <w:sz w:val="24"/>
          <w:szCs w:val="24"/>
        </w:rPr>
        <w:t>я</w:t>
      </w:r>
      <w:r w:rsidRPr="00E82796">
        <w:rPr>
          <w:rFonts w:ascii="Times New Roman" w:hAnsi="Times New Roman" w:cs="Times New Roman"/>
          <w:sz w:val="24"/>
          <w:szCs w:val="24"/>
        </w:rPr>
        <w:t xml:space="preserve"> обучающимися с ЗПР планируемых результатов освоения программы коррекционной работы. </w:t>
      </w:r>
    </w:p>
    <w:p w:rsidR="00AC2A05" w:rsidRPr="00E82796" w:rsidRDefault="00AC2A05" w:rsidP="00AC2A05">
      <w:pPr>
        <w:tabs>
          <w:tab w:val="left" w:pos="0"/>
          <w:tab w:val="right" w:leader="dot" w:pos="9639"/>
        </w:tabs>
        <w:spacing w:after="0" w:line="240" w:lineRule="auto"/>
        <w:ind w:firstLine="709"/>
        <w:jc w:val="both"/>
        <w:rPr>
          <w:rFonts w:ascii="Times New Roman" w:hAnsi="Times New Roman" w:cs="Times New Roman"/>
          <w:sz w:val="24"/>
          <w:szCs w:val="24"/>
        </w:rPr>
      </w:pPr>
      <w:r w:rsidRPr="00CE188E">
        <w:rPr>
          <w:rFonts w:ascii="Times New Roman" w:hAnsi="Times New Roman" w:cs="Times New Roman"/>
          <w:sz w:val="24"/>
          <w:szCs w:val="24"/>
        </w:rPr>
        <w:t>В соответствии с требованиями Федерального государственного образовательного стандарта начального общего образования обучающихся с ОВЗ</w:t>
      </w:r>
      <w:r w:rsidR="00FD4D46" w:rsidRPr="00CE188E">
        <w:rPr>
          <w:rFonts w:ascii="Times New Roman" w:hAnsi="Times New Roman" w:cs="Times New Roman"/>
          <w:sz w:val="24"/>
          <w:szCs w:val="24"/>
        </w:rPr>
        <w:t xml:space="preserve"> </w:t>
      </w:r>
      <w:r w:rsidRPr="00CE188E">
        <w:rPr>
          <w:rFonts w:ascii="Times New Roman" w:hAnsi="Times New Roman" w:cs="Times New Roman"/>
          <w:sz w:val="24"/>
          <w:szCs w:val="24"/>
        </w:rPr>
        <w:t xml:space="preserve">(ЗПР) в МОУ </w:t>
      </w:r>
      <w:r w:rsidR="00660F7A" w:rsidRPr="00CE188E">
        <w:rPr>
          <w:rFonts w:ascii="Times New Roman" w:hAnsi="Times New Roman" w:cs="Times New Roman"/>
          <w:sz w:val="24"/>
          <w:szCs w:val="24"/>
        </w:rPr>
        <w:t xml:space="preserve">Рождественской </w:t>
      </w:r>
      <w:r w:rsidRPr="00CE188E">
        <w:rPr>
          <w:rFonts w:ascii="Times New Roman" w:hAnsi="Times New Roman" w:cs="Times New Roman"/>
          <w:sz w:val="24"/>
          <w:szCs w:val="24"/>
        </w:rPr>
        <w:t>СОШ разработана система оценки, ориентированная на выявление и оценку образовательных достижений обучающихся с ЗПР с целью итоговой оценки подготовки выпускников на ступени начального общего образования.</w:t>
      </w:r>
      <w:r w:rsidRPr="00E82796">
        <w:rPr>
          <w:rFonts w:ascii="Times New Roman" w:hAnsi="Times New Roman" w:cs="Times New Roman"/>
          <w:sz w:val="24"/>
          <w:szCs w:val="24"/>
        </w:rPr>
        <w:t xml:space="preserve"> </w:t>
      </w:r>
    </w:p>
    <w:p w:rsidR="00AC2A05" w:rsidRPr="00E82796" w:rsidRDefault="00AC2A05" w:rsidP="00AC2A05">
      <w:pPr>
        <w:tabs>
          <w:tab w:val="left" w:pos="0"/>
          <w:tab w:val="right" w:leader="dot" w:pos="9639"/>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i/>
          <w:iCs/>
          <w:sz w:val="24"/>
          <w:szCs w:val="24"/>
        </w:rPr>
        <w:t>Особенностями системы оценки являются:</w:t>
      </w:r>
    </w:p>
    <w:p w:rsidR="00AC2A05" w:rsidRPr="00E82796" w:rsidRDefault="00AC2A05" w:rsidP="00AC2A05">
      <w:pPr>
        <w:tabs>
          <w:tab w:val="left" w:pos="0"/>
          <w:tab w:val="right" w:leader="dot" w:pos="9639"/>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комплексный подход к оценке результатов образования (оценка предметных, метапредметных и</w:t>
      </w:r>
      <w:r w:rsidR="00FD4D46" w:rsidRPr="00E82796">
        <w:rPr>
          <w:rFonts w:ascii="Times New Roman" w:hAnsi="Times New Roman" w:cs="Times New Roman"/>
          <w:sz w:val="24"/>
          <w:szCs w:val="24"/>
        </w:rPr>
        <w:t xml:space="preserve"> </w:t>
      </w:r>
      <w:r w:rsidRPr="00E82796">
        <w:rPr>
          <w:rFonts w:ascii="Times New Roman" w:hAnsi="Times New Roman" w:cs="Times New Roman"/>
          <w:sz w:val="24"/>
          <w:szCs w:val="24"/>
        </w:rPr>
        <w:t>личностных результатов общего образования);</w:t>
      </w:r>
    </w:p>
    <w:p w:rsidR="00AC2A05" w:rsidRPr="00E82796" w:rsidRDefault="00AC2A05" w:rsidP="00AC2A05">
      <w:pPr>
        <w:tabs>
          <w:tab w:val="left" w:pos="0"/>
          <w:tab w:val="right" w:leader="dot" w:pos="9639"/>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использование планируемых результатов освоения основных образовательных программ в качестве содержательной и критериальной базы оценки;</w:t>
      </w:r>
    </w:p>
    <w:p w:rsidR="00AC2A05" w:rsidRPr="00E82796" w:rsidRDefault="00AC2A05" w:rsidP="00AC2A05">
      <w:pPr>
        <w:tabs>
          <w:tab w:val="left" w:pos="0"/>
          <w:tab w:val="right" w:leader="dot" w:pos="9639"/>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оценка успешности освоения содержания отдельных учебных предметов на основе деятельностного подхода, проявляющегося в способности к выполнению учебно-практических и учебно-познавательных задач;</w:t>
      </w:r>
    </w:p>
    <w:p w:rsidR="00AC2A05" w:rsidRPr="00E82796" w:rsidRDefault="00AC2A05" w:rsidP="00AC2A05">
      <w:pPr>
        <w:tabs>
          <w:tab w:val="left" w:pos="0"/>
          <w:tab w:val="right" w:leader="dot" w:pos="9639"/>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оценка достижений обучающихся;</w:t>
      </w:r>
    </w:p>
    <w:p w:rsidR="00AC2A05" w:rsidRPr="00E82796" w:rsidRDefault="00AC2A05" w:rsidP="00AC2A05">
      <w:pPr>
        <w:tabs>
          <w:tab w:val="left" w:pos="0"/>
          <w:tab w:val="right" w:leader="dot" w:pos="9639"/>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сочетание внешней и внутренней оценки как механизма обеспечения качества образования;</w:t>
      </w:r>
    </w:p>
    <w:p w:rsidR="00AC2A05" w:rsidRPr="00E82796" w:rsidRDefault="00AC2A05" w:rsidP="00AC2A05">
      <w:pPr>
        <w:tabs>
          <w:tab w:val="left" w:pos="0"/>
          <w:tab w:val="right" w:leader="dot" w:pos="9639"/>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оценка динамики учебных достижений обучающихся и развития их социальной (жизненной) компетенции;</w:t>
      </w:r>
    </w:p>
    <w:p w:rsidR="00AC2A05" w:rsidRPr="00E82796" w:rsidRDefault="00AC2A05" w:rsidP="00AC2A05">
      <w:pPr>
        <w:tabs>
          <w:tab w:val="left" w:pos="0"/>
          <w:tab w:val="right" w:leader="dot" w:pos="9639"/>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уровневый подход к разработке планируемых предметных результатов, инструментария и представлению их;</w:t>
      </w:r>
    </w:p>
    <w:p w:rsidR="00AC2A05" w:rsidRPr="00E82796" w:rsidRDefault="00AC2A05" w:rsidP="00AC2A05">
      <w:pPr>
        <w:tabs>
          <w:tab w:val="left" w:pos="0"/>
          <w:tab w:val="right" w:leader="dot" w:pos="9639"/>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использование накопительной системы оценивания (портфолио), характеризующей динамику индивидуальных образовательных достижений;</w:t>
      </w:r>
    </w:p>
    <w:p w:rsidR="00AC2A05" w:rsidRPr="00E82796" w:rsidRDefault="00AC2A05" w:rsidP="00AC2A05">
      <w:pPr>
        <w:tabs>
          <w:tab w:val="left" w:pos="0"/>
          <w:tab w:val="right" w:leader="dot" w:pos="9639"/>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AC2A05" w:rsidRPr="00E82796" w:rsidRDefault="00AC2A05" w:rsidP="00AC2A05">
      <w:pPr>
        <w:tabs>
          <w:tab w:val="left" w:pos="0"/>
          <w:tab w:val="right" w:leader="dot" w:pos="9639"/>
        </w:tabs>
        <w:spacing w:after="0" w:line="240" w:lineRule="auto"/>
        <w:ind w:firstLine="709"/>
        <w:jc w:val="both"/>
        <w:rPr>
          <w:rFonts w:ascii="Times New Roman" w:hAnsi="Times New Roman" w:cs="Times New Roman"/>
          <w:sz w:val="24"/>
          <w:szCs w:val="24"/>
        </w:rPr>
      </w:pPr>
    </w:p>
    <w:p w:rsidR="00AC2A05" w:rsidRPr="00E82796" w:rsidRDefault="00AC2A05" w:rsidP="00AC2A05">
      <w:pPr>
        <w:tabs>
          <w:tab w:val="left" w:pos="0"/>
          <w:tab w:val="right" w:leader="dot" w:pos="9639"/>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sz w:val="24"/>
          <w:szCs w:val="24"/>
        </w:rPr>
        <w:t>Оценка личностных результатов</w:t>
      </w:r>
    </w:p>
    <w:p w:rsidR="00BF0CAF" w:rsidRPr="00E82796" w:rsidRDefault="00AC2A05" w:rsidP="00AC2A05">
      <w:pPr>
        <w:tabs>
          <w:tab w:val="left" w:pos="0"/>
          <w:tab w:val="right" w:leader="dot" w:pos="9639"/>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sz w:val="24"/>
          <w:szCs w:val="24"/>
        </w:rPr>
        <w:t xml:space="preserve">Личностные результаты </w:t>
      </w:r>
      <w:r w:rsidRPr="00E82796">
        <w:rPr>
          <w:rFonts w:ascii="Times New Roman" w:hAnsi="Times New Roman" w:cs="Times New Roman"/>
          <w:sz w:val="24"/>
          <w:szCs w:val="24"/>
        </w:rPr>
        <w:t xml:space="preserve">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 </w:t>
      </w:r>
    </w:p>
    <w:p w:rsidR="00AC2A05" w:rsidRPr="00E82796" w:rsidRDefault="00AC2A05" w:rsidP="00AC2A05">
      <w:pPr>
        <w:tabs>
          <w:tab w:val="left" w:pos="0"/>
          <w:tab w:val="right" w:leader="dot" w:pos="9639"/>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 Оценка личностных достижений осуществляется в процессе проведения мониторинговых процедур, содержание которых разработано образовательной организацией с учетом типологических и</w:t>
      </w:r>
      <w:r w:rsidRPr="00E82796">
        <w:rPr>
          <w:color w:val="000000"/>
          <w:kern w:val="0"/>
          <w:sz w:val="24"/>
          <w:szCs w:val="24"/>
          <w:lang w:eastAsia="ru-RU"/>
        </w:rPr>
        <w:t xml:space="preserve"> </w:t>
      </w:r>
      <w:r w:rsidRPr="00E82796">
        <w:rPr>
          <w:rFonts w:ascii="Times New Roman" w:hAnsi="Times New Roman" w:cs="Times New Roman"/>
          <w:sz w:val="24"/>
          <w:szCs w:val="24"/>
        </w:rPr>
        <w:t>индивидуальных особенностей обучающихся, их индивидуальных особых образовательных потребностей.</w:t>
      </w:r>
    </w:p>
    <w:p w:rsidR="00AC2A05" w:rsidRPr="00E82796" w:rsidRDefault="00AC2A05" w:rsidP="00AC2A05">
      <w:pPr>
        <w:tabs>
          <w:tab w:val="left" w:pos="0"/>
          <w:tab w:val="right" w:leader="dot" w:pos="9639"/>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i/>
          <w:iCs/>
          <w:sz w:val="24"/>
          <w:szCs w:val="24"/>
        </w:rPr>
        <w:t xml:space="preserve">Объектом оценки личностных результатов </w:t>
      </w:r>
      <w:r w:rsidRPr="00E82796">
        <w:rPr>
          <w:rFonts w:ascii="Times New Roman" w:hAnsi="Times New Roman" w:cs="Times New Roman"/>
          <w:sz w:val="24"/>
          <w:szCs w:val="24"/>
        </w:rPr>
        <w:t>являются сформированные у учащихся универсальные учебные действия, включаемые в три основных блока:</w:t>
      </w:r>
    </w:p>
    <w:p w:rsidR="00AC2A05" w:rsidRPr="00E82796" w:rsidRDefault="00AC2A05" w:rsidP="00AC2A05">
      <w:pPr>
        <w:tabs>
          <w:tab w:val="left" w:pos="0"/>
          <w:tab w:val="right" w:leader="dot" w:pos="9639"/>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lastRenderedPageBreak/>
        <w:t xml:space="preserve">- </w:t>
      </w:r>
      <w:r w:rsidRPr="00E82796">
        <w:rPr>
          <w:rFonts w:ascii="Times New Roman" w:hAnsi="Times New Roman" w:cs="Times New Roman"/>
          <w:i/>
          <w:iCs/>
          <w:sz w:val="24"/>
          <w:szCs w:val="24"/>
        </w:rPr>
        <w:t xml:space="preserve">самоопределение </w:t>
      </w:r>
      <w:r w:rsidRPr="00E82796">
        <w:rPr>
          <w:rFonts w:ascii="Times New Roman" w:hAnsi="Times New Roman" w:cs="Times New Roman"/>
          <w:sz w:val="24"/>
          <w:szCs w:val="24"/>
        </w:rPr>
        <w:t>—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AC2A05" w:rsidRPr="00E82796" w:rsidRDefault="00AC2A05" w:rsidP="00AC2A05">
      <w:pPr>
        <w:tabs>
          <w:tab w:val="left" w:pos="0"/>
          <w:tab w:val="right" w:leader="dot" w:pos="9639"/>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w:t>
      </w:r>
      <w:r w:rsidRPr="00E82796">
        <w:rPr>
          <w:rFonts w:ascii="Times New Roman" w:hAnsi="Times New Roman" w:cs="Times New Roman"/>
          <w:i/>
          <w:iCs/>
          <w:sz w:val="24"/>
          <w:szCs w:val="24"/>
        </w:rPr>
        <w:t xml:space="preserve">смыслоообразование </w:t>
      </w:r>
      <w:r w:rsidRPr="00E82796">
        <w:rPr>
          <w:rFonts w:ascii="Times New Roman" w:hAnsi="Times New Roman" w:cs="Times New Roman"/>
          <w:sz w:val="24"/>
          <w:szCs w:val="24"/>
        </w:rP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AC2A05" w:rsidRPr="00E82796" w:rsidRDefault="00AC2A05" w:rsidP="00AC2A05">
      <w:pPr>
        <w:tabs>
          <w:tab w:val="left" w:pos="0"/>
          <w:tab w:val="right" w:leader="dot" w:pos="9639"/>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w:t>
      </w:r>
      <w:r w:rsidRPr="00E82796">
        <w:rPr>
          <w:rFonts w:ascii="Times New Roman" w:hAnsi="Times New Roman" w:cs="Times New Roman"/>
          <w:i/>
          <w:iCs/>
          <w:sz w:val="24"/>
          <w:szCs w:val="24"/>
        </w:rPr>
        <w:t xml:space="preserve">морально-этическая ориентация — </w:t>
      </w:r>
      <w:r w:rsidRPr="00E82796">
        <w:rPr>
          <w:rFonts w:ascii="Times New Roman" w:hAnsi="Times New Roman" w:cs="Times New Roman"/>
          <w:sz w:val="24"/>
          <w:szCs w:val="24"/>
        </w:rPr>
        <w:t>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—стыда, вины, совести как регуляторов морального поведения.</w:t>
      </w:r>
    </w:p>
    <w:p w:rsidR="00AC2A05" w:rsidRPr="00E82796" w:rsidRDefault="00AC2A05" w:rsidP="00AC2A05">
      <w:pPr>
        <w:tabs>
          <w:tab w:val="left" w:pos="0"/>
          <w:tab w:val="right" w:leader="dot" w:pos="9639"/>
        </w:tabs>
        <w:spacing w:after="0" w:line="240" w:lineRule="auto"/>
        <w:ind w:firstLine="709"/>
        <w:jc w:val="both"/>
        <w:rPr>
          <w:rFonts w:ascii="Times New Roman" w:hAnsi="Times New Roman" w:cs="Times New Roman"/>
          <w:sz w:val="24"/>
          <w:szCs w:val="24"/>
        </w:rPr>
      </w:pPr>
    </w:p>
    <w:p w:rsidR="00AC2A05" w:rsidRPr="00E82796" w:rsidRDefault="00AC2A05" w:rsidP="00AC2A05">
      <w:pPr>
        <w:tabs>
          <w:tab w:val="left" w:pos="0"/>
          <w:tab w:val="right" w:leader="dot" w:pos="9639"/>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Основное </w:t>
      </w:r>
      <w:r w:rsidRPr="00E82796">
        <w:rPr>
          <w:rFonts w:ascii="Times New Roman" w:hAnsi="Times New Roman" w:cs="Times New Roman"/>
          <w:b/>
          <w:bCs/>
          <w:i/>
          <w:iCs/>
          <w:sz w:val="24"/>
          <w:szCs w:val="24"/>
        </w:rPr>
        <w:t xml:space="preserve">содержание оценки личностных результатов </w:t>
      </w:r>
      <w:r w:rsidRPr="00E82796">
        <w:rPr>
          <w:rFonts w:ascii="Times New Roman" w:hAnsi="Times New Roman" w:cs="Times New Roman"/>
          <w:sz w:val="24"/>
          <w:szCs w:val="24"/>
        </w:rPr>
        <w:t>на ступени начального общего образования строится вокруг оценки:</w:t>
      </w:r>
    </w:p>
    <w:p w:rsidR="00AC2A05" w:rsidRPr="00E82796" w:rsidRDefault="00AC2A05" w:rsidP="00AC2A05">
      <w:pPr>
        <w:tabs>
          <w:tab w:val="left" w:pos="0"/>
          <w:tab w:val="right" w:leader="dot" w:pos="9639"/>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сформированности внутренней позиции обучающегося, которая находит отражение в эмоционально-положительном отношении обучающегося к образовательной организации;</w:t>
      </w:r>
    </w:p>
    <w:p w:rsidR="00AC2A05" w:rsidRPr="00E82796" w:rsidRDefault="000D2168" w:rsidP="00AC2A05">
      <w:pPr>
        <w:tabs>
          <w:tab w:val="left" w:pos="0"/>
          <w:tab w:val="right" w:leader="dot" w:pos="9639"/>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w:t>
      </w:r>
      <w:r w:rsidR="00AC2A05" w:rsidRPr="00E82796">
        <w:rPr>
          <w:rFonts w:ascii="Times New Roman" w:hAnsi="Times New Roman" w:cs="Times New Roman"/>
          <w:sz w:val="24"/>
          <w:szCs w:val="24"/>
        </w:rPr>
        <w:t xml:space="preserve"> ориентации на содержательные мом</w:t>
      </w:r>
      <w:r w:rsidRPr="00E82796">
        <w:rPr>
          <w:rFonts w:ascii="Times New Roman" w:hAnsi="Times New Roman" w:cs="Times New Roman"/>
          <w:sz w:val="24"/>
          <w:szCs w:val="24"/>
        </w:rPr>
        <w:t xml:space="preserve">енты образовательного процесса - </w:t>
      </w:r>
      <w:r w:rsidR="00AC2A05" w:rsidRPr="00E82796">
        <w:rPr>
          <w:rFonts w:ascii="Times New Roman" w:hAnsi="Times New Roman" w:cs="Times New Roman"/>
          <w:sz w:val="24"/>
          <w:szCs w:val="24"/>
        </w:rPr>
        <w:t>уроки, познание нового, овладение умениями и новыми компетенциями, характер учебного сотрудничеств</w:t>
      </w:r>
      <w:r w:rsidRPr="00E82796">
        <w:rPr>
          <w:rFonts w:ascii="Times New Roman" w:hAnsi="Times New Roman" w:cs="Times New Roman"/>
          <w:sz w:val="24"/>
          <w:szCs w:val="24"/>
        </w:rPr>
        <w:t xml:space="preserve">а с учителем и одноклассниками - </w:t>
      </w:r>
      <w:r w:rsidR="00AC2A05" w:rsidRPr="00E82796">
        <w:rPr>
          <w:rFonts w:ascii="Times New Roman" w:hAnsi="Times New Roman" w:cs="Times New Roman"/>
          <w:sz w:val="24"/>
          <w:szCs w:val="24"/>
        </w:rPr>
        <w:t>и ориентации на образец поведения «хорошего ученика» как пример для подражания;</w:t>
      </w:r>
    </w:p>
    <w:p w:rsidR="00AC2A05" w:rsidRPr="00E82796" w:rsidRDefault="000D2168" w:rsidP="00AC2A05">
      <w:pPr>
        <w:tabs>
          <w:tab w:val="left" w:pos="0"/>
          <w:tab w:val="right" w:leader="dot" w:pos="9639"/>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w:t>
      </w:r>
      <w:r w:rsidR="00AC2A05" w:rsidRPr="00E82796">
        <w:rPr>
          <w:rFonts w:ascii="Times New Roman" w:hAnsi="Times New Roman" w:cs="Times New Roman"/>
          <w:sz w:val="24"/>
          <w:szCs w:val="24"/>
        </w:rPr>
        <w:t xml:space="preserve"> сформированности </w:t>
      </w:r>
      <w:r w:rsidRPr="00E82796">
        <w:rPr>
          <w:rFonts w:ascii="Times New Roman" w:hAnsi="Times New Roman" w:cs="Times New Roman"/>
          <w:sz w:val="24"/>
          <w:szCs w:val="24"/>
        </w:rPr>
        <w:t xml:space="preserve">основ гражданской идентичности - </w:t>
      </w:r>
      <w:r w:rsidR="00AC2A05" w:rsidRPr="00E82796">
        <w:rPr>
          <w:rFonts w:ascii="Times New Roman" w:hAnsi="Times New Roman" w:cs="Times New Roman"/>
          <w:sz w:val="24"/>
          <w:szCs w:val="24"/>
        </w:rPr>
        <w:t>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AC2A05" w:rsidRPr="00E82796" w:rsidRDefault="000D2168" w:rsidP="00AC2A05">
      <w:pPr>
        <w:tabs>
          <w:tab w:val="left" w:pos="0"/>
          <w:tab w:val="right" w:leader="dot" w:pos="9639"/>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w:t>
      </w:r>
      <w:r w:rsidR="00AC2A05" w:rsidRPr="00E82796">
        <w:rPr>
          <w:rFonts w:ascii="Times New Roman" w:hAnsi="Times New Roman" w:cs="Times New Roman"/>
          <w:sz w:val="24"/>
          <w:szCs w:val="24"/>
        </w:rPr>
        <w:t xml:space="preserve"> 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AC2A05" w:rsidRPr="00E82796" w:rsidRDefault="000D2168" w:rsidP="00AC2A05">
      <w:pPr>
        <w:tabs>
          <w:tab w:val="left" w:pos="0"/>
          <w:tab w:val="right" w:leader="dot" w:pos="9639"/>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w:t>
      </w:r>
      <w:r w:rsidR="00AC2A05" w:rsidRPr="00E82796">
        <w:rPr>
          <w:rFonts w:ascii="Times New Roman" w:hAnsi="Times New Roman" w:cs="Times New Roman"/>
          <w:sz w:val="24"/>
          <w:szCs w:val="24"/>
        </w:rPr>
        <w:t xml:space="preserve"> 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AC2A05" w:rsidRPr="00E82796" w:rsidRDefault="000D2168" w:rsidP="00AC2A05">
      <w:pPr>
        <w:tabs>
          <w:tab w:val="left" w:pos="0"/>
          <w:tab w:val="right" w:leader="dot" w:pos="9639"/>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w:t>
      </w:r>
      <w:r w:rsidR="00AC2A05" w:rsidRPr="00E82796">
        <w:rPr>
          <w:rFonts w:ascii="Times New Roman" w:hAnsi="Times New Roman" w:cs="Times New Roman"/>
          <w:sz w:val="24"/>
          <w:szCs w:val="24"/>
        </w:rPr>
        <w:t xml:space="preserve"> 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0D2168" w:rsidRPr="00E82796" w:rsidRDefault="000D2168" w:rsidP="000D2168">
      <w:pPr>
        <w:tabs>
          <w:tab w:val="left" w:pos="0"/>
          <w:tab w:val="right" w:leader="dot" w:pos="9639"/>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Основной формой оценки </w:t>
      </w:r>
      <w:r w:rsidRPr="00E82796">
        <w:rPr>
          <w:rFonts w:ascii="Times New Roman" w:hAnsi="Times New Roman" w:cs="Times New Roman"/>
          <w:i/>
          <w:iCs/>
          <w:sz w:val="24"/>
          <w:szCs w:val="24"/>
        </w:rPr>
        <w:t xml:space="preserve">личностных результатов, </w:t>
      </w:r>
      <w:r w:rsidRPr="00E82796">
        <w:rPr>
          <w:rFonts w:ascii="Times New Roman" w:hAnsi="Times New Roman" w:cs="Times New Roman"/>
          <w:sz w:val="24"/>
          <w:szCs w:val="24"/>
        </w:rPr>
        <w:t xml:space="preserve">используемым в образовательной программе, является оценка </w:t>
      </w:r>
      <w:r w:rsidRPr="00E82796">
        <w:rPr>
          <w:rFonts w:ascii="Times New Roman" w:hAnsi="Times New Roman" w:cs="Times New Roman"/>
          <w:b/>
          <w:bCs/>
          <w:i/>
          <w:iCs/>
          <w:sz w:val="24"/>
          <w:szCs w:val="24"/>
        </w:rPr>
        <w:t xml:space="preserve">личностного прогресса ученика </w:t>
      </w:r>
      <w:r w:rsidRPr="00E82796">
        <w:rPr>
          <w:rFonts w:ascii="Times New Roman" w:hAnsi="Times New Roman" w:cs="Times New Roman"/>
          <w:sz w:val="24"/>
          <w:szCs w:val="24"/>
        </w:rPr>
        <w:t xml:space="preserve">с помощью </w:t>
      </w:r>
      <w:r w:rsidRPr="00E82796">
        <w:rPr>
          <w:rFonts w:ascii="Times New Roman" w:hAnsi="Times New Roman" w:cs="Times New Roman"/>
          <w:i/>
          <w:iCs/>
          <w:sz w:val="24"/>
          <w:szCs w:val="24"/>
        </w:rPr>
        <w:t>портфолио</w:t>
      </w:r>
      <w:r w:rsidRPr="00E82796">
        <w:rPr>
          <w:rFonts w:ascii="Times New Roman" w:hAnsi="Times New Roman" w:cs="Times New Roman"/>
          <w:sz w:val="24"/>
          <w:szCs w:val="24"/>
        </w:rPr>
        <w:t xml:space="preserve">, способствующего формированию обучающихся с ЗПР культуры мышления, логики, умений анализировать, обобщать, систематизировать, классифицировать. </w:t>
      </w:r>
    </w:p>
    <w:p w:rsidR="000D2168" w:rsidRPr="00E82796" w:rsidRDefault="000D2168" w:rsidP="000D2168">
      <w:pPr>
        <w:tabs>
          <w:tab w:val="left" w:pos="0"/>
          <w:tab w:val="right" w:leader="dot" w:pos="9639"/>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Еще одной формой оценки личностных результатов обучающихся с ЗПР является оценка </w:t>
      </w:r>
      <w:r w:rsidRPr="00E82796">
        <w:rPr>
          <w:rFonts w:ascii="Times New Roman" w:hAnsi="Times New Roman" w:cs="Times New Roman"/>
          <w:b/>
          <w:bCs/>
          <w:i/>
          <w:iCs/>
          <w:sz w:val="24"/>
          <w:szCs w:val="24"/>
        </w:rPr>
        <w:t xml:space="preserve">индивидуального прогресса личностного развития обучающихся </w:t>
      </w:r>
      <w:r w:rsidRPr="00E82796">
        <w:rPr>
          <w:rFonts w:ascii="Times New Roman" w:hAnsi="Times New Roman" w:cs="Times New Roman"/>
          <w:sz w:val="24"/>
          <w:szCs w:val="24"/>
        </w:rPr>
        <w:t>с опорой на специальную поддержку. Эта задача решается в процессе систематического наблюдения за ходом психического развития ребенка с ЗПР на основе представлений о нормативном содержании и возрастной периодизации развития - в форме возрастно –</w:t>
      </w:r>
      <w:r w:rsidR="00FD4D46" w:rsidRPr="00E82796">
        <w:rPr>
          <w:rFonts w:ascii="Times New Roman" w:hAnsi="Times New Roman" w:cs="Times New Roman"/>
          <w:sz w:val="24"/>
          <w:szCs w:val="24"/>
        </w:rPr>
        <w:t xml:space="preserve"> </w:t>
      </w:r>
      <w:r w:rsidRPr="00E82796">
        <w:rPr>
          <w:rFonts w:ascii="Times New Roman" w:hAnsi="Times New Roman" w:cs="Times New Roman"/>
          <w:sz w:val="24"/>
          <w:szCs w:val="24"/>
        </w:rPr>
        <w:t xml:space="preserve">психологического консультирования. </w:t>
      </w:r>
      <w:r w:rsidR="00BF0CAF" w:rsidRPr="00E82796">
        <w:rPr>
          <w:rFonts w:ascii="Times New Roman" w:hAnsi="Times New Roman" w:cs="Times New Roman"/>
          <w:sz w:val="24"/>
          <w:szCs w:val="24"/>
        </w:rPr>
        <w:t xml:space="preserve"> </w:t>
      </w:r>
      <w:r w:rsidR="00BF0CAF" w:rsidRPr="00E82796">
        <w:rPr>
          <w:rFonts w:ascii="Times New Roman" w:hAnsi="Times New Roman" w:cs="Times New Roman"/>
          <w:bCs/>
          <w:color w:val="auto"/>
          <w:sz w:val="24"/>
          <w:szCs w:val="24"/>
        </w:rPr>
        <w:t xml:space="preserve">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w:t>
      </w:r>
      <w:r w:rsidRPr="00E82796">
        <w:rPr>
          <w:rFonts w:ascii="Times New Roman" w:hAnsi="Times New Roman" w:cs="Times New Roman"/>
          <w:sz w:val="24"/>
          <w:szCs w:val="24"/>
        </w:rPr>
        <w:t xml:space="preserve"> Подобная оценка необходима экспертной группе для выработки ориентиров в </w:t>
      </w:r>
      <w:r w:rsidRPr="00E82796">
        <w:rPr>
          <w:rFonts w:ascii="Times New Roman" w:hAnsi="Times New Roman" w:cs="Times New Roman"/>
          <w:sz w:val="24"/>
          <w:szCs w:val="24"/>
        </w:rPr>
        <w:lastRenderedPageBreak/>
        <w:t xml:space="preserve">описании динамики развития социальной (жизненной) компетенции ребенка. Результаты оценки личностных достижений заносятся в </w:t>
      </w:r>
      <w:r w:rsidRPr="00E82796">
        <w:rPr>
          <w:rFonts w:ascii="Times New Roman" w:hAnsi="Times New Roman" w:cs="Times New Roman"/>
          <w:i/>
          <w:iCs/>
          <w:sz w:val="24"/>
          <w:szCs w:val="24"/>
        </w:rPr>
        <w:t>индивидуальную карту развития обучающегося</w:t>
      </w:r>
      <w:r w:rsidRPr="00E82796">
        <w:rPr>
          <w:rFonts w:ascii="Times New Roman" w:hAnsi="Times New Roman" w:cs="Times New Roman"/>
          <w:sz w:val="24"/>
          <w:szCs w:val="24"/>
        </w:rPr>
        <w:t>,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r w:rsidRPr="00E82796">
        <w:rPr>
          <w:rFonts w:ascii="Times New Roman" w:hAnsi="Times New Roman" w:cs="Times New Roman"/>
          <w:i/>
          <w:iCs/>
          <w:sz w:val="24"/>
          <w:szCs w:val="24"/>
        </w:rPr>
        <w:t>.</w:t>
      </w:r>
    </w:p>
    <w:p w:rsidR="000D2168" w:rsidRPr="00E82796" w:rsidRDefault="000D2168" w:rsidP="000D2168">
      <w:pPr>
        <w:tabs>
          <w:tab w:val="left" w:pos="0"/>
          <w:tab w:val="right" w:leader="dot" w:pos="9639"/>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i/>
          <w:iCs/>
          <w:sz w:val="24"/>
          <w:szCs w:val="24"/>
        </w:rPr>
        <w:t xml:space="preserve">Оценка личностных результатов </w:t>
      </w:r>
      <w:r w:rsidRPr="00E82796">
        <w:rPr>
          <w:rFonts w:ascii="Times New Roman" w:hAnsi="Times New Roman" w:cs="Times New Roman"/>
          <w:sz w:val="24"/>
          <w:szCs w:val="24"/>
        </w:rPr>
        <w:t>не выражается в количественном значении, она отражает динамику развития конкретного ребенка (</w:t>
      </w:r>
      <w:r w:rsidRPr="00E82796">
        <w:rPr>
          <w:rFonts w:ascii="Times New Roman" w:hAnsi="Times New Roman" w:cs="Times New Roman"/>
          <w:i/>
          <w:iCs/>
          <w:sz w:val="24"/>
          <w:szCs w:val="24"/>
        </w:rPr>
        <w:t>был-стал</w:t>
      </w:r>
      <w:r w:rsidRPr="00E82796">
        <w:rPr>
          <w:rFonts w:ascii="Times New Roman" w:hAnsi="Times New Roman" w:cs="Times New Roman"/>
          <w:sz w:val="24"/>
          <w:szCs w:val="24"/>
        </w:rPr>
        <w:t>).</w:t>
      </w:r>
    </w:p>
    <w:p w:rsidR="000D2168" w:rsidRPr="00E82796" w:rsidRDefault="000D2168" w:rsidP="000D2168">
      <w:pPr>
        <w:tabs>
          <w:tab w:val="left" w:pos="0"/>
          <w:tab w:val="right" w:leader="dot" w:pos="9639"/>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sz w:val="24"/>
          <w:szCs w:val="24"/>
        </w:rPr>
        <w:t xml:space="preserve">Личностные УУД: </w:t>
      </w:r>
    </w:p>
    <w:p w:rsidR="000D2168" w:rsidRPr="00E82796" w:rsidRDefault="000D2168" w:rsidP="000D2168">
      <w:pPr>
        <w:tabs>
          <w:tab w:val="left" w:pos="0"/>
          <w:tab w:val="right" w:leader="dot" w:pos="9639"/>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1. Ориентация на понимание причин успеха в учебной деятельности.</w:t>
      </w:r>
    </w:p>
    <w:p w:rsidR="000D2168" w:rsidRPr="00E82796" w:rsidRDefault="000D2168" w:rsidP="000D2168">
      <w:pPr>
        <w:tabs>
          <w:tab w:val="left" w:pos="0"/>
          <w:tab w:val="right" w:leader="dot" w:pos="9639"/>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2. Способность к самооценке; умение оценивать свои и чужие поступки.</w:t>
      </w:r>
    </w:p>
    <w:p w:rsidR="000D2168" w:rsidRPr="00E82796" w:rsidRDefault="000D2168" w:rsidP="000D2168">
      <w:pPr>
        <w:tabs>
          <w:tab w:val="left" w:pos="0"/>
          <w:tab w:val="right" w:leader="dot" w:pos="9639"/>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3. Урегулирование поведения в соответствии с познанными моральными нормами и этническими требованиями.</w:t>
      </w:r>
    </w:p>
    <w:p w:rsidR="000D2168" w:rsidRPr="00E82796" w:rsidRDefault="000D2168" w:rsidP="000D2168">
      <w:pPr>
        <w:tabs>
          <w:tab w:val="left" w:pos="0"/>
          <w:tab w:val="right" w:leader="dot" w:pos="9639"/>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4. Познавательная мотивация учения.</w:t>
      </w:r>
    </w:p>
    <w:p w:rsidR="000D2168" w:rsidRPr="00E82796" w:rsidRDefault="000D2168" w:rsidP="000D2168">
      <w:pPr>
        <w:tabs>
          <w:tab w:val="left" w:pos="0"/>
          <w:tab w:val="right" w:leader="dot" w:pos="9639"/>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5. Принятие и освоение социальной роли обучающегося.</w:t>
      </w:r>
    </w:p>
    <w:p w:rsidR="000D2168" w:rsidRPr="00E82796" w:rsidRDefault="000D2168" w:rsidP="000D2168">
      <w:pPr>
        <w:tabs>
          <w:tab w:val="left" w:pos="0"/>
          <w:tab w:val="right" w:leader="dot" w:pos="9639"/>
        </w:tabs>
        <w:spacing w:after="0" w:line="240" w:lineRule="auto"/>
        <w:ind w:firstLine="709"/>
        <w:jc w:val="both"/>
        <w:rPr>
          <w:rFonts w:ascii="Times New Roman" w:hAnsi="Times New Roman" w:cs="Times New Roman"/>
          <w:sz w:val="24"/>
          <w:szCs w:val="24"/>
        </w:rPr>
      </w:pPr>
    </w:p>
    <w:p w:rsidR="000D2168" w:rsidRPr="00E82796" w:rsidRDefault="000D2168" w:rsidP="000D2168">
      <w:pPr>
        <w:tabs>
          <w:tab w:val="left" w:pos="0"/>
          <w:tab w:val="right" w:leader="dot" w:pos="9639"/>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sz w:val="24"/>
          <w:szCs w:val="24"/>
        </w:rPr>
        <w:t>Оценка метапредметных результатов</w:t>
      </w:r>
    </w:p>
    <w:p w:rsidR="000D2168" w:rsidRPr="00E82796" w:rsidRDefault="000D2168" w:rsidP="000D2168">
      <w:pPr>
        <w:tabs>
          <w:tab w:val="left" w:pos="0"/>
          <w:tab w:val="right" w:leader="dot" w:pos="9639"/>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i/>
          <w:iCs/>
          <w:sz w:val="24"/>
          <w:szCs w:val="24"/>
        </w:rPr>
        <w:t xml:space="preserve">Оценка метапредметных результатов </w:t>
      </w:r>
      <w:r w:rsidRPr="00E82796">
        <w:rPr>
          <w:rFonts w:ascii="Times New Roman" w:hAnsi="Times New Roman" w:cs="Times New Roman"/>
          <w:sz w:val="24"/>
          <w:szCs w:val="24"/>
        </w:rP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0D2168" w:rsidRPr="00E82796" w:rsidRDefault="000D2168" w:rsidP="000D2168">
      <w:pPr>
        <w:tabs>
          <w:tab w:val="left" w:pos="0"/>
          <w:tab w:val="right" w:leader="dot" w:pos="9639"/>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проявлять инициативу и самостоятельность в обучении;</w:t>
      </w:r>
    </w:p>
    <w:p w:rsidR="000D2168" w:rsidRPr="00E82796" w:rsidRDefault="000D2168" w:rsidP="000D2168">
      <w:pPr>
        <w:tabs>
          <w:tab w:val="left" w:pos="0"/>
          <w:tab w:val="right" w:leader="dot" w:pos="9639"/>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умение осуществлять информационный поиск, сбор и выделение существенной информации из различных информационных источников;</w:t>
      </w:r>
    </w:p>
    <w:p w:rsidR="000D2168" w:rsidRPr="00E82796" w:rsidRDefault="000D2168" w:rsidP="000D2168">
      <w:pPr>
        <w:tabs>
          <w:tab w:val="left" w:pos="0"/>
          <w:tab w:val="right" w:leader="dot" w:pos="9639"/>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0D2168" w:rsidRPr="00E82796" w:rsidRDefault="000D2168" w:rsidP="000D2168">
      <w:pPr>
        <w:tabs>
          <w:tab w:val="left" w:pos="0"/>
          <w:tab w:val="right" w:leader="dot" w:pos="9639"/>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0D2168" w:rsidRPr="00E82796" w:rsidRDefault="000D2168" w:rsidP="000D2168">
      <w:pPr>
        <w:tabs>
          <w:tab w:val="left" w:pos="0"/>
          <w:tab w:val="right" w:leader="dot" w:pos="9639"/>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умение сотрудничать с педагогом и сверстниками при решении учебных проблем, принимать на себя ответственность за результаты своих действий.</w:t>
      </w:r>
    </w:p>
    <w:p w:rsidR="000D2168" w:rsidRPr="00E82796" w:rsidRDefault="000D2168" w:rsidP="000D2168">
      <w:pPr>
        <w:tabs>
          <w:tab w:val="left" w:pos="0"/>
          <w:tab w:val="right" w:leader="dot" w:pos="9639"/>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0D2168" w:rsidRPr="00E82796" w:rsidRDefault="000D2168" w:rsidP="000D2168">
      <w:pPr>
        <w:tabs>
          <w:tab w:val="left" w:pos="0"/>
          <w:tab w:val="right" w:leader="dot" w:pos="9639"/>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Основное содержание оценки метапредметных результатов на ступени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комплексные работы на межпредметной основе, мониторинг сформированности основных учебных умений.</w:t>
      </w:r>
    </w:p>
    <w:p w:rsidR="000D2168" w:rsidRPr="00E82796" w:rsidRDefault="000D2168" w:rsidP="000D2168">
      <w:pPr>
        <w:tabs>
          <w:tab w:val="left" w:pos="0"/>
          <w:tab w:val="right" w:leader="dot" w:pos="9639"/>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sz w:val="24"/>
          <w:szCs w:val="24"/>
        </w:rPr>
        <w:t>Регулятивные УУД:</w:t>
      </w:r>
    </w:p>
    <w:p w:rsidR="000D2168" w:rsidRPr="00E82796" w:rsidRDefault="000D2168" w:rsidP="000D2168">
      <w:pPr>
        <w:tabs>
          <w:tab w:val="left" w:pos="0"/>
          <w:tab w:val="right" w:leader="dot" w:pos="9639"/>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1.Умение определять цель деятельности на уроке.</w:t>
      </w:r>
    </w:p>
    <w:p w:rsidR="000D2168" w:rsidRPr="00E82796" w:rsidRDefault="000D2168" w:rsidP="000D2168">
      <w:pPr>
        <w:tabs>
          <w:tab w:val="left" w:pos="0"/>
          <w:tab w:val="right" w:leader="dot" w:pos="9639"/>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2.Умение работать по плану.</w:t>
      </w:r>
    </w:p>
    <w:p w:rsidR="000D2168" w:rsidRPr="00E82796" w:rsidRDefault="000D2168" w:rsidP="000D2168">
      <w:pPr>
        <w:tabs>
          <w:tab w:val="left" w:pos="0"/>
          <w:tab w:val="right" w:leader="dot" w:pos="9639"/>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3. Умение контролировать выполнение заданий</w:t>
      </w:r>
    </w:p>
    <w:p w:rsidR="000D2168" w:rsidRPr="00E82796" w:rsidRDefault="000D2168" w:rsidP="000D2168">
      <w:pPr>
        <w:tabs>
          <w:tab w:val="left" w:pos="0"/>
          <w:tab w:val="right" w:leader="dot" w:pos="9639"/>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sz w:val="24"/>
          <w:szCs w:val="24"/>
        </w:rPr>
        <w:t>Познавательные УУД:</w:t>
      </w:r>
    </w:p>
    <w:p w:rsidR="000D2168" w:rsidRPr="00E82796" w:rsidRDefault="000D2168" w:rsidP="000D2168">
      <w:pPr>
        <w:tabs>
          <w:tab w:val="left" w:pos="0"/>
          <w:tab w:val="right" w:leader="dot" w:pos="9639"/>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1. Умение ориентироваться в учебнике.</w:t>
      </w:r>
    </w:p>
    <w:p w:rsidR="000D2168" w:rsidRPr="00E82796" w:rsidRDefault="000D2168" w:rsidP="000D2168">
      <w:pPr>
        <w:tabs>
          <w:tab w:val="left" w:pos="0"/>
          <w:tab w:val="right" w:leader="dot" w:pos="9639"/>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2. Умение сравнивать и группировать предметы.</w:t>
      </w:r>
    </w:p>
    <w:p w:rsidR="000D2168" w:rsidRPr="00E82796" w:rsidRDefault="000D2168" w:rsidP="000D2168">
      <w:pPr>
        <w:tabs>
          <w:tab w:val="left" w:pos="0"/>
          <w:tab w:val="right" w:leader="dot" w:pos="9639"/>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3. Умение извлекать информацию из сюжетного рисунка.</w:t>
      </w:r>
    </w:p>
    <w:p w:rsidR="000D2168" w:rsidRPr="00E82796" w:rsidRDefault="000D2168" w:rsidP="000D2168">
      <w:pPr>
        <w:tabs>
          <w:tab w:val="left" w:pos="0"/>
          <w:tab w:val="right" w:leader="dot" w:pos="9639"/>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4. Умение переводить информацию из одного вида в другой (из рисунка в схему).</w:t>
      </w:r>
    </w:p>
    <w:p w:rsidR="000D2168" w:rsidRPr="00E82796" w:rsidRDefault="000D2168" w:rsidP="000D2168">
      <w:pPr>
        <w:tabs>
          <w:tab w:val="left" w:pos="0"/>
          <w:tab w:val="right" w:leader="dot" w:pos="9639"/>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5. Умение вычитывать информацию из текста и схемы.</w:t>
      </w:r>
    </w:p>
    <w:p w:rsidR="000D2168" w:rsidRPr="00E82796" w:rsidRDefault="000D2168" w:rsidP="000D2168">
      <w:pPr>
        <w:tabs>
          <w:tab w:val="left" w:pos="0"/>
          <w:tab w:val="right" w:leader="dot" w:pos="9639"/>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sz w:val="24"/>
          <w:szCs w:val="24"/>
        </w:rPr>
        <w:lastRenderedPageBreak/>
        <w:t>Коммуникативные УУД:</w:t>
      </w:r>
    </w:p>
    <w:p w:rsidR="000D2168" w:rsidRPr="00E82796" w:rsidRDefault="000D2168" w:rsidP="000D2168">
      <w:pPr>
        <w:tabs>
          <w:tab w:val="left" w:pos="0"/>
          <w:tab w:val="right" w:leader="dot" w:pos="9639"/>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1. Умение участвовать в диалоге на уроке и в жизненных ситуациях.</w:t>
      </w:r>
    </w:p>
    <w:p w:rsidR="000D2168" w:rsidRPr="00E82796" w:rsidRDefault="000D2168" w:rsidP="000D2168">
      <w:pPr>
        <w:tabs>
          <w:tab w:val="left" w:pos="0"/>
          <w:tab w:val="right" w:leader="dot" w:pos="9639"/>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2. Умение отвечать на вопросы учителя, товарищей по классу.</w:t>
      </w:r>
    </w:p>
    <w:p w:rsidR="000D2168" w:rsidRPr="00E82796" w:rsidRDefault="000D2168" w:rsidP="000D2168">
      <w:pPr>
        <w:tabs>
          <w:tab w:val="left" w:pos="0"/>
          <w:tab w:val="right" w:leader="dot" w:pos="9639"/>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3.</w:t>
      </w:r>
      <w:r w:rsidR="00660F7A">
        <w:rPr>
          <w:rFonts w:ascii="Times New Roman" w:hAnsi="Times New Roman" w:cs="Times New Roman"/>
          <w:sz w:val="24"/>
          <w:szCs w:val="24"/>
        </w:rPr>
        <w:t xml:space="preserve"> </w:t>
      </w:r>
      <w:r w:rsidRPr="00E82796">
        <w:rPr>
          <w:rFonts w:ascii="Times New Roman" w:hAnsi="Times New Roman" w:cs="Times New Roman"/>
          <w:sz w:val="24"/>
          <w:szCs w:val="24"/>
        </w:rPr>
        <w:t>Умение соблюдать простейшие нормы речевого этикета: здороваться, прощаться, благодарить.</w:t>
      </w:r>
    </w:p>
    <w:p w:rsidR="000D2168" w:rsidRPr="00E82796" w:rsidRDefault="000D2168" w:rsidP="000D2168">
      <w:pPr>
        <w:tabs>
          <w:tab w:val="left" w:pos="0"/>
          <w:tab w:val="right" w:leader="dot" w:pos="9639"/>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4. Умение слушать и понимать речь других.</w:t>
      </w:r>
    </w:p>
    <w:p w:rsidR="000D2168" w:rsidRPr="00E82796" w:rsidRDefault="000D2168" w:rsidP="000D2168">
      <w:pPr>
        <w:tabs>
          <w:tab w:val="left" w:pos="0"/>
          <w:tab w:val="right" w:leader="dot" w:pos="9639"/>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5. Умение участвовать в паре.</w:t>
      </w:r>
    </w:p>
    <w:p w:rsidR="000D2168" w:rsidRPr="00E82796" w:rsidRDefault="000D2168" w:rsidP="000D2168">
      <w:pPr>
        <w:tabs>
          <w:tab w:val="left" w:pos="0"/>
          <w:tab w:val="right" w:leader="dot" w:pos="9639"/>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В начале и в конце учебного года проводится </w:t>
      </w:r>
      <w:r w:rsidRPr="00E82796">
        <w:rPr>
          <w:rFonts w:ascii="Times New Roman" w:hAnsi="Times New Roman" w:cs="Times New Roman"/>
          <w:b/>
          <w:bCs/>
          <w:sz w:val="24"/>
          <w:szCs w:val="24"/>
        </w:rPr>
        <w:t>мониторинг сформированности УУД</w:t>
      </w:r>
      <w:r w:rsidRPr="00E82796">
        <w:rPr>
          <w:rFonts w:ascii="Times New Roman" w:hAnsi="Times New Roman" w:cs="Times New Roman"/>
          <w:sz w:val="24"/>
          <w:szCs w:val="24"/>
        </w:rPr>
        <w:t>. Диагностическая работа включает в себя задания на выявление планируемых результатов.</w:t>
      </w:r>
    </w:p>
    <w:p w:rsidR="000D2168" w:rsidRPr="00E82796" w:rsidRDefault="000D2168" w:rsidP="000D2168">
      <w:pPr>
        <w:tabs>
          <w:tab w:val="left" w:pos="0"/>
          <w:tab w:val="right" w:leader="dot" w:pos="9639"/>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sz w:val="24"/>
          <w:szCs w:val="24"/>
        </w:rPr>
        <w:t>Оценка предметных результатов</w:t>
      </w:r>
    </w:p>
    <w:p w:rsidR="000D2168" w:rsidRPr="00E82796" w:rsidRDefault="000D2168" w:rsidP="000D2168">
      <w:pPr>
        <w:tabs>
          <w:tab w:val="left" w:pos="0"/>
          <w:tab w:val="right" w:leader="dot" w:pos="9639"/>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обучающихся с ОВЗ (ЗПР) решать учебно-познавательные и учебно-практические задачи.</w:t>
      </w:r>
    </w:p>
    <w:p w:rsidR="00B2074B" w:rsidRPr="00E82796" w:rsidRDefault="00B2074B" w:rsidP="00B2074B">
      <w:pPr>
        <w:tabs>
          <w:tab w:val="left" w:pos="0"/>
          <w:tab w:val="right" w:leader="dot" w:pos="9639"/>
        </w:tabs>
        <w:spacing w:after="0" w:line="240" w:lineRule="auto"/>
        <w:ind w:firstLine="709"/>
        <w:jc w:val="both"/>
        <w:rPr>
          <w:rFonts w:ascii="Times New Roman" w:hAnsi="Times New Roman" w:cs="Times New Roman"/>
          <w:bCs/>
          <w:sz w:val="24"/>
          <w:szCs w:val="24"/>
        </w:rPr>
      </w:pPr>
      <w:r w:rsidRPr="00E82796">
        <w:rPr>
          <w:rFonts w:ascii="Times New Roman" w:hAnsi="Times New Roman" w:cs="Times New Roman"/>
          <w:bCs/>
          <w:sz w:val="24"/>
          <w:szCs w:val="24"/>
        </w:rPr>
        <w:t xml:space="preserve">Оценку этой группы результатов в МОУ </w:t>
      </w:r>
      <w:r w:rsidR="00660F7A">
        <w:rPr>
          <w:rFonts w:ascii="Times New Roman" w:hAnsi="Times New Roman" w:cs="Times New Roman"/>
          <w:bCs/>
          <w:sz w:val="24"/>
          <w:szCs w:val="24"/>
        </w:rPr>
        <w:t xml:space="preserve">Рождественской </w:t>
      </w:r>
      <w:r w:rsidRPr="00E82796">
        <w:rPr>
          <w:rFonts w:ascii="Times New Roman" w:hAnsi="Times New Roman" w:cs="Times New Roman"/>
          <w:bCs/>
          <w:sz w:val="24"/>
          <w:szCs w:val="24"/>
        </w:rPr>
        <w:t>СОШ начинают со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rsidR="00B2074B" w:rsidRPr="00E82796" w:rsidRDefault="00B2074B" w:rsidP="00B2074B">
      <w:pPr>
        <w:tabs>
          <w:tab w:val="left" w:pos="0"/>
          <w:tab w:val="right" w:leader="dot" w:pos="9639"/>
        </w:tabs>
        <w:spacing w:after="0" w:line="240" w:lineRule="auto"/>
        <w:ind w:firstLine="709"/>
        <w:jc w:val="both"/>
        <w:rPr>
          <w:rFonts w:ascii="Times New Roman" w:hAnsi="Times New Roman" w:cs="Times New Roman"/>
          <w:bCs/>
          <w:sz w:val="24"/>
          <w:szCs w:val="24"/>
        </w:rPr>
      </w:pPr>
      <w:r w:rsidRPr="00E82796">
        <w:rPr>
          <w:rFonts w:ascii="Times New Roman" w:hAnsi="Times New Roman" w:cs="Times New Roman"/>
          <w:bCs/>
          <w:sz w:val="24"/>
          <w:szCs w:val="24"/>
        </w:rPr>
        <w:t>Во время обучения в 1 и 1 дополнительном классах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с ЗПР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B2074B" w:rsidRPr="00E82796" w:rsidRDefault="00B2074B" w:rsidP="000D2168">
      <w:pPr>
        <w:tabs>
          <w:tab w:val="left" w:pos="0"/>
          <w:tab w:val="right" w:leader="dot" w:pos="9639"/>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В целом оценка достижения обучающимися с ЗПР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 </w:t>
      </w:r>
    </w:p>
    <w:p w:rsidR="000D2168" w:rsidRPr="00E82796" w:rsidRDefault="000D2168" w:rsidP="000D2168">
      <w:pPr>
        <w:tabs>
          <w:tab w:val="left" w:pos="0"/>
          <w:tab w:val="right" w:leader="dot" w:pos="9639"/>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и учитываются при определении итоговой оценки. Предметом итоговой оценки освоения обучающимися основной общеобразовательной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63546E" w:rsidRPr="00E82796" w:rsidRDefault="0063546E" w:rsidP="0063546E">
      <w:pPr>
        <w:tabs>
          <w:tab w:val="left" w:pos="0"/>
          <w:tab w:val="right" w:leader="dot" w:pos="9639"/>
        </w:tabs>
        <w:spacing w:after="0" w:line="240" w:lineRule="auto"/>
        <w:ind w:firstLine="709"/>
        <w:jc w:val="center"/>
        <w:rPr>
          <w:rFonts w:ascii="Times New Roman" w:hAnsi="Times New Roman" w:cs="Times New Roman"/>
          <w:sz w:val="24"/>
          <w:szCs w:val="24"/>
        </w:rPr>
      </w:pPr>
      <w:r w:rsidRPr="00E82796">
        <w:rPr>
          <w:rFonts w:ascii="Times New Roman" w:hAnsi="Times New Roman" w:cs="Times New Roman"/>
          <w:b/>
          <w:sz w:val="24"/>
          <w:szCs w:val="24"/>
        </w:rPr>
        <w:t>МОДЕЛЬ СИСТЕМЫ ОЦЕНКИ ПРЕДМЕТНЫХ РЕЗУЛЬТАТОВ</w:t>
      </w:r>
    </w:p>
    <w:tbl>
      <w:tblPr>
        <w:tblStyle w:val="aff9"/>
        <w:tblpPr w:leftFromText="180" w:rightFromText="180" w:vertAnchor="text" w:horzAnchor="margin" w:tblpY="139"/>
        <w:tblW w:w="0" w:type="auto"/>
        <w:tblLook w:val="04A0"/>
      </w:tblPr>
      <w:tblGrid>
        <w:gridCol w:w="2356"/>
        <w:gridCol w:w="2329"/>
        <w:gridCol w:w="2736"/>
        <w:gridCol w:w="2481"/>
      </w:tblGrid>
      <w:tr w:rsidR="0063546E" w:rsidRPr="00E82796" w:rsidTr="00A62B9C">
        <w:tc>
          <w:tcPr>
            <w:tcW w:w="2382" w:type="dxa"/>
          </w:tcPr>
          <w:p w:rsidR="0063546E" w:rsidRPr="00E82796" w:rsidRDefault="0063546E" w:rsidP="0063546E">
            <w:pPr>
              <w:tabs>
                <w:tab w:val="left" w:pos="0"/>
                <w:tab w:val="right" w:leader="dot" w:pos="9639"/>
              </w:tabs>
              <w:spacing w:after="0" w:line="240" w:lineRule="auto"/>
              <w:jc w:val="both"/>
              <w:rPr>
                <w:rFonts w:ascii="Times New Roman" w:hAnsi="Times New Roman" w:cs="Times New Roman"/>
                <w:sz w:val="24"/>
                <w:szCs w:val="24"/>
              </w:rPr>
            </w:pPr>
            <w:r w:rsidRPr="00E82796">
              <w:rPr>
                <w:rFonts w:ascii="Times New Roman" w:hAnsi="Times New Roman" w:cs="Times New Roman"/>
                <w:b/>
                <w:bCs/>
                <w:sz w:val="24"/>
                <w:szCs w:val="24"/>
              </w:rPr>
              <w:t>Цель</w:t>
            </w:r>
          </w:p>
        </w:tc>
        <w:tc>
          <w:tcPr>
            <w:tcW w:w="2360" w:type="dxa"/>
          </w:tcPr>
          <w:p w:rsidR="0063546E" w:rsidRPr="00E82796" w:rsidRDefault="0063546E" w:rsidP="0063546E">
            <w:pPr>
              <w:tabs>
                <w:tab w:val="left" w:pos="0"/>
                <w:tab w:val="right" w:leader="dot" w:pos="9639"/>
              </w:tabs>
              <w:spacing w:after="0" w:line="240" w:lineRule="auto"/>
              <w:jc w:val="both"/>
              <w:rPr>
                <w:rFonts w:ascii="Times New Roman" w:hAnsi="Times New Roman" w:cs="Times New Roman"/>
                <w:sz w:val="24"/>
                <w:szCs w:val="24"/>
              </w:rPr>
            </w:pPr>
            <w:r w:rsidRPr="00E82796">
              <w:rPr>
                <w:rFonts w:ascii="Times New Roman" w:hAnsi="Times New Roman" w:cs="Times New Roman"/>
                <w:b/>
                <w:bCs/>
                <w:sz w:val="24"/>
                <w:szCs w:val="24"/>
              </w:rPr>
              <w:t>Способ</w:t>
            </w:r>
          </w:p>
        </w:tc>
        <w:tc>
          <w:tcPr>
            <w:tcW w:w="2631" w:type="dxa"/>
          </w:tcPr>
          <w:p w:rsidR="0063546E" w:rsidRPr="00E82796" w:rsidRDefault="0063546E" w:rsidP="0063546E">
            <w:pPr>
              <w:tabs>
                <w:tab w:val="left" w:pos="0"/>
                <w:tab w:val="right" w:leader="dot" w:pos="9639"/>
              </w:tabs>
              <w:spacing w:after="0" w:line="240" w:lineRule="auto"/>
              <w:jc w:val="both"/>
              <w:rPr>
                <w:rFonts w:ascii="Times New Roman" w:hAnsi="Times New Roman" w:cs="Times New Roman"/>
                <w:sz w:val="24"/>
                <w:szCs w:val="24"/>
              </w:rPr>
            </w:pPr>
            <w:r w:rsidRPr="00E82796">
              <w:rPr>
                <w:rFonts w:ascii="Times New Roman" w:hAnsi="Times New Roman" w:cs="Times New Roman"/>
                <w:b/>
                <w:bCs/>
                <w:sz w:val="24"/>
                <w:szCs w:val="24"/>
              </w:rPr>
              <w:t>Оценка</w:t>
            </w:r>
          </w:p>
        </w:tc>
        <w:tc>
          <w:tcPr>
            <w:tcW w:w="2481" w:type="dxa"/>
          </w:tcPr>
          <w:p w:rsidR="0063546E" w:rsidRPr="00E82796" w:rsidRDefault="0063546E" w:rsidP="0063546E">
            <w:pPr>
              <w:tabs>
                <w:tab w:val="left" w:pos="0"/>
                <w:tab w:val="right" w:leader="dot" w:pos="9639"/>
              </w:tabs>
              <w:spacing w:after="0" w:line="240" w:lineRule="auto"/>
              <w:jc w:val="both"/>
              <w:rPr>
                <w:rFonts w:ascii="Times New Roman" w:hAnsi="Times New Roman" w:cs="Times New Roman"/>
                <w:sz w:val="24"/>
                <w:szCs w:val="24"/>
              </w:rPr>
            </w:pPr>
            <w:r w:rsidRPr="00E82796">
              <w:rPr>
                <w:rFonts w:ascii="Times New Roman" w:hAnsi="Times New Roman" w:cs="Times New Roman"/>
                <w:b/>
                <w:bCs/>
                <w:sz w:val="24"/>
                <w:szCs w:val="24"/>
              </w:rPr>
              <w:t>Виды помощи</w:t>
            </w:r>
          </w:p>
        </w:tc>
      </w:tr>
      <w:tr w:rsidR="0063546E" w:rsidRPr="00E82796" w:rsidTr="0063546E">
        <w:tc>
          <w:tcPr>
            <w:tcW w:w="9854" w:type="dxa"/>
            <w:gridSpan w:val="4"/>
          </w:tcPr>
          <w:p w:rsidR="0063546E" w:rsidRPr="00E82796" w:rsidRDefault="0063546E" w:rsidP="00660F7A">
            <w:pPr>
              <w:tabs>
                <w:tab w:val="left" w:pos="0"/>
                <w:tab w:val="right" w:leader="dot" w:pos="9639"/>
              </w:tabs>
              <w:spacing w:after="0" w:line="240" w:lineRule="auto"/>
              <w:jc w:val="center"/>
              <w:rPr>
                <w:rFonts w:ascii="Times New Roman" w:hAnsi="Times New Roman" w:cs="Times New Roman"/>
                <w:sz w:val="24"/>
                <w:szCs w:val="24"/>
              </w:rPr>
            </w:pPr>
            <w:r w:rsidRPr="00E82796">
              <w:rPr>
                <w:rFonts w:ascii="Times New Roman" w:hAnsi="Times New Roman" w:cs="Times New Roman"/>
                <w:b/>
                <w:bCs/>
                <w:i/>
                <w:iCs/>
                <w:sz w:val="24"/>
                <w:szCs w:val="24"/>
              </w:rPr>
              <w:t>Входная диагностика</w:t>
            </w:r>
          </w:p>
        </w:tc>
      </w:tr>
      <w:tr w:rsidR="0063546E" w:rsidRPr="00E82796" w:rsidTr="00A62B9C">
        <w:tc>
          <w:tcPr>
            <w:tcW w:w="2382" w:type="dxa"/>
          </w:tcPr>
          <w:p w:rsidR="0063546E" w:rsidRPr="00E82796" w:rsidRDefault="0063546E" w:rsidP="0063546E">
            <w:pPr>
              <w:pStyle w:val="Default"/>
            </w:pPr>
            <w:r w:rsidRPr="00E82796">
              <w:t xml:space="preserve">Определение исходного уровня развития личности учащегося в следующих компетенциях: </w:t>
            </w:r>
          </w:p>
          <w:p w:rsidR="0063546E" w:rsidRPr="00E82796" w:rsidRDefault="0063546E" w:rsidP="0063546E">
            <w:pPr>
              <w:pStyle w:val="Default"/>
            </w:pPr>
            <w:r w:rsidRPr="00E82796">
              <w:t xml:space="preserve">-в личностной компетентности (развитие личностных </w:t>
            </w:r>
            <w:r w:rsidRPr="00E82796">
              <w:lastRenderedPageBreak/>
              <w:t xml:space="preserve">навыков, освоения норм и правил поведения); </w:t>
            </w:r>
          </w:p>
          <w:p w:rsidR="0063546E" w:rsidRPr="00E82796" w:rsidRDefault="0063546E" w:rsidP="0063546E">
            <w:pPr>
              <w:pStyle w:val="Default"/>
            </w:pPr>
            <w:r w:rsidRPr="00E82796">
              <w:t xml:space="preserve">- регулятивной компетентности; </w:t>
            </w:r>
          </w:p>
          <w:p w:rsidR="0063546E" w:rsidRPr="00E82796" w:rsidRDefault="0063546E" w:rsidP="0063546E">
            <w:pPr>
              <w:pStyle w:val="Default"/>
            </w:pPr>
            <w:r w:rsidRPr="00E82796">
              <w:t xml:space="preserve">-коммуникативной компетентности; </w:t>
            </w:r>
          </w:p>
          <w:p w:rsidR="0063546E" w:rsidRPr="00E82796" w:rsidRDefault="0063546E" w:rsidP="0063546E">
            <w:pPr>
              <w:pStyle w:val="Default"/>
            </w:pPr>
            <w:r w:rsidRPr="00E82796">
              <w:t xml:space="preserve">- познавательной компетентности; </w:t>
            </w:r>
          </w:p>
          <w:p w:rsidR="0063546E" w:rsidRPr="00E82796" w:rsidRDefault="0063546E" w:rsidP="0063546E">
            <w:pPr>
              <w:pStyle w:val="Default"/>
            </w:pPr>
            <w:r w:rsidRPr="00E82796">
              <w:t xml:space="preserve">- определение зоны ближайшего развития; </w:t>
            </w:r>
          </w:p>
          <w:p w:rsidR="0063546E" w:rsidRPr="00E82796" w:rsidRDefault="0063546E" w:rsidP="0063546E">
            <w:pPr>
              <w:tabs>
                <w:tab w:val="left" w:pos="0"/>
                <w:tab w:val="right" w:leader="dot" w:pos="9639"/>
              </w:tabs>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 направления коррекционно-развивающей работы.</w:t>
            </w:r>
          </w:p>
        </w:tc>
        <w:tc>
          <w:tcPr>
            <w:tcW w:w="2360" w:type="dxa"/>
          </w:tcPr>
          <w:p w:rsidR="0063546E" w:rsidRPr="00E82796" w:rsidRDefault="0063546E" w:rsidP="0063546E">
            <w:pPr>
              <w:tabs>
                <w:tab w:val="left" w:pos="0"/>
                <w:tab w:val="right" w:leader="dot" w:pos="9639"/>
              </w:tabs>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lastRenderedPageBreak/>
              <w:t>Наблюдение, письменные и графические работы, устная беседа, тестирование.</w:t>
            </w:r>
          </w:p>
        </w:tc>
        <w:tc>
          <w:tcPr>
            <w:tcW w:w="2631" w:type="dxa"/>
          </w:tcPr>
          <w:p w:rsidR="0063546E" w:rsidRPr="00E82796" w:rsidRDefault="0063546E" w:rsidP="0063546E">
            <w:pPr>
              <w:pStyle w:val="Default"/>
            </w:pPr>
            <w:r w:rsidRPr="00E82796">
              <w:t xml:space="preserve">Оценочным ключом для фиксации достижений ребенка является трехуровневая шкала: </w:t>
            </w:r>
          </w:p>
          <w:p w:rsidR="0063546E" w:rsidRPr="00E82796" w:rsidRDefault="0063546E" w:rsidP="0063546E">
            <w:pPr>
              <w:pStyle w:val="Default"/>
            </w:pPr>
            <w:r w:rsidRPr="00E82796">
              <w:rPr>
                <w:b/>
                <w:bCs/>
                <w:i/>
                <w:iCs/>
              </w:rPr>
              <w:t xml:space="preserve">Низкий уровень </w:t>
            </w:r>
            <w:r w:rsidRPr="00E82796">
              <w:t xml:space="preserve">– ребенок не демонстрирует умение даже в отдельных видах деятельности. </w:t>
            </w:r>
          </w:p>
          <w:p w:rsidR="0063546E" w:rsidRPr="00E82796" w:rsidRDefault="0063546E" w:rsidP="0063546E">
            <w:pPr>
              <w:pStyle w:val="Default"/>
            </w:pPr>
            <w:r w:rsidRPr="00E82796">
              <w:rPr>
                <w:b/>
                <w:bCs/>
                <w:i/>
                <w:iCs/>
              </w:rPr>
              <w:t xml:space="preserve">Средний уровень </w:t>
            </w:r>
            <w:r w:rsidRPr="00E82796">
              <w:t xml:space="preserve">– </w:t>
            </w:r>
            <w:r w:rsidRPr="00E82796">
              <w:lastRenderedPageBreak/>
              <w:t xml:space="preserve">ребенок демонстрирует умения в отдельных видах деятельности. </w:t>
            </w:r>
          </w:p>
          <w:p w:rsidR="0063546E" w:rsidRPr="00E82796" w:rsidRDefault="0063546E" w:rsidP="0063546E">
            <w:pPr>
              <w:tabs>
                <w:tab w:val="left" w:pos="0"/>
                <w:tab w:val="right" w:leader="dot" w:pos="9639"/>
              </w:tabs>
              <w:spacing w:after="0" w:line="240" w:lineRule="auto"/>
              <w:jc w:val="both"/>
              <w:rPr>
                <w:rFonts w:ascii="Times New Roman" w:hAnsi="Times New Roman" w:cs="Times New Roman"/>
                <w:sz w:val="24"/>
                <w:szCs w:val="24"/>
              </w:rPr>
            </w:pPr>
            <w:r w:rsidRPr="00E82796">
              <w:rPr>
                <w:rFonts w:ascii="Times New Roman" w:hAnsi="Times New Roman" w:cs="Times New Roman"/>
                <w:b/>
                <w:bCs/>
                <w:i/>
                <w:iCs/>
                <w:sz w:val="24"/>
                <w:szCs w:val="24"/>
              </w:rPr>
              <w:t xml:space="preserve">Высокий уровень </w:t>
            </w:r>
            <w:r w:rsidRPr="00E82796">
              <w:rPr>
                <w:rFonts w:ascii="Times New Roman" w:hAnsi="Times New Roman" w:cs="Times New Roman"/>
                <w:sz w:val="24"/>
                <w:szCs w:val="24"/>
              </w:rPr>
              <w:t>– демонстрирует умения в большинстве видов деятельности.</w:t>
            </w:r>
          </w:p>
        </w:tc>
        <w:tc>
          <w:tcPr>
            <w:tcW w:w="2481" w:type="dxa"/>
          </w:tcPr>
          <w:p w:rsidR="0063546E" w:rsidRPr="00E82796" w:rsidRDefault="0063546E" w:rsidP="0063546E">
            <w:pPr>
              <w:pStyle w:val="Default"/>
            </w:pPr>
            <w:r w:rsidRPr="00E82796">
              <w:lastRenderedPageBreak/>
              <w:t xml:space="preserve">Индивидуальные коррекционно-развивающие занятия, занятия с логопедом, индивидуальная помощь учителя на уроках, дифференцированные задания, помощь и </w:t>
            </w:r>
            <w:r w:rsidRPr="00E82796">
              <w:lastRenderedPageBreak/>
              <w:t xml:space="preserve">поощрение, психолого-педагогическое консультирование родителей. </w:t>
            </w:r>
          </w:p>
          <w:p w:rsidR="0063546E" w:rsidRPr="00E82796" w:rsidRDefault="0063546E" w:rsidP="0063546E">
            <w:pPr>
              <w:pStyle w:val="Default"/>
            </w:pPr>
            <w:r w:rsidRPr="00E82796">
              <w:t xml:space="preserve">Групповые коррекционно-развивающие занятия, дифференцированные задания занятия с логопедом, дифференцированные задания, руководство и помощь учителя, психолого-педагогическое консультирование родителей. </w:t>
            </w:r>
          </w:p>
          <w:p w:rsidR="0063546E" w:rsidRPr="00E82796" w:rsidRDefault="0063546E" w:rsidP="0063546E">
            <w:pPr>
              <w:tabs>
                <w:tab w:val="left" w:pos="0"/>
                <w:tab w:val="right" w:leader="dot" w:pos="9639"/>
              </w:tabs>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Дополнительные развивающие упражнения, дифференцированные задания, контроль и поощрение, психолого-педагогическое консультирование родителей.</w:t>
            </w:r>
          </w:p>
        </w:tc>
      </w:tr>
      <w:tr w:rsidR="0063546E" w:rsidRPr="00E82796" w:rsidTr="0063546E">
        <w:tc>
          <w:tcPr>
            <w:tcW w:w="9854" w:type="dxa"/>
            <w:gridSpan w:val="4"/>
          </w:tcPr>
          <w:p w:rsidR="0063546E" w:rsidRPr="00E82796" w:rsidRDefault="0063546E" w:rsidP="00660F7A">
            <w:pPr>
              <w:pStyle w:val="Default"/>
              <w:jc w:val="center"/>
            </w:pPr>
            <w:r w:rsidRPr="00E82796">
              <w:rPr>
                <w:b/>
                <w:bCs/>
                <w:i/>
                <w:iCs/>
              </w:rPr>
              <w:lastRenderedPageBreak/>
              <w:t>Промежуточный контроль</w:t>
            </w:r>
          </w:p>
        </w:tc>
      </w:tr>
      <w:tr w:rsidR="0063546E" w:rsidRPr="00E82796" w:rsidTr="00A62B9C">
        <w:tc>
          <w:tcPr>
            <w:tcW w:w="2382" w:type="dxa"/>
          </w:tcPr>
          <w:p w:rsidR="00A62B9C" w:rsidRPr="00E82796" w:rsidRDefault="0063546E" w:rsidP="0063546E">
            <w:pPr>
              <w:pStyle w:val="Default"/>
            </w:pPr>
            <w:r w:rsidRPr="00E82796">
              <w:t>Диагностика текущих результатов освоения</w:t>
            </w:r>
            <w:r w:rsidR="00A62B9C" w:rsidRPr="00E82796">
              <w:t xml:space="preserve"> </w:t>
            </w:r>
          </w:p>
          <w:p w:rsidR="00A62B9C" w:rsidRPr="00E82796" w:rsidRDefault="00A62B9C" w:rsidP="00A62B9C">
            <w:pPr>
              <w:pStyle w:val="Default"/>
            </w:pPr>
            <w:r w:rsidRPr="00E82796">
              <w:t xml:space="preserve">предметных программ и программы УУД, соотнесение достигнутых результатов с планируемыми, определение дальнейших коррекционно-развивающих мероприятий. </w:t>
            </w:r>
          </w:p>
          <w:p w:rsidR="0063546E" w:rsidRPr="00E82796" w:rsidRDefault="0063546E" w:rsidP="0063546E">
            <w:pPr>
              <w:pStyle w:val="Default"/>
            </w:pPr>
          </w:p>
        </w:tc>
        <w:tc>
          <w:tcPr>
            <w:tcW w:w="2360" w:type="dxa"/>
          </w:tcPr>
          <w:p w:rsidR="00A62B9C" w:rsidRPr="00E82796" w:rsidRDefault="0063546E" w:rsidP="0063546E">
            <w:pPr>
              <w:tabs>
                <w:tab w:val="left" w:pos="0"/>
                <w:tab w:val="right" w:leader="dot" w:pos="9639"/>
              </w:tabs>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Диагностические, практические, самостоятельные, творческие</w:t>
            </w:r>
            <w:r w:rsidR="00A62B9C" w:rsidRPr="00E82796">
              <w:rPr>
                <w:rFonts w:ascii="Times New Roman" w:hAnsi="Times New Roman" w:cs="Times New Roman"/>
                <w:sz w:val="24"/>
                <w:szCs w:val="24"/>
              </w:rPr>
              <w:t xml:space="preserve"> </w:t>
            </w:r>
          </w:p>
          <w:p w:rsidR="00A62B9C" w:rsidRPr="00E82796" w:rsidRDefault="00A62B9C" w:rsidP="00A62B9C">
            <w:pPr>
              <w:pStyle w:val="Default"/>
              <w:jc w:val="both"/>
            </w:pPr>
            <w:r w:rsidRPr="00E82796">
              <w:t xml:space="preserve">работы, дидактические карточки, средства ИКТ, тесты, портфолио, проекты. </w:t>
            </w:r>
          </w:p>
          <w:p w:rsidR="0063546E" w:rsidRPr="00E82796" w:rsidRDefault="0063546E" w:rsidP="0063546E">
            <w:pPr>
              <w:tabs>
                <w:tab w:val="left" w:pos="0"/>
                <w:tab w:val="right" w:leader="dot" w:pos="9639"/>
              </w:tabs>
              <w:spacing w:after="0" w:line="240" w:lineRule="auto"/>
              <w:jc w:val="both"/>
              <w:rPr>
                <w:rFonts w:ascii="Times New Roman" w:hAnsi="Times New Roman" w:cs="Times New Roman"/>
                <w:sz w:val="24"/>
                <w:szCs w:val="24"/>
              </w:rPr>
            </w:pPr>
          </w:p>
          <w:p w:rsidR="00A62B9C" w:rsidRPr="00E82796" w:rsidRDefault="00A62B9C" w:rsidP="0063546E">
            <w:pPr>
              <w:tabs>
                <w:tab w:val="left" w:pos="0"/>
                <w:tab w:val="right" w:leader="dot" w:pos="9639"/>
              </w:tabs>
              <w:spacing w:after="0" w:line="240" w:lineRule="auto"/>
              <w:jc w:val="both"/>
              <w:rPr>
                <w:rFonts w:ascii="Times New Roman" w:hAnsi="Times New Roman" w:cs="Times New Roman"/>
                <w:sz w:val="24"/>
                <w:szCs w:val="24"/>
              </w:rPr>
            </w:pPr>
          </w:p>
        </w:tc>
        <w:tc>
          <w:tcPr>
            <w:tcW w:w="2631" w:type="dxa"/>
          </w:tcPr>
          <w:p w:rsidR="00A62B9C" w:rsidRPr="00E82796" w:rsidRDefault="0063546E" w:rsidP="0063546E">
            <w:pPr>
              <w:pStyle w:val="Default"/>
            </w:pPr>
            <w:r w:rsidRPr="00E82796">
              <w:t>1) общепринятая пятибалльная шкала для оценки полноты и глубины освоения</w:t>
            </w:r>
          </w:p>
          <w:p w:rsidR="00A62B9C" w:rsidRPr="00E82796" w:rsidRDefault="00A62B9C" w:rsidP="00A62B9C">
            <w:pPr>
              <w:pStyle w:val="Default"/>
            </w:pPr>
            <w:r w:rsidRPr="00E82796">
              <w:t xml:space="preserve">материала, умения решать учебно-познавательные и практические задачи; </w:t>
            </w:r>
          </w:p>
          <w:p w:rsidR="00A62B9C" w:rsidRPr="00E82796" w:rsidRDefault="00A62B9C" w:rsidP="00A62B9C">
            <w:pPr>
              <w:pStyle w:val="Default"/>
            </w:pPr>
            <w:r w:rsidRPr="00E82796">
              <w:t xml:space="preserve">2) оценки: </w:t>
            </w:r>
            <w:r w:rsidRPr="00E82796">
              <w:rPr>
                <w:i/>
                <w:iCs/>
              </w:rPr>
              <w:t xml:space="preserve">«зачет \ незачет» </w:t>
            </w:r>
          </w:p>
          <w:p w:rsidR="00A62B9C" w:rsidRPr="00E82796" w:rsidRDefault="00A62B9C" w:rsidP="00A62B9C">
            <w:pPr>
              <w:pStyle w:val="Default"/>
            </w:pPr>
            <w:r w:rsidRPr="00E82796">
              <w:t>(</w:t>
            </w:r>
            <w:r w:rsidRPr="00E82796">
              <w:rPr>
                <w:i/>
                <w:iCs/>
              </w:rPr>
              <w:t>«удовлетворительно \ неудовлетворительно»</w:t>
            </w:r>
            <w:r w:rsidRPr="00E82796">
              <w:t xml:space="preserve">), т.е. оценка, свидетельствующая об освоении опорной системы знаний и правильном выполнении учебных действий в рамках диапазона заданных задач, построенных на </w:t>
            </w:r>
            <w:r w:rsidRPr="00E82796">
              <w:lastRenderedPageBreak/>
              <w:t xml:space="preserve">опорном учебном материале; </w:t>
            </w:r>
          </w:p>
          <w:p w:rsidR="00A62B9C" w:rsidRPr="00E82796" w:rsidRDefault="00A62B9C" w:rsidP="00A62B9C">
            <w:pPr>
              <w:pStyle w:val="Default"/>
            </w:pPr>
            <w:r w:rsidRPr="00E82796">
              <w:t xml:space="preserve">Оценки: </w:t>
            </w:r>
            <w:r w:rsidRPr="00E82796">
              <w:rPr>
                <w:i/>
                <w:iCs/>
              </w:rPr>
              <w:t xml:space="preserve">«хорошо», «отлично», </w:t>
            </w:r>
            <w:r w:rsidRPr="00E82796">
              <w:t xml:space="preserve">свидетельствующие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w:t>
            </w:r>
          </w:p>
          <w:p w:rsidR="0063546E" w:rsidRPr="00E82796" w:rsidRDefault="00A62B9C" w:rsidP="00A62B9C">
            <w:pPr>
              <w:pStyle w:val="Default"/>
            </w:pPr>
            <w:r w:rsidRPr="00E82796">
              <w:t xml:space="preserve">3) индивидуальное наблюдение за деятельностью учащегося в процессе работы с классом. </w:t>
            </w:r>
          </w:p>
        </w:tc>
        <w:tc>
          <w:tcPr>
            <w:tcW w:w="2481" w:type="dxa"/>
          </w:tcPr>
          <w:p w:rsidR="00A62B9C" w:rsidRPr="00E82796" w:rsidRDefault="0063546E" w:rsidP="0063546E">
            <w:pPr>
              <w:pStyle w:val="Default"/>
            </w:pPr>
            <w:r w:rsidRPr="00E82796">
              <w:lastRenderedPageBreak/>
              <w:t>Коррекционно-развивающие занятия, индивидуальные занятия с учителем по</w:t>
            </w:r>
          </w:p>
          <w:p w:rsidR="00A62B9C" w:rsidRPr="00E82796" w:rsidRDefault="00A62B9C" w:rsidP="00A62B9C">
            <w:pPr>
              <w:pStyle w:val="Default"/>
            </w:pPr>
            <w:r w:rsidRPr="00E82796">
              <w:t xml:space="preserve">ликвидации «пробелов»; дифференцированные разно уровневые задания, памятки, образцы записей, таблицы и схемы, счетный материал, опорные схемы, обучение приемам мнемотехники, обучение приемам самоконтроля, использование интерактивных </w:t>
            </w:r>
            <w:r w:rsidRPr="00E82796">
              <w:lastRenderedPageBreak/>
              <w:t xml:space="preserve">технологий (компьютерные образовательные игры, задания, тесты, учебные презентации); психолого-педагогическое консультирование родителей. </w:t>
            </w:r>
          </w:p>
          <w:p w:rsidR="0063546E" w:rsidRPr="00E82796" w:rsidRDefault="00A62B9C" w:rsidP="0063546E">
            <w:pPr>
              <w:pStyle w:val="Default"/>
            </w:pPr>
            <w:r w:rsidRPr="00E82796">
              <w:t xml:space="preserve"> </w:t>
            </w:r>
          </w:p>
        </w:tc>
      </w:tr>
      <w:tr w:rsidR="00A62B9C" w:rsidRPr="00E82796" w:rsidTr="00A60047">
        <w:tc>
          <w:tcPr>
            <w:tcW w:w="9854" w:type="dxa"/>
            <w:gridSpan w:val="4"/>
          </w:tcPr>
          <w:p w:rsidR="00A62B9C" w:rsidRPr="00E82796" w:rsidRDefault="00A62B9C" w:rsidP="00660F7A">
            <w:pPr>
              <w:pStyle w:val="Default"/>
              <w:jc w:val="center"/>
            </w:pPr>
            <w:r w:rsidRPr="00E82796">
              <w:rPr>
                <w:b/>
                <w:bCs/>
                <w:i/>
                <w:iCs/>
              </w:rPr>
              <w:lastRenderedPageBreak/>
              <w:t>Итоговый контроль</w:t>
            </w:r>
          </w:p>
        </w:tc>
      </w:tr>
      <w:tr w:rsidR="00A62B9C" w:rsidRPr="00E82796" w:rsidTr="00A62B9C">
        <w:tc>
          <w:tcPr>
            <w:tcW w:w="2382" w:type="dxa"/>
          </w:tcPr>
          <w:p w:rsidR="00A62B9C" w:rsidRPr="00E82796" w:rsidRDefault="00A62B9C" w:rsidP="00A62B9C">
            <w:pPr>
              <w:pStyle w:val="Default"/>
            </w:pPr>
            <w:r w:rsidRPr="00E82796">
              <w:t xml:space="preserve">Системное обобщение итогов учебной деятельности по разделу, теме </w:t>
            </w:r>
          </w:p>
          <w:p w:rsidR="00A62B9C" w:rsidRPr="00E82796" w:rsidRDefault="00A62B9C" w:rsidP="0063546E">
            <w:pPr>
              <w:pStyle w:val="Default"/>
            </w:pPr>
          </w:p>
        </w:tc>
        <w:tc>
          <w:tcPr>
            <w:tcW w:w="2360" w:type="dxa"/>
          </w:tcPr>
          <w:p w:rsidR="00A62B9C" w:rsidRPr="00E82796" w:rsidRDefault="00A62B9C" w:rsidP="00A62B9C">
            <w:pPr>
              <w:pStyle w:val="Default"/>
              <w:jc w:val="both"/>
            </w:pPr>
            <w:r w:rsidRPr="00E82796">
              <w:t xml:space="preserve">Устный и письменный опрос, тестирование, контрольные и диагностические работы, проекты. </w:t>
            </w:r>
          </w:p>
          <w:p w:rsidR="00A62B9C" w:rsidRPr="00E82796" w:rsidRDefault="00A62B9C" w:rsidP="0063546E">
            <w:pPr>
              <w:tabs>
                <w:tab w:val="left" w:pos="0"/>
                <w:tab w:val="right" w:leader="dot" w:pos="9639"/>
              </w:tabs>
              <w:spacing w:after="0" w:line="240" w:lineRule="auto"/>
              <w:jc w:val="both"/>
              <w:rPr>
                <w:rFonts w:ascii="Times New Roman" w:hAnsi="Times New Roman" w:cs="Times New Roman"/>
                <w:sz w:val="24"/>
                <w:szCs w:val="24"/>
              </w:rPr>
            </w:pPr>
          </w:p>
        </w:tc>
        <w:tc>
          <w:tcPr>
            <w:tcW w:w="2631" w:type="dxa"/>
          </w:tcPr>
          <w:p w:rsidR="00A62B9C" w:rsidRPr="00E82796" w:rsidRDefault="00A62B9C" w:rsidP="00A62B9C">
            <w:pPr>
              <w:pStyle w:val="Default"/>
            </w:pPr>
            <w:r w:rsidRPr="00E82796">
              <w:t xml:space="preserve">1) общепринятая пятибалльная шкала для оценки полноты и глубины освоения материала, умения решать учебно-познавательные и практические задачи; </w:t>
            </w:r>
          </w:p>
          <w:p w:rsidR="00A62B9C" w:rsidRPr="00E82796" w:rsidRDefault="00A62B9C" w:rsidP="00A62B9C">
            <w:pPr>
              <w:pStyle w:val="Default"/>
            </w:pPr>
            <w:r w:rsidRPr="00E82796">
              <w:t xml:space="preserve">2) работы в «Портфолио» оцениваются по критериям, обозначенным </w:t>
            </w:r>
          </w:p>
          <w:p w:rsidR="00A62B9C" w:rsidRPr="00E82796" w:rsidRDefault="00A62B9C" w:rsidP="00A62B9C">
            <w:pPr>
              <w:pStyle w:val="Default"/>
            </w:pPr>
            <w:r w:rsidRPr="00E82796">
              <w:t xml:space="preserve">педагогом и классом. </w:t>
            </w:r>
          </w:p>
        </w:tc>
        <w:tc>
          <w:tcPr>
            <w:tcW w:w="2481" w:type="dxa"/>
          </w:tcPr>
          <w:p w:rsidR="00A62B9C" w:rsidRPr="00E82796" w:rsidRDefault="00A62B9C" w:rsidP="00A62B9C">
            <w:pPr>
              <w:pStyle w:val="Default"/>
            </w:pPr>
            <w:r w:rsidRPr="00E82796">
              <w:t xml:space="preserve">Организация повторения учебного материала, проекты, презентации, творческие работы, предметные недели, олимпиады и конкурсы; психолого-педагогическое консультирование родителей </w:t>
            </w:r>
          </w:p>
          <w:p w:rsidR="00A62B9C" w:rsidRPr="00E82796" w:rsidRDefault="00A62B9C" w:rsidP="0063546E">
            <w:pPr>
              <w:pStyle w:val="Default"/>
            </w:pPr>
          </w:p>
        </w:tc>
      </w:tr>
      <w:tr w:rsidR="00A62B9C" w:rsidRPr="00E82796" w:rsidTr="00A60047">
        <w:tc>
          <w:tcPr>
            <w:tcW w:w="9854" w:type="dxa"/>
            <w:gridSpan w:val="4"/>
          </w:tcPr>
          <w:p w:rsidR="00A62B9C" w:rsidRPr="00E82796" w:rsidRDefault="00A62B9C" w:rsidP="00660F7A">
            <w:pPr>
              <w:pStyle w:val="Default"/>
              <w:jc w:val="center"/>
            </w:pPr>
            <w:r w:rsidRPr="00E82796">
              <w:rPr>
                <w:b/>
                <w:bCs/>
                <w:i/>
                <w:iCs/>
              </w:rPr>
              <w:t>Комплексная диагностика</w:t>
            </w:r>
          </w:p>
        </w:tc>
      </w:tr>
      <w:tr w:rsidR="00A62B9C" w:rsidRPr="00E82796" w:rsidTr="00A62B9C">
        <w:tc>
          <w:tcPr>
            <w:tcW w:w="2382" w:type="dxa"/>
          </w:tcPr>
          <w:p w:rsidR="00A62B9C" w:rsidRPr="00E82796" w:rsidRDefault="00A62B9C" w:rsidP="00A62B9C">
            <w:pPr>
              <w:pStyle w:val="Default"/>
            </w:pPr>
            <w:r w:rsidRPr="00E82796">
              <w:t xml:space="preserve">Диагностирование качества обучения, личностных достижений учащихся. </w:t>
            </w:r>
          </w:p>
          <w:p w:rsidR="00A62B9C" w:rsidRPr="00E82796" w:rsidRDefault="00A62B9C" w:rsidP="00A62B9C">
            <w:pPr>
              <w:pStyle w:val="Default"/>
            </w:pPr>
          </w:p>
        </w:tc>
        <w:tc>
          <w:tcPr>
            <w:tcW w:w="2360" w:type="dxa"/>
          </w:tcPr>
          <w:p w:rsidR="00A62B9C" w:rsidRPr="00E82796" w:rsidRDefault="00A62B9C" w:rsidP="00A62B9C">
            <w:pPr>
              <w:pStyle w:val="Default"/>
              <w:jc w:val="both"/>
            </w:pPr>
            <w:r w:rsidRPr="00E82796">
              <w:t xml:space="preserve">Логопедическое и психологическое тестирование, тесты обученности по предметам, портфолио учащегося, учебные проекты. </w:t>
            </w:r>
          </w:p>
          <w:p w:rsidR="00A62B9C" w:rsidRPr="00E82796" w:rsidRDefault="00A62B9C" w:rsidP="00A62B9C">
            <w:pPr>
              <w:pStyle w:val="Default"/>
              <w:jc w:val="both"/>
            </w:pPr>
          </w:p>
        </w:tc>
        <w:tc>
          <w:tcPr>
            <w:tcW w:w="2631" w:type="dxa"/>
          </w:tcPr>
          <w:p w:rsidR="00A62B9C" w:rsidRPr="00E82796" w:rsidRDefault="00A62B9C" w:rsidP="00A62B9C">
            <w:pPr>
              <w:pStyle w:val="Default"/>
            </w:pPr>
            <w:r w:rsidRPr="00E82796">
              <w:t xml:space="preserve">Результаты оцениваются: </w:t>
            </w:r>
          </w:p>
          <w:p w:rsidR="00A62B9C" w:rsidRPr="00E82796" w:rsidRDefault="00A62B9C" w:rsidP="00A62B9C">
            <w:pPr>
              <w:pStyle w:val="Default"/>
            </w:pPr>
            <w:r w:rsidRPr="00E82796">
              <w:t xml:space="preserve">- по бальной системе теста; </w:t>
            </w:r>
          </w:p>
          <w:p w:rsidR="00A62B9C" w:rsidRPr="00E82796" w:rsidRDefault="00A62B9C" w:rsidP="00A62B9C">
            <w:pPr>
              <w:pStyle w:val="Default"/>
            </w:pPr>
            <w:r w:rsidRPr="00E82796">
              <w:t xml:space="preserve">- по уровням: высокий, средний, низкий; </w:t>
            </w:r>
          </w:p>
          <w:p w:rsidR="00A62B9C" w:rsidRPr="00E82796" w:rsidRDefault="00A62B9C" w:rsidP="00A62B9C">
            <w:pPr>
              <w:pStyle w:val="Default"/>
            </w:pPr>
            <w:r w:rsidRPr="00E82796">
              <w:t xml:space="preserve">- по критериям оценки портфолио; </w:t>
            </w:r>
          </w:p>
          <w:p w:rsidR="00A62B9C" w:rsidRPr="00E82796" w:rsidRDefault="00A62B9C" w:rsidP="00A62B9C">
            <w:pPr>
              <w:pStyle w:val="Default"/>
            </w:pPr>
            <w:r w:rsidRPr="00E82796">
              <w:t xml:space="preserve">- по критериям оценки проектов. </w:t>
            </w:r>
          </w:p>
        </w:tc>
        <w:tc>
          <w:tcPr>
            <w:tcW w:w="2481" w:type="dxa"/>
          </w:tcPr>
          <w:p w:rsidR="00A62B9C" w:rsidRPr="00E82796" w:rsidRDefault="00A62B9C" w:rsidP="00A62B9C">
            <w:pPr>
              <w:pStyle w:val="Default"/>
            </w:pPr>
            <w:r w:rsidRPr="00E82796">
              <w:t xml:space="preserve">Медико-психолого-педагогический консилиум с выработкой рекомендаций по уточнению и коррекции индивидуального образовательного маршрута учащегося с ОВЗ, коррекционно-развивающие занятия, занятия с психологом и логопедом, </w:t>
            </w:r>
            <w:r w:rsidRPr="00E82796">
              <w:lastRenderedPageBreak/>
              <w:t xml:space="preserve">психолого-педагогическое консультирование родителей. </w:t>
            </w:r>
          </w:p>
          <w:p w:rsidR="00A62B9C" w:rsidRPr="00E82796" w:rsidRDefault="00A62B9C" w:rsidP="00A62B9C">
            <w:pPr>
              <w:pStyle w:val="Default"/>
            </w:pPr>
          </w:p>
        </w:tc>
      </w:tr>
    </w:tbl>
    <w:p w:rsidR="0063546E" w:rsidRPr="00E82796" w:rsidRDefault="0063546E" w:rsidP="00A62B9C">
      <w:pPr>
        <w:tabs>
          <w:tab w:val="left" w:pos="0"/>
          <w:tab w:val="right" w:leader="dot" w:pos="9639"/>
        </w:tabs>
        <w:spacing w:after="0" w:line="240" w:lineRule="auto"/>
        <w:ind w:firstLine="709"/>
        <w:jc w:val="both"/>
        <w:rPr>
          <w:rFonts w:ascii="Times New Roman" w:hAnsi="Times New Roman" w:cs="Times New Roman"/>
          <w:sz w:val="24"/>
          <w:szCs w:val="24"/>
        </w:rPr>
      </w:pPr>
    </w:p>
    <w:p w:rsidR="00A62B9C" w:rsidRPr="00E82796" w:rsidRDefault="00A62B9C" w:rsidP="00A62B9C">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Результаты накопленной оценки, полученной в ходе текущего и промежуточного оценивания, фиксируются и учитываются при определении итоговой оценки. Предметом итоговой оценки освоения обучающимися адаптированной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 </w:t>
      </w:r>
    </w:p>
    <w:p w:rsidR="00A62B9C" w:rsidRPr="00E82796" w:rsidRDefault="00A62B9C" w:rsidP="00A62B9C">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Оценка предметных результатов по предметам проводится с помощью контрольных и диагностических работ, тестов, устных и письменных опросов направленных на определение уровня освоения темы учащимися. Проводится мониторинг результатов по технике чтения. </w:t>
      </w:r>
    </w:p>
    <w:p w:rsidR="00A62B9C" w:rsidRPr="00E82796" w:rsidRDefault="00A62B9C" w:rsidP="00A62B9C">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Системная оценка личностных, метапредметных и предметных результатов реализуется в рамках накопительной системы – рабочего Потфолио обучающегося, а также в стадии разработки находятся мониторинговые исследования. </w:t>
      </w:r>
    </w:p>
    <w:p w:rsidR="00A62B9C" w:rsidRPr="00E82796" w:rsidRDefault="00A62B9C" w:rsidP="00A62B9C">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sz w:val="24"/>
          <w:szCs w:val="24"/>
        </w:rPr>
        <w:t xml:space="preserve">Формы представления образовательных результатов: </w:t>
      </w:r>
    </w:p>
    <w:p w:rsidR="00A62B9C" w:rsidRPr="00E82796" w:rsidRDefault="00A62B9C" w:rsidP="00A62B9C">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w:t>
      </w:r>
      <w:r w:rsidR="00660F7A">
        <w:rPr>
          <w:rFonts w:ascii="Times New Roman" w:hAnsi="Times New Roman" w:cs="Times New Roman"/>
          <w:sz w:val="24"/>
          <w:szCs w:val="24"/>
        </w:rPr>
        <w:t xml:space="preserve"> </w:t>
      </w:r>
      <w:r w:rsidRPr="00E82796">
        <w:rPr>
          <w:rFonts w:ascii="Times New Roman" w:hAnsi="Times New Roman" w:cs="Times New Roman"/>
          <w:sz w:val="24"/>
          <w:szCs w:val="24"/>
        </w:rPr>
        <w:t xml:space="preserve">дневник обучающегося; </w:t>
      </w:r>
    </w:p>
    <w:p w:rsidR="00A62B9C" w:rsidRPr="00E82796" w:rsidRDefault="00A62B9C" w:rsidP="00A62B9C">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w:t>
      </w:r>
      <w:r w:rsidR="00660F7A">
        <w:rPr>
          <w:rFonts w:ascii="Times New Roman" w:hAnsi="Times New Roman" w:cs="Times New Roman"/>
          <w:sz w:val="24"/>
          <w:szCs w:val="24"/>
        </w:rPr>
        <w:t xml:space="preserve"> </w:t>
      </w:r>
      <w:r w:rsidRPr="00E82796">
        <w:rPr>
          <w:rFonts w:ascii="Times New Roman" w:hAnsi="Times New Roman" w:cs="Times New Roman"/>
          <w:sz w:val="24"/>
          <w:szCs w:val="24"/>
        </w:rPr>
        <w:t xml:space="preserve">личное дело обучающегося; </w:t>
      </w:r>
    </w:p>
    <w:p w:rsidR="00A62B9C" w:rsidRPr="00E82796" w:rsidRDefault="00660F7A" w:rsidP="00A62B9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62B9C" w:rsidRPr="00E82796">
        <w:rPr>
          <w:rFonts w:ascii="Times New Roman" w:hAnsi="Times New Roman" w:cs="Times New Roman"/>
          <w:sz w:val="24"/>
          <w:szCs w:val="24"/>
        </w:rPr>
        <w:t xml:space="preserve">тексты итоговых диагностических контрольных работ, диктантов и анализ их выполнения обучающимся; </w:t>
      </w:r>
    </w:p>
    <w:p w:rsidR="00A62B9C" w:rsidRPr="00E82796" w:rsidRDefault="00A62B9C" w:rsidP="00A62B9C">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устная оценка успешности результатов, формулировка причин неудач и рекомендаций по устранению пробелов в обученности по предметам; </w:t>
      </w:r>
    </w:p>
    <w:p w:rsidR="00A62B9C" w:rsidRPr="00E82796" w:rsidRDefault="00A62B9C" w:rsidP="00A62B9C">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результаты психолого-педагогических исследований, иллюстрирующих динамику развития отдельных интеллектуальных и личностных качеств обучающегося. </w:t>
      </w:r>
    </w:p>
    <w:p w:rsidR="00A62B9C" w:rsidRPr="00E82796" w:rsidRDefault="00A62B9C" w:rsidP="00A62B9C">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портфолио обучающегося. </w:t>
      </w:r>
    </w:p>
    <w:p w:rsidR="00A62B9C" w:rsidRPr="00E82796" w:rsidRDefault="00A62B9C" w:rsidP="00A62B9C">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sz w:val="24"/>
          <w:szCs w:val="24"/>
        </w:rPr>
        <w:t>Портфолио обучающегося:</w:t>
      </w:r>
    </w:p>
    <w:p w:rsidR="00A60047" w:rsidRPr="00E82796" w:rsidRDefault="00A60047" w:rsidP="00A60047">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w:t>
      </w:r>
      <w:r w:rsidR="00A62B9C" w:rsidRPr="00E82796">
        <w:rPr>
          <w:rFonts w:ascii="Times New Roman" w:hAnsi="Times New Roman" w:cs="Times New Roman"/>
          <w:sz w:val="24"/>
          <w:szCs w:val="24"/>
        </w:rPr>
        <w:t xml:space="preserve"> является современным педагогическим инструментом сопровождения развития и оценки достижений обучающихся с ЗПР, ориентированным на обновление и совершенствование качества образования;</w:t>
      </w:r>
    </w:p>
    <w:p w:rsidR="00A60047" w:rsidRPr="00E82796" w:rsidRDefault="00A60047" w:rsidP="00A60047">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позволяет учитывать возрастные особенности развития универсальных учебных действий обучающихся с ЗПР; </w:t>
      </w:r>
    </w:p>
    <w:p w:rsidR="00A60047" w:rsidRPr="00E82796" w:rsidRDefault="00A60047" w:rsidP="00A60047">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w:t>
      </w:r>
    </w:p>
    <w:p w:rsidR="00A60047" w:rsidRPr="00E82796" w:rsidRDefault="00A60047" w:rsidP="00A60047">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По результатам оценки, которая формируется на основе материалов портфолио достижений, делаются выводы о:</w:t>
      </w:r>
    </w:p>
    <w:p w:rsidR="00A60047" w:rsidRPr="00E82796" w:rsidRDefault="00A60047" w:rsidP="00A60047">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1)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A60047" w:rsidRPr="00E82796" w:rsidRDefault="00A60047" w:rsidP="00A60047">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2) сформированности основ умения учиться, понимаемой как способности к самоорганизации с целью постановки и решения учебно-познавательных и учебно-практических задач;</w:t>
      </w:r>
    </w:p>
    <w:p w:rsidR="000D2168" w:rsidRPr="00E82796" w:rsidRDefault="00A60047" w:rsidP="00A60047">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3) индивидуальном прогрессе в основных сферах развития личности - мотивационно-смысловой, познавательной, эмоциональной, волевой и саморегуляции.</w:t>
      </w:r>
    </w:p>
    <w:p w:rsidR="000D2168" w:rsidRPr="00E82796" w:rsidRDefault="000D2168" w:rsidP="00A60047">
      <w:pPr>
        <w:tabs>
          <w:tab w:val="left" w:pos="0"/>
          <w:tab w:val="right" w:leader="dot" w:pos="9639"/>
        </w:tabs>
        <w:spacing w:after="0" w:line="240" w:lineRule="auto"/>
        <w:ind w:firstLine="709"/>
        <w:jc w:val="center"/>
        <w:rPr>
          <w:rFonts w:ascii="Times New Roman" w:hAnsi="Times New Roman" w:cs="Times New Roman"/>
          <w:sz w:val="24"/>
          <w:szCs w:val="24"/>
        </w:rPr>
      </w:pPr>
    </w:p>
    <w:p w:rsidR="000D2168" w:rsidRPr="00E82796" w:rsidRDefault="00A60047" w:rsidP="00A60047">
      <w:pPr>
        <w:tabs>
          <w:tab w:val="left" w:pos="0"/>
          <w:tab w:val="right" w:leader="dot" w:pos="9639"/>
        </w:tabs>
        <w:spacing w:after="0" w:line="240" w:lineRule="auto"/>
        <w:ind w:firstLine="709"/>
        <w:jc w:val="center"/>
        <w:rPr>
          <w:rFonts w:ascii="Times New Roman" w:hAnsi="Times New Roman" w:cs="Times New Roman"/>
          <w:sz w:val="24"/>
          <w:szCs w:val="24"/>
        </w:rPr>
      </w:pPr>
      <w:r w:rsidRPr="00E82796">
        <w:rPr>
          <w:rFonts w:ascii="Times New Roman" w:hAnsi="Times New Roman" w:cs="Times New Roman"/>
          <w:b/>
          <w:bCs/>
          <w:i/>
          <w:iCs/>
          <w:sz w:val="24"/>
          <w:szCs w:val="24"/>
        </w:rPr>
        <w:t>Формы контроля и учета достижений обучающихся</w:t>
      </w:r>
    </w:p>
    <w:p w:rsidR="000D2168" w:rsidRPr="00E82796" w:rsidRDefault="000D2168" w:rsidP="000D2168">
      <w:pPr>
        <w:tabs>
          <w:tab w:val="left" w:pos="0"/>
          <w:tab w:val="right" w:leader="dot" w:pos="9639"/>
        </w:tabs>
        <w:spacing w:after="0" w:line="240" w:lineRule="auto"/>
        <w:ind w:firstLine="709"/>
        <w:jc w:val="both"/>
        <w:rPr>
          <w:rFonts w:ascii="Times New Roman" w:hAnsi="Times New Roman" w:cs="Times New Roman"/>
          <w:sz w:val="24"/>
          <w:szCs w:val="24"/>
        </w:rPr>
      </w:pPr>
    </w:p>
    <w:tbl>
      <w:tblPr>
        <w:tblStyle w:val="aff9"/>
        <w:tblW w:w="0" w:type="auto"/>
        <w:tblLook w:val="04A0"/>
      </w:tblPr>
      <w:tblGrid>
        <w:gridCol w:w="2463"/>
        <w:gridCol w:w="2463"/>
        <w:gridCol w:w="2464"/>
        <w:gridCol w:w="2464"/>
      </w:tblGrid>
      <w:tr w:rsidR="00A60047" w:rsidRPr="00E82796" w:rsidTr="00A60047">
        <w:tc>
          <w:tcPr>
            <w:tcW w:w="2463" w:type="dxa"/>
          </w:tcPr>
          <w:p w:rsidR="00A60047" w:rsidRPr="00E82796" w:rsidRDefault="00A60047" w:rsidP="00A60047">
            <w:pPr>
              <w:pStyle w:val="Default"/>
              <w:jc w:val="both"/>
            </w:pPr>
            <w:r w:rsidRPr="00E82796">
              <w:t xml:space="preserve">Обязательные формы </w:t>
            </w:r>
            <w:r w:rsidRPr="00E82796">
              <w:lastRenderedPageBreak/>
              <w:t xml:space="preserve">и методы контроля </w:t>
            </w:r>
          </w:p>
        </w:tc>
        <w:tc>
          <w:tcPr>
            <w:tcW w:w="7391" w:type="dxa"/>
            <w:gridSpan w:val="3"/>
          </w:tcPr>
          <w:p w:rsidR="00A60047" w:rsidRPr="00E82796" w:rsidRDefault="00A60047" w:rsidP="00A60047">
            <w:pPr>
              <w:pStyle w:val="Default"/>
              <w:jc w:val="center"/>
            </w:pPr>
            <w:r w:rsidRPr="00E82796">
              <w:lastRenderedPageBreak/>
              <w:t>Иные формы учета достижений</w:t>
            </w:r>
          </w:p>
          <w:p w:rsidR="00A60047" w:rsidRPr="00E82796" w:rsidRDefault="00A60047" w:rsidP="00A60047">
            <w:pPr>
              <w:tabs>
                <w:tab w:val="left" w:pos="0"/>
                <w:tab w:val="right" w:leader="dot" w:pos="9639"/>
              </w:tabs>
              <w:spacing w:after="0" w:line="240" w:lineRule="auto"/>
              <w:jc w:val="center"/>
              <w:rPr>
                <w:rFonts w:ascii="Times New Roman" w:hAnsi="Times New Roman" w:cs="Times New Roman"/>
                <w:sz w:val="24"/>
                <w:szCs w:val="24"/>
              </w:rPr>
            </w:pPr>
          </w:p>
        </w:tc>
      </w:tr>
      <w:tr w:rsidR="00A60047" w:rsidRPr="00E82796" w:rsidTr="00A60047">
        <w:tc>
          <w:tcPr>
            <w:tcW w:w="2463" w:type="dxa"/>
          </w:tcPr>
          <w:p w:rsidR="00A60047" w:rsidRPr="00E82796" w:rsidRDefault="00A60047" w:rsidP="00A60047">
            <w:pPr>
              <w:pStyle w:val="Default"/>
              <w:jc w:val="both"/>
            </w:pPr>
            <w:r w:rsidRPr="00E82796">
              <w:rPr>
                <w:i/>
                <w:iCs/>
              </w:rPr>
              <w:lastRenderedPageBreak/>
              <w:t>текущая аттестация</w:t>
            </w:r>
          </w:p>
          <w:p w:rsidR="00A60047" w:rsidRPr="00E82796" w:rsidRDefault="00A60047" w:rsidP="000D2168">
            <w:pPr>
              <w:tabs>
                <w:tab w:val="left" w:pos="0"/>
                <w:tab w:val="right" w:leader="dot" w:pos="9639"/>
              </w:tabs>
              <w:spacing w:after="0" w:line="240" w:lineRule="auto"/>
              <w:jc w:val="both"/>
              <w:rPr>
                <w:rFonts w:ascii="Times New Roman" w:hAnsi="Times New Roman" w:cs="Times New Roman"/>
                <w:sz w:val="24"/>
                <w:szCs w:val="24"/>
              </w:rPr>
            </w:pPr>
          </w:p>
        </w:tc>
        <w:tc>
          <w:tcPr>
            <w:tcW w:w="2463" w:type="dxa"/>
          </w:tcPr>
          <w:p w:rsidR="00A60047" w:rsidRPr="00E82796" w:rsidRDefault="00A60047" w:rsidP="00A60047">
            <w:pPr>
              <w:pStyle w:val="Default"/>
              <w:jc w:val="both"/>
            </w:pPr>
            <w:r w:rsidRPr="00E82796">
              <w:rPr>
                <w:i/>
                <w:iCs/>
              </w:rPr>
              <w:t xml:space="preserve">итоговая (четверть, год) аттестация </w:t>
            </w:r>
          </w:p>
        </w:tc>
        <w:tc>
          <w:tcPr>
            <w:tcW w:w="2464" w:type="dxa"/>
          </w:tcPr>
          <w:p w:rsidR="00A60047" w:rsidRPr="00E82796" w:rsidRDefault="00A60047" w:rsidP="00A60047">
            <w:pPr>
              <w:pStyle w:val="Default"/>
              <w:jc w:val="both"/>
            </w:pPr>
            <w:r w:rsidRPr="00E82796">
              <w:rPr>
                <w:i/>
                <w:iCs/>
              </w:rPr>
              <w:t xml:space="preserve">урочная деятельность </w:t>
            </w:r>
          </w:p>
          <w:p w:rsidR="00A60047" w:rsidRPr="00E82796" w:rsidRDefault="00A60047" w:rsidP="000D2168">
            <w:pPr>
              <w:tabs>
                <w:tab w:val="left" w:pos="0"/>
                <w:tab w:val="right" w:leader="dot" w:pos="9639"/>
              </w:tabs>
              <w:spacing w:after="0" w:line="240" w:lineRule="auto"/>
              <w:jc w:val="both"/>
              <w:rPr>
                <w:rFonts w:ascii="Times New Roman" w:hAnsi="Times New Roman" w:cs="Times New Roman"/>
                <w:sz w:val="24"/>
                <w:szCs w:val="24"/>
              </w:rPr>
            </w:pPr>
          </w:p>
        </w:tc>
        <w:tc>
          <w:tcPr>
            <w:tcW w:w="2464" w:type="dxa"/>
          </w:tcPr>
          <w:p w:rsidR="00A60047" w:rsidRPr="00E82796" w:rsidRDefault="00A60047" w:rsidP="00A60047">
            <w:pPr>
              <w:pStyle w:val="Default"/>
              <w:jc w:val="both"/>
            </w:pPr>
            <w:r w:rsidRPr="00E82796">
              <w:rPr>
                <w:i/>
                <w:iCs/>
              </w:rPr>
              <w:t xml:space="preserve">внеурочная деятельность </w:t>
            </w:r>
          </w:p>
        </w:tc>
      </w:tr>
      <w:tr w:rsidR="00A60047" w:rsidRPr="00E82796" w:rsidTr="00A60047">
        <w:tc>
          <w:tcPr>
            <w:tcW w:w="2463" w:type="dxa"/>
            <w:vMerge w:val="restart"/>
          </w:tcPr>
          <w:p w:rsidR="00A60047" w:rsidRPr="00E82796" w:rsidRDefault="00A60047" w:rsidP="00A60047">
            <w:pPr>
              <w:pStyle w:val="Default"/>
              <w:jc w:val="both"/>
            </w:pPr>
            <w:r w:rsidRPr="00E82796">
              <w:t xml:space="preserve">- устный опрос </w:t>
            </w:r>
          </w:p>
          <w:p w:rsidR="00A60047" w:rsidRPr="00E82796" w:rsidRDefault="00A60047" w:rsidP="00A60047">
            <w:pPr>
              <w:pStyle w:val="Default"/>
              <w:jc w:val="both"/>
            </w:pPr>
            <w:r w:rsidRPr="00E82796">
              <w:t xml:space="preserve">- письменная </w:t>
            </w:r>
          </w:p>
          <w:p w:rsidR="00A60047" w:rsidRPr="00E82796" w:rsidRDefault="00A60047" w:rsidP="00A60047">
            <w:pPr>
              <w:pStyle w:val="Default"/>
              <w:jc w:val="both"/>
            </w:pPr>
            <w:r w:rsidRPr="00E82796">
              <w:t xml:space="preserve">-самостоятельная работа </w:t>
            </w:r>
          </w:p>
          <w:p w:rsidR="00A60047" w:rsidRPr="00E82796" w:rsidRDefault="00A60047" w:rsidP="00A60047">
            <w:pPr>
              <w:pStyle w:val="Default"/>
              <w:jc w:val="both"/>
            </w:pPr>
            <w:r w:rsidRPr="00E82796">
              <w:t xml:space="preserve">- диктанты </w:t>
            </w:r>
          </w:p>
          <w:p w:rsidR="00A60047" w:rsidRPr="00E82796" w:rsidRDefault="00A60047" w:rsidP="00A60047">
            <w:pPr>
              <w:pStyle w:val="Default"/>
              <w:jc w:val="both"/>
            </w:pPr>
            <w:r w:rsidRPr="00E82796">
              <w:t xml:space="preserve">-контрольное списывание </w:t>
            </w:r>
          </w:p>
          <w:p w:rsidR="00A60047" w:rsidRPr="00E82796" w:rsidRDefault="00A60047" w:rsidP="00A60047">
            <w:pPr>
              <w:pStyle w:val="Default"/>
              <w:jc w:val="both"/>
            </w:pPr>
            <w:r w:rsidRPr="00E82796">
              <w:t xml:space="preserve">- тестовые задания </w:t>
            </w:r>
          </w:p>
          <w:p w:rsidR="00A60047" w:rsidRPr="00E82796" w:rsidRDefault="00A60047" w:rsidP="00A60047">
            <w:pPr>
              <w:pStyle w:val="Default"/>
              <w:jc w:val="both"/>
            </w:pPr>
            <w:r w:rsidRPr="00E82796">
              <w:t xml:space="preserve">-графическая работа </w:t>
            </w:r>
          </w:p>
          <w:p w:rsidR="00A60047" w:rsidRPr="00E82796" w:rsidRDefault="00A60047" w:rsidP="00A60047">
            <w:pPr>
              <w:pStyle w:val="Default"/>
              <w:jc w:val="both"/>
            </w:pPr>
            <w:r w:rsidRPr="00E82796">
              <w:t xml:space="preserve">- изложение </w:t>
            </w:r>
          </w:p>
          <w:p w:rsidR="00A60047" w:rsidRPr="00E82796" w:rsidRDefault="00A60047" w:rsidP="00A60047">
            <w:pPr>
              <w:pStyle w:val="Default"/>
              <w:jc w:val="both"/>
            </w:pPr>
            <w:r w:rsidRPr="00E82796">
              <w:t xml:space="preserve">- доклад </w:t>
            </w:r>
          </w:p>
          <w:p w:rsidR="00A60047" w:rsidRPr="00E82796" w:rsidRDefault="00A60047" w:rsidP="00A60047">
            <w:pPr>
              <w:pStyle w:val="Default"/>
              <w:jc w:val="both"/>
            </w:pPr>
            <w:r w:rsidRPr="00E82796">
              <w:t xml:space="preserve">- творческая работа </w:t>
            </w:r>
          </w:p>
          <w:p w:rsidR="00A60047" w:rsidRPr="00E82796" w:rsidRDefault="00A60047" w:rsidP="00A60047">
            <w:pPr>
              <w:tabs>
                <w:tab w:val="left" w:pos="0"/>
                <w:tab w:val="right" w:leader="dot" w:pos="9639"/>
              </w:tabs>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 xml:space="preserve">-посещение уроков по программам наблюдения </w:t>
            </w:r>
          </w:p>
        </w:tc>
        <w:tc>
          <w:tcPr>
            <w:tcW w:w="2463" w:type="dxa"/>
            <w:vMerge w:val="restart"/>
          </w:tcPr>
          <w:p w:rsidR="00A60047" w:rsidRPr="00E82796" w:rsidRDefault="00A60047" w:rsidP="00A60047">
            <w:pPr>
              <w:pStyle w:val="Default"/>
              <w:jc w:val="both"/>
            </w:pPr>
            <w:r w:rsidRPr="00E82796">
              <w:t xml:space="preserve">- диагностическая контрольная работа </w:t>
            </w:r>
          </w:p>
          <w:p w:rsidR="00A60047" w:rsidRPr="00E82796" w:rsidRDefault="00A60047" w:rsidP="00A60047">
            <w:pPr>
              <w:pStyle w:val="Default"/>
              <w:jc w:val="both"/>
            </w:pPr>
            <w:r w:rsidRPr="00E82796">
              <w:t xml:space="preserve">- диктанты </w:t>
            </w:r>
          </w:p>
          <w:p w:rsidR="00A60047" w:rsidRPr="00E82796" w:rsidRDefault="00A60047" w:rsidP="00A60047">
            <w:pPr>
              <w:pStyle w:val="Default"/>
              <w:jc w:val="both"/>
            </w:pPr>
            <w:r w:rsidRPr="00E82796">
              <w:t xml:space="preserve">-  контрольные работы </w:t>
            </w:r>
          </w:p>
        </w:tc>
        <w:tc>
          <w:tcPr>
            <w:tcW w:w="2464" w:type="dxa"/>
          </w:tcPr>
          <w:p w:rsidR="00A60047" w:rsidRPr="00E82796" w:rsidRDefault="00A60047" w:rsidP="00A60047">
            <w:pPr>
              <w:pStyle w:val="Default"/>
              <w:jc w:val="both"/>
            </w:pPr>
            <w:r w:rsidRPr="00E82796">
              <w:t xml:space="preserve">- анализ динамики текущей успеваемости </w:t>
            </w:r>
          </w:p>
          <w:p w:rsidR="00A60047" w:rsidRPr="00E82796" w:rsidRDefault="00A60047" w:rsidP="000D2168">
            <w:pPr>
              <w:tabs>
                <w:tab w:val="left" w:pos="0"/>
                <w:tab w:val="right" w:leader="dot" w:pos="9639"/>
              </w:tabs>
              <w:spacing w:after="0" w:line="240" w:lineRule="auto"/>
              <w:jc w:val="both"/>
              <w:rPr>
                <w:rFonts w:ascii="Times New Roman" w:hAnsi="Times New Roman" w:cs="Times New Roman"/>
                <w:sz w:val="24"/>
                <w:szCs w:val="24"/>
              </w:rPr>
            </w:pPr>
          </w:p>
        </w:tc>
        <w:tc>
          <w:tcPr>
            <w:tcW w:w="2464" w:type="dxa"/>
          </w:tcPr>
          <w:p w:rsidR="00A60047" w:rsidRPr="00E82796" w:rsidRDefault="00A60047" w:rsidP="00A60047">
            <w:pPr>
              <w:pStyle w:val="Default"/>
              <w:jc w:val="both"/>
            </w:pPr>
            <w:r w:rsidRPr="00E82796">
              <w:t xml:space="preserve">- участие в выставках, конкурсах, соревнованиях </w:t>
            </w:r>
          </w:p>
          <w:p w:rsidR="00A60047" w:rsidRPr="00E82796" w:rsidRDefault="00A60047" w:rsidP="00A60047">
            <w:pPr>
              <w:pStyle w:val="Default"/>
              <w:jc w:val="both"/>
            </w:pPr>
            <w:r w:rsidRPr="00E82796">
              <w:t xml:space="preserve">- активность в проектах и программах внеурочной деятельности </w:t>
            </w:r>
          </w:p>
          <w:p w:rsidR="00A60047" w:rsidRPr="00E82796" w:rsidRDefault="00A60047" w:rsidP="00A60047">
            <w:pPr>
              <w:tabs>
                <w:tab w:val="left" w:pos="0"/>
                <w:tab w:val="right" w:leader="dot" w:pos="9639"/>
              </w:tabs>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 xml:space="preserve">- творческий отчет </w:t>
            </w:r>
          </w:p>
        </w:tc>
      </w:tr>
      <w:tr w:rsidR="00A60047" w:rsidRPr="00E82796" w:rsidTr="00A60047">
        <w:tc>
          <w:tcPr>
            <w:tcW w:w="2463" w:type="dxa"/>
            <w:vMerge/>
          </w:tcPr>
          <w:p w:rsidR="00A60047" w:rsidRPr="00E82796" w:rsidRDefault="00A60047" w:rsidP="000D2168">
            <w:pPr>
              <w:tabs>
                <w:tab w:val="left" w:pos="0"/>
                <w:tab w:val="right" w:leader="dot" w:pos="9639"/>
              </w:tabs>
              <w:spacing w:after="0" w:line="240" w:lineRule="auto"/>
              <w:jc w:val="both"/>
              <w:rPr>
                <w:rFonts w:ascii="Times New Roman" w:hAnsi="Times New Roman" w:cs="Times New Roman"/>
                <w:sz w:val="24"/>
                <w:szCs w:val="24"/>
              </w:rPr>
            </w:pPr>
          </w:p>
        </w:tc>
        <w:tc>
          <w:tcPr>
            <w:tcW w:w="2463" w:type="dxa"/>
            <w:vMerge/>
          </w:tcPr>
          <w:p w:rsidR="00A60047" w:rsidRPr="00E82796" w:rsidRDefault="00A60047" w:rsidP="000D2168">
            <w:pPr>
              <w:tabs>
                <w:tab w:val="left" w:pos="0"/>
                <w:tab w:val="right" w:leader="dot" w:pos="9639"/>
              </w:tabs>
              <w:spacing w:after="0" w:line="240" w:lineRule="auto"/>
              <w:jc w:val="both"/>
              <w:rPr>
                <w:rFonts w:ascii="Times New Roman" w:hAnsi="Times New Roman" w:cs="Times New Roman"/>
                <w:sz w:val="24"/>
                <w:szCs w:val="24"/>
              </w:rPr>
            </w:pPr>
          </w:p>
        </w:tc>
        <w:tc>
          <w:tcPr>
            <w:tcW w:w="4928" w:type="dxa"/>
            <w:gridSpan w:val="2"/>
          </w:tcPr>
          <w:p w:rsidR="00A60047" w:rsidRPr="00E82796" w:rsidRDefault="00A60047" w:rsidP="00A60047">
            <w:pPr>
              <w:pStyle w:val="Default"/>
              <w:jc w:val="both"/>
            </w:pPr>
            <w:r w:rsidRPr="00E82796">
              <w:t xml:space="preserve">- портфолио </w:t>
            </w:r>
          </w:p>
          <w:p w:rsidR="00A60047" w:rsidRPr="00E82796" w:rsidRDefault="00A60047" w:rsidP="00A60047">
            <w:pPr>
              <w:tabs>
                <w:tab w:val="left" w:pos="0"/>
                <w:tab w:val="right" w:leader="dot" w:pos="9639"/>
              </w:tabs>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 xml:space="preserve">-анализ психолого-педагогических исследований </w:t>
            </w:r>
          </w:p>
        </w:tc>
      </w:tr>
    </w:tbl>
    <w:p w:rsidR="000D2168" w:rsidRPr="00E82796" w:rsidRDefault="00B2074B" w:rsidP="00A60047">
      <w:pPr>
        <w:tabs>
          <w:tab w:val="left" w:pos="0"/>
          <w:tab w:val="right" w:leader="dot" w:pos="9639"/>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w:t>
      </w:r>
    </w:p>
    <w:p w:rsidR="00A60047" w:rsidRPr="00E82796" w:rsidRDefault="00A60047" w:rsidP="00A60047">
      <w:pPr>
        <w:tabs>
          <w:tab w:val="left" w:pos="0"/>
          <w:tab w:val="right" w:leader="dot" w:pos="9639"/>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sz w:val="24"/>
          <w:szCs w:val="24"/>
        </w:rPr>
        <w:t>Оценка результатов освоения содержания образовательных программ обучающимися с ЗПР по предметам.</w:t>
      </w:r>
    </w:p>
    <w:p w:rsidR="00510ADE" w:rsidRPr="00E82796" w:rsidRDefault="00A60047" w:rsidP="00A60047">
      <w:pPr>
        <w:tabs>
          <w:tab w:val="left" w:pos="0"/>
          <w:tab w:val="right" w:leader="dot" w:pos="9639"/>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sz w:val="24"/>
          <w:szCs w:val="24"/>
        </w:rPr>
        <w:t xml:space="preserve">Чтение. </w:t>
      </w:r>
      <w:r w:rsidRPr="00E82796">
        <w:rPr>
          <w:rFonts w:ascii="Times New Roman" w:hAnsi="Times New Roman" w:cs="Times New Roman"/>
          <w:sz w:val="24"/>
          <w:szCs w:val="24"/>
        </w:rPr>
        <w:t>Текст для замеров должен быть незнакомым, но все слова дети должны хорошо знать. Числительных быть не должно, прилагательных может быть от 8% до12%. Короткие слова надо учитывать, написанные через чёрточку (ну-ка, из-за) считать как 2 слова. Если в начале замера скорость мала, то надо дать ученику возможность вчитаться в текст и только после этого проводить замер. Замеры проводит учитель, дается инструкция, чтобы ребенок прочитал текст в том темпе, в котором ему удобно, а потом ответил на вопросы по содержанию. Результаты фиксируются в таблице.</w:t>
      </w:r>
    </w:p>
    <w:tbl>
      <w:tblPr>
        <w:tblW w:w="0" w:type="auto"/>
        <w:tblBorders>
          <w:top w:val="nil"/>
          <w:left w:val="nil"/>
          <w:bottom w:val="nil"/>
          <w:right w:val="nil"/>
        </w:tblBorders>
        <w:tblLayout w:type="fixed"/>
        <w:tblLook w:val="0000"/>
      </w:tblPr>
      <w:tblGrid>
        <w:gridCol w:w="1837"/>
        <w:gridCol w:w="1837"/>
        <w:gridCol w:w="1837"/>
        <w:gridCol w:w="1837"/>
        <w:gridCol w:w="2541"/>
      </w:tblGrid>
      <w:tr w:rsidR="00A60047" w:rsidRPr="00E82796" w:rsidTr="00BD1FF9">
        <w:trPr>
          <w:trHeight w:val="107"/>
        </w:trPr>
        <w:tc>
          <w:tcPr>
            <w:tcW w:w="9889" w:type="dxa"/>
            <w:gridSpan w:val="5"/>
          </w:tcPr>
          <w:p w:rsidR="00D26AF7" w:rsidRPr="00E82796" w:rsidRDefault="00D26AF7" w:rsidP="00A60047">
            <w:pPr>
              <w:pStyle w:val="Default"/>
              <w:jc w:val="center"/>
              <w:rPr>
                <w:b/>
                <w:bCs/>
              </w:rPr>
            </w:pPr>
          </w:p>
          <w:tbl>
            <w:tblPr>
              <w:tblStyle w:val="aff9"/>
              <w:tblW w:w="9776" w:type="dxa"/>
              <w:tblLayout w:type="fixed"/>
              <w:tblLook w:val="04A0"/>
            </w:tblPr>
            <w:tblGrid>
              <w:gridCol w:w="1413"/>
              <w:gridCol w:w="992"/>
              <w:gridCol w:w="2968"/>
              <w:gridCol w:w="576"/>
              <w:gridCol w:w="3827"/>
            </w:tblGrid>
            <w:tr w:rsidR="00D26AF7" w:rsidRPr="00E82796" w:rsidTr="00BD1FF9">
              <w:tc>
                <w:tcPr>
                  <w:tcW w:w="1413" w:type="dxa"/>
                </w:tcPr>
                <w:p w:rsidR="00D26AF7" w:rsidRPr="00E82796" w:rsidRDefault="00D26AF7" w:rsidP="00A60047">
                  <w:pPr>
                    <w:pStyle w:val="Default"/>
                    <w:jc w:val="center"/>
                  </w:pPr>
                </w:p>
              </w:tc>
              <w:tc>
                <w:tcPr>
                  <w:tcW w:w="8363" w:type="dxa"/>
                  <w:gridSpan w:val="4"/>
                </w:tcPr>
                <w:p w:rsidR="00D26AF7" w:rsidRPr="00E82796" w:rsidRDefault="00D26AF7" w:rsidP="00D26AF7">
                  <w:pPr>
                    <w:pStyle w:val="Default"/>
                    <w:jc w:val="center"/>
                  </w:pPr>
                  <w:r w:rsidRPr="00E82796">
                    <w:rPr>
                      <w:b/>
                      <w:bCs/>
                    </w:rPr>
                    <w:t>Нормы оценок по технике чтения (1-4 классы)</w:t>
                  </w:r>
                </w:p>
              </w:tc>
            </w:tr>
            <w:tr w:rsidR="00D26AF7" w:rsidRPr="00E82796" w:rsidTr="00660F7A">
              <w:tc>
                <w:tcPr>
                  <w:tcW w:w="1413" w:type="dxa"/>
                  <w:vAlign w:val="center"/>
                </w:tcPr>
                <w:p w:rsidR="00D26AF7" w:rsidRPr="00E82796" w:rsidRDefault="00D26AF7" w:rsidP="00660F7A">
                  <w:pPr>
                    <w:pStyle w:val="Default"/>
                    <w:jc w:val="center"/>
                  </w:pPr>
                  <w:r w:rsidRPr="00E82796">
                    <w:rPr>
                      <w:b/>
                      <w:bCs/>
                    </w:rPr>
                    <w:t>1</w:t>
                  </w:r>
                  <w:r w:rsidR="00CE188E">
                    <w:rPr>
                      <w:b/>
                      <w:bCs/>
                    </w:rPr>
                    <w:t xml:space="preserve"> </w:t>
                  </w:r>
                  <w:r w:rsidRPr="00E82796">
                    <w:rPr>
                      <w:b/>
                      <w:bCs/>
                    </w:rPr>
                    <w:t>класс</w:t>
                  </w:r>
                </w:p>
                <w:p w:rsidR="00D26AF7" w:rsidRPr="00E82796" w:rsidRDefault="00D26AF7" w:rsidP="00660F7A">
                  <w:pPr>
                    <w:pStyle w:val="Default"/>
                    <w:jc w:val="center"/>
                  </w:pPr>
                  <w:r w:rsidRPr="00E82796">
                    <w:rPr>
                      <w:b/>
                      <w:bCs/>
                    </w:rPr>
                    <w:t>(отметки не выставляются)</w:t>
                  </w:r>
                </w:p>
              </w:tc>
              <w:tc>
                <w:tcPr>
                  <w:tcW w:w="992" w:type="dxa"/>
                  <w:vAlign w:val="center"/>
                </w:tcPr>
                <w:p w:rsidR="00D26AF7" w:rsidRPr="00E82796" w:rsidRDefault="00D26AF7" w:rsidP="00660F7A">
                  <w:pPr>
                    <w:pStyle w:val="Default"/>
                    <w:jc w:val="center"/>
                  </w:pPr>
                  <w:r w:rsidRPr="00E82796">
                    <w:rPr>
                      <w:b/>
                      <w:bCs/>
                    </w:rPr>
                    <w:t>отметка</w:t>
                  </w:r>
                </w:p>
              </w:tc>
              <w:tc>
                <w:tcPr>
                  <w:tcW w:w="2968" w:type="dxa"/>
                  <w:vAlign w:val="center"/>
                </w:tcPr>
                <w:p w:rsidR="00D26AF7" w:rsidRPr="00E82796" w:rsidRDefault="00D26AF7" w:rsidP="00660F7A">
                  <w:pPr>
                    <w:pStyle w:val="Default"/>
                    <w:jc w:val="center"/>
                  </w:pPr>
                  <w:r w:rsidRPr="00E82796">
                    <w:rPr>
                      <w:b/>
                      <w:bCs/>
                    </w:rPr>
                    <w:t>1 полугодие</w:t>
                  </w:r>
                </w:p>
              </w:tc>
              <w:tc>
                <w:tcPr>
                  <w:tcW w:w="576" w:type="dxa"/>
                  <w:vAlign w:val="center"/>
                </w:tcPr>
                <w:p w:rsidR="00D26AF7" w:rsidRPr="00E82796" w:rsidRDefault="00D26AF7" w:rsidP="00660F7A">
                  <w:pPr>
                    <w:pStyle w:val="Default"/>
                    <w:jc w:val="center"/>
                  </w:pPr>
                  <w:r w:rsidRPr="00E82796">
                    <w:rPr>
                      <w:b/>
                      <w:bCs/>
                    </w:rPr>
                    <w:t>отметка</w:t>
                  </w:r>
                </w:p>
              </w:tc>
              <w:tc>
                <w:tcPr>
                  <w:tcW w:w="3827" w:type="dxa"/>
                  <w:vAlign w:val="center"/>
                </w:tcPr>
                <w:p w:rsidR="00D26AF7" w:rsidRPr="00E82796" w:rsidRDefault="00D26AF7" w:rsidP="00660F7A">
                  <w:pPr>
                    <w:pStyle w:val="Default"/>
                    <w:jc w:val="center"/>
                  </w:pPr>
                  <w:r w:rsidRPr="00E82796">
                    <w:rPr>
                      <w:b/>
                      <w:bCs/>
                    </w:rPr>
                    <w:t>2 полугодие</w:t>
                  </w:r>
                </w:p>
              </w:tc>
            </w:tr>
            <w:tr w:rsidR="00D26AF7" w:rsidRPr="00E82796" w:rsidTr="00BD1FF9">
              <w:tc>
                <w:tcPr>
                  <w:tcW w:w="1413" w:type="dxa"/>
                </w:tcPr>
                <w:p w:rsidR="00D26AF7" w:rsidRPr="00E82796" w:rsidRDefault="00D26AF7" w:rsidP="00A60047">
                  <w:pPr>
                    <w:pStyle w:val="Default"/>
                    <w:jc w:val="center"/>
                  </w:pPr>
                </w:p>
              </w:tc>
              <w:tc>
                <w:tcPr>
                  <w:tcW w:w="8363" w:type="dxa"/>
                  <w:gridSpan w:val="4"/>
                </w:tcPr>
                <w:p w:rsidR="00D26AF7" w:rsidRPr="00E82796" w:rsidRDefault="00D26AF7" w:rsidP="00D26AF7">
                  <w:pPr>
                    <w:pStyle w:val="Default"/>
                    <w:jc w:val="both"/>
                  </w:pPr>
                  <w:r w:rsidRPr="00E82796">
                    <w:t>Читать по слогам небольшие предложения и связные тексты; уметь слушать; отвечать на вопросы, о чем слушали, с чего начинается, чем заканчивается услышанный текст по вопросам учителя или по иллюстрациям. Знать наизусть 3-5 стихотворений. Техника чтения на конец года 10-20 слов в минуту</w:t>
                  </w:r>
                </w:p>
              </w:tc>
            </w:tr>
            <w:tr w:rsidR="00D26AF7" w:rsidRPr="00E82796" w:rsidTr="00660F7A">
              <w:tc>
                <w:tcPr>
                  <w:tcW w:w="1413" w:type="dxa"/>
                  <w:vAlign w:val="center"/>
                </w:tcPr>
                <w:p w:rsidR="00D26AF7" w:rsidRPr="00E82796" w:rsidRDefault="00D26AF7" w:rsidP="00660F7A">
                  <w:pPr>
                    <w:pStyle w:val="Default"/>
                    <w:jc w:val="center"/>
                  </w:pPr>
                  <w:r w:rsidRPr="00E82796">
                    <w:rPr>
                      <w:b/>
                      <w:bCs/>
                    </w:rPr>
                    <w:t>2 класс</w:t>
                  </w:r>
                </w:p>
              </w:tc>
              <w:tc>
                <w:tcPr>
                  <w:tcW w:w="992" w:type="dxa"/>
                  <w:vAlign w:val="center"/>
                </w:tcPr>
                <w:p w:rsidR="00D26AF7" w:rsidRPr="00E82796" w:rsidRDefault="00D26AF7" w:rsidP="00660F7A">
                  <w:pPr>
                    <w:pStyle w:val="Default"/>
                    <w:jc w:val="center"/>
                  </w:pPr>
                  <w:r w:rsidRPr="00E82796">
                    <w:rPr>
                      <w:b/>
                      <w:bCs/>
                    </w:rPr>
                    <w:t>отметка</w:t>
                  </w:r>
                </w:p>
              </w:tc>
              <w:tc>
                <w:tcPr>
                  <w:tcW w:w="2968" w:type="dxa"/>
                  <w:vAlign w:val="center"/>
                </w:tcPr>
                <w:p w:rsidR="00D26AF7" w:rsidRPr="00E82796" w:rsidRDefault="00D26AF7" w:rsidP="00660F7A">
                  <w:pPr>
                    <w:pStyle w:val="Default"/>
                    <w:jc w:val="center"/>
                  </w:pPr>
                  <w:r w:rsidRPr="00E82796">
                    <w:rPr>
                      <w:b/>
                      <w:bCs/>
                    </w:rPr>
                    <w:t>1 полугодие</w:t>
                  </w:r>
                </w:p>
              </w:tc>
              <w:tc>
                <w:tcPr>
                  <w:tcW w:w="576" w:type="dxa"/>
                  <w:vAlign w:val="center"/>
                </w:tcPr>
                <w:p w:rsidR="00D26AF7" w:rsidRPr="00E82796" w:rsidRDefault="00D26AF7" w:rsidP="00660F7A">
                  <w:pPr>
                    <w:pStyle w:val="Default"/>
                    <w:jc w:val="center"/>
                  </w:pPr>
                  <w:r w:rsidRPr="00E82796">
                    <w:rPr>
                      <w:b/>
                      <w:bCs/>
                    </w:rPr>
                    <w:t>отметка</w:t>
                  </w:r>
                </w:p>
              </w:tc>
              <w:tc>
                <w:tcPr>
                  <w:tcW w:w="3827" w:type="dxa"/>
                  <w:vAlign w:val="center"/>
                </w:tcPr>
                <w:p w:rsidR="00D26AF7" w:rsidRPr="00E82796" w:rsidRDefault="00D26AF7" w:rsidP="00660F7A">
                  <w:pPr>
                    <w:pStyle w:val="Default"/>
                    <w:jc w:val="center"/>
                  </w:pPr>
                  <w:r w:rsidRPr="00E82796">
                    <w:rPr>
                      <w:b/>
                      <w:bCs/>
                    </w:rPr>
                    <w:t>2 полугодие</w:t>
                  </w:r>
                </w:p>
              </w:tc>
            </w:tr>
            <w:tr w:rsidR="00D26AF7" w:rsidRPr="00E82796" w:rsidTr="00BD1FF9">
              <w:tc>
                <w:tcPr>
                  <w:tcW w:w="1413" w:type="dxa"/>
                  <w:vMerge w:val="restart"/>
                </w:tcPr>
                <w:p w:rsidR="00D26AF7" w:rsidRPr="00E82796" w:rsidRDefault="00D26AF7" w:rsidP="00A60047">
                  <w:pPr>
                    <w:pStyle w:val="Default"/>
                    <w:jc w:val="center"/>
                  </w:pPr>
                </w:p>
                <w:p w:rsidR="00D26AF7" w:rsidRPr="00E82796" w:rsidRDefault="00D26AF7" w:rsidP="00A60047">
                  <w:pPr>
                    <w:pStyle w:val="Default"/>
                    <w:jc w:val="center"/>
                  </w:pPr>
                </w:p>
                <w:p w:rsidR="00D26AF7" w:rsidRPr="00E82796" w:rsidRDefault="00D26AF7" w:rsidP="00A60047">
                  <w:pPr>
                    <w:pStyle w:val="Default"/>
                    <w:jc w:val="center"/>
                  </w:pPr>
                </w:p>
              </w:tc>
              <w:tc>
                <w:tcPr>
                  <w:tcW w:w="992" w:type="dxa"/>
                  <w:vMerge w:val="restart"/>
                </w:tcPr>
                <w:p w:rsidR="00D26AF7" w:rsidRPr="00E82796" w:rsidRDefault="00D26AF7" w:rsidP="00A60047">
                  <w:pPr>
                    <w:pStyle w:val="Default"/>
                    <w:jc w:val="center"/>
                  </w:pPr>
                </w:p>
              </w:tc>
              <w:tc>
                <w:tcPr>
                  <w:tcW w:w="2968" w:type="dxa"/>
                  <w:vMerge w:val="restart"/>
                </w:tcPr>
                <w:p w:rsidR="00D26AF7" w:rsidRPr="00E82796" w:rsidRDefault="00D26AF7" w:rsidP="00D26AF7">
                  <w:pPr>
                    <w:pStyle w:val="Default"/>
                    <w:jc w:val="both"/>
                  </w:pPr>
                  <w:r w:rsidRPr="00E82796">
                    <w:t xml:space="preserve">Уметь читать вслух сознательно, правильно целыми словами (трудные по смыслу и по структуре слова - по слогам), соблюдать паузы и интонации, </w:t>
                  </w:r>
                  <w:r w:rsidRPr="00E82796">
                    <w:lastRenderedPageBreak/>
                    <w:t>соответствующие знакам препинания; владеть темпом и громкостью речи как средством выразительного чтения; находить в тексте предложения, подтверждающие устное высказывание; давать подробный пересказ небольшого доступного текста; техника чтения 25-30 сл./мин.</w:t>
                  </w:r>
                </w:p>
              </w:tc>
              <w:tc>
                <w:tcPr>
                  <w:tcW w:w="576" w:type="dxa"/>
                </w:tcPr>
                <w:p w:rsidR="00D26AF7" w:rsidRPr="00E82796" w:rsidRDefault="00D26AF7" w:rsidP="00A60047">
                  <w:pPr>
                    <w:pStyle w:val="Default"/>
                    <w:jc w:val="center"/>
                  </w:pPr>
                  <w:r w:rsidRPr="00E82796">
                    <w:lastRenderedPageBreak/>
                    <w:t>5</w:t>
                  </w:r>
                </w:p>
              </w:tc>
              <w:tc>
                <w:tcPr>
                  <w:tcW w:w="3827" w:type="dxa"/>
                </w:tcPr>
                <w:p w:rsidR="00D26AF7" w:rsidRPr="00E82796" w:rsidRDefault="00D26AF7" w:rsidP="00D26AF7">
                  <w:pPr>
                    <w:pStyle w:val="Default"/>
                    <w:jc w:val="both"/>
                  </w:pPr>
                  <w:r w:rsidRPr="00E82796">
                    <w:t>30-40 сл. в мин, соблюдая паузы и интонации, соответствующие знакам препинания. Читать целым словом (трудные по смыслу и структуре слова - по слогам).</w:t>
                  </w:r>
                </w:p>
              </w:tc>
            </w:tr>
            <w:tr w:rsidR="00D26AF7" w:rsidRPr="00E82796" w:rsidTr="00BD1FF9">
              <w:tc>
                <w:tcPr>
                  <w:tcW w:w="1413" w:type="dxa"/>
                  <w:vMerge/>
                </w:tcPr>
                <w:p w:rsidR="00D26AF7" w:rsidRPr="00E82796" w:rsidRDefault="00D26AF7" w:rsidP="00A60047">
                  <w:pPr>
                    <w:pStyle w:val="Default"/>
                    <w:jc w:val="center"/>
                  </w:pPr>
                </w:p>
              </w:tc>
              <w:tc>
                <w:tcPr>
                  <w:tcW w:w="992" w:type="dxa"/>
                  <w:vMerge/>
                </w:tcPr>
                <w:p w:rsidR="00D26AF7" w:rsidRPr="00E82796" w:rsidRDefault="00D26AF7" w:rsidP="00A60047">
                  <w:pPr>
                    <w:pStyle w:val="Default"/>
                    <w:jc w:val="center"/>
                  </w:pPr>
                </w:p>
              </w:tc>
              <w:tc>
                <w:tcPr>
                  <w:tcW w:w="2968" w:type="dxa"/>
                  <w:vMerge/>
                </w:tcPr>
                <w:p w:rsidR="00D26AF7" w:rsidRPr="00E82796" w:rsidRDefault="00D26AF7" w:rsidP="00A60047">
                  <w:pPr>
                    <w:pStyle w:val="Default"/>
                    <w:jc w:val="center"/>
                  </w:pPr>
                </w:p>
              </w:tc>
              <w:tc>
                <w:tcPr>
                  <w:tcW w:w="576" w:type="dxa"/>
                </w:tcPr>
                <w:p w:rsidR="00D26AF7" w:rsidRPr="00E82796" w:rsidRDefault="00D26AF7" w:rsidP="00A60047">
                  <w:pPr>
                    <w:pStyle w:val="Default"/>
                    <w:jc w:val="center"/>
                  </w:pPr>
                  <w:r w:rsidRPr="00E82796">
                    <w:t>4</w:t>
                  </w:r>
                </w:p>
              </w:tc>
              <w:tc>
                <w:tcPr>
                  <w:tcW w:w="3827" w:type="dxa"/>
                </w:tcPr>
                <w:p w:rsidR="00D26AF7" w:rsidRPr="00E82796" w:rsidRDefault="00D26AF7" w:rsidP="00A60047">
                  <w:pPr>
                    <w:pStyle w:val="Default"/>
                    <w:jc w:val="center"/>
                  </w:pPr>
                  <w:r w:rsidRPr="00E82796">
                    <w:t>1-2 ошибки, 25-30 сл.</w:t>
                  </w:r>
                </w:p>
              </w:tc>
            </w:tr>
            <w:tr w:rsidR="00D26AF7" w:rsidRPr="00E82796" w:rsidTr="00BD1FF9">
              <w:tc>
                <w:tcPr>
                  <w:tcW w:w="1413" w:type="dxa"/>
                  <w:vMerge/>
                </w:tcPr>
                <w:p w:rsidR="00D26AF7" w:rsidRPr="00E82796" w:rsidRDefault="00D26AF7" w:rsidP="00A60047">
                  <w:pPr>
                    <w:pStyle w:val="Default"/>
                    <w:jc w:val="center"/>
                  </w:pPr>
                </w:p>
              </w:tc>
              <w:tc>
                <w:tcPr>
                  <w:tcW w:w="992" w:type="dxa"/>
                  <w:vMerge/>
                </w:tcPr>
                <w:p w:rsidR="00D26AF7" w:rsidRPr="00E82796" w:rsidRDefault="00D26AF7" w:rsidP="00A60047">
                  <w:pPr>
                    <w:pStyle w:val="Default"/>
                    <w:jc w:val="center"/>
                  </w:pPr>
                </w:p>
              </w:tc>
              <w:tc>
                <w:tcPr>
                  <w:tcW w:w="2968" w:type="dxa"/>
                  <w:vMerge/>
                </w:tcPr>
                <w:p w:rsidR="00D26AF7" w:rsidRPr="00E82796" w:rsidRDefault="00D26AF7" w:rsidP="00A60047">
                  <w:pPr>
                    <w:pStyle w:val="Default"/>
                    <w:jc w:val="center"/>
                  </w:pPr>
                </w:p>
              </w:tc>
              <w:tc>
                <w:tcPr>
                  <w:tcW w:w="576" w:type="dxa"/>
                </w:tcPr>
                <w:p w:rsidR="00D26AF7" w:rsidRPr="00E82796" w:rsidRDefault="00D26AF7" w:rsidP="00A60047">
                  <w:pPr>
                    <w:pStyle w:val="Default"/>
                    <w:jc w:val="center"/>
                  </w:pPr>
                  <w:r w:rsidRPr="00E82796">
                    <w:t>3</w:t>
                  </w:r>
                </w:p>
              </w:tc>
              <w:tc>
                <w:tcPr>
                  <w:tcW w:w="3827" w:type="dxa"/>
                </w:tcPr>
                <w:p w:rsidR="00D26AF7" w:rsidRPr="00E82796" w:rsidRDefault="00D26AF7" w:rsidP="00A60047">
                  <w:pPr>
                    <w:pStyle w:val="Default"/>
                    <w:jc w:val="center"/>
                  </w:pPr>
                  <w:r w:rsidRPr="00E82796">
                    <w:t>3-4 ошибки, 20-25 сл.</w:t>
                  </w:r>
                </w:p>
              </w:tc>
            </w:tr>
            <w:tr w:rsidR="00D26AF7" w:rsidRPr="00E82796" w:rsidTr="00BD1FF9">
              <w:tc>
                <w:tcPr>
                  <w:tcW w:w="1413" w:type="dxa"/>
                  <w:vMerge/>
                </w:tcPr>
                <w:p w:rsidR="00D26AF7" w:rsidRPr="00E82796" w:rsidRDefault="00D26AF7" w:rsidP="00A60047">
                  <w:pPr>
                    <w:pStyle w:val="Default"/>
                    <w:jc w:val="center"/>
                  </w:pPr>
                </w:p>
              </w:tc>
              <w:tc>
                <w:tcPr>
                  <w:tcW w:w="992" w:type="dxa"/>
                  <w:vMerge/>
                </w:tcPr>
                <w:p w:rsidR="00D26AF7" w:rsidRPr="00E82796" w:rsidRDefault="00D26AF7" w:rsidP="00A60047">
                  <w:pPr>
                    <w:pStyle w:val="Default"/>
                    <w:jc w:val="center"/>
                  </w:pPr>
                </w:p>
              </w:tc>
              <w:tc>
                <w:tcPr>
                  <w:tcW w:w="2968" w:type="dxa"/>
                  <w:vMerge/>
                </w:tcPr>
                <w:p w:rsidR="00D26AF7" w:rsidRPr="00E82796" w:rsidRDefault="00D26AF7" w:rsidP="00A60047">
                  <w:pPr>
                    <w:pStyle w:val="Default"/>
                    <w:jc w:val="center"/>
                  </w:pPr>
                </w:p>
              </w:tc>
              <w:tc>
                <w:tcPr>
                  <w:tcW w:w="576" w:type="dxa"/>
                </w:tcPr>
                <w:p w:rsidR="00D26AF7" w:rsidRPr="00E82796" w:rsidRDefault="00D26AF7" w:rsidP="00A60047">
                  <w:pPr>
                    <w:pStyle w:val="Default"/>
                    <w:jc w:val="center"/>
                  </w:pPr>
                  <w:r w:rsidRPr="00E82796">
                    <w:t>2</w:t>
                  </w:r>
                </w:p>
              </w:tc>
              <w:tc>
                <w:tcPr>
                  <w:tcW w:w="3827" w:type="dxa"/>
                </w:tcPr>
                <w:p w:rsidR="00D26AF7" w:rsidRPr="00E82796" w:rsidRDefault="00D26AF7" w:rsidP="00A60047">
                  <w:pPr>
                    <w:pStyle w:val="Default"/>
                    <w:jc w:val="center"/>
                  </w:pPr>
                  <w:r w:rsidRPr="00E82796">
                    <w:t>6 и более ошибок, менее 20 сл.</w:t>
                  </w:r>
                </w:p>
              </w:tc>
            </w:tr>
            <w:tr w:rsidR="00D26AF7" w:rsidRPr="00E82796" w:rsidTr="00BD1FF9">
              <w:tc>
                <w:tcPr>
                  <w:tcW w:w="1413" w:type="dxa"/>
                </w:tcPr>
                <w:p w:rsidR="00D26AF7" w:rsidRPr="00EB6E05" w:rsidRDefault="00D26AF7" w:rsidP="00A60047">
                  <w:pPr>
                    <w:pStyle w:val="Default"/>
                    <w:jc w:val="center"/>
                    <w:rPr>
                      <w:b/>
                    </w:rPr>
                  </w:pPr>
                  <w:r w:rsidRPr="00EB6E05">
                    <w:rPr>
                      <w:b/>
                    </w:rPr>
                    <w:lastRenderedPageBreak/>
                    <w:t>3 класс</w:t>
                  </w:r>
                </w:p>
              </w:tc>
              <w:tc>
                <w:tcPr>
                  <w:tcW w:w="992" w:type="dxa"/>
                </w:tcPr>
                <w:p w:rsidR="00D26AF7" w:rsidRPr="00E82796" w:rsidRDefault="00D26AF7" w:rsidP="00A60047">
                  <w:pPr>
                    <w:pStyle w:val="Default"/>
                    <w:jc w:val="center"/>
                  </w:pPr>
                </w:p>
              </w:tc>
              <w:tc>
                <w:tcPr>
                  <w:tcW w:w="2968" w:type="dxa"/>
                </w:tcPr>
                <w:p w:rsidR="00D26AF7" w:rsidRPr="00E82796" w:rsidRDefault="00D26AF7" w:rsidP="00A60047">
                  <w:pPr>
                    <w:pStyle w:val="Default"/>
                    <w:jc w:val="center"/>
                  </w:pPr>
                  <w:r w:rsidRPr="00E82796">
                    <w:rPr>
                      <w:b/>
                      <w:bCs/>
                    </w:rPr>
                    <w:t>1 полугодие</w:t>
                  </w:r>
                </w:p>
              </w:tc>
              <w:tc>
                <w:tcPr>
                  <w:tcW w:w="576" w:type="dxa"/>
                </w:tcPr>
                <w:p w:rsidR="00D26AF7" w:rsidRPr="00E82796" w:rsidRDefault="00D26AF7" w:rsidP="00A60047">
                  <w:pPr>
                    <w:pStyle w:val="Default"/>
                    <w:jc w:val="center"/>
                  </w:pPr>
                </w:p>
              </w:tc>
              <w:tc>
                <w:tcPr>
                  <w:tcW w:w="3827" w:type="dxa"/>
                </w:tcPr>
                <w:p w:rsidR="00D26AF7" w:rsidRPr="00E82796" w:rsidRDefault="00D26AF7" w:rsidP="00A60047">
                  <w:pPr>
                    <w:pStyle w:val="Default"/>
                    <w:jc w:val="center"/>
                  </w:pPr>
                  <w:r w:rsidRPr="00E82796">
                    <w:rPr>
                      <w:b/>
                      <w:bCs/>
                    </w:rPr>
                    <w:t>2 полугодие</w:t>
                  </w:r>
                </w:p>
              </w:tc>
            </w:tr>
            <w:tr w:rsidR="00D222A1" w:rsidRPr="00E82796" w:rsidTr="00BD1FF9">
              <w:tc>
                <w:tcPr>
                  <w:tcW w:w="1413" w:type="dxa"/>
                  <w:vMerge w:val="restart"/>
                </w:tcPr>
                <w:p w:rsidR="00D222A1" w:rsidRPr="00E82796" w:rsidRDefault="00D222A1" w:rsidP="00A60047">
                  <w:pPr>
                    <w:pStyle w:val="Default"/>
                    <w:jc w:val="center"/>
                  </w:pPr>
                </w:p>
              </w:tc>
              <w:tc>
                <w:tcPr>
                  <w:tcW w:w="992" w:type="dxa"/>
                </w:tcPr>
                <w:p w:rsidR="00D222A1" w:rsidRPr="00E82796" w:rsidRDefault="00D222A1" w:rsidP="00A60047">
                  <w:pPr>
                    <w:pStyle w:val="Default"/>
                    <w:jc w:val="center"/>
                  </w:pPr>
                  <w:r w:rsidRPr="00E82796">
                    <w:t>5</w:t>
                  </w:r>
                </w:p>
              </w:tc>
              <w:tc>
                <w:tcPr>
                  <w:tcW w:w="2968" w:type="dxa"/>
                </w:tcPr>
                <w:p w:rsidR="00D222A1" w:rsidRPr="00E82796" w:rsidRDefault="00D222A1" w:rsidP="00D222A1">
                  <w:pPr>
                    <w:pStyle w:val="Default"/>
                    <w:jc w:val="both"/>
                  </w:pPr>
                  <w:r w:rsidRPr="00E82796">
                    <w:t>Без ошибок; 40-45 сл. в мин.</w:t>
                  </w:r>
                </w:p>
              </w:tc>
              <w:tc>
                <w:tcPr>
                  <w:tcW w:w="576" w:type="dxa"/>
                </w:tcPr>
                <w:p w:rsidR="00D222A1" w:rsidRPr="00E82796" w:rsidRDefault="00D222A1" w:rsidP="00A60047">
                  <w:pPr>
                    <w:pStyle w:val="Default"/>
                    <w:jc w:val="center"/>
                  </w:pPr>
                  <w:r w:rsidRPr="00E82796">
                    <w:t>5</w:t>
                  </w:r>
                </w:p>
              </w:tc>
              <w:tc>
                <w:tcPr>
                  <w:tcW w:w="3827" w:type="dxa"/>
                </w:tcPr>
                <w:p w:rsidR="00D222A1" w:rsidRPr="00E82796" w:rsidRDefault="00D222A1" w:rsidP="00D222A1">
                  <w:pPr>
                    <w:pStyle w:val="Default"/>
                    <w:jc w:val="both"/>
                  </w:pPr>
                  <w:r w:rsidRPr="00E82796">
                    <w:t xml:space="preserve">50-60 сл. без ошибок. Читать целым словом (малоизвестные слова сложной слоговой структуры – по слогам). Владеть громкостью, </w:t>
                  </w:r>
                </w:p>
                <w:p w:rsidR="00D222A1" w:rsidRPr="00E82796" w:rsidRDefault="00D222A1" w:rsidP="00D222A1">
                  <w:pPr>
                    <w:pStyle w:val="Default"/>
                    <w:jc w:val="both"/>
                  </w:pPr>
                  <w:r w:rsidRPr="00E82796">
                    <w:t>тоном, мелодикой речи.</w:t>
                  </w:r>
                </w:p>
              </w:tc>
            </w:tr>
            <w:tr w:rsidR="00D222A1" w:rsidRPr="00E82796" w:rsidTr="00BD1FF9">
              <w:tc>
                <w:tcPr>
                  <w:tcW w:w="1413" w:type="dxa"/>
                  <w:vMerge/>
                </w:tcPr>
                <w:p w:rsidR="00D222A1" w:rsidRPr="00E82796" w:rsidRDefault="00D222A1" w:rsidP="00A60047">
                  <w:pPr>
                    <w:pStyle w:val="Default"/>
                    <w:jc w:val="center"/>
                  </w:pPr>
                </w:p>
              </w:tc>
              <w:tc>
                <w:tcPr>
                  <w:tcW w:w="992" w:type="dxa"/>
                </w:tcPr>
                <w:p w:rsidR="00D222A1" w:rsidRPr="00E82796" w:rsidRDefault="00D222A1" w:rsidP="00A60047">
                  <w:pPr>
                    <w:pStyle w:val="Default"/>
                    <w:jc w:val="center"/>
                  </w:pPr>
                  <w:r w:rsidRPr="00E82796">
                    <w:t>4</w:t>
                  </w:r>
                </w:p>
              </w:tc>
              <w:tc>
                <w:tcPr>
                  <w:tcW w:w="2968" w:type="dxa"/>
                </w:tcPr>
                <w:p w:rsidR="00D222A1" w:rsidRPr="00E82796" w:rsidRDefault="00D222A1" w:rsidP="00D222A1">
                  <w:pPr>
                    <w:pStyle w:val="Default"/>
                    <w:jc w:val="both"/>
                  </w:pPr>
                  <w:r w:rsidRPr="00E82796">
                    <w:t xml:space="preserve">1-2 ошибки, 35-40 сл. </w:t>
                  </w:r>
                </w:p>
              </w:tc>
              <w:tc>
                <w:tcPr>
                  <w:tcW w:w="576" w:type="dxa"/>
                </w:tcPr>
                <w:p w:rsidR="00D222A1" w:rsidRPr="00E82796" w:rsidRDefault="00D222A1" w:rsidP="00A60047">
                  <w:pPr>
                    <w:pStyle w:val="Default"/>
                    <w:jc w:val="center"/>
                  </w:pPr>
                  <w:r w:rsidRPr="00E82796">
                    <w:t>4</w:t>
                  </w:r>
                </w:p>
              </w:tc>
              <w:tc>
                <w:tcPr>
                  <w:tcW w:w="3827" w:type="dxa"/>
                </w:tcPr>
                <w:p w:rsidR="00D222A1" w:rsidRPr="00E82796" w:rsidRDefault="00D222A1" w:rsidP="00D222A1">
                  <w:pPr>
                    <w:pStyle w:val="Default"/>
                    <w:jc w:val="both"/>
                  </w:pPr>
                  <w:r w:rsidRPr="00E82796">
                    <w:t>1-2 ошибки, 40-50 сл.</w:t>
                  </w:r>
                </w:p>
              </w:tc>
            </w:tr>
            <w:tr w:rsidR="00D222A1" w:rsidRPr="00E82796" w:rsidTr="00BD1FF9">
              <w:tc>
                <w:tcPr>
                  <w:tcW w:w="1413" w:type="dxa"/>
                  <w:vMerge/>
                </w:tcPr>
                <w:p w:rsidR="00D222A1" w:rsidRPr="00E82796" w:rsidRDefault="00D222A1" w:rsidP="00A60047">
                  <w:pPr>
                    <w:pStyle w:val="Default"/>
                    <w:jc w:val="center"/>
                  </w:pPr>
                </w:p>
              </w:tc>
              <w:tc>
                <w:tcPr>
                  <w:tcW w:w="992" w:type="dxa"/>
                </w:tcPr>
                <w:p w:rsidR="00D222A1" w:rsidRPr="00E82796" w:rsidRDefault="00D222A1" w:rsidP="00A60047">
                  <w:pPr>
                    <w:pStyle w:val="Default"/>
                    <w:jc w:val="center"/>
                  </w:pPr>
                  <w:r w:rsidRPr="00E82796">
                    <w:t>3</w:t>
                  </w:r>
                </w:p>
              </w:tc>
              <w:tc>
                <w:tcPr>
                  <w:tcW w:w="2968" w:type="dxa"/>
                </w:tcPr>
                <w:p w:rsidR="00D222A1" w:rsidRPr="00E82796" w:rsidRDefault="00D222A1" w:rsidP="00D222A1">
                  <w:pPr>
                    <w:pStyle w:val="Default"/>
                    <w:jc w:val="both"/>
                  </w:pPr>
                  <w:r w:rsidRPr="00E82796">
                    <w:t>3-5 ошибок, 30-35 сл.</w:t>
                  </w:r>
                </w:p>
              </w:tc>
              <w:tc>
                <w:tcPr>
                  <w:tcW w:w="576" w:type="dxa"/>
                </w:tcPr>
                <w:p w:rsidR="00D222A1" w:rsidRPr="00E82796" w:rsidRDefault="00D222A1" w:rsidP="00A60047">
                  <w:pPr>
                    <w:pStyle w:val="Default"/>
                    <w:jc w:val="center"/>
                  </w:pPr>
                  <w:r w:rsidRPr="00E82796">
                    <w:t>3</w:t>
                  </w:r>
                </w:p>
              </w:tc>
              <w:tc>
                <w:tcPr>
                  <w:tcW w:w="3827" w:type="dxa"/>
                </w:tcPr>
                <w:p w:rsidR="00D222A1" w:rsidRPr="00E82796" w:rsidRDefault="00D222A1" w:rsidP="00D222A1">
                  <w:pPr>
                    <w:pStyle w:val="Default"/>
                    <w:jc w:val="both"/>
                  </w:pPr>
                  <w:r w:rsidRPr="00E82796">
                    <w:t>3-5 ошибок, 30 –40 сл.</w:t>
                  </w:r>
                </w:p>
              </w:tc>
            </w:tr>
            <w:tr w:rsidR="00D222A1" w:rsidRPr="00E82796" w:rsidTr="00BD1FF9">
              <w:tc>
                <w:tcPr>
                  <w:tcW w:w="1413" w:type="dxa"/>
                  <w:vMerge/>
                </w:tcPr>
                <w:p w:rsidR="00D222A1" w:rsidRPr="00E82796" w:rsidRDefault="00D222A1" w:rsidP="00A60047">
                  <w:pPr>
                    <w:pStyle w:val="Default"/>
                    <w:jc w:val="center"/>
                  </w:pPr>
                </w:p>
              </w:tc>
              <w:tc>
                <w:tcPr>
                  <w:tcW w:w="992" w:type="dxa"/>
                </w:tcPr>
                <w:p w:rsidR="00D222A1" w:rsidRPr="00E82796" w:rsidRDefault="00D222A1" w:rsidP="00A60047">
                  <w:pPr>
                    <w:pStyle w:val="Default"/>
                    <w:jc w:val="center"/>
                  </w:pPr>
                  <w:r w:rsidRPr="00E82796">
                    <w:t>2</w:t>
                  </w:r>
                </w:p>
              </w:tc>
              <w:tc>
                <w:tcPr>
                  <w:tcW w:w="2968" w:type="dxa"/>
                </w:tcPr>
                <w:p w:rsidR="00D222A1" w:rsidRPr="00E82796" w:rsidRDefault="00D222A1" w:rsidP="00D222A1">
                  <w:pPr>
                    <w:pStyle w:val="Default"/>
                    <w:jc w:val="both"/>
                  </w:pPr>
                  <w:r w:rsidRPr="00E82796">
                    <w:t>6 и более ошибок, менее 30 сл.</w:t>
                  </w:r>
                </w:p>
              </w:tc>
              <w:tc>
                <w:tcPr>
                  <w:tcW w:w="576" w:type="dxa"/>
                </w:tcPr>
                <w:p w:rsidR="00D222A1" w:rsidRPr="00E82796" w:rsidRDefault="00D222A1" w:rsidP="00A60047">
                  <w:pPr>
                    <w:pStyle w:val="Default"/>
                    <w:jc w:val="center"/>
                  </w:pPr>
                  <w:r w:rsidRPr="00E82796">
                    <w:t>2</w:t>
                  </w:r>
                </w:p>
              </w:tc>
              <w:tc>
                <w:tcPr>
                  <w:tcW w:w="3827" w:type="dxa"/>
                </w:tcPr>
                <w:p w:rsidR="00D222A1" w:rsidRPr="00E82796" w:rsidRDefault="00D222A1" w:rsidP="00D222A1">
                  <w:pPr>
                    <w:pStyle w:val="Default"/>
                    <w:jc w:val="both"/>
                  </w:pPr>
                  <w:r w:rsidRPr="00E82796">
                    <w:t>6 и более ошибок, менее 30 сл.</w:t>
                  </w:r>
                </w:p>
              </w:tc>
            </w:tr>
            <w:tr w:rsidR="00EB24D6" w:rsidRPr="00E82796" w:rsidTr="00BD1FF9">
              <w:tc>
                <w:tcPr>
                  <w:tcW w:w="1413" w:type="dxa"/>
                </w:tcPr>
                <w:p w:rsidR="00EB24D6" w:rsidRPr="00EB6E05" w:rsidRDefault="00EB24D6" w:rsidP="00A60047">
                  <w:pPr>
                    <w:pStyle w:val="Default"/>
                    <w:jc w:val="center"/>
                    <w:rPr>
                      <w:b/>
                    </w:rPr>
                  </w:pPr>
                  <w:r w:rsidRPr="00EB6E05">
                    <w:rPr>
                      <w:b/>
                    </w:rPr>
                    <w:t>4 класс</w:t>
                  </w:r>
                </w:p>
              </w:tc>
              <w:tc>
                <w:tcPr>
                  <w:tcW w:w="992" w:type="dxa"/>
                </w:tcPr>
                <w:p w:rsidR="00EB24D6" w:rsidRPr="00E82796" w:rsidRDefault="00EB24D6" w:rsidP="00A60047">
                  <w:pPr>
                    <w:pStyle w:val="Default"/>
                    <w:jc w:val="center"/>
                  </w:pPr>
                </w:p>
              </w:tc>
              <w:tc>
                <w:tcPr>
                  <w:tcW w:w="2968" w:type="dxa"/>
                </w:tcPr>
                <w:p w:rsidR="00EB24D6" w:rsidRPr="00E82796" w:rsidRDefault="00EB24D6" w:rsidP="00C559A3">
                  <w:pPr>
                    <w:pStyle w:val="Default"/>
                    <w:jc w:val="center"/>
                  </w:pPr>
                  <w:r w:rsidRPr="00E82796">
                    <w:rPr>
                      <w:b/>
                      <w:bCs/>
                    </w:rPr>
                    <w:t>1 полугодие</w:t>
                  </w:r>
                </w:p>
              </w:tc>
              <w:tc>
                <w:tcPr>
                  <w:tcW w:w="576" w:type="dxa"/>
                </w:tcPr>
                <w:p w:rsidR="00EB24D6" w:rsidRPr="00E82796" w:rsidRDefault="00EB24D6" w:rsidP="00C559A3">
                  <w:pPr>
                    <w:pStyle w:val="Default"/>
                    <w:jc w:val="center"/>
                  </w:pPr>
                </w:p>
              </w:tc>
              <w:tc>
                <w:tcPr>
                  <w:tcW w:w="3827" w:type="dxa"/>
                </w:tcPr>
                <w:p w:rsidR="00EB24D6" w:rsidRPr="00E82796" w:rsidRDefault="00EB24D6" w:rsidP="00C559A3">
                  <w:pPr>
                    <w:pStyle w:val="Default"/>
                    <w:jc w:val="center"/>
                  </w:pPr>
                  <w:r w:rsidRPr="00E82796">
                    <w:rPr>
                      <w:b/>
                      <w:bCs/>
                    </w:rPr>
                    <w:t>2 полугодие</w:t>
                  </w:r>
                </w:p>
              </w:tc>
            </w:tr>
            <w:tr w:rsidR="00D222A1" w:rsidRPr="00E82796" w:rsidTr="00BD1FF9">
              <w:tc>
                <w:tcPr>
                  <w:tcW w:w="1413" w:type="dxa"/>
                  <w:vMerge w:val="restart"/>
                </w:tcPr>
                <w:p w:rsidR="00D222A1" w:rsidRPr="00E82796" w:rsidRDefault="00D222A1" w:rsidP="00A60047">
                  <w:pPr>
                    <w:pStyle w:val="Default"/>
                    <w:jc w:val="center"/>
                  </w:pPr>
                </w:p>
              </w:tc>
              <w:tc>
                <w:tcPr>
                  <w:tcW w:w="992" w:type="dxa"/>
                </w:tcPr>
                <w:p w:rsidR="00D222A1" w:rsidRPr="00E82796" w:rsidRDefault="00D222A1" w:rsidP="00A60047">
                  <w:pPr>
                    <w:pStyle w:val="Default"/>
                    <w:jc w:val="center"/>
                  </w:pPr>
                  <w:r w:rsidRPr="00E82796">
                    <w:t>5</w:t>
                  </w:r>
                </w:p>
              </w:tc>
              <w:tc>
                <w:tcPr>
                  <w:tcW w:w="2968" w:type="dxa"/>
                </w:tcPr>
                <w:p w:rsidR="00D222A1" w:rsidRPr="00E82796" w:rsidRDefault="00D222A1" w:rsidP="00D222A1">
                  <w:pPr>
                    <w:pStyle w:val="Default"/>
                    <w:jc w:val="both"/>
                  </w:pPr>
                  <w:r w:rsidRPr="00E82796">
                    <w:t>Без ошибок; 60-75 сл. в мин.</w:t>
                  </w:r>
                </w:p>
              </w:tc>
              <w:tc>
                <w:tcPr>
                  <w:tcW w:w="576" w:type="dxa"/>
                </w:tcPr>
                <w:p w:rsidR="00D222A1" w:rsidRPr="00E82796" w:rsidRDefault="00D222A1" w:rsidP="00A60047">
                  <w:pPr>
                    <w:pStyle w:val="Default"/>
                    <w:jc w:val="center"/>
                  </w:pPr>
                  <w:r w:rsidRPr="00E82796">
                    <w:t>5</w:t>
                  </w:r>
                </w:p>
              </w:tc>
              <w:tc>
                <w:tcPr>
                  <w:tcW w:w="3827" w:type="dxa"/>
                </w:tcPr>
                <w:p w:rsidR="00D222A1" w:rsidRPr="00E82796" w:rsidRDefault="00D222A1" w:rsidP="00D222A1">
                  <w:pPr>
                    <w:pStyle w:val="Default"/>
                    <w:jc w:val="both"/>
                  </w:pPr>
                  <w:r w:rsidRPr="00E82796">
                    <w:t>70-80 сл. без ошибок, бегло с соблюдением орфоэпических норм, делать паузы, логические ударения.</w:t>
                  </w:r>
                </w:p>
              </w:tc>
            </w:tr>
            <w:tr w:rsidR="00D222A1" w:rsidRPr="00E82796" w:rsidTr="00BD1FF9">
              <w:tc>
                <w:tcPr>
                  <w:tcW w:w="1413" w:type="dxa"/>
                  <w:vMerge/>
                </w:tcPr>
                <w:p w:rsidR="00D222A1" w:rsidRPr="00E82796" w:rsidRDefault="00D222A1" w:rsidP="00A60047">
                  <w:pPr>
                    <w:pStyle w:val="Default"/>
                    <w:jc w:val="center"/>
                  </w:pPr>
                </w:p>
              </w:tc>
              <w:tc>
                <w:tcPr>
                  <w:tcW w:w="992" w:type="dxa"/>
                </w:tcPr>
                <w:p w:rsidR="00D222A1" w:rsidRPr="00E82796" w:rsidRDefault="00D222A1" w:rsidP="00A60047">
                  <w:pPr>
                    <w:pStyle w:val="Default"/>
                    <w:jc w:val="center"/>
                  </w:pPr>
                  <w:r w:rsidRPr="00E82796">
                    <w:t>4</w:t>
                  </w:r>
                </w:p>
              </w:tc>
              <w:tc>
                <w:tcPr>
                  <w:tcW w:w="2968" w:type="dxa"/>
                </w:tcPr>
                <w:p w:rsidR="00D222A1" w:rsidRPr="00E82796" w:rsidRDefault="00D222A1" w:rsidP="00D222A1">
                  <w:pPr>
                    <w:pStyle w:val="Default"/>
                    <w:jc w:val="both"/>
                  </w:pPr>
                  <w:r w:rsidRPr="00E82796">
                    <w:t>1-2 ошибки,55-60 сл.</w:t>
                  </w:r>
                </w:p>
              </w:tc>
              <w:tc>
                <w:tcPr>
                  <w:tcW w:w="576" w:type="dxa"/>
                </w:tcPr>
                <w:p w:rsidR="00D222A1" w:rsidRPr="00E82796" w:rsidRDefault="00D222A1" w:rsidP="00A60047">
                  <w:pPr>
                    <w:pStyle w:val="Default"/>
                    <w:jc w:val="center"/>
                  </w:pPr>
                  <w:r w:rsidRPr="00E82796">
                    <w:t>4</w:t>
                  </w:r>
                </w:p>
              </w:tc>
              <w:tc>
                <w:tcPr>
                  <w:tcW w:w="3827" w:type="dxa"/>
                </w:tcPr>
                <w:p w:rsidR="00D222A1" w:rsidRPr="00E82796" w:rsidRDefault="00D222A1" w:rsidP="00D222A1">
                  <w:pPr>
                    <w:pStyle w:val="Default"/>
                    <w:jc w:val="both"/>
                  </w:pPr>
                  <w:r w:rsidRPr="00E82796">
                    <w:t>1-2 ошибки, 60-70 сл.</w:t>
                  </w:r>
                </w:p>
              </w:tc>
            </w:tr>
            <w:tr w:rsidR="00D222A1" w:rsidRPr="00E82796" w:rsidTr="00BD1FF9">
              <w:tc>
                <w:tcPr>
                  <w:tcW w:w="1413" w:type="dxa"/>
                  <w:vMerge/>
                </w:tcPr>
                <w:p w:rsidR="00D222A1" w:rsidRPr="00E82796" w:rsidRDefault="00D222A1" w:rsidP="00A60047">
                  <w:pPr>
                    <w:pStyle w:val="Default"/>
                    <w:jc w:val="center"/>
                  </w:pPr>
                </w:p>
              </w:tc>
              <w:tc>
                <w:tcPr>
                  <w:tcW w:w="992" w:type="dxa"/>
                </w:tcPr>
                <w:p w:rsidR="00D222A1" w:rsidRPr="00E82796" w:rsidRDefault="00D222A1" w:rsidP="00A60047">
                  <w:pPr>
                    <w:pStyle w:val="Default"/>
                    <w:jc w:val="center"/>
                  </w:pPr>
                  <w:r w:rsidRPr="00E82796">
                    <w:t>3</w:t>
                  </w:r>
                </w:p>
              </w:tc>
              <w:tc>
                <w:tcPr>
                  <w:tcW w:w="2968" w:type="dxa"/>
                </w:tcPr>
                <w:p w:rsidR="00D222A1" w:rsidRPr="00E82796" w:rsidRDefault="00D222A1" w:rsidP="00D222A1">
                  <w:pPr>
                    <w:pStyle w:val="Default"/>
                    <w:jc w:val="both"/>
                  </w:pPr>
                  <w:r w:rsidRPr="00E82796">
                    <w:t>3-5 ошибок, 50-55 сл.</w:t>
                  </w:r>
                </w:p>
              </w:tc>
              <w:tc>
                <w:tcPr>
                  <w:tcW w:w="576" w:type="dxa"/>
                </w:tcPr>
                <w:p w:rsidR="00D222A1" w:rsidRPr="00E82796" w:rsidRDefault="00D222A1" w:rsidP="00A60047">
                  <w:pPr>
                    <w:pStyle w:val="Default"/>
                    <w:jc w:val="center"/>
                  </w:pPr>
                  <w:r w:rsidRPr="00E82796">
                    <w:t>3</w:t>
                  </w:r>
                </w:p>
              </w:tc>
              <w:tc>
                <w:tcPr>
                  <w:tcW w:w="3827" w:type="dxa"/>
                </w:tcPr>
                <w:p w:rsidR="00D222A1" w:rsidRPr="00E82796" w:rsidRDefault="00D222A1" w:rsidP="00D222A1">
                  <w:pPr>
                    <w:pStyle w:val="Default"/>
                    <w:jc w:val="both"/>
                  </w:pPr>
                  <w:r w:rsidRPr="00E82796">
                    <w:t>3-5 ошибок, 55 –60 сл.</w:t>
                  </w:r>
                </w:p>
              </w:tc>
            </w:tr>
            <w:tr w:rsidR="00D222A1" w:rsidRPr="00E82796" w:rsidTr="00BD1FF9">
              <w:tc>
                <w:tcPr>
                  <w:tcW w:w="1413" w:type="dxa"/>
                  <w:vMerge/>
                </w:tcPr>
                <w:p w:rsidR="00D222A1" w:rsidRPr="00E82796" w:rsidRDefault="00D222A1" w:rsidP="00A60047">
                  <w:pPr>
                    <w:pStyle w:val="Default"/>
                    <w:jc w:val="center"/>
                  </w:pPr>
                </w:p>
              </w:tc>
              <w:tc>
                <w:tcPr>
                  <w:tcW w:w="992" w:type="dxa"/>
                </w:tcPr>
                <w:p w:rsidR="00D222A1" w:rsidRPr="00E82796" w:rsidRDefault="00D222A1" w:rsidP="00A60047">
                  <w:pPr>
                    <w:pStyle w:val="Default"/>
                    <w:jc w:val="center"/>
                  </w:pPr>
                  <w:r w:rsidRPr="00E82796">
                    <w:t>2</w:t>
                  </w:r>
                </w:p>
              </w:tc>
              <w:tc>
                <w:tcPr>
                  <w:tcW w:w="2968" w:type="dxa"/>
                </w:tcPr>
                <w:p w:rsidR="00D222A1" w:rsidRPr="00E82796" w:rsidRDefault="00D222A1" w:rsidP="00D222A1">
                  <w:pPr>
                    <w:pStyle w:val="Default"/>
                    <w:jc w:val="both"/>
                  </w:pPr>
                  <w:r w:rsidRPr="00E82796">
                    <w:t>6 и более ошибок, менее 50 сл.</w:t>
                  </w:r>
                </w:p>
              </w:tc>
              <w:tc>
                <w:tcPr>
                  <w:tcW w:w="576" w:type="dxa"/>
                </w:tcPr>
                <w:p w:rsidR="00D222A1" w:rsidRPr="00E82796" w:rsidRDefault="00D222A1" w:rsidP="00A60047">
                  <w:pPr>
                    <w:pStyle w:val="Default"/>
                    <w:jc w:val="center"/>
                  </w:pPr>
                  <w:r w:rsidRPr="00E82796">
                    <w:t>2</w:t>
                  </w:r>
                </w:p>
              </w:tc>
              <w:tc>
                <w:tcPr>
                  <w:tcW w:w="3827" w:type="dxa"/>
                </w:tcPr>
                <w:p w:rsidR="00D222A1" w:rsidRPr="00E82796" w:rsidRDefault="00D222A1" w:rsidP="00D222A1">
                  <w:pPr>
                    <w:pStyle w:val="Default"/>
                    <w:jc w:val="both"/>
                  </w:pPr>
                  <w:r w:rsidRPr="00E82796">
                    <w:t>6 и более ошибок, менее 55 сл.</w:t>
                  </w:r>
                </w:p>
              </w:tc>
            </w:tr>
          </w:tbl>
          <w:p w:rsidR="00D26AF7" w:rsidRPr="00E82796" w:rsidRDefault="00D26AF7" w:rsidP="00A60047">
            <w:pPr>
              <w:pStyle w:val="Default"/>
              <w:jc w:val="center"/>
            </w:pPr>
          </w:p>
        </w:tc>
      </w:tr>
      <w:tr w:rsidR="00A60047" w:rsidRPr="00E82796" w:rsidTr="00BD1FF9">
        <w:trPr>
          <w:trHeight w:val="463"/>
        </w:trPr>
        <w:tc>
          <w:tcPr>
            <w:tcW w:w="1837" w:type="dxa"/>
          </w:tcPr>
          <w:p w:rsidR="00A60047" w:rsidRPr="00E82796" w:rsidRDefault="00A60047">
            <w:pPr>
              <w:pStyle w:val="Default"/>
            </w:pPr>
          </w:p>
        </w:tc>
        <w:tc>
          <w:tcPr>
            <w:tcW w:w="1837" w:type="dxa"/>
          </w:tcPr>
          <w:p w:rsidR="00A60047" w:rsidRPr="00E82796" w:rsidRDefault="00A60047">
            <w:pPr>
              <w:pStyle w:val="Default"/>
            </w:pPr>
          </w:p>
        </w:tc>
        <w:tc>
          <w:tcPr>
            <w:tcW w:w="1837" w:type="dxa"/>
          </w:tcPr>
          <w:p w:rsidR="00A60047" w:rsidRPr="00E82796" w:rsidRDefault="00A60047">
            <w:pPr>
              <w:pStyle w:val="Default"/>
            </w:pPr>
          </w:p>
        </w:tc>
        <w:tc>
          <w:tcPr>
            <w:tcW w:w="1837" w:type="dxa"/>
          </w:tcPr>
          <w:p w:rsidR="00A60047" w:rsidRPr="00E82796" w:rsidRDefault="00A60047">
            <w:pPr>
              <w:pStyle w:val="Default"/>
            </w:pPr>
          </w:p>
        </w:tc>
        <w:tc>
          <w:tcPr>
            <w:tcW w:w="2541" w:type="dxa"/>
          </w:tcPr>
          <w:p w:rsidR="00A60047" w:rsidRPr="00E82796" w:rsidRDefault="00A60047">
            <w:pPr>
              <w:pStyle w:val="Default"/>
            </w:pPr>
          </w:p>
        </w:tc>
      </w:tr>
      <w:tr w:rsidR="00A60047" w:rsidRPr="00E82796" w:rsidTr="00BD1FF9">
        <w:trPr>
          <w:trHeight w:val="659"/>
        </w:trPr>
        <w:tc>
          <w:tcPr>
            <w:tcW w:w="9889" w:type="dxa"/>
            <w:gridSpan w:val="5"/>
          </w:tcPr>
          <w:p w:rsidR="009E6F41" w:rsidRPr="00E82796" w:rsidRDefault="009E6F41" w:rsidP="00660F7A">
            <w:pPr>
              <w:pStyle w:val="Default"/>
              <w:jc w:val="center"/>
            </w:pPr>
            <w:r w:rsidRPr="00E82796">
              <w:rPr>
                <w:b/>
                <w:bCs/>
              </w:rPr>
              <w:t>Русский язык.</w:t>
            </w:r>
          </w:p>
          <w:p w:rsidR="00A60047" w:rsidRPr="00E82796" w:rsidRDefault="009E6F41" w:rsidP="00660F7A">
            <w:pPr>
              <w:pStyle w:val="Default"/>
              <w:jc w:val="center"/>
            </w:pPr>
            <w:r w:rsidRPr="00E82796">
              <w:rPr>
                <w:b/>
                <w:bCs/>
              </w:rPr>
              <w:t>Объем диктанта и текста для списывания</w:t>
            </w:r>
            <w:r w:rsidRPr="00E82796">
              <w:t>:</w:t>
            </w:r>
          </w:p>
        </w:tc>
      </w:tr>
    </w:tbl>
    <w:tbl>
      <w:tblPr>
        <w:tblStyle w:val="aff9"/>
        <w:tblW w:w="0" w:type="auto"/>
        <w:tblLook w:val="04A0"/>
      </w:tblPr>
      <w:tblGrid>
        <w:gridCol w:w="1914"/>
        <w:gridCol w:w="1914"/>
        <w:gridCol w:w="1914"/>
        <w:gridCol w:w="1914"/>
        <w:gridCol w:w="2233"/>
      </w:tblGrid>
      <w:tr w:rsidR="009E6F41" w:rsidRPr="00E82796" w:rsidTr="00BD1FF9">
        <w:tc>
          <w:tcPr>
            <w:tcW w:w="1914" w:type="dxa"/>
            <w:vMerge w:val="restart"/>
          </w:tcPr>
          <w:p w:rsidR="009E6F41" w:rsidRPr="00E82796" w:rsidRDefault="009E6F41" w:rsidP="00660F7A">
            <w:pPr>
              <w:jc w:val="center"/>
              <w:rPr>
                <w:rFonts w:ascii="Times New Roman" w:hAnsi="Times New Roman" w:cs="Times New Roman"/>
                <w:sz w:val="24"/>
                <w:szCs w:val="24"/>
              </w:rPr>
            </w:pPr>
            <w:r w:rsidRPr="00E82796">
              <w:rPr>
                <w:rFonts w:ascii="Times New Roman" w:hAnsi="Times New Roman" w:cs="Times New Roman"/>
                <w:sz w:val="24"/>
                <w:szCs w:val="24"/>
              </w:rPr>
              <w:t>Классы</w:t>
            </w:r>
          </w:p>
        </w:tc>
        <w:tc>
          <w:tcPr>
            <w:tcW w:w="7975" w:type="dxa"/>
            <w:gridSpan w:val="4"/>
          </w:tcPr>
          <w:p w:rsidR="009E6F41" w:rsidRPr="00E82796" w:rsidRDefault="009E6F41" w:rsidP="00660F7A">
            <w:pPr>
              <w:jc w:val="center"/>
              <w:rPr>
                <w:rFonts w:ascii="Times New Roman" w:hAnsi="Times New Roman" w:cs="Times New Roman"/>
                <w:sz w:val="24"/>
                <w:szCs w:val="24"/>
              </w:rPr>
            </w:pPr>
            <w:r w:rsidRPr="00E82796">
              <w:rPr>
                <w:rFonts w:ascii="Times New Roman" w:hAnsi="Times New Roman" w:cs="Times New Roman"/>
                <w:sz w:val="24"/>
                <w:szCs w:val="24"/>
              </w:rPr>
              <w:t>Четверти</w:t>
            </w:r>
          </w:p>
        </w:tc>
      </w:tr>
      <w:tr w:rsidR="009E6F41" w:rsidRPr="00E82796" w:rsidTr="00BD1FF9">
        <w:tc>
          <w:tcPr>
            <w:tcW w:w="1914" w:type="dxa"/>
            <w:vMerge/>
          </w:tcPr>
          <w:p w:rsidR="009E6F41" w:rsidRPr="00E82796" w:rsidRDefault="009E6F41" w:rsidP="00C559A3">
            <w:pPr>
              <w:rPr>
                <w:rFonts w:ascii="Times New Roman" w:hAnsi="Times New Roman" w:cs="Times New Roman"/>
                <w:sz w:val="24"/>
                <w:szCs w:val="24"/>
              </w:rPr>
            </w:pPr>
          </w:p>
        </w:tc>
        <w:tc>
          <w:tcPr>
            <w:tcW w:w="1914" w:type="dxa"/>
          </w:tcPr>
          <w:p w:rsidR="009E6F41" w:rsidRPr="00E82796" w:rsidRDefault="009E6F41" w:rsidP="00C559A3">
            <w:pPr>
              <w:rPr>
                <w:rFonts w:ascii="Times New Roman" w:hAnsi="Times New Roman" w:cs="Times New Roman"/>
                <w:sz w:val="24"/>
                <w:szCs w:val="24"/>
              </w:rPr>
            </w:pPr>
            <w:r w:rsidRPr="00E82796">
              <w:rPr>
                <w:rFonts w:ascii="Times New Roman" w:hAnsi="Times New Roman" w:cs="Times New Roman"/>
                <w:sz w:val="24"/>
                <w:szCs w:val="24"/>
              </w:rPr>
              <w:t>1</w:t>
            </w:r>
          </w:p>
        </w:tc>
        <w:tc>
          <w:tcPr>
            <w:tcW w:w="1914" w:type="dxa"/>
          </w:tcPr>
          <w:p w:rsidR="009E6F41" w:rsidRPr="00E82796" w:rsidRDefault="009E6F41" w:rsidP="00C559A3">
            <w:pPr>
              <w:rPr>
                <w:rFonts w:ascii="Times New Roman" w:hAnsi="Times New Roman" w:cs="Times New Roman"/>
                <w:sz w:val="24"/>
                <w:szCs w:val="24"/>
              </w:rPr>
            </w:pPr>
            <w:r w:rsidRPr="00E82796">
              <w:rPr>
                <w:rFonts w:ascii="Times New Roman" w:hAnsi="Times New Roman" w:cs="Times New Roman"/>
                <w:sz w:val="24"/>
                <w:szCs w:val="24"/>
              </w:rPr>
              <w:t>2</w:t>
            </w:r>
          </w:p>
        </w:tc>
        <w:tc>
          <w:tcPr>
            <w:tcW w:w="1914" w:type="dxa"/>
          </w:tcPr>
          <w:p w:rsidR="009E6F41" w:rsidRPr="00E82796" w:rsidRDefault="009E6F41" w:rsidP="00C559A3">
            <w:pPr>
              <w:rPr>
                <w:rFonts w:ascii="Times New Roman" w:hAnsi="Times New Roman" w:cs="Times New Roman"/>
                <w:sz w:val="24"/>
                <w:szCs w:val="24"/>
              </w:rPr>
            </w:pPr>
            <w:r w:rsidRPr="00E82796">
              <w:rPr>
                <w:rFonts w:ascii="Times New Roman" w:hAnsi="Times New Roman" w:cs="Times New Roman"/>
                <w:sz w:val="24"/>
                <w:szCs w:val="24"/>
              </w:rPr>
              <w:t>3</w:t>
            </w:r>
          </w:p>
        </w:tc>
        <w:tc>
          <w:tcPr>
            <w:tcW w:w="2233" w:type="dxa"/>
          </w:tcPr>
          <w:p w:rsidR="009E6F41" w:rsidRPr="00E82796" w:rsidRDefault="009E6F41" w:rsidP="00C559A3">
            <w:pPr>
              <w:rPr>
                <w:rFonts w:ascii="Times New Roman" w:hAnsi="Times New Roman" w:cs="Times New Roman"/>
                <w:sz w:val="24"/>
                <w:szCs w:val="24"/>
              </w:rPr>
            </w:pPr>
            <w:r w:rsidRPr="00E82796">
              <w:rPr>
                <w:rFonts w:ascii="Times New Roman" w:hAnsi="Times New Roman" w:cs="Times New Roman"/>
                <w:sz w:val="24"/>
                <w:szCs w:val="24"/>
              </w:rPr>
              <w:t>4</w:t>
            </w:r>
          </w:p>
        </w:tc>
      </w:tr>
      <w:tr w:rsidR="009E6F41" w:rsidRPr="00E82796" w:rsidTr="00BD1FF9">
        <w:tc>
          <w:tcPr>
            <w:tcW w:w="1914" w:type="dxa"/>
          </w:tcPr>
          <w:p w:rsidR="009E6F41" w:rsidRPr="00E82796" w:rsidRDefault="009E6F41" w:rsidP="00C559A3">
            <w:pPr>
              <w:rPr>
                <w:rFonts w:ascii="Times New Roman" w:hAnsi="Times New Roman" w:cs="Times New Roman"/>
                <w:sz w:val="24"/>
                <w:szCs w:val="24"/>
              </w:rPr>
            </w:pPr>
            <w:r w:rsidRPr="00E82796">
              <w:rPr>
                <w:rFonts w:ascii="Times New Roman" w:hAnsi="Times New Roman" w:cs="Times New Roman"/>
                <w:sz w:val="24"/>
                <w:szCs w:val="24"/>
              </w:rPr>
              <w:t>1</w:t>
            </w:r>
          </w:p>
        </w:tc>
        <w:tc>
          <w:tcPr>
            <w:tcW w:w="1914" w:type="dxa"/>
          </w:tcPr>
          <w:p w:rsidR="009E6F41" w:rsidRPr="00E82796" w:rsidRDefault="009E6F41" w:rsidP="00C559A3">
            <w:pPr>
              <w:rPr>
                <w:rFonts w:ascii="Times New Roman" w:hAnsi="Times New Roman" w:cs="Times New Roman"/>
                <w:sz w:val="24"/>
                <w:szCs w:val="24"/>
              </w:rPr>
            </w:pPr>
            <w:r w:rsidRPr="00E82796">
              <w:rPr>
                <w:rFonts w:ascii="Times New Roman" w:hAnsi="Times New Roman" w:cs="Times New Roman"/>
                <w:sz w:val="24"/>
                <w:szCs w:val="24"/>
              </w:rPr>
              <w:t>-</w:t>
            </w:r>
          </w:p>
        </w:tc>
        <w:tc>
          <w:tcPr>
            <w:tcW w:w="1914" w:type="dxa"/>
          </w:tcPr>
          <w:p w:rsidR="009E6F41" w:rsidRPr="00E82796" w:rsidRDefault="009E6F41" w:rsidP="00C559A3">
            <w:pPr>
              <w:rPr>
                <w:rFonts w:ascii="Times New Roman" w:hAnsi="Times New Roman" w:cs="Times New Roman"/>
                <w:sz w:val="24"/>
                <w:szCs w:val="24"/>
              </w:rPr>
            </w:pPr>
            <w:r w:rsidRPr="00E82796">
              <w:rPr>
                <w:rFonts w:ascii="Times New Roman" w:hAnsi="Times New Roman" w:cs="Times New Roman"/>
                <w:sz w:val="24"/>
                <w:szCs w:val="24"/>
              </w:rPr>
              <w:t>-</w:t>
            </w:r>
          </w:p>
        </w:tc>
        <w:tc>
          <w:tcPr>
            <w:tcW w:w="1914" w:type="dxa"/>
          </w:tcPr>
          <w:p w:rsidR="009E6F41" w:rsidRPr="00E82796" w:rsidRDefault="009E6F41" w:rsidP="00C559A3">
            <w:pPr>
              <w:rPr>
                <w:rFonts w:ascii="Times New Roman" w:hAnsi="Times New Roman" w:cs="Times New Roman"/>
                <w:sz w:val="24"/>
                <w:szCs w:val="24"/>
              </w:rPr>
            </w:pPr>
            <w:r w:rsidRPr="00E82796">
              <w:rPr>
                <w:rFonts w:ascii="Times New Roman" w:hAnsi="Times New Roman" w:cs="Times New Roman"/>
                <w:sz w:val="24"/>
                <w:szCs w:val="24"/>
              </w:rPr>
              <w:t>-</w:t>
            </w:r>
          </w:p>
        </w:tc>
        <w:tc>
          <w:tcPr>
            <w:tcW w:w="2233" w:type="dxa"/>
          </w:tcPr>
          <w:p w:rsidR="009E6F41" w:rsidRPr="00E82796" w:rsidRDefault="009E6F41" w:rsidP="00C559A3">
            <w:pPr>
              <w:rPr>
                <w:rFonts w:ascii="Times New Roman" w:hAnsi="Times New Roman" w:cs="Times New Roman"/>
                <w:sz w:val="24"/>
                <w:szCs w:val="24"/>
              </w:rPr>
            </w:pPr>
            <w:r w:rsidRPr="00E82796">
              <w:rPr>
                <w:rFonts w:ascii="Times New Roman" w:hAnsi="Times New Roman" w:cs="Times New Roman"/>
                <w:sz w:val="24"/>
                <w:szCs w:val="24"/>
              </w:rPr>
              <w:t>15-17</w:t>
            </w:r>
          </w:p>
        </w:tc>
      </w:tr>
      <w:tr w:rsidR="009E6F41" w:rsidRPr="00E82796" w:rsidTr="00BD1FF9">
        <w:tc>
          <w:tcPr>
            <w:tcW w:w="1914" w:type="dxa"/>
          </w:tcPr>
          <w:p w:rsidR="009E6F41" w:rsidRPr="00E82796" w:rsidRDefault="009E6F41" w:rsidP="00C559A3">
            <w:pPr>
              <w:rPr>
                <w:rFonts w:ascii="Times New Roman" w:hAnsi="Times New Roman" w:cs="Times New Roman"/>
                <w:sz w:val="24"/>
                <w:szCs w:val="24"/>
              </w:rPr>
            </w:pPr>
            <w:r w:rsidRPr="00E82796">
              <w:rPr>
                <w:rFonts w:ascii="Times New Roman" w:hAnsi="Times New Roman" w:cs="Times New Roman"/>
                <w:sz w:val="24"/>
                <w:szCs w:val="24"/>
              </w:rPr>
              <w:t>2</w:t>
            </w:r>
          </w:p>
        </w:tc>
        <w:tc>
          <w:tcPr>
            <w:tcW w:w="1914" w:type="dxa"/>
          </w:tcPr>
          <w:p w:rsidR="009E6F41" w:rsidRPr="00E82796" w:rsidRDefault="009E6F41" w:rsidP="00C559A3">
            <w:pPr>
              <w:rPr>
                <w:rFonts w:ascii="Times New Roman" w:hAnsi="Times New Roman" w:cs="Times New Roman"/>
                <w:sz w:val="24"/>
                <w:szCs w:val="24"/>
              </w:rPr>
            </w:pPr>
            <w:r w:rsidRPr="00E82796">
              <w:rPr>
                <w:rFonts w:ascii="Times New Roman" w:hAnsi="Times New Roman" w:cs="Times New Roman"/>
                <w:sz w:val="24"/>
                <w:szCs w:val="24"/>
              </w:rPr>
              <w:t>15-20</w:t>
            </w:r>
          </w:p>
        </w:tc>
        <w:tc>
          <w:tcPr>
            <w:tcW w:w="1914" w:type="dxa"/>
          </w:tcPr>
          <w:p w:rsidR="009E6F41" w:rsidRPr="00E82796" w:rsidRDefault="009E6F41" w:rsidP="00C559A3">
            <w:pPr>
              <w:rPr>
                <w:rFonts w:ascii="Times New Roman" w:hAnsi="Times New Roman" w:cs="Times New Roman"/>
                <w:sz w:val="24"/>
                <w:szCs w:val="24"/>
              </w:rPr>
            </w:pPr>
            <w:r w:rsidRPr="00E82796">
              <w:rPr>
                <w:rFonts w:ascii="Times New Roman" w:hAnsi="Times New Roman" w:cs="Times New Roman"/>
                <w:sz w:val="24"/>
                <w:szCs w:val="24"/>
              </w:rPr>
              <w:t>20-25</w:t>
            </w:r>
          </w:p>
        </w:tc>
        <w:tc>
          <w:tcPr>
            <w:tcW w:w="1914" w:type="dxa"/>
          </w:tcPr>
          <w:p w:rsidR="009E6F41" w:rsidRPr="00E82796" w:rsidRDefault="009E6F41" w:rsidP="00C559A3">
            <w:pPr>
              <w:rPr>
                <w:rFonts w:ascii="Times New Roman" w:hAnsi="Times New Roman" w:cs="Times New Roman"/>
                <w:sz w:val="24"/>
                <w:szCs w:val="24"/>
              </w:rPr>
            </w:pPr>
            <w:r w:rsidRPr="00E82796">
              <w:rPr>
                <w:rFonts w:ascii="Times New Roman" w:hAnsi="Times New Roman" w:cs="Times New Roman"/>
                <w:sz w:val="24"/>
                <w:szCs w:val="24"/>
              </w:rPr>
              <w:t>25-30</w:t>
            </w:r>
          </w:p>
        </w:tc>
        <w:tc>
          <w:tcPr>
            <w:tcW w:w="2233" w:type="dxa"/>
          </w:tcPr>
          <w:p w:rsidR="009E6F41" w:rsidRPr="00E82796" w:rsidRDefault="009E6F41" w:rsidP="00C559A3">
            <w:pPr>
              <w:rPr>
                <w:rFonts w:ascii="Times New Roman" w:hAnsi="Times New Roman" w:cs="Times New Roman"/>
                <w:sz w:val="24"/>
                <w:szCs w:val="24"/>
              </w:rPr>
            </w:pPr>
            <w:r w:rsidRPr="00E82796">
              <w:rPr>
                <w:rFonts w:ascii="Times New Roman" w:hAnsi="Times New Roman" w:cs="Times New Roman"/>
                <w:sz w:val="24"/>
                <w:szCs w:val="24"/>
              </w:rPr>
              <w:t>30-35</w:t>
            </w:r>
          </w:p>
        </w:tc>
      </w:tr>
      <w:tr w:rsidR="009E6F41" w:rsidRPr="00E82796" w:rsidTr="00BD1FF9">
        <w:tc>
          <w:tcPr>
            <w:tcW w:w="1914" w:type="dxa"/>
          </w:tcPr>
          <w:p w:rsidR="009E6F41" w:rsidRPr="00E82796" w:rsidRDefault="009E6F41" w:rsidP="00C559A3">
            <w:pPr>
              <w:rPr>
                <w:rFonts w:ascii="Times New Roman" w:hAnsi="Times New Roman" w:cs="Times New Roman"/>
                <w:sz w:val="24"/>
                <w:szCs w:val="24"/>
              </w:rPr>
            </w:pPr>
            <w:r w:rsidRPr="00E82796">
              <w:rPr>
                <w:rFonts w:ascii="Times New Roman" w:hAnsi="Times New Roman" w:cs="Times New Roman"/>
                <w:sz w:val="24"/>
                <w:szCs w:val="24"/>
              </w:rPr>
              <w:t>3</w:t>
            </w:r>
          </w:p>
        </w:tc>
        <w:tc>
          <w:tcPr>
            <w:tcW w:w="1914" w:type="dxa"/>
          </w:tcPr>
          <w:p w:rsidR="009E6F41" w:rsidRPr="00E82796" w:rsidRDefault="009E6F41" w:rsidP="00C559A3">
            <w:pPr>
              <w:rPr>
                <w:rFonts w:ascii="Times New Roman" w:hAnsi="Times New Roman" w:cs="Times New Roman"/>
                <w:sz w:val="24"/>
                <w:szCs w:val="24"/>
              </w:rPr>
            </w:pPr>
            <w:r w:rsidRPr="00E82796">
              <w:rPr>
                <w:rFonts w:ascii="Times New Roman" w:hAnsi="Times New Roman" w:cs="Times New Roman"/>
                <w:sz w:val="24"/>
                <w:szCs w:val="24"/>
              </w:rPr>
              <w:t>40-45</w:t>
            </w:r>
          </w:p>
        </w:tc>
        <w:tc>
          <w:tcPr>
            <w:tcW w:w="1914" w:type="dxa"/>
          </w:tcPr>
          <w:p w:rsidR="009E6F41" w:rsidRPr="00E82796" w:rsidRDefault="009E6F41" w:rsidP="00C559A3">
            <w:pPr>
              <w:rPr>
                <w:rFonts w:ascii="Times New Roman" w:hAnsi="Times New Roman" w:cs="Times New Roman"/>
                <w:sz w:val="24"/>
                <w:szCs w:val="24"/>
              </w:rPr>
            </w:pPr>
            <w:r w:rsidRPr="00E82796">
              <w:rPr>
                <w:rFonts w:ascii="Times New Roman" w:hAnsi="Times New Roman" w:cs="Times New Roman"/>
                <w:sz w:val="24"/>
                <w:szCs w:val="24"/>
              </w:rPr>
              <w:t>45-50</w:t>
            </w:r>
          </w:p>
        </w:tc>
        <w:tc>
          <w:tcPr>
            <w:tcW w:w="1914" w:type="dxa"/>
          </w:tcPr>
          <w:p w:rsidR="009E6F41" w:rsidRPr="00E82796" w:rsidRDefault="009E6F41" w:rsidP="00C559A3">
            <w:pPr>
              <w:rPr>
                <w:rFonts w:ascii="Times New Roman" w:hAnsi="Times New Roman" w:cs="Times New Roman"/>
                <w:sz w:val="24"/>
                <w:szCs w:val="24"/>
              </w:rPr>
            </w:pPr>
            <w:r w:rsidRPr="00E82796">
              <w:rPr>
                <w:rFonts w:ascii="Times New Roman" w:hAnsi="Times New Roman" w:cs="Times New Roman"/>
                <w:sz w:val="24"/>
                <w:szCs w:val="24"/>
              </w:rPr>
              <w:t>50-55</w:t>
            </w:r>
          </w:p>
        </w:tc>
        <w:tc>
          <w:tcPr>
            <w:tcW w:w="2233" w:type="dxa"/>
          </w:tcPr>
          <w:p w:rsidR="009E6F41" w:rsidRPr="00E82796" w:rsidRDefault="009E6F41" w:rsidP="00C559A3">
            <w:pPr>
              <w:rPr>
                <w:rFonts w:ascii="Times New Roman" w:hAnsi="Times New Roman" w:cs="Times New Roman"/>
                <w:sz w:val="24"/>
                <w:szCs w:val="24"/>
              </w:rPr>
            </w:pPr>
            <w:r w:rsidRPr="00E82796">
              <w:rPr>
                <w:rFonts w:ascii="Times New Roman" w:hAnsi="Times New Roman" w:cs="Times New Roman"/>
                <w:sz w:val="24"/>
                <w:szCs w:val="24"/>
              </w:rPr>
              <w:t>55-60</w:t>
            </w:r>
          </w:p>
        </w:tc>
      </w:tr>
      <w:tr w:rsidR="009E6F41" w:rsidRPr="00E82796" w:rsidTr="00BD1FF9">
        <w:tc>
          <w:tcPr>
            <w:tcW w:w="1914" w:type="dxa"/>
          </w:tcPr>
          <w:p w:rsidR="009E6F41" w:rsidRPr="00E82796" w:rsidRDefault="009E6F41" w:rsidP="00C559A3">
            <w:pPr>
              <w:rPr>
                <w:rFonts w:ascii="Times New Roman" w:hAnsi="Times New Roman" w:cs="Times New Roman"/>
                <w:sz w:val="24"/>
                <w:szCs w:val="24"/>
              </w:rPr>
            </w:pPr>
            <w:r w:rsidRPr="00E82796">
              <w:rPr>
                <w:rFonts w:ascii="Times New Roman" w:hAnsi="Times New Roman" w:cs="Times New Roman"/>
                <w:sz w:val="24"/>
                <w:szCs w:val="24"/>
              </w:rPr>
              <w:t>4</w:t>
            </w:r>
          </w:p>
        </w:tc>
        <w:tc>
          <w:tcPr>
            <w:tcW w:w="1914" w:type="dxa"/>
          </w:tcPr>
          <w:p w:rsidR="009E6F41" w:rsidRPr="00E82796" w:rsidRDefault="009E6F41" w:rsidP="00C559A3">
            <w:pPr>
              <w:rPr>
                <w:rFonts w:ascii="Times New Roman" w:hAnsi="Times New Roman" w:cs="Times New Roman"/>
                <w:sz w:val="24"/>
                <w:szCs w:val="24"/>
              </w:rPr>
            </w:pPr>
            <w:r w:rsidRPr="00E82796">
              <w:rPr>
                <w:rFonts w:ascii="Times New Roman" w:hAnsi="Times New Roman" w:cs="Times New Roman"/>
                <w:sz w:val="24"/>
                <w:szCs w:val="24"/>
              </w:rPr>
              <w:t>60-65</w:t>
            </w:r>
          </w:p>
        </w:tc>
        <w:tc>
          <w:tcPr>
            <w:tcW w:w="1914" w:type="dxa"/>
          </w:tcPr>
          <w:p w:rsidR="009E6F41" w:rsidRPr="00E82796" w:rsidRDefault="009E6F41" w:rsidP="00C559A3">
            <w:pPr>
              <w:rPr>
                <w:rFonts w:ascii="Times New Roman" w:hAnsi="Times New Roman" w:cs="Times New Roman"/>
                <w:sz w:val="24"/>
                <w:szCs w:val="24"/>
              </w:rPr>
            </w:pPr>
            <w:r w:rsidRPr="00E82796">
              <w:rPr>
                <w:rFonts w:ascii="Times New Roman" w:hAnsi="Times New Roman" w:cs="Times New Roman"/>
                <w:sz w:val="24"/>
                <w:szCs w:val="24"/>
              </w:rPr>
              <w:t>65-70</w:t>
            </w:r>
          </w:p>
        </w:tc>
        <w:tc>
          <w:tcPr>
            <w:tcW w:w="1914" w:type="dxa"/>
          </w:tcPr>
          <w:p w:rsidR="009E6F41" w:rsidRPr="00E82796" w:rsidRDefault="009E6F41" w:rsidP="00C559A3">
            <w:pPr>
              <w:rPr>
                <w:rFonts w:ascii="Times New Roman" w:hAnsi="Times New Roman" w:cs="Times New Roman"/>
                <w:sz w:val="24"/>
                <w:szCs w:val="24"/>
              </w:rPr>
            </w:pPr>
            <w:r w:rsidRPr="00E82796">
              <w:rPr>
                <w:rFonts w:ascii="Times New Roman" w:hAnsi="Times New Roman" w:cs="Times New Roman"/>
                <w:sz w:val="24"/>
                <w:szCs w:val="24"/>
              </w:rPr>
              <w:t>70-75</w:t>
            </w:r>
          </w:p>
        </w:tc>
        <w:tc>
          <w:tcPr>
            <w:tcW w:w="2233" w:type="dxa"/>
          </w:tcPr>
          <w:p w:rsidR="009E6F41" w:rsidRPr="00E82796" w:rsidRDefault="009E6F41" w:rsidP="00C559A3">
            <w:pPr>
              <w:rPr>
                <w:rFonts w:ascii="Times New Roman" w:hAnsi="Times New Roman" w:cs="Times New Roman"/>
                <w:sz w:val="24"/>
                <w:szCs w:val="24"/>
              </w:rPr>
            </w:pPr>
            <w:r w:rsidRPr="00E82796">
              <w:rPr>
                <w:rFonts w:ascii="Times New Roman" w:hAnsi="Times New Roman" w:cs="Times New Roman"/>
                <w:sz w:val="24"/>
                <w:szCs w:val="24"/>
              </w:rPr>
              <w:t>75-80</w:t>
            </w:r>
          </w:p>
        </w:tc>
      </w:tr>
    </w:tbl>
    <w:p w:rsidR="003E31B7" w:rsidRPr="00E82796" w:rsidRDefault="009E6F41" w:rsidP="003E31B7">
      <w:pPr>
        <w:tabs>
          <w:tab w:val="left" w:pos="0"/>
          <w:tab w:val="right" w:leader="dot" w:pos="9639"/>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Тексты диктантов подбираются средней трудности с расчётом на возможности их выполнения всеми обучающимися (кол-во изученных орфограмм 60 % от общего числа всех слов диктанта). Слова на неизученные правила либо не включаются, либо выносятся на </w:t>
      </w:r>
      <w:r w:rsidRPr="00E82796">
        <w:rPr>
          <w:rFonts w:ascii="Times New Roman" w:hAnsi="Times New Roman" w:cs="Times New Roman"/>
          <w:sz w:val="24"/>
          <w:szCs w:val="24"/>
        </w:rPr>
        <w:lastRenderedPageBreak/>
        <w:t>доску. Предложения должны быть просты по структуре, различны по цели высказывания и состоять из 2-8 слов с включением синтаксических категорий. Для проверки выполнения</w:t>
      </w:r>
      <w:r w:rsidR="003E31B7" w:rsidRPr="00E82796">
        <w:rPr>
          <w:rFonts w:ascii="Times New Roman" w:hAnsi="Times New Roman" w:cs="Times New Roman"/>
          <w:sz w:val="24"/>
          <w:szCs w:val="24"/>
        </w:rPr>
        <w:t xml:space="preserve"> грамматических разборов используются контрольные работы, в содержание которых вводится не более 2 видов грамматического разбора. Хорошо успевающим обучающимся предлагать дополнительное задание повышенной трудности. Тексты для изложения и сочинения увеличиваются на 15-20 слов. Учитывая, что сочинения и изложения носят обучающий характер, неудовлетворительные оценки не выставляются. </w:t>
      </w:r>
    </w:p>
    <w:p w:rsidR="009E6F41" w:rsidRPr="00E82796" w:rsidRDefault="003E31B7" w:rsidP="003E31B7">
      <w:pPr>
        <w:tabs>
          <w:tab w:val="left" w:pos="0"/>
          <w:tab w:val="right" w:leader="dot" w:pos="9639"/>
        </w:tabs>
        <w:spacing w:after="0" w:line="240" w:lineRule="auto"/>
        <w:ind w:firstLine="709"/>
        <w:jc w:val="both"/>
        <w:rPr>
          <w:rFonts w:ascii="Times New Roman" w:hAnsi="Times New Roman" w:cs="Times New Roman"/>
          <w:b/>
          <w:sz w:val="24"/>
          <w:szCs w:val="24"/>
        </w:rPr>
      </w:pPr>
      <w:r w:rsidRPr="00E82796">
        <w:rPr>
          <w:rFonts w:ascii="Times New Roman" w:hAnsi="Times New Roman" w:cs="Times New Roman"/>
          <w:sz w:val="24"/>
          <w:szCs w:val="24"/>
        </w:rPr>
        <w:t>При выполнении грамматических заданий следует руководствоваться следующими нормами оценок.</w:t>
      </w:r>
    </w:p>
    <w:p w:rsidR="009E6F41" w:rsidRPr="00E82796" w:rsidRDefault="003E31B7" w:rsidP="00660F7A">
      <w:pPr>
        <w:tabs>
          <w:tab w:val="left" w:pos="0"/>
          <w:tab w:val="right" w:leader="dot" w:pos="9639"/>
        </w:tabs>
        <w:spacing w:after="0" w:line="240" w:lineRule="auto"/>
        <w:ind w:firstLine="709"/>
        <w:jc w:val="center"/>
        <w:rPr>
          <w:rFonts w:ascii="Times New Roman" w:hAnsi="Times New Roman" w:cs="Times New Roman"/>
          <w:b/>
          <w:sz w:val="24"/>
          <w:szCs w:val="24"/>
        </w:rPr>
      </w:pPr>
      <w:r w:rsidRPr="00E82796">
        <w:rPr>
          <w:rFonts w:ascii="Times New Roman" w:hAnsi="Times New Roman" w:cs="Times New Roman"/>
          <w:b/>
          <w:bCs/>
          <w:sz w:val="24"/>
          <w:szCs w:val="24"/>
        </w:rPr>
        <w:t>Оценка за грамматические задания</w:t>
      </w:r>
    </w:p>
    <w:tbl>
      <w:tblPr>
        <w:tblStyle w:val="aff9"/>
        <w:tblW w:w="0" w:type="auto"/>
        <w:tblLook w:val="04A0"/>
      </w:tblPr>
      <w:tblGrid>
        <w:gridCol w:w="1970"/>
        <w:gridCol w:w="1971"/>
        <w:gridCol w:w="1971"/>
        <w:gridCol w:w="1971"/>
        <w:gridCol w:w="1971"/>
      </w:tblGrid>
      <w:tr w:rsidR="00910731" w:rsidRPr="00E82796" w:rsidTr="00910731">
        <w:tc>
          <w:tcPr>
            <w:tcW w:w="1970" w:type="dxa"/>
          </w:tcPr>
          <w:p w:rsidR="00910731" w:rsidRPr="00E82796" w:rsidRDefault="00910731" w:rsidP="00044399">
            <w:pPr>
              <w:tabs>
                <w:tab w:val="left" w:pos="0"/>
                <w:tab w:val="right" w:leader="dot" w:pos="9639"/>
              </w:tabs>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Оценка</w:t>
            </w:r>
          </w:p>
        </w:tc>
        <w:tc>
          <w:tcPr>
            <w:tcW w:w="1971" w:type="dxa"/>
          </w:tcPr>
          <w:p w:rsidR="00910731" w:rsidRPr="00E82796" w:rsidRDefault="00910731" w:rsidP="00044399">
            <w:pPr>
              <w:tabs>
                <w:tab w:val="left" w:pos="0"/>
                <w:tab w:val="right" w:leader="dot" w:pos="9639"/>
              </w:tabs>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5</w:t>
            </w:r>
          </w:p>
        </w:tc>
        <w:tc>
          <w:tcPr>
            <w:tcW w:w="1971" w:type="dxa"/>
          </w:tcPr>
          <w:p w:rsidR="00910731" w:rsidRPr="00E82796" w:rsidRDefault="00910731" w:rsidP="00044399">
            <w:pPr>
              <w:tabs>
                <w:tab w:val="left" w:pos="0"/>
                <w:tab w:val="right" w:leader="dot" w:pos="9639"/>
              </w:tabs>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4</w:t>
            </w:r>
          </w:p>
        </w:tc>
        <w:tc>
          <w:tcPr>
            <w:tcW w:w="1971" w:type="dxa"/>
          </w:tcPr>
          <w:p w:rsidR="00910731" w:rsidRPr="00E82796" w:rsidRDefault="00910731" w:rsidP="00044399">
            <w:pPr>
              <w:tabs>
                <w:tab w:val="left" w:pos="0"/>
                <w:tab w:val="right" w:leader="dot" w:pos="9639"/>
              </w:tabs>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3</w:t>
            </w:r>
          </w:p>
        </w:tc>
        <w:tc>
          <w:tcPr>
            <w:tcW w:w="1971" w:type="dxa"/>
          </w:tcPr>
          <w:p w:rsidR="00910731" w:rsidRPr="00E82796" w:rsidRDefault="00910731" w:rsidP="00044399">
            <w:pPr>
              <w:tabs>
                <w:tab w:val="left" w:pos="0"/>
                <w:tab w:val="right" w:leader="dot" w:pos="9639"/>
              </w:tabs>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2</w:t>
            </w:r>
          </w:p>
        </w:tc>
      </w:tr>
      <w:tr w:rsidR="00910731" w:rsidRPr="00E82796" w:rsidTr="00910731">
        <w:tc>
          <w:tcPr>
            <w:tcW w:w="1970" w:type="dxa"/>
          </w:tcPr>
          <w:p w:rsidR="00910731" w:rsidRPr="00E82796" w:rsidRDefault="00910731" w:rsidP="00044399">
            <w:pPr>
              <w:tabs>
                <w:tab w:val="left" w:pos="0"/>
                <w:tab w:val="right" w:leader="dot" w:pos="9639"/>
              </w:tabs>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Уровень выполнения задания</w:t>
            </w:r>
          </w:p>
        </w:tc>
        <w:tc>
          <w:tcPr>
            <w:tcW w:w="1971" w:type="dxa"/>
          </w:tcPr>
          <w:p w:rsidR="00910731" w:rsidRPr="00E82796" w:rsidRDefault="00910731" w:rsidP="00C559A3">
            <w:pPr>
              <w:pStyle w:val="Default"/>
              <w:jc w:val="both"/>
            </w:pPr>
            <w:r w:rsidRPr="00E82796">
              <w:t>ставится за безо-шибочное вы-полнение всех заданий, когда обучающийся обнаруживает осознанное усвоение опре-делений, правил и умение самос-тоятельно при-менять знания при выполнении</w:t>
            </w:r>
          </w:p>
        </w:tc>
        <w:tc>
          <w:tcPr>
            <w:tcW w:w="1971" w:type="dxa"/>
          </w:tcPr>
          <w:p w:rsidR="00910731" w:rsidRPr="00E82796" w:rsidRDefault="00910731" w:rsidP="00910731">
            <w:pPr>
              <w:pStyle w:val="Default"/>
              <w:jc w:val="both"/>
            </w:pPr>
            <w:r w:rsidRPr="00E82796">
              <w:t xml:space="preserve">ставится, если обучающийся обнаруживает осознанное усвоение пра-вил, умеет при-менять свои зна-ния в ходе разбора слов и предложений и правил не менее ¾ заданий </w:t>
            </w:r>
          </w:p>
          <w:p w:rsidR="00910731" w:rsidRPr="00E82796" w:rsidRDefault="00910731" w:rsidP="00044399">
            <w:pPr>
              <w:tabs>
                <w:tab w:val="left" w:pos="0"/>
                <w:tab w:val="right" w:leader="dot" w:pos="9639"/>
              </w:tabs>
              <w:spacing w:after="0" w:line="240" w:lineRule="auto"/>
              <w:jc w:val="both"/>
              <w:rPr>
                <w:rFonts w:ascii="Times New Roman" w:hAnsi="Times New Roman" w:cs="Times New Roman"/>
                <w:sz w:val="24"/>
                <w:szCs w:val="24"/>
              </w:rPr>
            </w:pPr>
          </w:p>
        </w:tc>
        <w:tc>
          <w:tcPr>
            <w:tcW w:w="1971" w:type="dxa"/>
          </w:tcPr>
          <w:p w:rsidR="00910731" w:rsidRPr="00E82796" w:rsidRDefault="00910731" w:rsidP="00910731">
            <w:pPr>
              <w:pStyle w:val="Default"/>
              <w:jc w:val="both"/>
            </w:pPr>
            <w:r w:rsidRPr="00E82796">
              <w:t xml:space="preserve">ставится, если обучающий обнарживает усвоение опре-деленной части из изученного материала, </w:t>
            </w:r>
          </w:p>
          <w:p w:rsidR="00910731" w:rsidRPr="00E82796" w:rsidRDefault="00910731" w:rsidP="00910731">
            <w:pPr>
              <w:tabs>
                <w:tab w:val="left" w:pos="0"/>
                <w:tab w:val="right" w:leader="dot" w:pos="9639"/>
              </w:tabs>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 xml:space="preserve">в работе правильно выполнил не менее ½ заданий </w:t>
            </w:r>
          </w:p>
        </w:tc>
        <w:tc>
          <w:tcPr>
            <w:tcW w:w="1971" w:type="dxa"/>
          </w:tcPr>
          <w:p w:rsidR="00910731" w:rsidRPr="00E82796" w:rsidRDefault="00910731" w:rsidP="00910731">
            <w:pPr>
              <w:pStyle w:val="Default"/>
              <w:jc w:val="both"/>
            </w:pPr>
            <w:r w:rsidRPr="00E82796">
              <w:t xml:space="preserve">ставится, если обучающийся обнаруживает плохое знание учебного мате-риала, не справляется с большинством грамматических заданий </w:t>
            </w:r>
          </w:p>
          <w:p w:rsidR="00910731" w:rsidRPr="00E82796" w:rsidRDefault="00910731" w:rsidP="00044399">
            <w:pPr>
              <w:tabs>
                <w:tab w:val="left" w:pos="0"/>
                <w:tab w:val="right" w:leader="dot" w:pos="9639"/>
              </w:tabs>
              <w:spacing w:after="0" w:line="240" w:lineRule="auto"/>
              <w:jc w:val="both"/>
              <w:rPr>
                <w:rFonts w:ascii="Times New Roman" w:hAnsi="Times New Roman" w:cs="Times New Roman"/>
                <w:sz w:val="24"/>
                <w:szCs w:val="24"/>
              </w:rPr>
            </w:pPr>
          </w:p>
        </w:tc>
      </w:tr>
    </w:tbl>
    <w:p w:rsidR="009E6F41" w:rsidRPr="00E82796" w:rsidRDefault="009E6F41" w:rsidP="00044399">
      <w:pPr>
        <w:tabs>
          <w:tab w:val="left" w:pos="0"/>
          <w:tab w:val="right" w:leader="dot" w:pos="9639"/>
        </w:tabs>
        <w:spacing w:after="0" w:line="240" w:lineRule="auto"/>
        <w:ind w:firstLine="709"/>
        <w:jc w:val="both"/>
        <w:rPr>
          <w:rFonts w:ascii="Times New Roman" w:hAnsi="Times New Roman" w:cs="Times New Roman"/>
          <w:b/>
          <w:sz w:val="24"/>
          <w:szCs w:val="24"/>
        </w:rPr>
      </w:pPr>
    </w:p>
    <w:p w:rsidR="00C559A3" w:rsidRPr="00E82796" w:rsidRDefault="00C559A3" w:rsidP="00660F7A">
      <w:pPr>
        <w:tabs>
          <w:tab w:val="left" w:pos="0"/>
          <w:tab w:val="right" w:leader="dot" w:pos="9639"/>
        </w:tabs>
        <w:spacing w:after="0" w:line="240" w:lineRule="auto"/>
        <w:ind w:hanging="142"/>
        <w:jc w:val="both"/>
        <w:rPr>
          <w:rFonts w:ascii="Times New Roman" w:hAnsi="Times New Roman" w:cs="Times New Roman"/>
          <w:b/>
          <w:bCs/>
          <w:sz w:val="24"/>
          <w:szCs w:val="24"/>
        </w:rPr>
      </w:pPr>
      <w:r w:rsidRPr="00E82796">
        <w:rPr>
          <w:rFonts w:ascii="Times New Roman" w:hAnsi="Times New Roman" w:cs="Times New Roman"/>
          <w:b/>
          <w:bCs/>
          <w:sz w:val="24"/>
          <w:szCs w:val="24"/>
        </w:rPr>
        <w:t>Объем словарного диктанта:</w:t>
      </w:r>
    </w:p>
    <w:tbl>
      <w:tblPr>
        <w:tblStyle w:val="aff9"/>
        <w:tblW w:w="0" w:type="auto"/>
        <w:tblLook w:val="04A0"/>
      </w:tblPr>
      <w:tblGrid>
        <w:gridCol w:w="1101"/>
        <w:gridCol w:w="2126"/>
      </w:tblGrid>
      <w:tr w:rsidR="00C559A3" w:rsidRPr="00E82796" w:rsidTr="00C559A3">
        <w:tc>
          <w:tcPr>
            <w:tcW w:w="1101" w:type="dxa"/>
          </w:tcPr>
          <w:p w:rsidR="00C559A3" w:rsidRPr="00E82796" w:rsidRDefault="00C559A3" w:rsidP="00044399">
            <w:pPr>
              <w:tabs>
                <w:tab w:val="left" w:pos="0"/>
                <w:tab w:val="right" w:leader="dot" w:pos="9639"/>
              </w:tabs>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классы</w:t>
            </w:r>
          </w:p>
        </w:tc>
        <w:tc>
          <w:tcPr>
            <w:tcW w:w="2126" w:type="dxa"/>
          </w:tcPr>
          <w:p w:rsidR="00C559A3" w:rsidRPr="00E82796" w:rsidRDefault="00C559A3" w:rsidP="00044399">
            <w:pPr>
              <w:tabs>
                <w:tab w:val="left" w:pos="0"/>
                <w:tab w:val="right" w:leader="dot" w:pos="9639"/>
              </w:tabs>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количество слов</w:t>
            </w:r>
          </w:p>
        </w:tc>
      </w:tr>
      <w:tr w:rsidR="00C559A3" w:rsidRPr="00E82796" w:rsidTr="00C559A3">
        <w:tc>
          <w:tcPr>
            <w:tcW w:w="1101" w:type="dxa"/>
          </w:tcPr>
          <w:p w:rsidR="00C559A3" w:rsidRPr="00E82796" w:rsidRDefault="00C559A3" w:rsidP="00044399">
            <w:pPr>
              <w:tabs>
                <w:tab w:val="left" w:pos="0"/>
                <w:tab w:val="right" w:leader="dot" w:pos="9639"/>
              </w:tabs>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1</w:t>
            </w:r>
          </w:p>
        </w:tc>
        <w:tc>
          <w:tcPr>
            <w:tcW w:w="2126" w:type="dxa"/>
          </w:tcPr>
          <w:p w:rsidR="00C559A3" w:rsidRPr="00E82796" w:rsidRDefault="00C559A3" w:rsidP="00044399">
            <w:pPr>
              <w:tabs>
                <w:tab w:val="left" w:pos="0"/>
                <w:tab w:val="right" w:leader="dot" w:pos="9639"/>
              </w:tabs>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7-8</w:t>
            </w:r>
          </w:p>
        </w:tc>
      </w:tr>
      <w:tr w:rsidR="00C559A3" w:rsidRPr="00E82796" w:rsidTr="00C559A3">
        <w:tc>
          <w:tcPr>
            <w:tcW w:w="1101" w:type="dxa"/>
          </w:tcPr>
          <w:p w:rsidR="00C559A3" w:rsidRPr="00E82796" w:rsidRDefault="00C559A3" w:rsidP="00044399">
            <w:pPr>
              <w:tabs>
                <w:tab w:val="left" w:pos="0"/>
                <w:tab w:val="right" w:leader="dot" w:pos="9639"/>
              </w:tabs>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2</w:t>
            </w:r>
          </w:p>
        </w:tc>
        <w:tc>
          <w:tcPr>
            <w:tcW w:w="2126" w:type="dxa"/>
          </w:tcPr>
          <w:p w:rsidR="00C559A3" w:rsidRPr="00E82796" w:rsidRDefault="00C559A3" w:rsidP="00044399">
            <w:pPr>
              <w:tabs>
                <w:tab w:val="left" w:pos="0"/>
                <w:tab w:val="right" w:leader="dot" w:pos="9639"/>
              </w:tabs>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10-12</w:t>
            </w:r>
          </w:p>
        </w:tc>
      </w:tr>
      <w:tr w:rsidR="00C559A3" w:rsidRPr="00E82796" w:rsidTr="00C559A3">
        <w:tc>
          <w:tcPr>
            <w:tcW w:w="1101" w:type="dxa"/>
          </w:tcPr>
          <w:p w:rsidR="00C559A3" w:rsidRPr="00E82796" w:rsidRDefault="00C559A3" w:rsidP="00044399">
            <w:pPr>
              <w:tabs>
                <w:tab w:val="left" w:pos="0"/>
                <w:tab w:val="right" w:leader="dot" w:pos="9639"/>
              </w:tabs>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3</w:t>
            </w:r>
          </w:p>
        </w:tc>
        <w:tc>
          <w:tcPr>
            <w:tcW w:w="2126" w:type="dxa"/>
          </w:tcPr>
          <w:p w:rsidR="00C559A3" w:rsidRPr="00E82796" w:rsidRDefault="00C559A3" w:rsidP="00044399">
            <w:pPr>
              <w:tabs>
                <w:tab w:val="left" w:pos="0"/>
                <w:tab w:val="right" w:leader="dot" w:pos="9639"/>
              </w:tabs>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12-15</w:t>
            </w:r>
          </w:p>
        </w:tc>
      </w:tr>
      <w:tr w:rsidR="00C559A3" w:rsidRPr="00E82796" w:rsidTr="00C559A3">
        <w:tc>
          <w:tcPr>
            <w:tcW w:w="1101" w:type="dxa"/>
          </w:tcPr>
          <w:p w:rsidR="00C559A3" w:rsidRPr="00E82796" w:rsidRDefault="00C559A3" w:rsidP="00044399">
            <w:pPr>
              <w:tabs>
                <w:tab w:val="left" w:pos="0"/>
                <w:tab w:val="right" w:leader="dot" w:pos="9639"/>
              </w:tabs>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4</w:t>
            </w:r>
          </w:p>
        </w:tc>
        <w:tc>
          <w:tcPr>
            <w:tcW w:w="2126" w:type="dxa"/>
          </w:tcPr>
          <w:p w:rsidR="00C559A3" w:rsidRPr="00E82796" w:rsidRDefault="00C559A3" w:rsidP="00044399">
            <w:pPr>
              <w:tabs>
                <w:tab w:val="left" w:pos="0"/>
                <w:tab w:val="right" w:leader="dot" w:pos="9639"/>
              </w:tabs>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до 20</w:t>
            </w:r>
          </w:p>
        </w:tc>
      </w:tr>
    </w:tbl>
    <w:p w:rsidR="00C559A3" w:rsidRPr="00E82796" w:rsidRDefault="00C559A3" w:rsidP="00044399">
      <w:pPr>
        <w:tabs>
          <w:tab w:val="left" w:pos="0"/>
          <w:tab w:val="right" w:leader="dot" w:pos="9639"/>
        </w:tabs>
        <w:spacing w:after="0" w:line="240" w:lineRule="auto"/>
        <w:ind w:firstLine="709"/>
        <w:jc w:val="both"/>
        <w:rPr>
          <w:rFonts w:ascii="Times New Roman" w:hAnsi="Times New Roman" w:cs="Times New Roman"/>
          <w:b/>
          <w:sz w:val="24"/>
          <w:szCs w:val="24"/>
        </w:rPr>
      </w:pPr>
    </w:p>
    <w:p w:rsidR="00C559A3" w:rsidRPr="00E82796" w:rsidRDefault="00C559A3" w:rsidP="00044399">
      <w:pPr>
        <w:tabs>
          <w:tab w:val="left" w:pos="0"/>
          <w:tab w:val="right" w:leader="dot" w:pos="9639"/>
        </w:tabs>
        <w:spacing w:after="0" w:line="240" w:lineRule="auto"/>
        <w:ind w:firstLine="709"/>
        <w:jc w:val="both"/>
        <w:rPr>
          <w:rFonts w:ascii="Times New Roman" w:hAnsi="Times New Roman" w:cs="Times New Roman"/>
          <w:b/>
          <w:bCs/>
          <w:sz w:val="24"/>
          <w:szCs w:val="24"/>
        </w:rPr>
      </w:pPr>
      <w:r w:rsidRPr="00E82796">
        <w:rPr>
          <w:rFonts w:ascii="Times New Roman" w:hAnsi="Times New Roman" w:cs="Times New Roman"/>
          <w:b/>
          <w:bCs/>
          <w:sz w:val="24"/>
          <w:szCs w:val="24"/>
        </w:rPr>
        <w:t>Оценки за словарный диктант:</w:t>
      </w:r>
    </w:p>
    <w:tbl>
      <w:tblPr>
        <w:tblStyle w:val="aff9"/>
        <w:tblW w:w="0" w:type="auto"/>
        <w:tblLook w:val="04A0"/>
      </w:tblPr>
      <w:tblGrid>
        <w:gridCol w:w="534"/>
        <w:gridCol w:w="4677"/>
      </w:tblGrid>
      <w:tr w:rsidR="00C559A3" w:rsidRPr="00E82796" w:rsidTr="00C559A3">
        <w:tc>
          <w:tcPr>
            <w:tcW w:w="534" w:type="dxa"/>
          </w:tcPr>
          <w:p w:rsidR="00C559A3" w:rsidRPr="00E82796" w:rsidRDefault="00C559A3" w:rsidP="00044399">
            <w:pPr>
              <w:tabs>
                <w:tab w:val="left" w:pos="0"/>
                <w:tab w:val="right" w:leader="dot" w:pos="9639"/>
              </w:tabs>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5</w:t>
            </w:r>
          </w:p>
        </w:tc>
        <w:tc>
          <w:tcPr>
            <w:tcW w:w="4677" w:type="dxa"/>
          </w:tcPr>
          <w:p w:rsidR="00C559A3" w:rsidRPr="00E82796" w:rsidRDefault="00C559A3" w:rsidP="00C559A3">
            <w:pPr>
              <w:pStyle w:val="Default"/>
              <w:jc w:val="both"/>
            </w:pPr>
            <w:r w:rsidRPr="00E82796">
              <w:t xml:space="preserve">нет ошибок </w:t>
            </w:r>
          </w:p>
        </w:tc>
      </w:tr>
      <w:tr w:rsidR="00C559A3" w:rsidRPr="00E82796" w:rsidTr="00C559A3">
        <w:tc>
          <w:tcPr>
            <w:tcW w:w="534" w:type="dxa"/>
          </w:tcPr>
          <w:p w:rsidR="00C559A3" w:rsidRPr="00E82796" w:rsidRDefault="00C559A3" w:rsidP="00044399">
            <w:pPr>
              <w:tabs>
                <w:tab w:val="left" w:pos="0"/>
                <w:tab w:val="right" w:leader="dot" w:pos="9639"/>
              </w:tabs>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4</w:t>
            </w:r>
          </w:p>
        </w:tc>
        <w:tc>
          <w:tcPr>
            <w:tcW w:w="4677" w:type="dxa"/>
          </w:tcPr>
          <w:p w:rsidR="00C559A3" w:rsidRPr="00E82796" w:rsidRDefault="00C559A3" w:rsidP="00C559A3">
            <w:pPr>
              <w:pStyle w:val="Default"/>
              <w:jc w:val="both"/>
            </w:pPr>
            <w:r w:rsidRPr="00E82796">
              <w:t xml:space="preserve">1-2 ошибки или 1 исправление (1-й класс); </w:t>
            </w:r>
          </w:p>
          <w:p w:rsidR="00C559A3" w:rsidRPr="00E82796" w:rsidRDefault="00C559A3" w:rsidP="00C559A3">
            <w:pPr>
              <w:tabs>
                <w:tab w:val="left" w:pos="0"/>
                <w:tab w:val="right" w:leader="dot" w:pos="9639"/>
              </w:tabs>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 xml:space="preserve">1 ошибка или 1 исправление (2-4 классы) </w:t>
            </w:r>
          </w:p>
        </w:tc>
      </w:tr>
      <w:tr w:rsidR="00C559A3" w:rsidRPr="00E82796" w:rsidTr="00C559A3">
        <w:tc>
          <w:tcPr>
            <w:tcW w:w="534" w:type="dxa"/>
          </w:tcPr>
          <w:p w:rsidR="00C559A3" w:rsidRPr="00E82796" w:rsidRDefault="00C559A3" w:rsidP="00044399">
            <w:pPr>
              <w:tabs>
                <w:tab w:val="left" w:pos="0"/>
                <w:tab w:val="right" w:leader="dot" w:pos="9639"/>
              </w:tabs>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3</w:t>
            </w:r>
          </w:p>
        </w:tc>
        <w:tc>
          <w:tcPr>
            <w:tcW w:w="4677" w:type="dxa"/>
          </w:tcPr>
          <w:p w:rsidR="00C559A3" w:rsidRPr="00E82796" w:rsidRDefault="00C559A3" w:rsidP="00C559A3">
            <w:pPr>
              <w:pStyle w:val="Default"/>
              <w:jc w:val="both"/>
            </w:pPr>
            <w:r w:rsidRPr="00E82796">
              <w:t xml:space="preserve">3 ошибки и 1 исправление (1-й класс); </w:t>
            </w:r>
          </w:p>
          <w:p w:rsidR="00C559A3" w:rsidRPr="00E82796" w:rsidRDefault="00C559A3" w:rsidP="00C559A3">
            <w:pPr>
              <w:tabs>
                <w:tab w:val="left" w:pos="0"/>
                <w:tab w:val="right" w:leader="dot" w:pos="9639"/>
              </w:tabs>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 xml:space="preserve">2 ошибки и 1 исправление (2-4 классы) </w:t>
            </w:r>
          </w:p>
        </w:tc>
      </w:tr>
      <w:tr w:rsidR="00C559A3" w:rsidRPr="00E82796" w:rsidTr="00C559A3">
        <w:tc>
          <w:tcPr>
            <w:tcW w:w="534" w:type="dxa"/>
          </w:tcPr>
          <w:p w:rsidR="00C559A3" w:rsidRPr="00E82796" w:rsidRDefault="00C559A3" w:rsidP="00044399">
            <w:pPr>
              <w:tabs>
                <w:tab w:val="left" w:pos="0"/>
                <w:tab w:val="right" w:leader="dot" w:pos="9639"/>
              </w:tabs>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2</w:t>
            </w:r>
          </w:p>
        </w:tc>
        <w:tc>
          <w:tcPr>
            <w:tcW w:w="4677" w:type="dxa"/>
          </w:tcPr>
          <w:p w:rsidR="00C559A3" w:rsidRPr="00E82796" w:rsidRDefault="00C559A3" w:rsidP="00C559A3">
            <w:pPr>
              <w:pStyle w:val="Default"/>
              <w:jc w:val="both"/>
            </w:pPr>
            <w:r w:rsidRPr="00E82796">
              <w:t xml:space="preserve">4 ошибки (1-й класс); </w:t>
            </w:r>
          </w:p>
          <w:p w:rsidR="00C559A3" w:rsidRPr="00E82796" w:rsidRDefault="00C559A3" w:rsidP="00C559A3">
            <w:pPr>
              <w:tabs>
                <w:tab w:val="left" w:pos="0"/>
                <w:tab w:val="right" w:leader="dot" w:pos="9639"/>
              </w:tabs>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 xml:space="preserve">3 ошибки (2-4 классы) </w:t>
            </w:r>
          </w:p>
        </w:tc>
      </w:tr>
    </w:tbl>
    <w:p w:rsidR="00C559A3" w:rsidRPr="00E82796" w:rsidRDefault="00C559A3" w:rsidP="00044399">
      <w:pPr>
        <w:tabs>
          <w:tab w:val="left" w:pos="0"/>
          <w:tab w:val="right" w:leader="dot" w:pos="9639"/>
        </w:tabs>
        <w:spacing w:after="0" w:line="240" w:lineRule="auto"/>
        <w:ind w:firstLine="709"/>
        <w:jc w:val="both"/>
        <w:rPr>
          <w:rFonts w:ascii="Times New Roman" w:hAnsi="Times New Roman" w:cs="Times New Roman"/>
          <w:b/>
          <w:sz w:val="24"/>
          <w:szCs w:val="24"/>
        </w:rPr>
      </w:pPr>
    </w:p>
    <w:p w:rsidR="00C559A3" w:rsidRPr="00E82796" w:rsidRDefault="00C559A3" w:rsidP="00044399">
      <w:pPr>
        <w:tabs>
          <w:tab w:val="left" w:pos="0"/>
          <w:tab w:val="right" w:leader="dot" w:pos="9639"/>
        </w:tabs>
        <w:spacing w:after="0" w:line="240" w:lineRule="auto"/>
        <w:ind w:firstLine="709"/>
        <w:jc w:val="both"/>
        <w:rPr>
          <w:rFonts w:ascii="Times New Roman" w:hAnsi="Times New Roman" w:cs="Times New Roman"/>
          <w:b/>
          <w:bCs/>
          <w:sz w:val="24"/>
          <w:szCs w:val="24"/>
        </w:rPr>
      </w:pPr>
      <w:r w:rsidRPr="00E82796">
        <w:rPr>
          <w:rFonts w:ascii="Times New Roman" w:hAnsi="Times New Roman" w:cs="Times New Roman"/>
          <w:b/>
          <w:bCs/>
          <w:sz w:val="24"/>
          <w:szCs w:val="24"/>
        </w:rPr>
        <w:t>Оценивание письменных работ обучающихся с ЗПР начальной школы</w:t>
      </w:r>
    </w:p>
    <w:tbl>
      <w:tblPr>
        <w:tblStyle w:val="aff9"/>
        <w:tblW w:w="0" w:type="auto"/>
        <w:tblLook w:val="04A0"/>
      </w:tblPr>
      <w:tblGrid>
        <w:gridCol w:w="1101"/>
        <w:gridCol w:w="4110"/>
        <w:gridCol w:w="4643"/>
      </w:tblGrid>
      <w:tr w:rsidR="00C559A3" w:rsidRPr="00E82796" w:rsidTr="00C559A3">
        <w:tc>
          <w:tcPr>
            <w:tcW w:w="1101" w:type="dxa"/>
          </w:tcPr>
          <w:p w:rsidR="00C559A3" w:rsidRPr="00E82796" w:rsidRDefault="00C559A3" w:rsidP="00044399">
            <w:pPr>
              <w:tabs>
                <w:tab w:val="left" w:pos="0"/>
                <w:tab w:val="right" w:leader="dot" w:pos="9639"/>
              </w:tabs>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Отметка</w:t>
            </w:r>
          </w:p>
        </w:tc>
        <w:tc>
          <w:tcPr>
            <w:tcW w:w="4110" w:type="dxa"/>
          </w:tcPr>
          <w:tbl>
            <w:tblPr>
              <w:tblW w:w="0" w:type="auto"/>
              <w:tblBorders>
                <w:top w:val="nil"/>
                <w:left w:val="nil"/>
                <w:bottom w:val="nil"/>
                <w:right w:val="nil"/>
              </w:tblBorders>
              <w:tblLook w:val="0000"/>
            </w:tblPr>
            <w:tblGrid>
              <w:gridCol w:w="3894"/>
            </w:tblGrid>
            <w:tr w:rsidR="00C559A3" w:rsidRPr="00E82796">
              <w:trPr>
                <w:trHeight w:val="499"/>
              </w:trPr>
              <w:tc>
                <w:tcPr>
                  <w:tcW w:w="0" w:type="auto"/>
                </w:tcPr>
                <w:p w:rsidR="00C559A3" w:rsidRPr="00E82796" w:rsidRDefault="00C559A3">
                  <w:pPr>
                    <w:pStyle w:val="Default"/>
                  </w:pPr>
                  <w:r w:rsidRPr="00E82796">
                    <w:rPr>
                      <w:b/>
                      <w:bCs/>
                    </w:rPr>
                    <w:t xml:space="preserve">Программы общеобразовательной </w:t>
                  </w:r>
                </w:p>
                <w:p w:rsidR="00C559A3" w:rsidRPr="00E82796" w:rsidRDefault="00C559A3">
                  <w:pPr>
                    <w:pStyle w:val="Default"/>
                  </w:pPr>
                  <w:r w:rsidRPr="00E82796">
                    <w:rPr>
                      <w:b/>
                      <w:bCs/>
                    </w:rPr>
                    <w:t xml:space="preserve">школы </w:t>
                  </w:r>
                </w:p>
              </w:tc>
            </w:tr>
          </w:tbl>
          <w:p w:rsidR="00C559A3" w:rsidRPr="00E82796" w:rsidRDefault="00C559A3" w:rsidP="00044399">
            <w:pPr>
              <w:tabs>
                <w:tab w:val="left" w:pos="0"/>
                <w:tab w:val="right" w:leader="dot" w:pos="9639"/>
              </w:tabs>
              <w:spacing w:after="0" w:line="240" w:lineRule="auto"/>
              <w:jc w:val="both"/>
              <w:rPr>
                <w:rFonts w:ascii="Times New Roman" w:hAnsi="Times New Roman" w:cs="Times New Roman"/>
                <w:sz w:val="24"/>
                <w:szCs w:val="24"/>
              </w:rPr>
            </w:pPr>
          </w:p>
        </w:tc>
        <w:tc>
          <w:tcPr>
            <w:tcW w:w="4643" w:type="dxa"/>
          </w:tcPr>
          <w:p w:rsidR="00C559A3" w:rsidRPr="00E82796" w:rsidRDefault="00C559A3" w:rsidP="00C559A3">
            <w:pPr>
              <w:pStyle w:val="Default"/>
              <w:jc w:val="both"/>
            </w:pPr>
            <w:r w:rsidRPr="00E82796">
              <w:rPr>
                <w:b/>
                <w:bCs/>
              </w:rPr>
              <w:t xml:space="preserve">Адаптированная основная общеобразовательная программа для обучающихся с ЗПР </w:t>
            </w:r>
          </w:p>
        </w:tc>
      </w:tr>
      <w:tr w:rsidR="00C559A3" w:rsidRPr="00E82796" w:rsidTr="00C559A3">
        <w:tc>
          <w:tcPr>
            <w:tcW w:w="1101" w:type="dxa"/>
          </w:tcPr>
          <w:p w:rsidR="00C559A3" w:rsidRPr="00E82796" w:rsidRDefault="00C559A3" w:rsidP="00044399">
            <w:pPr>
              <w:tabs>
                <w:tab w:val="left" w:pos="0"/>
                <w:tab w:val="right" w:leader="dot" w:pos="9639"/>
              </w:tabs>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5</w:t>
            </w:r>
          </w:p>
        </w:tc>
        <w:tc>
          <w:tcPr>
            <w:tcW w:w="4110" w:type="dxa"/>
          </w:tcPr>
          <w:p w:rsidR="00C559A3" w:rsidRPr="00E82796" w:rsidRDefault="00C559A3" w:rsidP="00C559A3">
            <w:pPr>
              <w:pStyle w:val="Default"/>
              <w:jc w:val="both"/>
            </w:pPr>
            <w:r w:rsidRPr="00E82796">
              <w:t xml:space="preserve">Не ставится при трёх исправлениях, но при одной негрубой ошибке можно ставить </w:t>
            </w:r>
          </w:p>
        </w:tc>
        <w:tc>
          <w:tcPr>
            <w:tcW w:w="4643" w:type="dxa"/>
          </w:tcPr>
          <w:p w:rsidR="00C559A3" w:rsidRPr="00E82796" w:rsidRDefault="00C559A3" w:rsidP="00C559A3">
            <w:pPr>
              <w:pStyle w:val="Default"/>
              <w:jc w:val="both"/>
            </w:pPr>
            <w:r w:rsidRPr="00E82796">
              <w:t xml:space="preserve">Допущены 1 негрубая ошибка или 1-2 дисграфических ошибок, работа написана аккуратно </w:t>
            </w:r>
          </w:p>
        </w:tc>
      </w:tr>
      <w:tr w:rsidR="00C559A3" w:rsidRPr="00E82796" w:rsidTr="00C559A3">
        <w:tc>
          <w:tcPr>
            <w:tcW w:w="1101" w:type="dxa"/>
          </w:tcPr>
          <w:p w:rsidR="00C559A3" w:rsidRPr="00E82796" w:rsidRDefault="00C559A3" w:rsidP="00044399">
            <w:pPr>
              <w:tabs>
                <w:tab w:val="left" w:pos="0"/>
                <w:tab w:val="right" w:leader="dot" w:pos="9639"/>
              </w:tabs>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4</w:t>
            </w:r>
          </w:p>
        </w:tc>
        <w:tc>
          <w:tcPr>
            <w:tcW w:w="4110" w:type="dxa"/>
          </w:tcPr>
          <w:tbl>
            <w:tblPr>
              <w:tblW w:w="0" w:type="auto"/>
              <w:tblBorders>
                <w:top w:val="nil"/>
                <w:left w:val="nil"/>
                <w:bottom w:val="nil"/>
                <w:right w:val="nil"/>
              </w:tblBorders>
              <w:tblLook w:val="0000"/>
            </w:tblPr>
            <w:tblGrid>
              <w:gridCol w:w="3672"/>
              <w:gridCol w:w="222"/>
            </w:tblGrid>
            <w:tr w:rsidR="00C559A3" w:rsidRPr="00E82796">
              <w:trPr>
                <w:trHeight w:val="743"/>
              </w:trPr>
              <w:tc>
                <w:tcPr>
                  <w:tcW w:w="0" w:type="auto"/>
                </w:tcPr>
                <w:p w:rsidR="00C559A3" w:rsidRPr="00E82796" w:rsidRDefault="00C559A3">
                  <w:pPr>
                    <w:pStyle w:val="Default"/>
                  </w:pPr>
                  <w:r w:rsidRPr="00E82796">
                    <w:t xml:space="preserve">Допущены орфографические и 2 пунктуационные ошибки или 1 орфографическая и 3 </w:t>
                  </w:r>
                  <w:r w:rsidRPr="00E82796">
                    <w:lastRenderedPageBreak/>
                    <w:t xml:space="preserve">пунктуационные ошибки </w:t>
                  </w:r>
                </w:p>
              </w:tc>
              <w:tc>
                <w:tcPr>
                  <w:tcW w:w="0" w:type="auto"/>
                </w:tcPr>
                <w:p w:rsidR="00C559A3" w:rsidRPr="00E82796" w:rsidRDefault="00C559A3">
                  <w:pPr>
                    <w:pStyle w:val="Default"/>
                  </w:pPr>
                </w:p>
              </w:tc>
            </w:tr>
          </w:tbl>
          <w:p w:rsidR="00C559A3" w:rsidRPr="00E82796" w:rsidRDefault="00C559A3" w:rsidP="00044399">
            <w:pPr>
              <w:tabs>
                <w:tab w:val="left" w:pos="0"/>
                <w:tab w:val="right" w:leader="dot" w:pos="9639"/>
              </w:tabs>
              <w:spacing w:after="0" w:line="240" w:lineRule="auto"/>
              <w:jc w:val="both"/>
              <w:rPr>
                <w:rFonts w:ascii="Times New Roman" w:hAnsi="Times New Roman" w:cs="Times New Roman"/>
                <w:sz w:val="24"/>
                <w:szCs w:val="24"/>
              </w:rPr>
            </w:pPr>
          </w:p>
        </w:tc>
        <w:tc>
          <w:tcPr>
            <w:tcW w:w="4643" w:type="dxa"/>
          </w:tcPr>
          <w:p w:rsidR="00C559A3" w:rsidRPr="00E82796" w:rsidRDefault="00C559A3" w:rsidP="00044399">
            <w:pPr>
              <w:tabs>
                <w:tab w:val="left" w:pos="0"/>
                <w:tab w:val="right" w:leader="dot" w:pos="9639"/>
              </w:tabs>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lastRenderedPageBreak/>
              <w:t xml:space="preserve">Допущены 1-2 орфографические ошибки, 1-3 пунктуационных и 1-3 дисграфических ошибок, работа написана аккуратно, но </w:t>
            </w:r>
            <w:r w:rsidRPr="00E82796">
              <w:rPr>
                <w:rFonts w:ascii="Times New Roman" w:hAnsi="Times New Roman" w:cs="Times New Roman"/>
                <w:sz w:val="24"/>
                <w:szCs w:val="24"/>
              </w:rPr>
              <w:lastRenderedPageBreak/>
              <w:t>допущены 1-2 исправления</w:t>
            </w:r>
          </w:p>
        </w:tc>
      </w:tr>
      <w:tr w:rsidR="00C559A3" w:rsidRPr="00E82796" w:rsidTr="00C559A3">
        <w:tc>
          <w:tcPr>
            <w:tcW w:w="1101" w:type="dxa"/>
          </w:tcPr>
          <w:p w:rsidR="00C559A3" w:rsidRPr="00E82796" w:rsidRDefault="00C559A3" w:rsidP="00044399">
            <w:pPr>
              <w:tabs>
                <w:tab w:val="left" w:pos="0"/>
                <w:tab w:val="right" w:leader="dot" w:pos="9639"/>
              </w:tabs>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lastRenderedPageBreak/>
              <w:t>3</w:t>
            </w:r>
          </w:p>
        </w:tc>
        <w:tc>
          <w:tcPr>
            <w:tcW w:w="4110" w:type="dxa"/>
          </w:tcPr>
          <w:tbl>
            <w:tblPr>
              <w:tblW w:w="0" w:type="auto"/>
              <w:tblBorders>
                <w:top w:val="nil"/>
                <w:left w:val="nil"/>
                <w:bottom w:val="nil"/>
                <w:right w:val="nil"/>
              </w:tblBorders>
              <w:tblLook w:val="0000"/>
            </w:tblPr>
            <w:tblGrid>
              <w:gridCol w:w="3672"/>
              <w:gridCol w:w="222"/>
            </w:tblGrid>
            <w:tr w:rsidR="00C559A3" w:rsidRPr="00E82796">
              <w:trPr>
                <w:trHeight w:val="585"/>
              </w:trPr>
              <w:tc>
                <w:tcPr>
                  <w:tcW w:w="0" w:type="auto"/>
                </w:tcPr>
                <w:p w:rsidR="00C559A3" w:rsidRPr="00E82796" w:rsidRDefault="00C559A3">
                  <w:pPr>
                    <w:pStyle w:val="Default"/>
                  </w:pPr>
                  <w:r w:rsidRPr="00E82796">
                    <w:t xml:space="preserve">Допущены 3-4 орфографические ошибки и 4 пунктуационные ошибки или 5 орфографических ошибок </w:t>
                  </w:r>
                </w:p>
              </w:tc>
              <w:tc>
                <w:tcPr>
                  <w:tcW w:w="0" w:type="auto"/>
                </w:tcPr>
                <w:p w:rsidR="00C559A3" w:rsidRPr="00E82796" w:rsidRDefault="00C559A3">
                  <w:pPr>
                    <w:pStyle w:val="Default"/>
                  </w:pPr>
                </w:p>
              </w:tc>
            </w:tr>
          </w:tbl>
          <w:p w:rsidR="00C559A3" w:rsidRPr="00E82796" w:rsidRDefault="00C559A3" w:rsidP="00044399">
            <w:pPr>
              <w:tabs>
                <w:tab w:val="left" w:pos="0"/>
                <w:tab w:val="right" w:leader="dot" w:pos="9639"/>
              </w:tabs>
              <w:spacing w:after="0" w:line="240" w:lineRule="auto"/>
              <w:jc w:val="both"/>
              <w:rPr>
                <w:rFonts w:ascii="Times New Roman" w:hAnsi="Times New Roman" w:cs="Times New Roman"/>
                <w:sz w:val="24"/>
                <w:szCs w:val="24"/>
              </w:rPr>
            </w:pPr>
          </w:p>
        </w:tc>
        <w:tc>
          <w:tcPr>
            <w:tcW w:w="4643" w:type="dxa"/>
          </w:tcPr>
          <w:p w:rsidR="00C559A3" w:rsidRPr="00E82796" w:rsidRDefault="00C559A3" w:rsidP="00044399">
            <w:pPr>
              <w:tabs>
                <w:tab w:val="left" w:pos="0"/>
                <w:tab w:val="right" w:leader="dot" w:pos="9639"/>
              </w:tabs>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Допущены 3-5 орфографических ошибок, 3-4 пунктуационных, 4-5 дисграфических. Допущены 1-2 исправления</w:t>
            </w:r>
          </w:p>
        </w:tc>
      </w:tr>
      <w:tr w:rsidR="00C559A3" w:rsidRPr="00E82796" w:rsidTr="00C559A3">
        <w:tc>
          <w:tcPr>
            <w:tcW w:w="1101" w:type="dxa"/>
          </w:tcPr>
          <w:p w:rsidR="00C559A3" w:rsidRPr="00E82796" w:rsidRDefault="00C559A3" w:rsidP="00044399">
            <w:pPr>
              <w:tabs>
                <w:tab w:val="left" w:pos="0"/>
                <w:tab w:val="right" w:leader="dot" w:pos="9639"/>
              </w:tabs>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2</w:t>
            </w:r>
          </w:p>
        </w:tc>
        <w:tc>
          <w:tcPr>
            <w:tcW w:w="4110" w:type="dxa"/>
          </w:tcPr>
          <w:tbl>
            <w:tblPr>
              <w:tblW w:w="0" w:type="auto"/>
              <w:tblBorders>
                <w:top w:val="nil"/>
                <w:left w:val="nil"/>
                <w:bottom w:val="nil"/>
                <w:right w:val="nil"/>
              </w:tblBorders>
              <w:tblLook w:val="0000"/>
            </w:tblPr>
            <w:tblGrid>
              <w:gridCol w:w="3672"/>
              <w:gridCol w:w="222"/>
            </w:tblGrid>
            <w:tr w:rsidR="00C559A3" w:rsidRPr="00E82796">
              <w:trPr>
                <w:trHeight w:val="267"/>
              </w:trPr>
              <w:tc>
                <w:tcPr>
                  <w:tcW w:w="0" w:type="auto"/>
                </w:tcPr>
                <w:p w:rsidR="00C559A3" w:rsidRPr="00E82796" w:rsidRDefault="00C559A3">
                  <w:pPr>
                    <w:pStyle w:val="Default"/>
                  </w:pPr>
                  <w:r w:rsidRPr="00E82796">
                    <w:t xml:space="preserve">Допущены 5-8 орфографических ошибок </w:t>
                  </w:r>
                </w:p>
              </w:tc>
              <w:tc>
                <w:tcPr>
                  <w:tcW w:w="0" w:type="auto"/>
                </w:tcPr>
                <w:p w:rsidR="00C559A3" w:rsidRPr="00E82796" w:rsidRDefault="00C559A3">
                  <w:pPr>
                    <w:pStyle w:val="Default"/>
                  </w:pPr>
                </w:p>
              </w:tc>
            </w:tr>
          </w:tbl>
          <w:p w:rsidR="00C559A3" w:rsidRPr="00E82796" w:rsidRDefault="00C559A3" w:rsidP="00044399">
            <w:pPr>
              <w:tabs>
                <w:tab w:val="left" w:pos="0"/>
                <w:tab w:val="right" w:leader="dot" w:pos="9639"/>
              </w:tabs>
              <w:spacing w:after="0" w:line="240" w:lineRule="auto"/>
              <w:jc w:val="both"/>
              <w:rPr>
                <w:rFonts w:ascii="Times New Roman" w:hAnsi="Times New Roman" w:cs="Times New Roman"/>
                <w:sz w:val="24"/>
                <w:szCs w:val="24"/>
              </w:rPr>
            </w:pPr>
          </w:p>
        </w:tc>
        <w:tc>
          <w:tcPr>
            <w:tcW w:w="4643" w:type="dxa"/>
          </w:tcPr>
          <w:p w:rsidR="00C559A3" w:rsidRPr="00E82796" w:rsidRDefault="00C559A3" w:rsidP="00044399">
            <w:pPr>
              <w:tabs>
                <w:tab w:val="left" w:pos="0"/>
                <w:tab w:val="right" w:leader="dot" w:pos="9639"/>
              </w:tabs>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Допущено более 8 орфографических, 4 и более дисграфических ошибок.</w:t>
            </w:r>
          </w:p>
        </w:tc>
      </w:tr>
    </w:tbl>
    <w:p w:rsidR="00C559A3" w:rsidRPr="00E82796" w:rsidRDefault="00C559A3" w:rsidP="00C559A3">
      <w:pPr>
        <w:tabs>
          <w:tab w:val="left" w:pos="0"/>
          <w:tab w:val="right" w:leader="dot" w:pos="9639"/>
        </w:tabs>
        <w:spacing w:after="0" w:line="240" w:lineRule="auto"/>
        <w:ind w:firstLine="709"/>
        <w:jc w:val="both"/>
        <w:rPr>
          <w:rFonts w:ascii="Times New Roman" w:hAnsi="Times New Roman" w:cs="Times New Roman"/>
          <w:b/>
          <w:sz w:val="24"/>
          <w:szCs w:val="24"/>
        </w:rPr>
      </w:pPr>
    </w:p>
    <w:p w:rsidR="00C559A3" w:rsidRPr="00E82796" w:rsidRDefault="00C559A3" w:rsidP="00C559A3">
      <w:pPr>
        <w:pStyle w:val="Default"/>
        <w:ind w:firstLine="709"/>
        <w:jc w:val="both"/>
      </w:pPr>
      <w:r w:rsidRPr="00E82796">
        <w:rPr>
          <w:b/>
          <w:bCs/>
        </w:rPr>
        <w:t xml:space="preserve">Классификация ошибок: </w:t>
      </w:r>
    </w:p>
    <w:p w:rsidR="00C559A3" w:rsidRPr="00E82796" w:rsidRDefault="00C559A3" w:rsidP="00C559A3">
      <w:pPr>
        <w:pStyle w:val="Default"/>
        <w:ind w:firstLine="709"/>
        <w:jc w:val="both"/>
      </w:pPr>
      <w:r w:rsidRPr="00E82796">
        <w:rPr>
          <w:b/>
          <w:bCs/>
        </w:rPr>
        <w:t xml:space="preserve">Ошибкой в диктанте </w:t>
      </w:r>
      <w:r w:rsidRPr="00E82796">
        <w:t xml:space="preserve">следует считать: </w:t>
      </w:r>
    </w:p>
    <w:p w:rsidR="00C559A3" w:rsidRPr="00E82796" w:rsidRDefault="00C559A3" w:rsidP="00C559A3">
      <w:pPr>
        <w:pStyle w:val="Default"/>
        <w:ind w:firstLine="709"/>
        <w:jc w:val="both"/>
      </w:pPr>
      <w:r w:rsidRPr="00E82796">
        <w:t xml:space="preserve">- нарушение правил орфографии при написании слов; </w:t>
      </w:r>
    </w:p>
    <w:p w:rsidR="00C559A3" w:rsidRPr="00E82796" w:rsidRDefault="00C559A3" w:rsidP="00C559A3">
      <w:pPr>
        <w:pStyle w:val="Default"/>
        <w:ind w:firstLine="709"/>
        <w:jc w:val="both"/>
      </w:pPr>
      <w:r w:rsidRPr="00E82796">
        <w:t xml:space="preserve">- пропуск и искажение букв в словах; </w:t>
      </w:r>
    </w:p>
    <w:p w:rsidR="00C559A3" w:rsidRPr="00E82796" w:rsidRDefault="00C559A3" w:rsidP="00C559A3">
      <w:pPr>
        <w:pStyle w:val="Default"/>
        <w:ind w:firstLine="709"/>
        <w:jc w:val="both"/>
      </w:pPr>
      <w:r w:rsidRPr="00E82796">
        <w:t xml:space="preserve">- замену слов; </w:t>
      </w:r>
    </w:p>
    <w:p w:rsidR="00C559A3" w:rsidRPr="00E82796" w:rsidRDefault="00C559A3" w:rsidP="00C559A3">
      <w:pPr>
        <w:pStyle w:val="Default"/>
        <w:ind w:firstLine="709"/>
        <w:jc w:val="both"/>
      </w:pPr>
      <w:r w:rsidRPr="00E82796">
        <w:t xml:space="preserve">- отсутствие знаков препинания в пределах программы данного класса; неправильное написание слов, которые не проверяют правилом (списки таких слов даны в программе каждого класса). </w:t>
      </w:r>
    </w:p>
    <w:p w:rsidR="00C559A3" w:rsidRPr="00E82796" w:rsidRDefault="00C559A3" w:rsidP="00C559A3">
      <w:pPr>
        <w:pStyle w:val="Default"/>
        <w:ind w:firstLine="709"/>
        <w:jc w:val="both"/>
      </w:pPr>
      <w:r w:rsidRPr="00E82796">
        <w:rPr>
          <w:b/>
          <w:bCs/>
        </w:rPr>
        <w:t xml:space="preserve">За ошибку в диктанте не считаются: </w:t>
      </w:r>
    </w:p>
    <w:p w:rsidR="00C559A3" w:rsidRPr="00E82796" w:rsidRDefault="00C559A3" w:rsidP="00C559A3">
      <w:pPr>
        <w:pStyle w:val="Default"/>
        <w:ind w:firstLine="709"/>
        <w:jc w:val="both"/>
      </w:pPr>
      <w:r w:rsidRPr="00E82796">
        <w:t xml:space="preserve">- ошибки на те разделы, орфографии и пунктуации, которые ни в данном классе, ни в предшествующих классах не изучались (такие орфограммы учителю следует оговорить с учащимися перед письменной работой, выписать трудное для них по написанию слово на доске); </w:t>
      </w:r>
    </w:p>
    <w:p w:rsidR="00C559A3" w:rsidRPr="00E82796" w:rsidRDefault="00C559A3" w:rsidP="00C559A3">
      <w:pPr>
        <w:pStyle w:val="Default"/>
        <w:ind w:firstLine="709"/>
        <w:jc w:val="both"/>
      </w:pPr>
      <w:r w:rsidRPr="00E82796">
        <w:t xml:space="preserve">- единичный пропуск точки в конце предложения, если первое слово следующего предложения написано с заглавной буквы; </w:t>
      </w:r>
    </w:p>
    <w:p w:rsidR="00C559A3" w:rsidRPr="00E82796" w:rsidRDefault="00C559A3" w:rsidP="00C559A3">
      <w:pPr>
        <w:pStyle w:val="Default"/>
        <w:ind w:firstLine="709"/>
        <w:jc w:val="both"/>
      </w:pPr>
      <w:r w:rsidRPr="00E82796">
        <w:t xml:space="preserve">- единичный случай замены одного слова без искажения смысла. </w:t>
      </w:r>
    </w:p>
    <w:p w:rsidR="00C559A3" w:rsidRPr="00E82796" w:rsidRDefault="00C559A3" w:rsidP="00C559A3">
      <w:pPr>
        <w:pStyle w:val="Default"/>
        <w:ind w:firstLine="709"/>
        <w:jc w:val="both"/>
      </w:pPr>
      <w:r w:rsidRPr="00E82796">
        <w:rPr>
          <w:b/>
          <w:bCs/>
        </w:rPr>
        <w:t xml:space="preserve">За одну ошибку в диктанте считаются: </w:t>
      </w:r>
    </w:p>
    <w:p w:rsidR="00C559A3" w:rsidRPr="00E82796" w:rsidRDefault="00C559A3" w:rsidP="00C559A3">
      <w:pPr>
        <w:pStyle w:val="Default"/>
        <w:ind w:firstLine="709"/>
        <w:jc w:val="both"/>
      </w:pPr>
      <w:r w:rsidRPr="00E82796">
        <w:t xml:space="preserve">- два исправления; </w:t>
      </w:r>
    </w:p>
    <w:p w:rsidR="00C559A3" w:rsidRPr="00E82796" w:rsidRDefault="00C559A3" w:rsidP="00C559A3">
      <w:pPr>
        <w:pStyle w:val="Default"/>
        <w:ind w:firstLine="709"/>
        <w:jc w:val="both"/>
      </w:pPr>
      <w:r w:rsidRPr="00E82796">
        <w:t xml:space="preserve">- две пунктуационные ошибки; </w:t>
      </w:r>
    </w:p>
    <w:p w:rsidR="00C559A3" w:rsidRPr="00E82796" w:rsidRDefault="00C559A3" w:rsidP="00C559A3">
      <w:pPr>
        <w:tabs>
          <w:tab w:val="left" w:pos="0"/>
          <w:tab w:val="right" w:leader="dot" w:pos="9639"/>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повторение ошибок в одном и том же слове (например, в слове «ножи» дважды написано в конце «ы»).</w:t>
      </w:r>
    </w:p>
    <w:p w:rsidR="00C559A3" w:rsidRPr="00E82796" w:rsidRDefault="00C559A3" w:rsidP="00C559A3">
      <w:pPr>
        <w:pStyle w:val="Default"/>
        <w:ind w:firstLine="709"/>
        <w:jc w:val="both"/>
      </w:pPr>
      <w:r w:rsidRPr="00E82796">
        <w:t xml:space="preserve">Если же подобная ошибка встречается в другом слове, она считается за ошибку; </w:t>
      </w:r>
    </w:p>
    <w:p w:rsidR="00C559A3" w:rsidRPr="00E82796" w:rsidRDefault="00C559A3" w:rsidP="00C559A3">
      <w:pPr>
        <w:pStyle w:val="Default"/>
        <w:ind w:firstLine="709"/>
        <w:jc w:val="both"/>
      </w:pPr>
      <w:r w:rsidRPr="00E82796">
        <w:t>-</w:t>
      </w:r>
      <w:r w:rsidR="000A13A7" w:rsidRPr="00E82796">
        <w:t xml:space="preserve"> </w:t>
      </w:r>
      <w:r w:rsidRPr="00E82796">
        <w:t xml:space="preserve">при выставлении оценки все однотипные ошибки приравниваются к одной орфографической ошибке. </w:t>
      </w:r>
    </w:p>
    <w:p w:rsidR="00C559A3" w:rsidRPr="00E82796" w:rsidRDefault="00C559A3" w:rsidP="00C559A3">
      <w:pPr>
        <w:pStyle w:val="Default"/>
        <w:ind w:firstLine="709"/>
        <w:jc w:val="both"/>
      </w:pPr>
      <w:r w:rsidRPr="00E82796">
        <w:rPr>
          <w:b/>
          <w:bCs/>
        </w:rPr>
        <w:t xml:space="preserve">Негрубыми ошибками считается: </w:t>
      </w:r>
    </w:p>
    <w:p w:rsidR="00C559A3" w:rsidRPr="00E82796" w:rsidRDefault="00C559A3" w:rsidP="00C559A3">
      <w:pPr>
        <w:pStyle w:val="Default"/>
        <w:ind w:firstLine="709"/>
        <w:jc w:val="both"/>
      </w:pPr>
      <w:r w:rsidRPr="00E82796">
        <w:t>-</w:t>
      </w:r>
      <w:r w:rsidR="000A13A7" w:rsidRPr="00E82796">
        <w:t xml:space="preserve"> </w:t>
      </w:r>
      <w:r w:rsidRPr="00E82796">
        <w:t xml:space="preserve">повторение одной и той же буквы в слове; </w:t>
      </w:r>
    </w:p>
    <w:p w:rsidR="00C559A3" w:rsidRPr="00E82796" w:rsidRDefault="00C559A3" w:rsidP="00C559A3">
      <w:pPr>
        <w:pStyle w:val="Default"/>
        <w:ind w:firstLine="709"/>
        <w:jc w:val="both"/>
      </w:pPr>
      <w:r w:rsidRPr="00E82796">
        <w:t>-</w:t>
      </w:r>
      <w:r w:rsidR="000A13A7" w:rsidRPr="00E82796">
        <w:t xml:space="preserve"> </w:t>
      </w:r>
      <w:r w:rsidRPr="00E82796">
        <w:t xml:space="preserve">недописанное слово; </w:t>
      </w:r>
    </w:p>
    <w:p w:rsidR="00C559A3" w:rsidRPr="00E82796" w:rsidRDefault="00C559A3" w:rsidP="00C559A3">
      <w:pPr>
        <w:pStyle w:val="Default"/>
        <w:ind w:firstLine="709"/>
        <w:jc w:val="both"/>
      </w:pPr>
      <w:r w:rsidRPr="00E82796">
        <w:t>-</w:t>
      </w:r>
      <w:r w:rsidR="000A13A7" w:rsidRPr="00E82796">
        <w:t xml:space="preserve"> </w:t>
      </w:r>
      <w:r w:rsidRPr="00E82796">
        <w:t xml:space="preserve">перенос слова, одна часть которого написана на одной строке, а вторая опущена; </w:t>
      </w:r>
    </w:p>
    <w:p w:rsidR="00C559A3" w:rsidRPr="00E82796" w:rsidRDefault="00C559A3" w:rsidP="00C559A3">
      <w:pPr>
        <w:pStyle w:val="Default"/>
        <w:ind w:firstLine="709"/>
        <w:jc w:val="both"/>
      </w:pPr>
      <w:r w:rsidRPr="00E82796">
        <w:t>-</w:t>
      </w:r>
      <w:r w:rsidR="000A13A7" w:rsidRPr="00E82796">
        <w:t xml:space="preserve"> </w:t>
      </w:r>
      <w:r w:rsidRPr="00E82796">
        <w:t xml:space="preserve">дважды записанное одно и то же слово в предложении; </w:t>
      </w:r>
    </w:p>
    <w:p w:rsidR="00C559A3" w:rsidRPr="00E82796" w:rsidRDefault="00C559A3" w:rsidP="00C559A3">
      <w:pPr>
        <w:pStyle w:val="Default"/>
        <w:ind w:firstLine="709"/>
        <w:jc w:val="both"/>
      </w:pPr>
      <w:r w:rsidRPr="00E82796">
        <w:t>-</w:t>
      </w:r>
      <w:r w:rsidR="000A13A7" w:rsidRPr="00E82796">
        <w:t xml:space="preserve"> </w:t>
      </w:r>
      <w:r w:rsidRPr="00E82796">
        <w:t xml:space="preserve">3 негрубые ошибки = 1 ошибке. </w:t>
      </w:r>
    </w:p>
    <w:p w:rsidR="00C559A3" w:rsidRPr="00E82796" w:rsidRDefault="00C559A3" w:rsidP="00C559A3">
      <w:pPr>
        <w:pStyle w:val="Default"/>
        <w:ind w:firstLine="709"/>
        <w:jc w:val="both"/>
      </w:pPr>
      <w:r w:rsidRPr="00E82796">
        <w:rPr>
          <w:b/>
          <w:bCs/>
        </w:rPr>
        <w:t xml:space="preserve">Однотипные ошибки: </w:t>
      </w:r>
    </w:p>
    <w:p w:rsidR="00C559A3" w:rsidRPr="00E82796" w:rsidRDefault="00C559A3" w:rsidP="000A13A7">
      <w:pPr>
        <w:pStyle w:val="Default"/>
        <w:ind w:firstLine="709"/>
        <w:jc w:val="both"/>
      </w:pPr>
      <w:r w:rsidRPr="00E82796">
        <w:t>-</w:t>
      </w:r>
      <w:r w:rsidR="000A13A7" w:rsidRPr="00E82796">
        <w:t xml:space="preserve"> </w:t>
      </w:r>
      <w:r w:rsidRPr="00E82796">
        <w:t xml:space="preserve">первые три однотипные ошибки = 1 ошибке, но каждая следующая подобная считается за отдельную ошибку; </w:t>
      </w:r>
    </w:p>
    <w:p w:rsidR="00C559A3" w:rsidRPr="00E82796" w:rsidRDefault="00C559A3" w:rsidP="000A13A7">
      <w:pPr>
        <w:pStyle w:val="Default"/>
        <w:ind w:firstLine="709"/>
        <w:jc w:val="both"/>
      </w:pPr>
      <w:r w:rsidRPr="00E82796">
        <w:t>-</w:t>
      </w:r>
      <w:r w:rsidR="000A13A7" w:rsidRPr="00E82796">
        <w:t xml:space="preserve"> </w:t>
      </w:r>
      <w:r w:rsidRPr="00E82796">
        <w:t xml:space="preserve">при 5 поправках оценка снижается на 1 балл. </w:t>
      </w:r>
    </w:p>
    <w:p w:rsidR="00C559A3" w:rsidRPr="00E82796" w:rsidRDefault="00C559A3" w:rsidP="000A13A7">
      <w:pPr>
        <w:pStyle w:val="Default"/>
        <w:ind w:firstLine="709"/>
        <w:jc w:val="both"/>
      </w:pPr>
      <w:r w:rsidRPr="00E82796">
        <w:rPr>
          <w:b/>
          <w:bCs/>
        </w:rPr>
        <w:t xml:space="preserve">Перечень специфических (дисграфических) ошибок учащихся с указанием вида речевого нарушения: </w:t>
      </w:r>
    </w:p>
    <w:p w:rsidR="00C559A3" w:rsidRPr="00E82796" w:rsidRDefault="00C559A3" w:rsidP="000A13A7">
      <w:pPr>
        <w:pStyle w:val="Default"/>
        <w:ind w:firstLine="709"/>
        <w:jc w:val="both"/>
      </w:pPr>
      <w:r w:rsidRPr="00E82796">
        <w:t xml:space="preserve">1. Ошибки, обусловленные несформированностью фонематических процессов, навыков звукового анализа и синтеза: </w:t>
      </w:r>
    </w:p>
    <w:p w:rsidR="00C559A3" w:rsidRPr="00E82796" w:rsidRDefault="00C559A3" w:rsidP="000A13A7">
      <w:pPr>
        <w:pStyle w:val="Default"/>
        <w:ind w:firstLine="709"/>
        <w:jc w:val="both"/>
      </w:pPr>
      <w:r w:rsidRPr="00E82796">
        <w:t xml:space="preserve">• пропуск букв и слогов – «прощла» (прощала), «жадые» (жадные), «ишка» (игрушка); </w:t>
      </w:r>
    </w:p>
    <w:p w:rsidR="00C559A3" w:rsidRPr="00E82796" w:rsidRDefault="00C559A3" w:rsidP="000A13A7">
      <w:pPr>
        <w:pStyle w:val="Default"/>
        <w:ind w:firstLine="709"/>
        <w:jc w:val="both"/>
      </w:pPr>
      <w:r w:rsidRPr="00E82796">
        <w:t xml:space="preserve">• перестановка букв и слогов – «онко» (окно), «звял» (взял), «переписал» (переписал), «натуспила» (наступила); </w:t>
      </w:r>
    </w:p>
    <w:p w:rsidR="00C559A3" w:rsidRPr="00E82796" w:rsidRDefault="00C559A3" w:rsidP="000A13A7">
      <w:pPr>
        <w:pStyle w:val="Default"/>
        <w:ind w:firstLine="709"/>
        <w:jc w:val="both"/>
      </w:pPr>
      <w:r w:rsidRPr="00E82796">
        <w:lastRenderedPageBreak/>
        <w:t xml:space="preserve">• недописывание букв и слогов – «дела» (делала), «лопат» (лопата), «набухл» (набухли); </w:t>
      </w:r>
    </w:p>
    <w:p w:rsidR="00C559A3" w:rsidRPr="00E82796" w:rsidRDefault="00C559A3" w:rsidP="000A13A7">
      <w:pPr>
        <w:pStyle w:val="Default"/>
        <w:ind w:firstLine="709"/>
        <w:jc w:val="both"/>
      </w:pPr>
      <w:r w:rsidRPr="00E82796">
        <w:t xml:space="preserve">• наращивание слова лишними буквами и слогами – «тарава» (трава), «катораые» (которые), «бабабушка» (бабушка), «клюкиква» (клюква); </w:t>
      </w:r>
    </w:p>
    <w:p w:rsidR="00C559A3" w:rsidRPr="00E82796" w:rsidRDefault="00C559A3" w:rsidP="000A13A7">
      <w:pPr>
        <w:pStyle w:val="Default"/>
        <w:ind w:firstLine="709"/>
        <w:jc w:val="both"/>
      </w:pPr>
      <w:r w:rsidRPr="00E82796">
        <w:t xml:space="preserve">• искажение слова – «наотух» (на охоту), «хабаб» (храбрый), «щуки» (щеки), «спеки» (с пенька); </w:t>
      </w:r>
    </w:p>
    <w:p w:rsidR="00C559A3" w:rsidRPr="00E82796" w:rsidRDefault="00C559A3" w:rsidP="000A13A7">
      <w:pPr>
        <w:pStyle w:val="Default"/>
        <w:ind w:firstLine="709"/>
        <w:jc w:val="both"/>
      </w:pPr>
      <w:r w:rsidRPr="00E82796">
        <w:t xml:space="preserve">• слитное написание слов и их произвольное деление – «насто» (на сто), «виситнастне» (висит на стене); </w:t>
      </w:r>
    </w:p>
    <w:p w:rsidR="00C559A3" w:rsidRPr="00E82796" w:rsidRDefault="00C559A3" w:rsidP="000A13A7">
      <w:pPr>
        <w:pStyle w:val="Default"/>
        <w:ind w:firstLine="709"/>
        <w:jc w:val="both"/>
      </w:pPr>
      <w:r w:rsidRPr="00E82796">
        <w:t xml:space="preserve">• неумение определить границы предложения в тексте, слитное написание предложений – «Мой отец шофёр. Работа шофёра трудная шофёру надо хорошо. знать машину после школы я тоже. Буду шофёром»; </w:t>
      </w:r>
    </w:p>
    <w:p w:rsidR="00C559A3" w:rsidRPr="00E82796" w:rsidRDefault="00C559A3" w:rsidP="000A13A7">
      <w:pPr>
        <w:pStyle w:val="Default"/>
        <w:ind w:firstLine="709"/>
        <w:jc w:val="both"/>
      </w:pPr>
      <w:r w:rsidRPr="00E82796">
        <w:t xml:space="preserve">• замена одной буквы на другую – «трюх» (трёх), «у глеста» (у клеста), «тельпан» (тюльпан), «шапаги» (сапоги), «чветы» (цветы); </w:t>
      </w:r>
    </w:p>
    <w:p w:rsidR="00C559A3" w:rsidRPr="00E82796" w:rsidRDefault="00C559A3" w:rsidP="000A13A7">
      <w:pPr>
        <w:pStyle w:val="Default"/>
        <w:ind w:firstLine="709"/>
        <w:jc w:val="both"/>
      </w:pPr>
      <w:r w:rsidRPr="00E82796">
        <w:t xml:space="preserve">• нарушение смягчения согласных – «васелки» (васильки), «смали» (смяли), «кон» (конь), «лублу» (люблю). </w:t>
      </w:r>
    </w:p>
    <w:p w:rsidR="00C559A3" w:rsidRPr="00E82796" w:rsidRDefault="00C559A3" w:rsidP="000A13A7">
      <w:pPr>
        <w:pStyle w:val="Default"/>
        <w:ind w:firstLine="709"/>
        <w:jc w:val="both"/>
      </w:pPr>
      <w:r w:rsidRPr="00E82796">
        <w:t xml:space="preserve">2. Ошибки, обусловленные несформированностью кинетической и динамической стороны двигательного акта: </w:t>
      </w:r>
    </w:p>
    <w:p w:rsidR="00C559A3" w:rsidRPr="00E82796" w:rsidRDefault="00C559A3" w:rsidP="000A13A7">
      <w:pPr>
        <w:pStyle w:val="Default"/>
        <w:ind w:firstLine="709"/>
        <w:jc w:val="both"/>
      </w:pPr>
      <w:r w:rsidRPr="00E82796">
        <w:t xml:space="preserve">• смешения букв по кинетическому сходству – о-а «бонт» (бант), б-д «убача» (удача), и-у «прурода» (природа), </w:t>
      </w:r>
    </w:p>
    <w:p w:rsidR="00C559A3" w:rsidRPr="00E82796" w:rsidRDefault="00C559A3" w:rsidP="000A13A7">
      <w:pPr>
        <w:pStyle w:val="Default"/>
        <w:ind w:firstLine="709"/>
        <w:jc w:val="both"/>
      </w:pPr>
      <w:r w:rsidRPr="00E82796">
        <w:t xml:space="preserve">п-т «спанция» (станция), х-ж «дорохки» (дорожки), л-я «кяюч» (ключ), л-м «полидор» (помидор), и-ш «лягуика» (лягушка). </w:t>
      </w:r>
    </w:p>
    <w:p w:rsidR="00C559A3" w:rsidRPr="00E82796" w:rsidRDefault="00C559A3" w:rsidP="000A13A7">
      <w:pPr>
        <w:pStyle w:val="Default"/>
        <w:ind w:firstLine="709"/>
        <w:jc w:val="both"/>
      </w:pPr>
      <w:r w:rsidRPr="00E82796">
        <w:t xml:space="preserve">3. Ошибки, обусловленные несформированностью лексико-грамматической стороны речи: </w:t>
      </w:r>
    </w:p>
    <w:p w:rsidR="00C559A3" w:rsidRPr="00E82796" w:rsidRDefault="00C559A3" w:rsidP="000A13A7">
      <w:pPr>
        <w:tabs>
          <w:tab w:val="left" w:pos="0"/>
          <w:tab w:val="right" w:leader="dot" w:pos="9639"/>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аграмматизмы – «Саша и Леня собираит цветы». «Дети сидели на большими стуль</w:t>
      </w:r>
      <w:r w:rsidR="000A13A7" w:rsidRPr="00E82796">
        <w:rPr>
          <w:rFonts w:ascii="Times New Roman" w:hAnsi="Times New Roman" w:cs="Times New Roman"/>
          <w:sz w:val="24"/>
          <w:szCs w:val="24"/>
        </w:rPr>
        <w:t>я». «Пять желтеньки спиленачки»</w:t>
      </w:r>
      <w:r w:rsidRPr="00E82796">
        <w:rPr>
          <w:rFonts w:ascii="Times New Roman" w:hAnsi="Times New Roman" w:cs="Times New Roman"/>
          <w:sz w:val="24"/>
          <w:szCs w:val="24"/>
        </w:rPr>
        <w:t>) пять желтеньких цыплят);</w:t>
      </w:r>
    </w:p>
    <w:p w:rsidR="000A13A7" w:rsidRPr="00E82796" w:rsidRDefault="000A13A7" w:rsidP="000A13A7">
      <w:pPr>
        <w:pStyle w:val="Default"/>
        <w:ind w:firstLine="709"/>
        <w:jc w:val="both"/>
      </w:pPr>
      <w:r w:rsidRPr="00E82796">
        <w:t xml:space="preserve">• слитное написание предлогов и раздельное написание приставок – «вкармане», «при летели», «в зяля», «у читель». </w:t>
      </w:r>
    </w:p>
    <w:p w:rsidR="000A13A7" w:rsidRPr="00E82796" w:rsidRDefault="000A13A7" w:rsidP="000A13A7">
      <w:pPr>
        <w:pStyle w:val="Default"/>
        <w:ind w:firstLine="709"/>
        <w:jc w:val="both"/>
      </w:pPr>
    </w:p>
    <w:p w:rsidR="000A13A7" w:rsidRPr="00E82796" w:rsidRDefault="000A13A7" w:rsidP="000A13A7">
      <w:pPr>
        <w:pStyle w:val="Default"/>
        <w:ind w:firstLine="709"/>
        <w:jc w:val="both"/>
      </w:pPr>
      <w:r w:rsidRPr="00E82796">
        <w:rPr>
          <w:b/>
          <w:bCs/>
        </w:rPr>
        <w:t>Математика.</w:t>
      </w:r>
    </w:p>
    <w:p w:rsidR="000A13A7" w:rsidRPr="00E82796" w:rsidRDefault="000A13A7" w:rsidP="000A13A7">
      <w:pPr>
        <w:pStyle w:val="Default"/>
        <w:ind w:firstLine="709"/>
        <w:jc w:val="both"/>
      </w:pPr>
      <w:r w:rsidRPr="00E82796">
        <w:t xml:space="preserve">Оценка усвоения знаний в 1 классе осуществляется через выполнение обучающимся продуктивных заданий в учебниках и рабочих тетрадях, текстовых заданий электронного приложения к учебнику, в самостоятельных и проверочных работах. Текущее, тематическое и итоговое оценивание ведётся без выставления бальной отметки, сопровождаемые словесной оценкой. </w:t>
      </w:r>
    </w:p>
    <w:p w:rsidR="000A13A7" w:rsidRPr="00E82796" w:rsidRDefault="000A13A7" w:rsidP="000A13A7">
      <w:pPr>
        <w:pStyle w:val="Default"/>
        <w:ind w:firstLine="709"/>
        <w:jc w:val="both"/>
      </w:pPr>
      <w:r w:rsidRPr="00E82796">
        <w:t>В качестве оценивания предметных результатов обучающихся 2-4 классов используется пятибалльная система оценивания</w:t>
      </w:r>
      <w:r w:rsidRPr="00E82796">
        <w:rPr>
          <w:b/>
          <w:bCs/>
        </w:rPr>
        <w:t>.</w:t>
      </w:r>
    </w:p>
    <w:p w:rsidR="000A13A7" w:rsidRPr="00E82796" w:rsidRDefault="000A13A7" w:rsidP="000A13A7">
      <w:pPr>
        <w:pStyle w:val="Default"/>
        <w:ind w:firstLine="709"/>
        <w:jc w:val="both"/>
      </w:pPr>
      <w:r w:rsidRPr="00E82796">
        <w:rPr>
          <w:b/>
          <w:bCs/>
        </w:rPr>
        <w:t xml:space="preserve">Оценивание устных ответов по математике </w:t>
      </w:r>
    </w:p>
    <w:p w:rsidR="000A13A7" w:rsidRPr="00E82796" w:rsidRDefault="000A13A7" w:rsidP="000A13A7">
      <w:pPr>
        <w:pStyle w:val="Default"/>
        <w:ind w:firstLine="709"/>
        <w:jc w:val="both"/>
      </w:pPr>
      <w:r w:rsidRPr="00E82796">
        <w:rPr>
          <w:b/>
          <w:bCs/>
        </w:rPr>
        <w:t xml:space="preserve">«5» </w:t>
      </w:r>
      <w:r w:rsidRPr="00E82796">
        <w:t xml:space="preserve">ставится обучающемуся, если он: </w:t>
      </w:r>
    </w:p>
    <w:p w:rsidR="000A13A7" w:rsidRPr="00E82796" w:rsidRDefault="000A13A7" w:rsidP="000A13A7">
      <w:pPr>
        <w:pStyle w:val="Default"/>
        <w:ind w:firstLine="709"/>
        <w:jc w:val="both"/>
      </w:pPr>
      <w:r w:rsidRPr="00E82796">
        <w:t xml:space="preserve">а) дает правильные ответы на все поставленные вопросы, обнаруживает осознанное усвоение правил, умеет самостоятельно использовать изученные математические понятия; </w:t>
      </w:r>
    </w:p>
    <w:p w:rsidR="000A13A7" w:rsidRPr="00E82796" w:rsidRDefault="000A13A7" w:rsidP="000A13A7">
      <w:pPr>
        <w:pStyle w:val="Default"/>
        <w:ind w:firstLine="709"/>
        <w:jc w:val="both"/>
      </w:pPr>
      <w:r w:rsidRPr="00E82796">
        <w:t xml:space="preserve">б) производит вычисления, правильно обнаруживая при этом знание изученных свойств действий; </w:t>
      </w:r>
    </w:p>
    <w:p w:rsidR="000A13A7" w:rsidRPr="00E82796" w:rsidRDefault="000A13A7" w:rsidP="000A13A7">
      <w:pPr>
        <w:pStyle w:val="Default"/>
        <w:ind w:firstLine="709"/>
        <w:jc w:val="both"/>
      </w:pPr>
      <w:r w:rsidRPr="00E82796">
        <w:t xml:space="preserve">в) умеет самостоятельно решить задачу и объяснить ход решения; </w:t>
      </w:r>
    </w:p>
    <w:p w:rsidR="000A13A7" w:rsidRPr="00E82796" w:rsidRDefault="000A13A7" w:rsidP="000A13A7">
      <w:pPr>
        <w:pStyle w:val="Default"/>
        <w:ind w:firstLine="709"/>
        <w:jc w:val="both"/>
      </w:pPr>
      <w:r w:rsidRPr="00E82796">
        <w:t xml:space="preserve">г) правильно выполняет работы по измерению и черчению; </w:t>
      </w:r>
    </w:p>
    <w:p w:rsidR="000A13A7" w:rsidRPr="00E82796" w:rsidRDefault="000A13A7" w:rsidP="000A13A7">
      <w:pPr>
        <w:pStyle w:val="Default"/>
        <w:ind w:firstLine="709"/>
        <w:jc w:val="both"/>
      </w:pPr>
      <w:r w:rsidRPr="00E82796">
        <w:t xml:space="preserve">д) узнает, правильно называет знакомые геометрические фигуры и их элементы; </w:t>
      </w:r>
    </w:p>
    <w:p w:rsidR="000A13A7" w:rsidRPr="00E82796" w:rsidRDefault="000A13A7" w:rsidP="000A13A7">
      <w:pPr>
        <w:pStyle w:val="Default"/>
        <w:ind w:firstLine="709"/>
        <w:jc w:val="both"/>
      </w:pPr>
      <w:r w:rsidRPr="00E82796">
        <w:t xml:space="preserve">е) умеет самостоятельно выполнять простейшие упражнения, связанные с использованием буквенной символики. </w:t>
      </w:r>
    </w:p>
    <w:p w:rsidR="000A13A7" w:rsidRPr="00E82796" w:rsidRDefault="000A13A7" w:rsidP="000A13A7">
      <w:pPr>
        <w:pStyle w:val="Default"/>
        <w:ind w:firstLine="709"/>
        <w:jc w:val="both"/>
      </w:pPr>
      <w:r w:rsidRPr="00E82796">
        <w:rPr>
          <w:b/>
          <w:bCs/>
        </w:rPr>
        <w:t xml:space="preserve">«4» </w:t>
      </w:r>
      <w:r w:rsidRPr="00E82796">
        <w:t xml:space="preserve">ставится обучающемуся в том случае, если ответ его в основном соответствует требованиям, установленным для оценки </w:t>
      </w:r>
      <w:r w:rsidRPr="00E82796">
        <w:rPr>
          <w:b/>
          <w:bCs/>
        </w:rPr>
        <w:t xml:space="preserve">«5», </w:t>
      </w:r>
      <w:r w:rsidRPr="00E82796">
        <w:t xml:space="preserve">но: </w:t>
      </w:r>
    </w:p>
    <w:p w:rsidR="000A13A7" w:rsidRPr="00E82796" w:rsidRDefault="000A13A7" w:rsidP="000A13A7">
      <w:pPr>
        <w:pStyle w:val="Default"/>
        <w:ind w:firstLine="709"/>
        <w:jc w:val="both"/>
      </w:pPr>
      <w:r w:rsidRPr="00E82796">
        <w:t xml:space="preserve">а) при ответе допускает отдельные неточности в формулировках или при обосновании выполняемых действий; </w:t>
      </w:r>
    </w:p>
    <w:p w:rsidR="000A13A7" w:rsidRPr="00E82796" w:rsidRDefault="000A13A7" w:rsidP="000A13A7">
      <w:pPr>
        <w:pStyle w:val="Default"/>
        <w:ind w:firstLine="709"/>
        <w:jc w:val="both"/>
      </w:pPr>
      <w:r w:rsidRPr="00E82796">
        <w:t xml:space="preserve">б) допускает в отдельных случаях негрубые ошибки; </w:t>
      </w:r>
    </w:p>
    <w:p w:rsidR="000A13A7" w:rsidRPr="00E82796" w:rsidRDefault="000A13A7" w:rsidP="000A13A7">
      <w:pPr>
        <w:pStyle w:val="Default"/>
        <w:ind w:firstLine="709"/>
        <w:jc w:val="both"/>
      </w:pPr>
      <w:r w:rsidRPr="00E82796">
        <w:lastRenderedPageBreak/>
        <w:t xml:space="preserve">в) при решении задач дает недостаточно точные объяснения хода решения, пояснения результатов выполняемых действий; </w:t>
      </w:r>
    </w:p>
    <w:p w:rsidR="000A13A7" w:rsidRPr="00E82796" w:rsidRDefault="000A13A7" w:rsidP="000A13A7">
      <w:pPr>
        <w:pStyle w:val="Default"/>
        <w:ind w:firstLine="709"/>
        <w:jc w:val="both"/>
      </w:pPr>
      <w:r w:rsidRPr="00E82796">
        <w:t xml:space="preserve">г) допускает единичные недочеты при выполнении измерений и черчения. </w:t>
      </w:r>
    </w:p>
    <w:p w:rsidR="000A13A7" w:rsidRPr="00E82796" w:rsidRDefault="000A13A7" w:rsidP="000A13A7">
      <w:pPr>
        <w:pStyle w:val="Default"/>
        <w:ind w:firstLine="709"/>
        <w:jc w:val="both"/>
      </w:pPr>
      <w:r w:rsidRPr="00E82796">
        <w:rPr>
          <w:b/>
          <w:bCs/>
        </w:rPr>
        <w:t xml:space="preserve">«3» </w:t>
      </w:r>
      <w:r w:rsidRPr="00E82796">
        <w:t xml:space="preserve">ставится обучающемуся, если он: </w:t>
      </w:r>
    </w:p>
    <w:p w:rsidR="000A13A7" w:rsidRPr="00E82796" w:rsidRDefault="000A13A7" w:rsidP="000A13A7">
      <w:pPr>
        <w:pStyle w:val="Default"/>
        <w:ind w:firstLine="709"/>
        <w:jc w:val="both"/>
      </w:pPr>
      <w:r w:rsidRPr="00E82796">
        <w:t xml:space="preserve">а) при решении большинства (из нескольких предложенных) примеров получает правильный ответ, даже если обучающийся не умеет объяснить используемый прием вычисления или допускает в вычислениях ошибки, но исправляет их с помощью учителя; </w:t>
      </w:r>
    </w:p>
    <w:p w:rsidR="000A13A7" w:rsidRPr="00E82796" w:rsidRDefault="000A13A7" w:rsidP="000A13A7">
      <w:pPr>
        <w:pStyle w:val="Default"/>
        <w:ind w:firstLine="709"/>
        <w:jc w:val="both"/>
      </w:pPr>
      <w:r w:rsidRPr="00E82796">
        <w:t xml:space="preserve">б) при решении задачи или объяснении хода решения задачи допускает ошибки, но с помощью педагога справляется с решением. </w:t>
      </w:r>
    </w:p>
    <w:p w:rsidR="000A13A7" w:rsidRPr="00E82796" w:rsidRDefault="000A13A7" w:rsidP="000A13A7">
      <w:pPr>
        <w:pStyle w:val="Default"/>
        <w:ind w:firstLine="709"/>
        <w:jc w:val="both"/>
      </w:pPr>
      <w:r w:rsidRPr="00E82796">
        <w:rPr>
          <w:b/>
          <w:bCs/>
        </w:rPr>
        <w:t xml:space="preserve">«2» </w:t>
      </w:r>
      <w:r w:rsidRPr="00E82796">
        <w:t xml:space="preserve">ставится обучающемуся, если он обнаруживает незнание большей части программного материала, не справляется с решением задач и вычислениями даже при помощи учителя. </w:t>
      </w:r>
    </w:p>
    <w:p w:rsidR="000A13A7" w:rsidRPr="00E82796" w:rsidRDefault="000A13A7" w:rsidP="000A13A7">
      <w:pPr>
        <w:tabs>
          <w:tab w:val="left" w:pos="0"/>
          <w:tab w:val="right" w:leader="dot" w:pos="9639"/>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За </w:t>
      </w:r>
      <w:r w:rsidRPr="00E82796">
        <w:rPr>
          <w:rFonts w:ascii="Times New Roman" w:hAnsi="Times New Roman" w:cs="Times New Roman"/>
          <w:i/>
          <w:iCs/>
          <w:sz w:val="24"/>
          <w:szCs w:val="24"/>
        </w:rPr>
        <w:t xml:space="preserve">комбинированную контрольную работу, </w:t>
      </w:r>
      <w:r w:rsidRPr="00E82796">
        <w:rPr>
          <w:rFonts w:ascii="Times New Roman" w:hAnsi="Times New Roman" w:cs="Times New Roman"/>
          <w:sz w:val="24"/>
          <w:szCs w:val="24"/>
        </w:rPr>
        <w:t xml:space="preserve">содержащую, например, вычислительные примеры и арифметические задачи, </w:t>
      </w:r>
      <w:r w:rsidRPr="00E82796">
        <w:rPr>
          <w:rFonts w:ascii="Times New Roman" w:hAnsi="Times New Roman" w:cs="Times New Roman"/>
          <w:i/>
          <w:iCs/>
          <w:sz w:val="24"/>
          <w:szCs w:val="24"/>
        </w:rPr>
        <w:t xml:space="preserve">целесообразно выставлять две отметки: одну - за вычисления, а другую - за решение задач, </w:t>
      </w:r>
      <w:r w:rsidRPr="00E82796">
        <w:rPr>
          <w:rFonts w:ascii="Times New Roman" w:hAnsi="Times New Roman" w:cs="Times New Roman"/>
          <w:sz w:val="24"/>
          <w:szCs w:val="24"/>
        </w:rPr>
        <w:t>т.к. иначе невозможно получить правильное представление о сформированного конкретного умения или навыка. Например, ученик может безошибочно выполнить все вычисления, но при решении задачи неправильно выбрать арифметическое действие, что свидетельствует о несформированности умения решать арифметическую задачу данного типа.</w:t>
      </w:r>
    </w:p>
    <w:p w:rsidR="000A13A7" w:rsidRPr="00E82796" w:rsidRDefault="000A13A7" w:rsidP="000A13A7">
      <w:pPr>
        <w:pStyle w:val="Default"/>
        <w:ind w:firstLine="709"/>
        <w:jc w:val="both"/>
      </w:pPr>
      <w:r w:rsidRPr="00E82796">
        <w:t xml:space="preserve">При выставлении отметки учитель, оценивая знания, умения и навыки, должен отчётливо представлять, какие из них к данному моменту уже сформированы, а какие только находятся в стадии формирования. Например, на момент проверки учащиеся должны твердо знать таблицу умножения. В этом случае оценивание отметками "5", "4", "3" и "2" состояния сформированности навыка целесообразно произвести по такой шкале: </w:t>
      </w:r>
    </w:p>
    <w:p w:rsidR="000A13A7" w:rsidRPr="00E82796" w:rsidRDefault="000A13A7" w:rsidP="000A13A7">
      <w:pPr>
        <w:pStyle w:val="Default"/>
        <w:ind w:firstLine="709"/>
        <w:jc w:val="both"/>
      </w:pPr>
      <w:r w:rsidRPr="00E82796">
        <w:t xml:space="preserve">• 95-100% всех предложенных примеров решены верно - "5", </w:t>
      </w:r>
    </w:p>
    <w:p w:rsidR="000A13A7" w:rsidRPr="00E82796" w:rsidRDefault="000A13A7" w:rsidP="000A13A7">
      <w:pPr>
        <w:pStyle w:val="Default"/>
        <w:ind w:firstLine="709"/>
        <w:jc w:val="both"/>
      </w:pPr>
      <w:r w:rsidRPr="00E82796">
        <w:t xml:space="preserve">• 75-94 % - «4», </w:t>
      </w:r>
    </w:p>
    <w:p w:rsidR="000A13A7" w:rsidRPr="00E82796" w:rsidRDefault="000A13A7" w:rsidP="000A13A7">
      <w:pPr>
        <w:pStyle w:val="Default"/>
        <w:ind w:firstLine="709"/>
        <w:jc w:val="both"/>
      </w:pPr>
      <w:r w:rsidRPr="00E82796">
        <w:t xml:space="preserve">• 40-74 % - «3», </w:t>
      </w:r>
    </w:p>
    <w:p w:rsidR="000A13A7" w:rsidRPr="00E82796" w:rsidRDefault="000A13A7" w:rsidP="000A13A7">
      <w:pPr>
        <w:pStyle w:val="Default"/>
        <w:ind w:firstLine="709"/>
        <w:jc w:val="both"/>
      </w:pPr>
      <w:r w:rsidRPr="00E82796">
        <w:t xml:space="preserve">• ниже 40% -«2». </w:t>
      </w:r>
    </w:p>
    <w:p w:rsidR="000A13A7" w:rsidRPr="00E82796" w:rsidRDefault="000A13A7" w:rsidP="000A13A7">
      <w:pPr>
        <w:pStyle w:val="Default"/>
        <w:ind w:firstLine="709"/>
        <w:jc w:val="both"/>
      </w:pPr>
      <w:r w:rsidRPr="00E82796">
        <w:t xml:space="preserve">Если работа проводится </w:t>
      </w:r>
      <w:r w:rsidRPr="00E82796">
        <w:rPr>
          <w:i/>
          <w:iCs/>
        </w:rPr>
        <w:t xml:space="preserve">на этапе формирования навыка, </w:t>
      </w:r>
      <w:r w:rsidRPr="00E82796">
        <w:t xml:space="preserve">когда навык еще полностью не сформирован, шкала оценок должна быть несколько иной (процент правильных ответов может быть ниже): </w:t>
      </w:r>
    </w:p>
    <w:p w:rsidR="000A13A7" w:rsidRPr="00E82796" w:rsidRDefault="000A13A7" w:rsidP="000A13A7">
      <w:pPr>
        <w:pStyle w:val="Default"/>
        <w:ind w:firstLine="709"/>
        <w:jc w:val="both"/>
      </w:pPr>
      <w:r w:rsidRPr="00E82796">
        <w:t xml:space="preserve">• 90-100% всех предложенных примеров решены верно-«5», </w:t>
      </w:r>
    </w:p>
    <w:p w:rsidR="000A13A7" w:rsidRPr="00E82796" w:rsidRDefault="000A13A7" w:rsidP="000A13A7">
      <w:pPr>
        <w:pStyle w:val="Default"/>
        <w:ind w:firstLine="709"/>
        <w:jc w:val="both"/>
      </w:pPr>
      <w:r w:rsidRPr="00E82796">
        <w:t xml:space="preserve">• 55-89% правильных ответов-«4», </w:t>
      </w:r>
    </w:p>
    <w:p w:rsidR="000A13A7" w:rsidRPr="00E82796" w:rsidRDefault="000A13A7" w:rsidP="000A13A7">
      <w:pPr>
        <w:pStyle w:val="Default"/>
        <w:ind w:firstLine="709"/>
        <w:jc w:val="both"/>
      </w:pPr>
      <w:r w:rsidRPr="00E82796">
        <w:t xml:space="preserve">• 30-54 % - «3». </w:t>
      </w:r>
    </w:p>
    <w:p w:rsidR="000A13A7" w:rsidRPr="00E82796" w:rsidRDefault="000A13A7" w:rsidP="000A13A7">
      <w:pPr>
        <w:pStyle w:val="Default"/>
        <w:ind w:firstLine="709"/>
        <w:jc w:val="both"/>
      </w:pPr>
      <w:r w:rsidRPr="00E82796">
        <w:t xml:space="preserve">Таким образом, число допущенных ошибок не является решающим при выставлении отметки. Важнейшим показателем считается правильность выполнения задания. </w:t>
      </w:r>
      <w:r w:rsidRPr="00E82796">
        <w:rPr>
          <w:i/>
          <w:iCs/>
        </w:rPr>
        <w:t xml:space="preserve">Не следует снижать отметку за неаккуратно выполненные записи </w:t>
      </w:r>
      <w:r w:rsidRPr="00E82796">
        <w:t xml:space="preserve">(кроме неаккуратно выполненных геометрических построений - отрезка, многоугольника и пр.), </w:t>
      </w:r>
      <w:r w:rsidRPr="00E82796">
        <w:rPr>
          <w:i/>
          <w:iCs/>
        </w:rPr>
        <w:t xml:space="preserve">за грамматические ошибки </w:t>
      </w:r>
      <w:r w:rsidRPr="00E82796">
        <w:t xml:space="preserve">и т.п. Эти показатели несущественны при оценивании математической подготовки ученика, так как не отражают ее уровень. </w:t>
      </w:r>
    </w:p>
    <w:p w:rsidR="000A13A7" w:rsidRPr="00E82796" w:rsidRDefault="000A13A7" w:rsidP="000A13A7">
      <w:pPr>
        <w:pStyle w:val="Default"/>
        <w:ind w:firstLine="709"/>
        <w:jc w:val="both"/>
      </w:pPr>
      <w:r w:rsidRPr="00E82796">
        <w:t xml:space="preserve">Умения "рационально" производить вычисления и решать задачи характеризует высокий уровень математического развития ученика. Эти умения сложны, формируются очень медленно, и за время обучения в начальной школе далеко не у всех детей могут быть достаточно хорошо сформированы. Нельзя снижать оценку за "нерациональное" выполнение вычисления или "нерациональный" способ решения задачи. </w:t>
      </w:r>
    </w:p>
    <w:p w:rsidR="000A13A7" w:rsidRPr="00E82796" w:rsidRDefault="000A13A7" w:rsidP="000A13A7">
      <w:pPr>
        <w:pStyle w:val="Default"/>
        <w:ind w:firstLine="709"/>
        <w:jc w:val="both"/>
      </w:pPr>
      <w:r w:rsidRPr="00E82796">
        <w:t xml:space="preserve">Кроме оценивания контрольной работы отметкой необходимо проводить </w:t>
      </w:r>
      <w:r w:rsidRPr="00E82796">
        <w:rPr>
          <w:i/>
          <w:iCs/>
        </w:rPr>
        <w:t xml:space="preserve">качественный анализ ее выполнения учащимися. </w:t>
      </w:r>
      <w:r w:rsidRPr="00E82796">
        <w:t xml:space="preserve">Этот анализ поможет учителю выявить пробелы в знаниях и умениях, спланировать работу над ошибками, ликвидировать неправильные представления учащихся, организовать коррекционную работу. </w:t>
      </w:r>
    </w:p>
    <w:p w:rsidR="000A13A7" w:rsidRPr="00E82796" w:rsidRDefault="000A13A7" w:rsidP="000A13A7">
      <w:pPr>
        <w:pStyle w:val="Default"/>
        <w:ind w:firstLine="709"/>
        <w:jc w:val="both"/>
      </w:pPr>
      <w:r w:rsidRPr="00E82796">
        <w:t xml:space="preserve">Оценивая контрольные работы по пятибалльной системе оценок, учитель руководствуется тем, что при проверке выявляется не только осознанность знаний и </w:t>
      </w:r>
      <w:r w:rsidRPr="00E82796">
        <w:lastRenderedPageBreak/>
        <w:t xml:space="preserve">сформированность навыков, но и умение применять их в ходе решения учебных и практических задач. </w:t>
      </w:r>
    </w:p>
    <w:p w:rsidR="000A13A7" w:rsidRPr="00E82796" w:rsidRDefault="000A13A7" w:rsidP="000A13A7">
      <w:pPr>
        <w:pStyle w:val="Default"/>
        <w:ind w:firstLine="709"/>
        <w:jc w:val="both"/>
      </w:pPr>
      <w:r w:rsidRPr="00E82796">
        <w:rPr>
          <w:b/>
          <w:bCs/>
        </w:rPr>
        <w:t xml:space="preserve">Проверка письменной работы, содержащей только примеры. </w:t>
      </w:r>
    </w:p>
    <w:p w:rsidR="000A13A7" w:rsidRPr="00E82796" w:rsidRDefault="000A13A7" w:rsidP="000A13A7">
      <w:pPr>
        <w:pStyle w:val="Default"/>
        <w:ind w:firstLine="709"/>
        <w:jc w:val="both"/>
      </w:pPr>
      <w:r w:rsidRPr="00E82796">
        <w:t xml:space="preserve">При оценке письменной работы, включающей только примеры (при числе вычислительных действий не более 12) и имеющей целью проверку вычислительных навыков учащихся, ставятся следующие отметки: </w:t>
      </w:r>
    </w:p>
    <w:p w:rsidR="000A13A7" w:rsidRPr="00E82796" w:rsidRDefault="000A13A7" w:rsidP="000A13A7">
      <w:pPr>
        <w:pStyle w:val="Default"/>
        <w:ind w:firstLine="709"/>
        <w:jc w:val="both"/>
      </w:pPr>
      <w:r w:rsidRPr="00E82796">
        <w:t xml:space="preserve">- </w:t>
      </w:r>
      <w:r w:rsidRPr="00E82796">
        <w:rPr>
          <w:b/>
          <w:bCs/>
        </w:rPr>
        <w:t xml:space="preserve">Оценка "5" </w:t>
      </w:r>
      <w:r w:rsidRPr="00E82796">
        <w:t xml:space="preserve">ставится, если вся работа выполнена безошибочно. </w:t>
      </w:r>
    </w:p>
    <w:p w:rsidR="000A13A7" w:rsidRPr="00E82796" w:rsidRDefault="000A13A7" w:rsidP="000A13A7">
      <w:pPr>
        <w:pStyle w:val="Default"/>
        <w:ind w:firstLine="709"/>
        <w:jc w:val="both"/>
      </w:pPr>
      <w:r w:rsidRPr="00E82796">
        <w:t xml:space="preserve">- </w:t>
      </w:r>
      <w:r w:rsidRPr="00E82796">
        <w:rPr>
          <w:b/>
          <w:bCs/>
        </w:rPr>
        <w:t xml:space="preserve">Оценка "4" </w:t>
      </w:r>
      <w:r w:rsidRPr="00E82796">
        <w:t xml:space="preserve">ставится, если в работе допущены 1-2 вычислительные ошибки. </w:t>
      </w:r>
    </w:p>
    <w:p w:rsidR="000A13A7" w:rsidRPr="00E82796" w:rsidRDefault="000A13A7" w:rsidP="000A13A7">
      <w:pPr>
        <w:pStyle w:val="Default"/>
        <w:ind w:firstLine="709"/>
        <w:jc w:val="both"/>
      </w:pPr>
      <w:r w:rsidRPr="00E82796">
        <w:t xml:space="preserve">- </w:t>
      </w:r>
      <w:r w:rsidRPr="00E82796">
        <w:rPr>
          <w:b/>
          <w:bCs/>
        </w:rPr>
        <w:t xml:space="preserve">Оценка "3" </w:t>
      </w:r>
      <w:r w:rsidRPr="00E82796">
        <w:t xml:space="preserve">ставится, если в работе допущены 3-5 вычислительных ошибок. </w:t>
      </w:r>
    </w:p>
    <w:p w:rsidR="000A13A7" w:rsidRPr="00E82796" w:rsidRDefault="000A13A7" w:rsidP="000A13A7">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kern w:val="0"/>
          <w:sz w:val="24"/>
          <w:szCs w:val="24"/>
          <w:lang w:eastAsia="ru-RU"/>
        </w:rPr>
      </w:pPr>
    </w:p>
    <w:p w:rsidR="000A13A7" w:rsidRPr="00E82796" w:rsidRDefault="000A13A7" w:rsidP="000A13A7">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kern w:val="0"/>
          <w:sz w:val="24"/>
          <w:szCs w:val="24"/>
          <w:lang w:eastAsia="ru-RU"/>
        </w:rPr>
      </w:pPr>
      <w:r w:rsidRPr="00E82796">
        <w:rPr>
          <w:rFonts w:ascii="Times New Roman" w:eastAsia="Times New Roman" w:hAnsi="Times New Roman" w:cs="Times New Roman"/>
          <w:color w:val="000000"/>
          <w:kern w:val="0"/>
          <w:sz w:val="24"/>
          <w:szCs w:val="24"/>
          <w:lang w:eastAsia="ru-RU"/>
        </w:rPr>
        <w:t xml:space="preserve">- </w:t>
      </w:r>
      <w:r w:rsidRPr="00E82796">
        <w:rPr>
          <w:rFonts w:ascii="Times New Roman" w:eastAsia="Times New Roman" w:hAnsi="Times New Roman" w:cs="Times New Roman"/>
          <w:b/>
          <w:bCs/>
          <w:color w:val="000000"/>
          <w:kern w:val="0"/>
          <w:sz w:val="24"/>
          <w:szCs w:val="24"/>
          <w:lang w:eastAsia="ru-RU"/>
        </w:rPr>
        <w:t xml:space="preserve">Оценка "2 </w:t>
      </w:r>
      <w:r w:rsidRPr="00E82796">
        <w:rPr>
          <w:rFonts w:ascii="Times New Roman" w:eastAsia="Times New Roman" w:hAnsi="Times New Roman" w:cs="Times New Roman"/>
          <w:color w:val="000000"/>
          <w:kern w:val="0"/>
          <w:sz w:val="24"/>
          <w:szCs w:val="24"/>
          <w:lang w:eastAsia="ru-RU"/>
        </w:rPr>
        <w:t xml:space="preserve">"ставится, если в работе допущены более 5 вычислительных ошибок. </w:t>
      </w:r>
    </w:p>
    <w:p w:rsidR="000A13A7" w:rsidRPr="00E82796" w:rsidRDefault="000A13A7" w:rsidP="000A13A7">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kern w:val="0"/>
          <w:sz w:val="24"/>
          <w:szCs w:val="24"/>
          <w:lang w:eastAsia="ru-RU"/>
        </w:rPr>
      </w:pPr>
      <w:r w:rsidRPr="00E82796">
        <w:rPr>
          <w:rFonts w:ascii="Times New Roman" w:eastAsia="Times New Roman" w:hAnsi="Times New Roman" w:cs="Times New Roman"/>
          <w:i/>
          <w:iCs/>
          <w:color w:val="000000"/>
          <w:kern w:val="0"/>
          <w:sz w:val="24"/>
          <w:szCs w:val="24"/>
          <w:lang w:eastAsia="ru-RU"/>
        </w:rPr>
        <w:t xml:space="preserve">Примечание: </w:t>
      </w:r>
      <w:r w:rsidRPr="00E82796">
        <w:rPr>
          <w:rFonts w:ascii="Times New Roman" w:eastAsia="Times New Roman" w:hAnsi="Times New Roman" w:cs="Times New Roman"/>
          <w:color w:val="000000"/>
          <w:kern w:val="0"/>
          <w:sz w:val="24"/>
          <w:szCs w:val="24"/>
          <w:lang w:eastAsia="ru-RU"/>
        </w:rPr>
        <w:t xml:space="preserve">за исправления, сделанные учеником самостоятельно, при проверке оценка не снижается. </w:t>
      </w:r>
    </w:p>
    <w:p w:rsidR="000A13A7" w:rsidRPr="00E82796" w:rsidRDefault="000A13A7" w:rsidP="000A13A7">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kern w:val="0"/>
          <w:sz w:val="24"/>
          <w:szCs w:val="24"/>
          <w:lang w:eastAsia="ru-RU"/>
        </w:rPr>
      </w:pPr>
      <w:r w:rsidRPr="00E82796">
        <w:rPr>
          <w:rFonts w:ascii="Times New Roman" w:eastAsia="Times New Roman" w:hAnsi="Times New Roman" w:cs="Times New Roman"/>
          <w:b/>
          <w:bCs/>
          <w:color w:val="000000"/>
          <w:kern w:val="0"/>
          <w:sz w:val="24"/>
          <w:szCs w:val="24"/>
          <w:lang w:eastAsia="ru-RU"/>
        </w:rPr>
        <w:t xml:space="preserve">Проверка письменной работы, содержащей только задачи. </w:t>
      </w:r>
    </w:p>
    <w:p w:rsidR="000A13A7" w:rsidRPr="00E82796" w:rsidRDefault="000A13A7" w:rsidP="000A13A7">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kern w:val="0"/>
          <w:sz w:val="24"/>
          <w:szCs w:val="24"/>
          <w:lang w:eastAsia="ru-RU"/>
        </w:rPr>
      </w:pPr>
      <w:r w:rsidRPr="00E82796">
        <w:rPr>
          <w:rFonts w:ascii="Times New Roman" w:eastAsia="Times New Roman" w:hAnsi="Times New Roman" w:cs="Times New Roman"/>
          <w:color w:val="000000"/>
          <w:kern w:val="0"/>
          <w:sz w:val="24"/>
          <w:szCs w:val="24"/>
          <w:lang w:eastAsia="ru-RU"/>
        </w:rPr>
        <w:t xml:space="preserve">При оценке письменной работы, состоящей только из задач (2-х или 3-х задач) и имеющей целью проверку умений решать задачи, ставятся следующие отметки: </w:t>
      </w:r>
    </w:p>
    <w:p w:rsidR="000A13A7" w:rsidRPr="00E82796" w:rsidRDefault="000A13A7" w:rsidP="000A13A7">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kern w:val="0"/>
          <w:sz w:val="24"/>
          <w:szCs w:val="24"/>
          <w:lang w:eastAsia="ru-RU"/>
        </w:rPr>
      </w:pPr>
      <w:r w:rsidRPr="00E82796">
        <w:rPr>
          <w:rFonts w:ascii="Times New Roman" w:eastAsia="Times New Roman" w:hAnsi="Times New Roman" w:cs="Times New Roman"/>
          <w:b/>
          <w:bCs/>
          <w:color w:val="000000"/>
          <w:kern w:val="0"/>
          <w:sz w:val="24"/>
          <w:szCs w:val="24"/>
          <w:lang w:eastAsia="ru-RU"/>
        </w:rPr>
        <w:t xml:space="preserve">Оценка "5" </w:t>
      </w:r>
      <w:r w:rsidRPr="00E82796">
        <w:rPr>
          <w:rFonts w:ascii="Times New Roman" w:eastAsia="Times New Roman" w:hAnsi="Times New Roman" w:cs="Times New Roman"/>
          <w:color w:val="000000"/>
          <w:kern w:val="0"/>
          <w:sz w:val="24"/>
          <w:szCs w:val="24"/>
          <w:lang w:eastAsia="ru-RU"/>
        </w:rPr>
        <w:t xml:space="preserve">ставится, если все задачи выполнены без ошибок. </w:t>
      </w:r>
    </w:p>
    <w:p w:rsidR="000A13A7" w:rsidRPr="00E82796" w:rsidRDefault="000A13A7" w:rsidP="000A13A7">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kern w:val="0"/>
          <w:sz w:val="24"/>
          <w:szCs w:val="24"/>
          <w:lang w:eastAsia="ru-RU"/>
        </w:rPr>
      </w:pPr>
      <w:r w:rsidRPr="00E82796">
        <w:rPr>
          <w:rFonts w:ascii="Times New Roman" w:eastAsia="Times New Roman" w:hAnsi="Times New Roman" w:cs="Times New Roman"/>
          <w:b/>
          <w:bCs/>
          <w:color w:val="000000"/>
          <w:kern w:val="0"/>
          <w:sz w:val="24"/>
          <w:szCs w:val="24"/>
          <w:lang w:eastAsia="ru-RU"/>
        </w:rPr>
        <w:t xml:space="preserve">Оценка "4" </w:t>
      </w:r>
      <w:r w:rsidRPr="00E82796">
        <w:rPr>
          <w:rFonts w:ascii="Times New Roman" w:eastAsia="Times New Roman" w:hAnsi="Times New Roman" w:cs="Times New Roman"/>
          <w:color w:val="000000"/>
          <w:kern w:val="0"/>
          <w:sz w:val="24"/>
          <w:szCs w:val="24"/>
          <w:lang w:eastAsia="ru-RU"/>
        </w:rPr>
        <w:t xml:space="preserve">ставится, если нет ошибок в ходе решения задачи, но допущены 1-2 вычислительные ошибки. </w:t>
      </w:r>
    </w:p>
    <w:p w:rsidR="000A13A7" w:rsidRPr="00E82796" w:rsidRDefault="000A13A7" w:rsidP="000A13A7">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kern w:val="0"/>
          <w:sz w:val="24"/>
          <w:szCs w:val="24"/>
          <w:lang w:eastAsia="ru-RU"/>
        </w:rPr>
      </w:pPr>
      <w:r w:rsidRPr="00E82796">
        <w:rPr>
          <w:rFonts w:ascii="Times New Roman" w:eastAsia="Times New Roman" w:hAnsi="Times New Roman" w:cs="Times New Roman"/>
          <w:b/>
          <w:bCs/>
          <w:color w:val="000000"/>
          <w:kern w:val="0"/>
          <w:sz w:val="24"/>
          <w:szCs w:val="24"/>
          <w:lang w:eastAsia="ru-RU"/>
        </w:rPr>
        <w:t xml:space="preserve">Оценка "3" </w:t>
      </w:r>
      <w:r w:rsidRPr="00E82796">
        <w:rPr>
          <w:rFonts w:ascii="Times New Roman" w:eastAsia="Times New Roman" w:hAnsi="Times New Roman" w:cs="Times New Roman"/>
          <w:color w:val="000000"/>
          <w:kern w:val="0"/>
          <w:sz w:val="24"/>
          <w:szCs w:val="24"/>
          <w:lang w:eastAsia="ru-RU"/>
        </w:rPr>
        <w:t xml:space="preserve">ставится, если: </w:t>
      </w:r>
    </w:p>
    <w:p w:rsidR="000A13A7" w:rsidRPr="00E82796" w:rsidRDefault="000A13A7" w:rsidP="000A13A7">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kern w:val="0"/>
          <w:sz w:val="24"/>
          <w:szCs w:val="24"/>
          <w:lang w:eastAsia="ru-RU"/>
        </w:rPr>
      </w:pPr>
      <w:r w:rsidRPr="00E82796">
        <w:rPr>
          <w:rFonts w:ascii="Times New Roman" w:eastAsia="Times New Roman" w:hAnsi="Times New Roman" w:cs="Times New Roman"/>
          <w:color w:val="000000"/>
          <w:kern w:val="0"/>
          <w:sz w:val="24"/>
          <w:szCs w:val="24"/>
          <w:lang w:eastAsia="ru-RU"/>
        </w:rPr>
        <w:t xml:space="preserve">- допущена одна ошибка в ходе решения задачи и 1-2 вычислительные ошибки; </w:t>
      </w:r>
    </w:p>
    <w:p w:rsidR="000A13A7" w:rsidRPr="00E82796" w:rsidRDefault="000A13A7" w:rsidP="000A13A7">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kern w:val="0"/>
          <w:sz w:val="24"/>
          <w:szCs w:val="24"/>
          <w:lang w:eastAsia="ru-RU"/>
        </w:rPr>
      </w:pPr>
      <w:r w:rsidRPr="00E82796">
        <w:rPr>
          <w:rFonts w:ascii="Times New Roman" w:eastAsia="Times New Roman" w:hAnsi="Times New Roman" w:cs="Times New Roman"/>
          <w:color w:val="000000"/>
          <w:kern w:val="0"/>
          <w:sz w:val="24"/>
          <w:szCs w:val="24"/>
          <w:lang w:eastAsia="ru-RU"/>
        </w:rPr>
        <w:t>- вычислительных ошибок нет, но не решена 1 задача.</w:t>
      </w:r>
    </w:p>
    <w:p w:rsidR="000A13A7" w:rsidRPr="00E82796" w:rsidRDefault="000A13A7" w:rsidP="000A13A7">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kern w:val="0"/>
          <w:sz w:val="24"/>
          <w:szCs w:val="24"/>
          <w:lang w:eastAsia="ru-RU"/>
        </w:rPr>
      </w:pPr>
      <w:r w:rsidRPr="00E82796">
        <w:rPr>
          <w:rFonts w:ascii="Times New Roman" w:eastAsia="Times New Roman" w:hAnsi="Times New Roman" w:cs="Times New Roman"/>
          <w:b/>
          <w:bCs/>
          <w:color w:val="000000"/>
          <w:kern w:val="0"/>
          <w:sz w:val="24"/>
          <w:szCs w:val="24"/>
          <w:lang w:eastAsia="ru-RU"/>
        </w:rPr>
        <w:t xml:space="preserve">Оценка "2" </w:t>
      </w:r>
      <w:r w:rsidRPr="00E82796">
        <w:rPr>
          <w:rFonts w:ascii="Times New Roman" w:eastAsia="Times New Roman" w:hAnsi="Times New Roman" w:cs="Times New Roman"/>
          <w:color w:val="000000"/>
          <w:kern w:val="0"/>
          <w:sz w:val="24"/>
          <w:szCs w:val="24"/>
          <w:lang w:eastAsia="ru-RU"/>
        </w:rPr>
        <w:t xml:space="preserve">ставится, если: </w:t>
      </w:r>
    </w:p>
    <w:p w:rsidR="000A13A7" w:rsidRPr="00E82796" w:rsidRDefault="000A13A7" w:rsidP="000A13A7">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kern w:val="0"/>
          <w:sz w:val="24"/>
          <w:szCs w:val="24"/>
          <w:lang w:eastAsia="ru-RU"/>
        </w:rPr>
      </w:pPr>
      <w:r w:rsidRPr="00E82796">
        <w:rPr>
          <w:rFonts w:ascii="Times New Roman" w:eastAsia="Times New Roman" w:hAnsi="Times New Roman" w:cs="Times New Roman"/>
          <w:color w:val="000000"/>
          <w:kern w:val="0"/>
          <w:sz w:val="24"/>
          <w:szCs w:val="24"/>
          <w:lang w:eastAsia="ru-RU"/>
        </w:rPr>
        <w:t xml:space="preserve">- допущены ошибки в ходе решения всех задач; </w:t>
      </w:r>
    </w:p>
    <w:p w:rsidR="000A13A7" w:rsidRPr="00E82796" w:rsidRDefault="000A13A7" w:rsidP="000A13A7">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kern w:val="0"/>
          <w:sz w:val="24"/>
          <w:szCs w:val="24"/>
          <w:lang w:eastAsia="ru-RU"/>
        </w:rPr>
      </w:pPr>
      <w:r w:rsidRPr="00E82796">
        <w:rPr>
          <w:rFonts w:ascii="Times New Roman" w:eastAsia="Times New Roman" w:hAnsi="Times New Roman" w:cs="Times New Roman"/>
          <w:color w:val="000000"/>
          <w:kern w:val="0"/>
          <w:sz w:val="24"/>
          <w:szCs w:val="24"/>
          <w:lang w:eastAsia="ru-RU"/>
        </w:rPr>
        <w:t xml:space="preserve">- допущены ошибки (две и более) в ходе решения задач и более 2-х вычислительных ошибок в других задачах. </w:t>
      </w:r>
    </w:p>
    <w:p w:rsidR="000A13A7" w:rsidRPr="00E82796" w:rsidRDefault="000A13A7" w:rsidP="000A13A7">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kern w:val="0"/>
          <w:sz w:val="24"/>
          <w:szCs w:val="24"/>
          <w:lang w:eastAsia="ru-RU"/>
        </w:rPr>
      </w:pPr>
      <w:r w:rsidRPr="00E82796">
        <w:rPr>
          <w:rFonts w:ascii="Times New Roman" w:eastAsia="Times New Roman" w:hAnsi="Times New Roman" w:cs="Times New Roman"/>
          <w:b/>
          <w:bCs/>
          <w:color w:val="000000"/>
          <w:kern w:val="0"/>
          <w:sz w:val="24"/>
          <w:szCs w:val="24"/>
          <w:lang w:eastAsia="ru-RU"/>
        </w:rPr>
        <w:t xml:space="preserve">Оценка математического диктанта. </w:t>
      </w:r>
    </w:p>
    <w:p w:rsidR="000A13A7" w:rsidRPr="00E82796" w:rsidRDefault="000A13A7" w:rsidP="000A13A7">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kern w:val="0"/>
          <w:sz w:val="24"/>
          <w:szCs w:val="24"/>
          <w:lang w:eastAsia="ru-RU"/>
        </w:rPr>
      </w:pPr>
      <w:r w:rsidRPr="00E82796">
        <w:rPr>
          <w:rFonts w:ascii="Times New Roman" w:eastAsia="Times New Roman" w:hAnsi="Times New Roman" w:cs="Times New Roman"/>
          <w:color w:val="000000"/>
          <w:kern w:val="0"/>
          <w:sz w:val="24"/>
          <w:szCs w:val="24"/>
          <w:lang w:eastAsia="ru-RU"/>
        </w:rPr>
        <w:t xml:space="preserve">При оценке математического диктанта, включающего 12 или более арифметических действий, ставятся следующие отметки: </w:t>
      </w:r>
    </w:p>
    <w:p w:rsidR="000A13A7" w:rsidRPr="00E82796" w:rsidRDefault="000A13A7" w:rsidP="000A13A7">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kern w:val="0"/>
          <w:sz w:val="24"/>
          <w:szCs w:val="24"/>
          <w:lang w:eastAsia="ru-RU"/>
        </w:rPr>
      </w:pPr>
      <w:r w:rsidRPr="00E82796">
        <w:rPr>
          <w:rFonts w:ascii="Times New Roman" w:eastAsia="Times New Roman" w:hAnsi="Times New Roman" w:cs="Times New Roman"/>
          <w:color w:val="000000"/>
          <w:kern w:val="0"/>
          <w:sz w:val="24"/>
          <w:szCs w:val="24"/>
          <w:lang w:eastAsia="ru-RU"/>
        </w:rPr>
        <w:t xml:space="preserve">- </w:t>
      </w:r>
      <w:r w:rsidRPr="00E82796">
        <w:rPr>
          <w:rFonts w:ascii="Times New Roman" w:eastAsia="Times New Roman" w:hAnsi="Times New Roman" w:cs="Times New Roman"/>
          <w:b/>
          <w:bCs/>
          <w:color w:val="000000"/>
          <w:kern w:val="0"/>
          <w:sz w:val="24"/>
          <w:szCs w:val="24"/>
          <w:lang w:eastAsia="ru-RU"/>
        </w:rPr>
        <w:t xml:space="preserve">Оценка «5» </w:t>
      </w:r>
      <w:r w:rsidRPr="00E82796">
        <w:rPr>
          <w:rFonts w:ascii="Times New Roman" w:eastAsia="Times New Roman" w:hAnsi="Times New Roman" w:cs="Times New Roman"/>
          <w:color w:val="000000"/>
          <w:kern w:val="0"/>
          <w:sz w:val="24"/>
          <w:szCs w:val="24"/>
          <w:lang w:eastAsia="ru-RU"/>
        </w:rPr>
        <w:t xml:space="preserve">ставится, если вся работа выполнена безошибочно. </w:t>
      </w:r>
    </w:p>
    <w:p w:rsidR="000A13A7" w:rsidRPr="00E82796" w:rsidRDefault="000A13A7" w:rsidP="000A13A7">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kern w:val="0"/>
          <w:sz w:val="24"/>
          <w:szCs w:val="24"/>
          <w:lang w:eastAsia="ru-RU"/>
        </w:rPr>
      </w:pPr>
      <w:r w:rsidRPr="00E82796">
        <w:rPr>
          <w:rFonts w:ascii="Times New Roman" w:eastAsia="Times New Roman" w:hAnsi="Times New Roman" w:cs="Times New Roman"/>
          <w:color w:val="000000"/>
          <w:kern w:val="0"/>
          <w:sz w:val="24"/>
          <w:szCs w:val="24"/>
          <w:lang w:eastAsia="ru-RU"/>
        </w:rPr>
        <w:t xml:space="preserve">- </w:t>
      </w:r>
      <w:r w:rsidRPr="00E82796">
        <w:rPr>
          <w:rFonts w:ascii="Times New Roman" w:eastAsia="Times New Roman" w:hAnsi="Times New Roman" w:cs="Times New Roman"/>
          <w:b/>
          <w:bCs/>
          <w:color w:val="000000"/>
          <w:kern w:val="0"/>
          <w:sz w:val="24"/>
          <w:szCs w:val="24"/>
          <w:lang w:eastAsia="ru-RU"/>
        </w:rPr>
        <w:t xml:space="preserve">Оценка «4» </w:t>
      </w:r>
      <w:r w:rsidRPr="00E82796">
        <w:rPr>
          <w:rFonts w:ascii="Times New Roman" w:eastAsia="Times New Roman" w:hAnsi="Times New Roman" w:cs="Times New Roman"/>
          <w:color w:val="000000"/>
          <w:kern w:val="0"/>
          <w:sz w:val="24"/>
          <w:szCs w:val="24"/>
          <w:lang w:eastAsia="ru-RU"/>
        </w:rPr>
        <w:t xml:space="preserve">ставится, если неверно выполнена 1/5 часть примеров от их общего числа. </w:t>
      </w:r>
    </w:p>
    <w:p w:rsidR="000A13A7" w:rsidRPr="00E82796" w:rsidRDefault="000A13A7" w:rsidP="000A13A7">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kern w:val="0"/>
          <w:sz w:val="24"/>
          <w:szCs w:val="24"/>
          <w:lang w:eastAsia="ru-RU"/>
        </w:rPr>
      </w:pPr>
      <w:r w:rsidRPr="00E82796">
        <w:rPr>
          <w:rFonts w:ascii="Times New Roman" w:eastAsia="Times New Roman" w:hAnsi="Times New Roman" w:cs="Times New Roman"/>
          <w:color w:val="000000"/>
          <w:kern w:val="0"/>
          <w:sz w:val="24"/>
          <w:szCs w:val="24"/>
          <w:lang w:eastAsia="ru-RU"/>
        </w:rPr>
        <w:t xml:space="preserve">- </w:t>
      </w:r>
      <w:r w:rsidRPr="00E82796">
        <w:rPr>
          <w:rFonts w:ascii="Times New Roman" w:eastAsia="Times New Roman" w:hAnsi="Times New Roman" w:cs="Times New Roman"/>
          <w:b/>
          <w:bCs/>
          <w:color w:val="000000"/>
          <w:kern w:val="0"/>
          <w:sz w:val="24"/>
          <w:szCs w:val="24"/>
          <w:lang w:eastAsia="ru-RU"/>
        </w:rPr>
        <w:t xml:space="preserve">Оценка «3» </w:t>
      </w:r>
      <w:r w:rsidRPr="00E82796">
        <w:rPr>
          <w:rFonts w:ascii="Times New Roman" w:eastAsia="Times New Roman" w:hAnsi="Times New Roman" w:cs="Times New Roman"/>
          <w:color w:val="000000"/>
          <w:kern w:val="0"/>
          <w:sz w:val="24"/>
          <w:szCs w:val="24"/>
          <w:lang w:eastAsia="ru-RU"/>
        </w:rPr>
        <w:t xml:space="preserve">ставится, если неверно выполнена 1/3 часть примеров от их общего числа. </w:t>
      </w:r>
    </w:p>
    <w:p w:rsidR="000A13A7" w:rsidRPr="00E82796" w:rsidRDefault="000A13A7" w:rsidP="000A13A7">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kern w:val="0"/>
          <w:sz w:val="24"/>
          <w:szCs w:val="24"/>
          <w:lang w:eastAsia="ru-RU"/>
        </w:rPr>
      </w:pPr>
      <w:r w:rsidRPr="00E82796">
        <w:rPr>
          <w:rFonts w:ascii="Times New Roman" w:eastAsia="Times New Roman" w:hAnsi="Times New Roman" w:cs="Times New Roman"/>
          <w:color w:val="000000"/>
          <w:kern w:val="0"/>
          <w:sz w:val="24"/>
          <w:szCs w:val="24"/>
          <w:lang w:eastAsia="ru-RU"/>
        </w:rPr>
        <w:t xml:space="preserve">- </w:t>
      </w:r>
      <w:r w:rsidRPr="00E82796">
        <w:rPr>
          <w:rFonts w:ascii="Times New Roman" w:eastAsia="Times New Roman" w:hAnsi="Times New Roman" w:cs="Times New Roman"/>
          <w:b/>
          <w:bCs/>
          <w:color w:val="000000"/>
          <w:kern w:val="0"/>
          <w:sz w:val="24"/>
          <w:szCs w:val="24"/>
          <w:lang w:eastAsia="ru-RU"/>
        </w:rPr>
        <w:t xml:space="preserve">Оценка «2» </w:t>
      </w:r>
      <w:r w:rsidRPr="00E82796">
        <w:rPr>
          <w:rFonts w:ascii="Times New Roman" w:eastAsia="Times New Roman" w:hAnsi="Times New Roman" w:cs="Times New Roman"/>
          <w:color w:val="000000"/>
          <w:kern w:val="0"/>
          <w:sz w:val="24"/>
          <w:szCs w:val="24"/>
          <w:lang w:eastAsia="ru-RU"/>
        </w:rPr>
        <w:t xml:space="preserve">ставится, если неверно выполнена 1/2 часть примеров от их общего числа. </w:t>
      </w:r>
    </w:p>
    <w:p w:rsidR="000A13A7" w:rsidRPr="00E82796" w:rsidRDefault="000A13A7" w:rsidP="000A13A7">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kern w:val="0"/>
          <w:sz w:val="24"/>
          <w:szCs w:val="24"/>
          <w:lang w:eastAsia="ru-RU"/>
        </w:rPr>
      </w:pPr>
      <w:r w:rsidRPr="00E82796">
        <w:rPr>
          <w:rFonts w:ascii="Times New Roman" w:eastAsia="Times New Roman" w:hAnsi="Times New Roman" w:cs="Times New Roman"/>
          <w:b/>
          <w:bCs/>
          <w:i/>
          <w:iCs/>
          <w:color w:val="000000"/>
          <w:kern w:val="0"/>
          <w:sz w:val="24"/>
          <w:szCs w:val="24"/>
          <w:lang w:eastAsia="ru-RU"/>
        </w:rPr>
        <w:t xml:space="preserve">Грубой ошибкой </w:t>
      </w:r>
      <w:r w:rsidRPr="00E82796">
        <w:rPr>
          <w:rFonts w:ascii="Times New Roman" w:eastAsia="Times New Roman" w:hAnsi="Times New Roman" w:cs="Times New Roman"/>
          <w:color w:val="000000"/>
          <w:kern w:val="0"/>
          <w:sz w:val="24"/>
          <w:szCs w:val="24"/>
          <w:lang w:eastAsia="ru-RU"/>
        </w:rPr>
        <w:t xml:space="preserve">следует считать: </w:t>
      </w:r>
    </w:p>
    <w:p w:rsidR="000A13A7" w:rsidRPr="00E82796" w:rsidRDefault="000A13A7" w:rsidP="000A13A7">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kern w:val="0"/>
          <w:sz w:val="24"/>
          <w:szCs w:val="24"/>
          <w:lang w:eastAsia="ru-RU"/>
        </w:rPr>
      </w:pPr>
      <w:r w:rsidRPr="00E82796">
        <w:rPr>
          <w:rFonts w:ascii="Times New Roman" w:eastAsia="Times New Roman" w:hAnsi="Times New Roman" w:cs="Times New Roman"/>
          <w:color w:val="000000"/>
          <w:kern w:val="0"/>
          <w:sz w:val="24"/>
          <w:szCs w:val="24"/>
          <w:lang w:eastAsia="ru-RU"/>
        </w:rPr>
        <w:t xml:space="preserve">- неверное выполнение вычислений; </w:t>
      </w:r>
    </w:p>
    <w:p w:rsidR="000A13A7" w:rsidRPr="00E82796" w:rsidRDefault="000A13A7" w:rsidP="000A13A7">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kern w:val="0"/>
          <w:sz w:val="24"/>
          <w:szCs w:val="24"/>
          <w:lang w:eastAsia="ru-RU"/>
        </w:rPr>
      </w:pPr>
      <w:r w:rsidRPr="00E82796">
        <w:rPr>
          <w:rFonts w:ascii="Times New Roman" w:eastAsia="Times New Roman" w:hAnsi="Times New Roman" w:cs="Times New Roman"/>
          <w:color w:val="000000"/>
          <w:kern w:val="0"/>
          <w:sz w:val="24"/>
          <w:szCs w:val="24"/>
          <w:lang w:eastAsia="ru-RU"/>
        </w:rPr>
        <w:t xml:space="preserve">- неправильное решение задач (пропуск действий, невыполнение вычислений, неправильный ход решения задач, неправильное пояснение или постановка вопроса к действию); </w:t>
      </w:r>
    </w:p>
    <w:p w:rsidR="000A13A7" w:rsidRPr="00E82796" w:rsidRDefault="000A13A7" w:rsidP="000A13A7">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kern w:val="0"/>
          <w:sz w:val="24"/>
          <w:szCs w:val="24"/>
          <w:lang w:eastAsia="ru-RU"/>
        </w:rPr>
      </w:pPr>
      <w:r w:rsidRPr="00E82796">
        <w:rPr>
          <w:rFonts w:ascii="Times New Roman" w:eastAsia="Times New Roman" w:hAnsi="Times New Roman" w:cs="Times New Roman"/>
          <w:color w:val="000000"/>
          <w:kern w:val="0"/>
          <w:sz w:val="24"/>
          <w:szCs w:val="24"/>
          <w:lang w:eastAsia="ru-RU"/>
        </w:rPr>
        <w:t xml:space="preserve">- неправильное решение уравнения и неравенства; </w:t>
      </w:r>
    </w:p>
    <w:p w:rsidR="000A13A7" w:rsidRPr="00E82796" w:rsidRDefault="000A13A7" w:rsidP="000A13A7">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kern w:val="0"/>
          <w:sz w:val="24"/>
          <w:szCs w:val="24"/>
          <w:lang w:eastAsia="ru-RU"/>
        </w:rPr>
      </w:pPr>
      <w:r w:rsidRPr="00E82796">
        <w:rPr>
          <w:rFonts w:ascii="Times New Roman" w:eastAsia="Times New Roman" w:hAnsi="Times New Roman" w:cs="Times New Roman"/>
          <w:color w:val="000000"/>
          <w:kern w:val="0"/>
          <w:sz w:val="24"/>
          <w:szCs w:val="24"/>
          <w:lang w:eastAsia="ru-RU"/>
        </w:rPr>
        <w:t xml:space="preserve">- неправильное определение порядка действий в числовом выражении со скобками или без скобок. </w:t>
      </w:r>
    </w:p>
    <w:p w:rsidR="000A13A7" w:rsidRPr="00E82796" w:rsidRDefault="000A13A7" w:rsidP="000A13A7">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kern w:val="0"/>
          <w:sz w:val="24"/>
          <w:szCs w:val="24"/>
          <w:lang w:eastAsia="ru-RU"/>
        </w:rPr>
      </w:pPr>
    </w:p>
    <w:p w:rsidR="000A13A7" w:rsidRPr="00E82796" w:rsidRDefault="000A13A7" w:rsidP="000A13A7">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kern w:val="0"/>
          <w:sz w:val="24"/>
          <w:szCs w:val="24"/>
          <w:lang w:eastAsia="ru-RU"/>
        </w:rPr>
      </w:pPr>
      <w:r w:rsidRPr="00E82796">
        <w:rPr>
          <w:rFonts w:ascii="Times New Roman" w:eastAsia="Times New Roman" w:hAnsi="Times New Roman" w:cs="Times New Roman"/>
          <w:b/>
          <w:bCs/>
          <w:color w:val="000000"/>
          <w:kern w:val="0"/>
          <w:sz w:val="24"/>
          <w:szCs w:val="24"/>
          <w:lang w:eastAsia="ru-RU"/>
        </w:rPr>
        <w:t xml:space="preserve">Ознакомление с окружающим миром и развитие речи </w:t>
      </w:r>
    </w:p>
    <w:p w:rsidR="000A13A7" w:rsidRPr="00E82796" w:rsidRDefault="000A13A7" w:rsidP="000A13A7">
      <w:pPr>
        <w:pStyle w:val="Default"/>
        <w:ind w:firstLine="709"/>
        <w:jc w:val="both"/>
      </w:pPr>
      <w:r w:rsidRPr="00E82796">
        <w:t>Проверочные работы имеют своей целью проверку усвоения изученного программного материала (по всей теме или по определенному ее разделу). Для проведения проверочных работ учитель может отвести весь урок или его часть (10-15 минут). Проверочные задания по ознакомлению с окружающим миром и развитию речи направлены на выявление:</w:t>
      </w:r>
    </w:p>
    <w:p w:rsidR="000A13A7" w:rsidRPr="00E82796" w:rsidRDefault="000A13A7" w:rsidP="000A13A7">
      <w:pPr>
        <w:pStyle w:val="Default"/>
        <w:ind w:firstLine="709"/>
        <w:jc w:val="both"/>
      </w:pPr>
      <w:r w:rsidRPr="00E82796">
        <w:lastRenderedPageBreak/>
        <w:t xml:space="preserve">• уровня представлений и знаний о предметах и явлениях ближайшего окружения, их свойствах; </w:t>
      </w:r>
    </w:p>
    <w:p w:rsidR="000A13A7" w:rsidRPr="00E82796" w:rsidRDefault="000A13A7" w:rsidP="000A13A7">
      <w:pPr>
        <w:pStyle w:val="Default"/>
        <w:spacing w:after="14"/>
        <w:ind w:firstLine="709"/>
        <w:jc w:val="both"/>
      </w:pPr>
      <w:r w:rsidRPr="00E82796">
        <w:t xml:space="preserve">• уровня сенсорного и умственного развития; </w:t>
      </w:r>
    </w:p>
    <w:p w:rsidR="000A13A7" w:rsidRPr="00E82796" w:rsidRDefault="000A13A7" w:rsidP="000A13A7">
      <w:pPr>
        <w:pStyle w:val="Default"/>
        <w:spacing w:after="14"/>
        <w:ind w:firstLine="709"/>
        <w:jc w:val="both"/>
      </w:pPr>
      <w:r w:rsidRPr="00E82796">
        <w:t xml:space="preserve">• сформированности обобщенных представлений на основе выделения общих существенных признаков; </w:t>
      </w:r>
    </w:p>
    <w:p w:rsidR="000A13A7" w:rsidRPr="00E82796" w:rsidRDefault="000A13A7" w:rsidP="000A13A7">
      <w:pPr>
        <w:pStyle w:val="Default"/>
        <w:spacing w:after="14"/>
        <w:ind w:firstLine="709"/>
        <w:jc w:val="both"/>
      </w:pPr>
      <w:r w:rsidRPr="00E82796">
        <w:t xml:space="preserve">• умения проводить сравнение двух и более предметов с установлением их общих и отличительных признаков; </w:t>
      </w:r>
    </w:p>
    <w:p w:rsidR="000A13A7" w:rsidRPr="00E82796" w:rsidRDefault="000A13A7" w:rsidP="000A13A7">
      <w:pPr>
        <w:pStyle w:val="Default"/>
        <w:ind w:firstLine="709"/>
        <w:jc w:val="both"/>
      </w:pPr>
      <w:r w:rsidRPr="00E82796">
        <w:t xml:space="preserve">• умения рассказать о признаках предметов из своего ближайшего окружения по определенному плану; </w:t>
      </w:r>
    </w:p>
    <w:p w:rsidR="000A13A7" w:rsidRPr="00E82796" w:rsidRDefault="000A13A7" w:rsidP="000A13A7">
      <w:pPr>
        <w:pStyle w:val="Default"/>
        <w:ind w:firstLine="709"/>
        <w:jc w:val="both"/>
      </w:pPr>
      <w:r w:rsidRPr="00E82796">
        <w:t xml:space="preserve">• умения узнавать в природе и на картинке цветы, деревья, кустарники, плоды, птиц, домашних и диких животных; </w:t>
      </w:r>
    </w:p>
    <w:p w:rsidR="000A13A7" w:rsidRPr="00E82796" w:rsidRDefault="000A13A7" w:rsidP="000A13A7">
      <w:pPr>
        <w:pStyle w:val="Default"/>
        <w:spacing w:after="27"/>
        <w:ind w:firstLine="709"/>
        <w:jc w:val="both"/>
      </w:pPr>
      <w:r w:rsidRPr="00E82796">
        <w:t xml:space="preserve">• уровня развития речи, степени систематизации словаря; </w:t>
      </w:r>
    </w:p>
    <w:p w:rsidR="000A13A7" w:rsidRPr="00E82796" w:rsidRDefault="000A13A7" w:rsidP="000A13A7">
      <w:pPr>
        <w:pStyle w:val="Default"/>
        <w:spacing w:after="27"/>
        <w:ind w:firstLine="709"/>
        <w:jc w:val="both"/>
      </w:pPr>
      <w:r w:rsidRPr="00E82796">
        <w:t xml:space="preserve">• умения различать взаимное расположение предметов и обозначать эти отношения соответствующими словами; </w:t>
      </w:r>
    </w:p>
    <w:p w:rsidR="000A13A7" w:rsidRPr="00E82796" w:rsidRDefault="000A13A7" w:rsidP="000A13A7">
      <w:pPr>
        <w:pStyle w:val="Default"/>
        <w:spacing w:after="27"/>
        <w:ind w:firstLine="709"/>
        <w:jc w:val="both"/>
      </w:pPr>
      <w:r w:rsidRPr="00E82796">
        <w:t xml:space="preserve">• умения работать по плану, инструкции, алгоритму; </w:t>
      </w:r>
    </w:p>
    <w:p w:rsidR="000A13A7" w:rsidRPr="00E82796" w:rsidRDefault="000A13A7" w:rsidP="000A13A7">
      <w:pPr>
        <w:pStyle w:val="Default"/>
        <w:spacing w:after="27"/>
        <w:ind w:firstLine="709"/>
        <w:jc w:val="both"/>
      </w:pPr>
      <w:r w:rsidRPr="00E82796">
        <w:t xml:space="preserve">• умения вести наблюдения, анализировать их и делать выводы; </w:t>
      </w:r>
    </w:p>
    <w:p w:rsidR="000A13A7" w:rsidRPr="00E82796" w:rsidRDefault="000A13A7" w:rsidP="000A13A7">
      <w:pPr>
        <w:pStyle w:val="Default"/>
        <w:spacing w:after="27"/>
        <w:ind w:firstLine="709"/>
        <w:jc w:val="both"/>
      </w:pPr>
      <w:r w:rsidRPr="00E82796">
        <w:t xml:space="preserve">• умения выбирать способ обследования предмета; </w:t>
      </w:r>
    </w:p>
    <w:p w:rsidR="000A13A7" w:rsidRPr="00E82796" w:rsidRDefault="000A13A7" w:rsidP="000A13A7">
      <w:pPr>
        <w:pStyle w:val="Default"/>
        <w:spacing w:after="27"/>
        <w:ind w:firstLine="709"/>
        <w:jc w:val="both"/>
      </w:pPr>
      <w:r w:rsidRPr="00E82796">
        <w:t xml:space="preserve">• умения давать полные ответы на вопросы об увиденном, о собственных впечатлениях, наблюдениях и практической деятельности; </w:t>
      </w:r>
    </w:p>
    <w:p w:rsidR="000A13A7" w:rsidRPr="00E82796" w:rsidRDefault="000A13A7" w:rsidP="000A13A7">
      <w:pPr>
        <w:pStyle w:val="Default"/>
        <w:spacing w:after="27"/>
        <w:ind w:firstLine="709"/>
        <w:jc w:val="both"/>
      </w:pPr>
      <w:r w:rsidRPr="00E82796">
        <w:t xml:space="preserve">• умения описывать предметы, явления, излагать события или рассуждать о них в определенной последовательности; </w:t>
      </w:r>
    </w:p>
    <w:p w:rsidR="000A13A7" w:rsidRPr="00E82796" w:rsidRDefault="000A13A7" w:rsidP="000A13A7">
      <w:pPr>
        <w:pStyle w:val="Default"/>
        <w:spacing w:after="27"/>
        <w:ind w:firstLine="709"/>
        <w:jc w:val="both"/>
      </w:pPr>
      <w:r w:rsidRPr="00E82796">
        <w:t xml:space="preserve">• уровня овладения навыками предметно-практической деятельности; </w:t>
      </w:r>
    </w:p>
    <w:p w:rsidR="000A13A7" w:rsidRPr="00E82796" w:rsidRDefault="000A13A7" w:rsidP="000A13A7">
      <w:pPr>
        <w:pStyle w:val="Default"/>
        <w:spacing w:after="27"/>
        <w:ind w:firstLine="709"/>
        <w:jc w:val="both"/>
      </w:pPr>
      <w:r w:rsidRPr="00E82796">
        <w:t xml:space="preserve">• умения составлять рассказы по сюжетной картине, по серии картинок, опорному слову, образцу; </w:t>
      </w:r>
    </w:p>
    <w:p w:rsidR="000A13A7" w:rsidRPr="00E82796" w:rsidRDefault="000A13A7" w:rsidP="000A13A7">
      <w:pPr>
        <w:pStyle w:val="Default"/>
        <w:ind w:firstLine="709"/>
        <w:jc w:val="both"/>
      </w:pPr>
      <w:r w:rsidRPr="00E82796">
        <w:t xml:space="preserve">• выделять главное, устанавливать причинно-следственные связи, делать выводы. </w:t>
      </w:r>
    </w:p>
    <w:p w:rsidR="000A13A7" w:rsidRPr="00E82796" w:rsidRDefault="000A13A7" w:rsidP="000A13A7">
      <w:pPr>
        <w:pStyle w:val="Default"/>
        <w:ind w:firstLine="709"/>
        <w:jc w:val="both"/>
      </w:pPr>
    </w:p>
    <w:p w:rsidR="000A13A7" w:rsidRPr="00E82796" w:rsidRDefault="000A13A7" w:rsidP="000A13A7">
      <w:pPr>
        <w:pStyle w:val="Default"/>
        <w:ind w:firstLine="709"/>
        <w:jc w:val="both"/>
        <w:rPr>
          <w:b/>
          <w:bCs/>
        </w:rPr>
      </w:pPr>
      <w:r w:rsidRPr="00E82796">
        <w:rPr>
          <w:b/>
          <w:bCs/>
        </w:rPr>
        <w:t xml:space="preserve">Виды проверочных работ </w:t>
      </w:r>
    </w:p>
    <w:p w:rsidR="000A13A7" w:rsidRPr="00E82796" w:rsidRDefault="000A13A7" w:rsidP="000A13A7">
      <w:pPr>
        <w:pStyle w:val="Default"/>
        <w:ind w:firstLine="709"/>
        <w:jc w:val="both"/>
      </w:pPr>
      <w:r w:rsidRPr="00E82796">
        <w:t xml:space="preserve">Выбор вида проверочных работ определяется необходимостью проверки знаний, умений и навыков обучающихся по отдельным существенным вопросам изучаемой темы. </w:t>
      </w:r>
    </w:p>
    <w:p w:rsidR="000A13A7" w:rsidRPr="00E82796" w:rsidRDefault="000A13A7" w:rsidP="000A13A7">
      <w:pPr>
        <w:pStyle w:val="Default"/>
        <w:ind w:firstLine="709"/>
        <w:jc w:val="both"/>
      </w:pPr>
      <w:r w:rsidRPr="00E82796">
        <w:t xml:space="preserve">Основными видами проверочных работ по ознакомлению с окружающим миром и развитию речи являются: </w:t>
      </w:r>
    </w:p>
    <w:p w:rsidR="000A13A7" w:rsidRPr="00E82796" w:rsidRDefault="000A13A7" w:rsidP="000A13A7">
      <w:pPr>
        <w:pStyle w:val="Default"/>
        <w:spacing w:after="18"/>
        <w:ind w:firstLine="709"/>
        <w:jc w:val="both"/>
      </w:pPr>
      <w:r w:rsidRPr="00E82796">
        <w:t xml:space="preserve">• устные и письменные ответы на вопросы с использованием справочного материала; </w:t>
      </w:r>
    </w:p>
    <w:p w:rsidR="000A13A7" w:rsidRPr="00E82796" w:rsidRDefault="000A13A7" w:rsidP="000A13A7">
      <w:pPr>
        <w:pStyle w:val="Default"/>
        <w:spacing w:after="18"/>
        <w:ind w:firstLine="709"/>
        <w:jc w:val="both"/>
      </w:pPr>
      <w:r w:rsidRPr="00E82796">
        <w:t xml:space="preserve">• составление рассказов по опорным словам, иллюстрируемым картинкой; </w:t>
      </w:r>
    </w:p>
    <w:p w:rsidR="000A13A7" w:rsidRPr="00E82796" w:rsidRDefault="000A13A7" w:rsidP="000A13A7">
      <w:pPr>
        <w:pStyle w:val="Default"/>
        <w:spacing w:after="18"/>
        <w:ind w:firstLine="709"/>
        <w:jc w:val="both"/>
      </w:pPr>
      <w:r w:rsidRPr="00E82796">
        <w:t xml:space="preserve">• составление рассказов по серии картинок; </w:t>
      </w:r>
    </w:p>
    <w:p w:rsidR="000A13A7" w:rsidRPr="00E82796" w:rsidRDefault="000A13A7" w:rsidP="000A13A7">
      <w:pPr>
        <w:pStyle w:val="Default"/>
        <w:spacing w:after="18"/>
        <w:ind w:firstLine="709"/>
        <w:jc w:val="both"/>
      </w:pPr>
      <w:r w:rsidRPr="00E82796">
        <w:t xml:space="preserve">• составление рассказов по серии сюжетных картинок, предлагаемых в нарушенной последовательности; </w:t>
      </w:r>
    </w:p>
    <w:p w:rsidR="000A13A7" w:rsidRPr="00E82796" w:rsidRDefault="000A13A7" w:rsidP="000A13A7">
      <w:pPr>
        <w:pStyle w:val="Default"/>
        <w:spacing w:after="18"/>
        <w:ind w:firstLine="709"/>
        <w:jc w:val="both"/>
      </w:pPr>
      <w:r w:rsidRPr="00E82796">
        <w:t xml:space="preserve">• составление рассказов по сюжетным картинам; </w:t>
      </w:r>
    </w:p>
    <w:p w:rsidR="000A13A7" w:rsidRPr="00E82796" w:rsidRDefault="000A13A7" w:rsidP="000A13A7">
      <w:pPr>
        <w:pStyle w:val="Default"/>
        <w:spacing w:after="18"/>
        <w:ind w:firstLine="709"/>
        <w:jc w:val="both"/>
      </w:pPr>
      <w:r w:rsidRPr="00E82796">
        <w:t xml:space="preserve">• составление плана рассказа при помощи картинок; </w:t>
      </w:r>
    </w:p>
    <w:p w:rsidR="000A13A7" w:rsidRPr="00E82796" w:rsidRDefault="000A13A7" w:rsidP="000A13A7">
      <w:pPr>
        <w:pStyle w:val="Default"/>
        <w:spacing w:after="18"/>
        <w:ind w:firstLine="709"/>
        <w:jc w:val="both"/>
      </w:pPr>
      <w:r w:rsidRPr="00E82796">
        <w:t xml:space="preserve">• составление рассказов о наблюдениях в природе и за деятельностью человека по плану, алгоритму; </w:t>
      </w:r>
    </w:p>
    <w:p w:rsidR="000A13A7" w:rsidRPr="00E82796" w:rsidRDefault="000A13A7" w:rsidP="000A13A7">
      <w:pPr>
        <w:pStyle w:val="Default"/>
        <w:spacing w:after="18"/>
        <w:ind w:firstLine="709"/>
        <w:jc w:val="both"/>
      </w:pPr>
      <w:r w:rsidRPr="00E82796">
        <w:t xml:space="preserve">• работа с деформированным предложением, текстом; </w:t>
      </w:r>
    </w:p>
    <w:p w:rsidR="000A13A7" w:rsidRPr="00E82796" w:rsidRDefault="000A13A7" w:rsidP="000A13A7">
      <w:pPr>
        <w:pStyle w:val="Default"/>
        <w:spacing w:after="18"/>
        <w:ind w:firstLine="709"/>
        <w:jc w:val="both"/>
      </w:pPr>
      <w:r w:rsidRPr="00E82796">
        <w:t xml:space="preserve">• пересказ по готовому образцу; </w:t>
      </w:r>
    </w:p>
    <w:p w:rsidR="000A13A7" w:rsidRPr="00E82796" w:rsidRDefault="000A13A7" w:rsidP="000A13A7">
      <w:pPr>
        <w:pStyle w:val="Default"/>
        <w:spacing w:after="18"/>
        <w:ind w:firstLine="709"/>
        <w:jc w:val="both"/>
      </w:pPr>
      <w:r w:rsidRPr="00E82796">
        <w:t xml:space="preserve">• решение речевых логических задач; </w:t>
      </w:r>
    </w:p>
    <w:p w:rsidR="000A13A7" w:rsidRPr="00E82796" w:rsidRDefault="000A13A7" w:rsidP="000A13A7">
      <w:pPr>
        <w:pStyle w:val="Default"/>
        <w:spacing w:after="18"/>
        <w:ind w:firstLine="709"/>
        <w:jc w:val="both"/>
      </w:pPr>
      <w:r w:rsidRPr="00E82796">
        <w:t xml:space="preserve">• работа по перфокартам; </w:t>
      </w:r>
    </w:p>
    <w:p w:rsidR="000A13A7" w:rsidRPr="00E82796" w:rsidRDefault="000A13A7" w:rsidP="000A13A7">
      <w:pPr>
        <w:pStyle w:val="Default"/>
        <w:spacing w:after="18"/>
        <w:ind w:firstLine="709"/>
        <w:jc w:val="both"/>
      </w:pPr>
      <w:r w:rsidRPr="00E82796">
        <w:t xml:space="preserve">• распределение (группировка) предметных картинок по заданным признакам, </w:t>
      </w:r>
    </w:p>
    <w:p w:rsidR="000A13A7" w:rsidRPr="00E82796" w:rsidRDefault="000A13A7" w:rsidP="000A13A7">
      <w:pPr>
        <w:pStyle w:val="Default"/>
        <w:spacing w:after="18"/>
        <w:ind w:firstLine="709"/>
        <w:jc w:val="both"/>
      </w:pPr>
      <w:r w:rsidRPr="00E82796">
        <w:t xml:space="preserve">• выполнение коллективных работ по предварительно обсужденному замыслу,  </w:t>
      </w:r>
    </w:p>
    <w:p w:rsidR="000A13A7" w:rsidRPr="00E82796" w:rsidRDefault="000A13A7" w:rsidP="000A13A7">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r w:rsidRPr="00E82796">
        <w:rPr>
          <w:rFonts w:ascii="Times New Roman" w:eastAsia="Times New Roman" w:hAnsi="Times New Roman" w:cs="Times New Roman"/>
          <w:color w:val="000000"/>
          <w:kern w:val="0"/>
          <w:sz w:val="24"/>
          <w:szCs w:val="24"/>
          <w:lang w:eastAsia="ru-RU"/>
        </w:rPr>
        <w:t xml:space="preserve">• выполнение тестовых заданий. </w:t>
      </w:r>
    </w:p>
    <w:p w:rsidR="000A13A7" w:rsidRPr="00E82796" w:rsidRDefault="000A13A7" w:rsidP="000A13A7">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r w:rsidRPr="00E82796">
        <w:rPr>
          <w:rFonts w:ascii="Times New Roman" w:eastAsia="Times New Roman" w:hAnsi="Times New Roman" w:cs="Times New Roman"/>
          <w:i/>
          <w:iCs/>
          <w:color w:val="000000"/>
          <w:kern w:val="0"/>
          <w:sz w:val="24"/>
          <w:szCs w:val="24"/>
          <w:lang w:eastAsia="ru-RU"/>
        </w:rPr>
        <w:t xml:space="preserve">Речевая логическая задача </w:t>
      </w:r>
      <w:r w:rsidRPr="00E82796">
        <w:rPr>
          <w:rFonts w:ascii="Times New Roman" w:eastAsia="Times New Roman" w:hAnsi="Times New Roman" w:cs="Times New Roman"/>
          <w:color w:val="000000"/>
          <w:kern w:val="0"/>
          <w:sz w:val="24"/>
          <w:szCs w:val="24"/>
          <w:lang w:eastAsia="ru-RU"/>
        </w:rPr>
        <w:t xml:space="preserve">- рассказ-загадка о явлениях природы, предметах ближайшего окружения, ответ на которого может быть получен при уяснении связей и закономерностей между рассматриваемыми предметами, явлениями, событиями. Решение логических задач </w:t>
      </w:r>
      <w:r w:rsidRPr="00E82796">
        <w:rPr>
          <w:rFonts w:ascii="Times New Roman" w:eastAsia="Times New Roman" w:hAnsi="Times New Roman" w:cs="Times New Roman"/>
          <w:color w:val="000000"/>
          <w:kern w:val="0"/>
          <w:sz w:val="24"/>
          <w:szCs w:val="24"/>
          <w:lang w:eastAsia="ru-RU"/>
        </w:rPr>
        <w:lastRenderedPageBreak/>
        <w:t xml:space="preserve">активизирует приемы умственной деятельности (сравнение, сопоставление, построение умозаключений), стимулирует развитие словесно-логического мышления. </w:t>
      </w:r>
    </w:p>
    <w:p w:rsidR="000A13A7" w:rsidRPr="00E82796" w:rsidRDefault="000A13A7" w:rsidP="000A13A7">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r w:rsidRPr="00E82796">
        <w:rPr>
          <w:rFonts w:ascii="Times New Roman" w:eastAsia="Times New Roman" w:hAnsi="Times New Roman" w:cs="Times New Roman"/>
          <w:b/>
          <w:bCs/>
          <w:color w:val="000000"/>
          <w:kern w:val="0"/>
          <w:sz w:val="24"/>
          <w:szCs w:val="24"/>
          <w:lang w:eastAsia="ru-RU"/>
        </w:rPr>
        <w:t xml:space="preserve">Проверка и оценка знаний и умений учащихся по ознакомлению с окружающим миром и развитию речи. </w:t>
      </w:r>
    </w:p>
    <w:p w:rsidR="000A13A7" w:rsidRPr="00E82796" w:rsidRDefault="000A13A7" w:rsidP="000A13A7">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r w:rsidRPr="00E82796">
        <w:rPr>
          <w:rFonts w:ascii="Times New Roman" w:eastAsia="Times New Roman" w:hAnsi="Times New Roman" w:cs="Times New Roman"/>
          <w:i/>
          <w:iCs/>
          <w:color w:val="000000"/>
          <w:kern w:val="0"/>
          <w:sz w:val="24"/>
          <w:szCs w:val="24"/>
          <w:lang w:eastAsia="ru-RU"/>
        </w:rPr>
        <w:t xml:space="preserve">Словесная оценка знаний и умений </w:t>
      </w:r>
      <w:r w:rsidRPr="00E82796">
        <w:rPr>
          <w:rFonts w:ascii="Times New Roman" w:eastAsia="Times New Roman" w:hAnsi="Times New Roman" w:cs="Times New Roman"/>
          <w:color w:val="000000"/>
          <w:kern w:val="0"/>
          <w:sz w:val="24"/>
          <w:szCs w:val="24"/>
          <w:lang w:eastAsia="ru-RU"/>
        </w:rPr>
        <w:t xml:space="preserve">по предмету "Ознакомление с окружающим миром и развитие речи" в 1 классе в соответствии с требованиями программы производится по результатам бесед, наблюдений, практических работ, дидактических игр. </w:t>
      </w:r>
    </w:p>
    <w:p w:rsidR="000A13A7" w:rsidRPr="00E82796" w:rsidRDefault="000A13A7" w:rsidP="000A13A7">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r w:rsidRPr="00E82796">
        <w:rPr>
          <w:rFonts w:ascii="Times New Roman" w:eastAsia="Times New Roman" w:hAnsi="Times New Roman" w:cs="Times New Roman"/>
          <w:color w:val="000000"/>
          <w:kern w:val="0"/>
          <w:sz w:val="24"/>
          <w:szCs w:val="24"/>
          <w:lang w:eastAsia="ru-RU"/>
        </w:rPr>
        <w:t>Во 2</w:t>
      </w:r>
      <w:r w:rsidR="00323D95" w:rsidRPr="00E82796">
        <w:rPr>
          <w:rFonts w:ascii="Times New Roman" w:eastAsia="Times New Roman" w:hAnsi="Times New Roman" w:cs="Times New Roman"/>
          <w:color w:val="000000"/>
          <w:kern w:val="0"/>
          <w:sz w:val="24"/>
          <w:szCs w:val="24"/>
          <w:lang w:eastAsia="ru-RU"/>
        </w:rPr>
        <w:t xml:space="preserve">-4 </w:t>
      </w:r>
      <w:r w:rsidRPr="00E82796">
        <w:rPr>
          <w:rFonts w:ascii="Times New Roman" w:eastAsia="Times New Roman" w:hAnsi="Times New Roman" w:cs="Times New Roman"/>
          <w:color w:val="000000"/>
          <w:kern w:val="0"/>
          <w:sz w:val="24"/>
          <w:szCs w:val="24"/>
          <w:lang w:eastAsia="ru-RU"/>
        </w:rPr>
        <w:t xml:space="preserve"> классе знания и умения обучающихся по ознакомлению с окружающим миром и развитию речи оцениваются по результатам устного опроса, наблюдений и практических работ по перфокартам, предметным и сюжетным картинам, индивидуальным карточкам. </w:t>
      </w:r>
    </w:p>
    <w:p w:rsidR="000A13A7" w:rsidRPr="00E82796" w:rsidRDefault="000A13A7" w:rsidP="000A13A7">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r w:rsidRPr="00E82796">
        <w:rPr>
          <w:rFonts w:ascii="Times New Roman" w:eastAsia="Times New Roman" w:hAnsi="Times New Roman" w:cs="Times New Roman"/>
          <w:b/>
          <w:bCs/>
          <w:i/>
          <w:iCs/>
          <w:color w:val="000000"/>
          <w:kern w:val="0"/>
          <w:sz w:val="24"/>
          <w:szCs w:val="24"/>
          <w:lang w:eastAsia="ru-RU"/>
        </w:rPr>
        <w:t>Оценка устных ответов</w:t>
      </w:r>
      <w:r w:rsidRPr="00E82796">
        <w:rPr>
          <w:rFonts w:ascii="Times New Roman" w:eastAsia="Times New Roman" w:hAnsi="Times New Roman" w:cs="Times New Roman"/>
          <w:i/>
          <w:iCs/>
          <w:color w:val="000000"/>
          <w:kern w:val="0"/>
          <w:sz w:val="24"/>
          <w:szCs w:val="24"/>
          <w:lang w:eastAsia="ru-RU"/>
        </w:rPr>
        <w:t xml:space="preserve">. </w:t>
      </w:r>
    </w:p>
    <w:p w:rsidR="000A13A7" w:rsidRPr="00E82796" w:rsidRDefault="000A13A7" w:rsidP="000A13A7">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r w:rsidRPr="00E82796">
        <w:rPr>
          <w:rFonts w:ascii="Times New Roman" w:eastAsia="Times New Roman" w:hAnsi="Times New Roman" w:cs="Times New Roman"/>
          <w:b/>
          <w:bCs/>
          <w:color w:val="000000"/>
          <w:kern w:val="0"/>
          <w:sz w:val="24"/>
          <w:szCs w:val="24"/>
          <w:lang w:eastAsia="ru-RU"/>
        </w:rPr>
        <w:t xml:space="preserve">Оценка "5" </w:t>
      </w:r>
      <w:r w:rsidRPr="00E82796">
        <w:rPr>
          <w:rFonts w:ascii="Times New Roman" w:eastAsia="Times New Roman" w:hAnsi="Times New Roman" w:cs="Times New Roman"/>
          <w:color w:val="000000"/>
          <w:kern w:val="0"/>
          <w:sz w:val="24"/>
          <w:szCs w:val="24"/>
          <w:lang w:eastAsia="ru-RU"/>
        </w:rPr>
        <w:t xml:space="preserve">ставится обучающемуся, если он даст правильный, логически законченный ответ с опорой на непосредственные наблюдения в природе и окружающем мире, на результаты практических работ; раскрывает возможные взаимосвязи; умеет ориенти-роваться в тексте учебника и находить правильные ответы, пользоваться планом, алгоритмом, применять свои знания на практике; дает полные ответы на поставленные вопросы. </w:t>
      </w:r>
    </w:p>
    <w:p w:rsidR="000A13A7" w:rsidRPr="00E82796" w:rsidRDefault="000A13A7" w:rsidP="000A13A7">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r w:rsidRPr="00E82796">
        <w:rPr>
          <w:rFonts w:ascii="Times New Roman" w:eastAsia="Times New Roman" w:hAnsi="Times New Roman" w:cs="Times New Roman"/>
          <w:b/>
          <w:bCs/>
          <w:color w:val="000000"/>
          <w:kern w:val="0"/>
          <w:sz w:val="24"/>
          <w:szCs w:val="24"/>
          <w:lang w:eastAsia="ru-RU"/>
        </w:rPr>
        <w:t xml:space="preserve">Оценка "4" </w:t>
      </w:r>
      <w:r w:rsidRPr="00E82796">
        <w:rPr>
          <w:rFonts w:ascii="Times New Roman" w:eastAsia="Times New Roman" w:hAnsi="Times New Roman" w:cs="Times New Roman"/>
          <w:color w:val="000000"/>
          <w:kern w:val="0"/>
          <w:sz w:val="24"/>
          <w:szCs w:val="24"/>
          <w:lang w:eastAsia="ru-RU"/>
        </w:rPr>
        <w:t xml:space="preserve">ставится, если ответ в основном соответствует требованиям, установленным для оценки «5», но обучающийся допускает отдельные неточности, нарушения логической последовательности в изложении фактического материала, неполно раскрывает взаимосвязи или испытывает трудности в применении знаний на практике. При оказании учителем обучающей помощи эти недочеты ученик исправляет сам. </w:t>
      </w:r>
    </w:p>
    <w:p w:rsidR="000A13A7" w:rsidRPr="00E82796" w:rsidRDefault="000A13A7" w:rsidP="000A13A7">
      <w:pPr>
        <w:suppressAutoHyphens w:val="0"/>
        <w:autoSpaceDE w:val="0"/>
        <w:autoSpaceDN w:val="0"/>
        <w:adjustRightInd w:val="0"/>
        <w:spacing w:after="0" w:line="240" w:lineRule="auto"/>
        <w:jc w:val="both"/>
        <w:rPr>
          <w:rFonts w:ascii="Times New Roman" w:eastAsia="Times New Roman" w:hAnsi="Times New Roman" w:cs="Times New Roman"/>
          <w:color w:val="000000"/>
          <w:kern w:val="0"/>
          <w:sz w:val="24"/>
          <w:szCs w:val="24"/>
          <w:lang w:eastAsia="ru-RU"/>
        </w:rPr>
      </w:pPr>
      <w:r w:rsidRPr="00E82796">
        <w:rPr>
          <w:rFonts w:ascii="Times New Roman" w:eastAsia="Times New Roman" w:hAnsi="Times New Roman" w:cs="Times New Roman"/>
          <w:b/>
          <w:bCs/>
          <w:color w:val="000000"/>
          <w:kern w:val="0"/>
          <w:sz w:val="24"/>
          <w:szCs w:val="24"/>
          <w:lang w:eastAsia="ru-RU"/>
        </w:rPr>
        <w:t xml:space="preserve">Оценка "3" </w:t>
      </w:r>
      <w:r w:rsidRPr="00E82796">
        <w:rPr>
          <w:rFonts w:ascii="Times New Roman" w:eastAsia="Times New Roman" w:hAnsi="Times New Roman" w:cs="Times New Roman"/>
          <w:color w:val="000000"/>
          <w:kern w:val="0"/>
          <w:sz w:val="24"/>
          <w:szCs w:val="24"/>
          <w:lang w:eastAsia="ru-RU"/>
        </w:rPr>
        <w:t xml:space="preserve">ставится, если обучающийся усвоил учебный материал, но допускает фактические ошибки; не </w:t>
      </w:r>
      <w:r w:rsidRPr="00E82796">
        <w:rPr>
          <w:rFonts w:ascii="Times New Roman" w:eastAsia="Times New Roman" w:hAnsi="Times New Roman" w:cs="Times New Roman"/>
          <w:i/>
          <w:iCs/>
          <w:color w:val="000000"/>
          <w:kern w:val="0"/>
          <w:sz w:val="24"/>
          <w:szCs w:val="24"/>
          <w:lang w:eastAsia="ru-RU"/>
        </w:rPr>
        <w:t xml:space="preserve">умеет </w:t>
      </w:r>
      <w:r w:rsidRPr="00E82796">
        <w:rPr>
          <w:rFonts w:ascii="Times New Roman" w:eastAsia="Times New Roman" w:hAnsi="Times New Roman" w:cs="Times New Roman"/>
          <w:color w:val="000000"/>
          <w:kern w:val="0"/>
          <w:sz w:val="24"/>
          <w:szCs w:val="24"/>
          <w:lang w:eastAsia="ru-RU"/>
        </w:rPr>
        <w:t xml:space="preserve">использовать результаты практических работ, затрудняется в установлении связей между объектами и явлениями природы, между природой и человеком: излагает материал с помощью наводящих вопросов учителя, частично использует в ответах результаты наблюдений, ограничивается фрагментарным изложением фактического материала и не может самостоятельно применять знания на практике, но с помощью учителя исправляет перечисленные недочеты. </w:t>
      </w:r>
    </w:p>
    <w:p w:rsidR="000A13A7" w:rsidRPr="00E82796" w:rsidRDefault="000A13A7" w:rsidP="00660F7A">
      <w:pPr>
        <w:pStyle w:val="Default"/>
        <w:jc w:val="both"/>
      </w:pPr>
      <w:r w:rsidRPr="00E82796">
        <w:rPr>
          <w:b/>
          <w:bCs/>
        </w:rPr>
        <w:t xml:space="preserve">Оценка "2" </w:t>
      </w:r>
      <w:r w:rsidRPr="00E82796">
        <w:t>ставится обучающемуся</w:t>
      </w:r>
      <w:r w:rsidRPr="00E82796">
        <w:rPr>
          <w:b/>
          <w:bCs/>
        </w:rPr>
        <w:t xml:space="preserve">, </w:t>
      </w:r>
      <w:r w:rsidRPr="00E82796">
        <w:t>если он обнаруживает незнание большей части программного материала, не справляется с выполнением практических работ даже с помощью учителя, не отвечает ни на один из поставленных вопросов или отвечает на них неправильно.</w:t>
      </w:r>
    </w:p>
    <w:p w:rsidR="000A13A7" w:rsidRPr="00E82796" w:rsidRDefault="000A13A7" w:rsidP="000A13A7">
      <w:pPr>
        <w:tabs>
          <w:tab w:val="left" w:pos="0"/>
          <w:tab w:val="right" w:leader="dot" w:pos="9639"/>
        </w:tabs>
        <w:spacing w:after="0" w:line="240" w:lineRule="auto"/>
        <w:ind w:firstLine="709"/>
        <w:jc w:val="both"/>
        <w:rPr>
          <w:rFonts w:ascii="Times New Roman" w:hAnsi="Times New Roman" w:cs="Times New Roman"/>
          <w:b/>
          <w:sz w:val="24"/>
          <w:szCs w:val="24"/>
        </w:rPr>
      </w:pPr>
    </w:p>
    <w:p w:rsidR="00576D40" w:rsidRPr="00E82796" w:rsidRDefault="00133AFF" w:rsidP="00C559A3">
      <w:pPr>
        <w:tabs>
          <w:tab w:val="left" w:pos="0"/>
          <w:tab w:val="right" w:leader="dot" w:pos="9639"/>
        </w:tabs>
        <w:spacing w:after="0" w:line="240" w:lineRule="auto"/>
        <w:ind w:firstLine="709"/>
        <w:jc w:val="both"/>
        <w:rPr>
          <w:rFonts w:ascii="Times New Roman" w:hAnsi="Times New Roman" w:cs="Times New Roman"/>
          <w:b/>
          <w:sz w:val="24"/>
          <w:szCs w:val="24"/>
        </w:rPr>
      </w:pPr>
      <w:r w:rsidRPr="00E82796">
        <w:rPr>
          <w:rFonts w:ascii="Times New Roman" w:hAnsi="Times New Roman" w:cs="Times New Roman"/>
          <w:b/>
          <w:sz w:val="24"/>
          <w:szCs w:val="24"/>
        </w:rPr>
        <w:t>О</w:t>
      </w:r>
      <w:r w:rsidR="00576D40" w:rsidRPr="00E82796">
        <w:rPr>
          <w:rFonts w:ascii="Times New Roman" w:hAnsi="Times New Roman" w:cs="Times New Roman"/>
          <w:b/>
          <w:sz w:val="24"/>
          <w:szCs w:val="24"/>
        </w:rPr>
        <w:t>ценк</w:t>
      </w:r>
      <w:r w:rsidRPr="00E82796">
        <w:rPr>
          <w:rFonts w:ascii="Times New Roman" w:hAnsi="Times New Roman" w:cs="Times New Roman"/>
          <w:b/>
          <w:sz w:val="24"/>
          <w:szCs w:val="24"/>
        </w:rPr>
        <w:t>а</w:t>
      </w:r>
      <w:r w:rsidR="00576D40" w:rsidRPr="00E82796">
        <w:rPr>
          <w:rFonts w:ascii="Times New Roman" w:hAnsi="Times New Roman" w:cs="Times New Roman"/>
          <w:b/>
          <w:sz w:val="24"/>
          <w:szCs w:val="24"/>
        </w:rPr>
        <w:t xml:space="preserve"> достижения обучающимися с задержкой психического развития планируемых результатов освоения программы коррекционной работы</w:t>
      </w:r>
    </w:p>
    <w:p w:rsidR="009B3ECE" w:rsidRPr="00E82796" w:rsidRDefault="009B3ECE" w:rsidP="00044399">
      <w:pPr>
        <w:spacing w:after="0" w:line="240" w:lineRule="auto"/>
        <w:ind w:firstLine="709"/>
        <w:contextualSpacing/>
        <w:jc w:val="both"/>
        <w:rPr>
          <w:rFonts w:ascii="Times New Roman" w:hAnsi="Times New Roman" w:cs="Times New Roman"/>
          <w:sz w:val="24"/>
          <w:szCs w:val="24"/>
        </w:rPr>
      </w:pPr>
      <w:r w:rsidRPr="00E82796">
        <w:rPr>
          <w:rFonts w:ascii="Times New Roman" w:hAnsi="Times New Roman" w:cs="Times New Roman"/>
          <w:sz w:val="24"/>
          <w:szCs w:val="24"/>
        </w:rPr>
        <w:t xml:space="preserve">Оценка результатов освоения обучающимися с ЗПР программы коррекционной работы, составляющей неотъемлемую часть АООП НОО, осуществляется в полном соответствии с требованиями ФГОС НОО обучающихся с ОВЗ. </w:t>
      </w:r>
    </w:p>
    <w:p w:rsidR="009B3ECE" w:rsidRPr="00E82796" w:rsidRDefault="009B3ECE" w:rsidP="00044399">
      <w:pPr>
        <w:spacing w:after="0" w:line="240" w:lineRule="auto"/>
        <w:ind w:firstLine="709"/>
        <w:contextualSpacing/>
        <w:jc w:val="both"/>
        <w:rPr>
          <w:rFonts w:ascii="Times New Roman" w:hAnsi="Times New Roman" w:cs="Times New Roman"/>
          <w:sz w:val="24"/>
          <w:szCs w:val="24"/>
        </w:rPr>
      </w:pPr>
      <w:r w:rsidRPr="00E82796">
        <w:rPr>
          <w:rFonts w:ascii="Times New Roman" w:hAnsi="Times New Roman" w:cs="Times New Roman"/>
          <w:sz w:val="24"/>
          <w:szCs w:val="24"/>
        </w:rPr>
        <w:t xml:space="preserve">При определении подходов к осуществлению оценки результатов освоения обучающимися с ЗПР программы коррекционной работы целесообразно опираться на следующие </w:t>
      </w:r>
      <w:r w:rsidRPr="00E82796">
        <w:rPr>
          <w:rFonts w:ascii="Times New Roman" w:hAnsi="Times New Roman" w:cs="Times New Roman"/>
          <w:b/>
          <w:i/>
          <w:sz w:val="24"/>
          <w:szCs w:val="24"/>
        </w:rPr>
        <w:t>принципы</w:t>
      </w:r>
      <w:r w:rsidRPr="00E82796">
        <w:rPr>
          <w:rFonts w:ascii="Times New Roman" w:hAnsi="Times New Roman" w:cs="Times New Roman"/>
          <w:sz w:val="24"/>
          <w:szCs w:val="24"/>
        </w:rPr>
        <w:t>:</w:t>
      </w:r>
    </w:p>
    <w:p w:rsidR="009B3ECE" w:rsidRPr="00E82796" w:rsidRDefault="009B3ECE" w:rsidP="00044399">
      <w:pPr>
        <w:spacing w:after="0" w:line="240" w:lineRule="auto"/>
        <w:ind w:firstLine="709"/>
        <w:contextualSpacing/>
        <w:jc w:val="both"/>
        <w:rPr>
          <w:rFonts w:ascii="Times New Roman" w:hAnsi="Times New Roman" w:cs="Times New Roman"/>
          <w:sz w:val="24"/>
          <w:szCs w:val="24"/>
        </w:rPr>
      </w:pPr>
      <w:r w:rsidRPr="00E82796">
        <w:rPr>
          <w:rFonts w:ascii="Times New Roman" w:hAnsi="Times New Roman" w:cs="Times New Roman"/>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9B3ECE" w:rsidRPr="00E82796" w:rsidRDefault="009B3ECE" w:rsidP="00044399">
      <w:pPr>
        <w:spacing w:after="0" w:line="240" w:lineRule="auto"/>
        <w:ind w:firstLine="709"/>
        <w:contextualSpacing/>
        <w:jc w:val="both"/>
        <w:rPr>
          <w:rFonts w:ascii="Times New Roman" w:hAnsi="Times New Roman" w:cs="Times New Roman"/>
          <w:sz w:val="24"/>
          <w:szCs w:val="24"/>
        </w:rPr>
      </w:pPr>
      <w:r w:rsidRPr="00E82796">
        <w:rPr>
          <w:rFonts w:ascii="Times New Roman" w:hAnsi="Times New Roman" w:cs="Times New Roman"/>
          <w:sz w:val="24"/>
          <w:szCs w:val="24"/>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9B3ECE" w:rsidRPr="00E82796" w:rsidRDefault="009B3ECE" w:rsidP="00044399">
      <w:pPr>
        <w:spacing w:after="0" w:line="240" w:lineRule="auto"/>
        <w:ind w:firstLine="709"/>
        <w:contextualSpacing/>
        <w:jc w:val="both"/>
        <w:rPr>
          <w:rFonts w:ascii="Times New Roman" w:hAnsi="Times New Roman" w:cs="Times New Roman"/>
          <w:sz w:val="24"/>
          <w:szCs w:val="24"/>
        </w:rPr>
      </w:pPr>
      <w:r w:rsidRPr="00E82796">
        <w:rPr>
          <w:rFonts w:ascii="Times New Roman" w:hAnsi="Times New Roman" w:cs="Times New Roman"/>
          <w:sz w:val="24"/>
          <w:szCs w:val="24"/>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9B3ECE" w:rsidRPr="00E82796" w:rsidRDefault="009B3ECE" w:rsidP="00044399">
      <w:pPr>
        <w:spacing w:after="0" w:line="240" w:lineRule="auto"/>
        <w:ind w:firstLine="709"/>
        <w:contextualSpacing/>
        <w:jc w:val="both"/>
        <w:rPr>
          <w:rFonts w:ascii="Times New Roman" w:hAnsi="Times New Roman" w:cs="Times New Roman"/>
          <w:sz w:val="24"/>
          <w:szCs w:val="24"/>
        </w:rPr>
      </w:pPr>
      <w:r w:rsidRPr="00E82796">
        <w:rPr>
          <w:rFonts w:ascii="Times New Roman" w:hAnsi="Times New Roman" w:cs="Times New Roman"/>
          <w:sz w:val="24"/>
          <w:szCs w:val="24"/>
        </w:rPr>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9B3ECE" w:rsidRPr="00E82796" w:rsidRDefault="009B3ECE" w:rsidP="00044399">
      <w:pPr>
        <w:spacing w:after="0" w:line="240" w:lineRule="auto"/>
        <w:ind w:firstLine="709"/>
        <w:contextualSpacing/>
        <w:jc w:val="both"/>
        <w:rPr>
          <w:rFonts w:ascii="Times New Roman" w:hAnsi="Times New Roman" w:cs="Times New Roman"/>
          <w:sz w:val="24"/>
          <w:szCs w:val="24"/>
        </w:rPr>
      </w:pPr>
      <w:r w:rsidRPr="00E82796">
        <w:rPr>
          <w:rFonts w:ascii="Times New Roman" w:hAnsi="Times New Roman" w:cs="Times New Roman"/>
          <w:sz w:val="24"/>
          <w:szCs w:val="24"/>
        </w:rPr>
        <w:lastRenderedPageBreak/>
        <w:t xml:space="preserve">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w:t>
      </w:r>
      <w:r w:rsidR="003A5E34" w:rsidRPr="00E82796">
        <w:rPr>
          <w:rFonts w:ascii="Times New Roman" w:hAnsi="Times New Roman" w:cs="Times New Roman"/>
          <w:sz w:val="24"/>
          <w:szCs w:val="24"/>
        </w:rPr>
        <w:t xml:space="preserve">достижения образовательных достижений и </w:t>
      </w:r>
      <w:r w:rsidRPr="00E82796">
        <w:rPr>
          <w:rFonts w:ascii="Times New Roman" w:hAnsi="Times New Roman" w:cs="Times New Roman"/>
          <w:sz w:val="24"/>
          <w:szCs w:val="24"/>
        </w:rPr>
        <w:t xml:space="preserve">преодоления отклонений развития. </w:t>
      </w:r>
    </w:p>
    <w:p w:rsidR="009B3ECE" w:rsidRPr="008D146D" w:rsidRDefault="009B3ECE" w:rsidP="00044399">
      <w:pPr>
        <w:spacing w:after="0" w:line="240" w:lineRule="auto"/>
        <w:ind w:firstLine="709"/>
        <w:contextualSpacing/>
        <w:jc w:val="both"/>
        <w:rPr>
          <w:rFonts w:ascii="Times New Roman" w:hAnsi="Times New Roman" w:cs="Times New Roman"/>
          <w:sz w:val="24"/>
          <w:szCs w:val="24"/>
        </w:rPr>
      </w:pPr>
      <w:r w:rsidRPr="00CE188E">
        <w:rPr>
          <w:rFonts w:ascii="Times New Roman" w:hAnsi="Times New Roman" w:cs="Times New Roman"/>
          <w:sz w:val="24"/>
          <w:szCs w:val="24"/>
        </w:rPr>
        <w:t xml:space="preserve">Оценка результатов освоения обучающимися </w:t>
      </w:r>
      <w:r w:rsidR="00651966" w:rsidRPr="00CE188E">
        <w:rPr>
          <w:rFonts w:ascii="Times New Roman" w:hAnsi="Times New Roman" w:cs="Times New Roman"/>
          <w:sz w:val="24"/>
          <w:szCs w:val="24"/>
        </w:rPr>
        <w:t xml:space="preserve">с </w:t>
      </w:r>
      <w:r w:rsidR="003A27F4" w:rsidRPr="00CE188E">
        <w:rPr>
          <w:rFonts w:ascii="Times New Roman" w:hAnsi="Times New Roman" w:cs="Times New Roman"/>
          <w:sz w:val="24"/>
          <w:szCs w:val="24"/>
        </w:rPr>
        <w:t>З</w:t>
      </w:r>
      <w:r w:rsidR="00651966" w:rsidRPr="00CE188E">
        <w:rPr>
          <w:rFonts w:ascii="Times New Roman" w:hAnsi="Times New Roman" w:cs="Times New Roman"/>
          <w:sz w:val="24"/>
          <w:szCs w:val="24"/>
        </w:rPr>
        <w:t xml:space="preserve">ПР </w:t>
      </w:r>
      <w:r w:rsidRPr="00CE188E">
        <w:rPr>
          <w:rFonts w:ascii="Times New Roman" w:hAnsi="Times New Roman" w:cs="Times New Roman"/>
          <w:sz w:val="24"/>
          <w:szCs w:val="24"/>
        </w:rPr>
        <w:t>программы коррекционной работы может осуществляться с помощью мониторинговых процедур.</w:t>
      </w:r>
      <w:r w:rsidRPr="00E82796">
        <w:rPr>
          <w:rFonts w:ascii="Times New Roman" w:hAnsi="Times New Roman" w:cs="Times New Roman"/>
          <w:sz w:val="24"/>
          <w:szCs w:val="24"/>
        </w:rPr>
        <w:t xml:space="preserve">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w:t>
      </w:r>
      <w:r w:rsidR="00651966" w:rsidRPr="00E82796">
        <w:rPr>
          <w:rFonts w:ascii="Times New Roman" w:hAnsi="Times New Roman" w:cs="Times New Roman"/>
          <w:sz w:val="24"/>
          <w:szCs w:val="24"/>
        </w:rPr>
        <w:t>обучающимися</w:t>
      </w:r>
      <w:r w:rsidRPr="00E82796">
        <w:rPr>
          <w:rFonts w:ascii="Times New Roman" w:hAnsi="Times New Roman" w:cs="Times New Roman"/>
          <w:sz w:val="24"/>
          <w:szCs w:val="24"/>
        </w:rPr>
        <w:t xml:space="preserve"> программы коррекционной работы, но и вносить (в случае необходимости) коррективы в ее содержание и организацию</w:t>
      </w:r>
      <w:r w:rsidRPr="008D146D">
        <w:rPr>
          <w:rFonts w:ascii="Times New Roman" w:hAnsi="Times New Roman" w:cs="Times New Roman"/>
          <w:sz w:val="24"/>
          <w:szCs w:val="24"/>
        </w:rPr>
        <w:t xml:space="preserve">. В целях оценки результатов освоения обучающимися </w:t>
      </w:r>
      <w:r w:rsidR="00651966" w:rsidRPr="008D146D">
        <w:rPr>
          <w:rFonts w:ascii="Times New Roman" w:hAnsi="Times New Roman" w:cs="Times New Roman"/>
          <w:sz w:val="24"/>
          <w:szCs w:val="24"/>
        </w:rPr>
        <w:t xml:space="preserve">с ЗПР </w:t>
      </w:r>
      <w:r w:rsidRPr="008D146D">
        <w:rPr>
          <w:rFonts w:ascii="Times New Roman" w:hAnsi="Times New Roman" w:cs="Times New Roman"/>
          <w:sz w:val="24"/>
          <w:szCs w:val="24"/>
        </w:rPr>
        <w:t>программы коррекционной работы целесообразно использовать все три формы мониторинга: стартовую, текущую и финишную диагностику.</w:t>
      </w:r>
    </w:p>
    <w:p w:rsidR="009B3ECE" w:rsidRPr="008D146D" w:rsidRDefault="009B3ECE" w:rsidP="00044399">
      <w:pPr>
        <w:spacing w:after="0" w:line="240" w:lineRule="auto"/>
        <w:ind w:firstLine="709"/>
        <w:contextualSpacing/>
        <w:jc w:val="both"/>
        <w:rPr>
          <w:rFonts w:ascii="Times New Roman" w:hAnsi="Times New Roman" w:cs="Times New Roman"/>
          <w:sz w:val="24"/>
          <w:szCs w:val="24"/>
        </w:rPr>
      </w:pPr>
      <w:r w:rsidRPr="008D146D">
        <w:rPr>
          <w:rFonts w:ascii="Times New Roman" w:hAnsi="Times New Roman" w:cs="Times New Roman"/>
          <w:i/>
          <w:sz w:val="24"/>
          <w:szCs w:val="24"/>
        </w:rPr>
        <w:t>Стартовая диагностика</w:t>
      </w:r>
      <w:r w:rsidRPr="008D146D">
        <w:rPr>
          <w:rFonts w:ascii="Times New Roman" w:hAnsi="Times New Roman" w:cs="Times New Roman"/>
          <w:sz w:val="24"/>
          <w:szCs w:val="24"/>
        </w:rPr>
        <w:t xml:space="preserve">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w:t>
      </w:r>
      <w:r w:rsidR="00651966" w:rsidRPr="008D146D">
        <w:rPr>
          <w:rFonts w:ascii="Times New Roman" w:hAnsi="Times New Roman" w:cs="Times New Roman"/>
          <w:sz w:val="24"/>
          <w:szCs w:val="24"/>
        </w:rPr>
        <w:t>тельность и повседневную жизнь</w:t>
      </w:r>
      <w:r w:rsidRPr="008D146D">
        <w:rPr>
          <w:rFonts w:ascii="Times New Roman" w:hAnsi="Times New Roman" w:cs="Times New Roman"/>
          <w:sz w:val="24"/>
          <w:szCs w:val="24"/>
        </w:rPr>
        <w:t>.</w:t>
      </w:r>
    </w:p>
    <w:p w:rsidR="009B3ECE" w:rsidRPr="008D146D" w:rsidRDefault="009B3ECE" w:rsidP="00044399">
      <w:pPr>
        <w:spacing w:after="0" w:line="240" w:lineRule="auto"/>
        <w:ind w:firstLine="709"/>
        <w:contextualSpacing/>
        <w:jc w:val="both"/>
        <w:rPr>
          <w:rFonts w:ascii="Times New Roman" w:hAnsi="Times New Roman" w:cs="Times New Roman"/>
          <w:sz w:val="24"/>
          <w:szCs w:val="24"/>
        </w:rPr>
      </w:pPr>
      <w:r w:rsidRPr="008D146D">
        <w:rPr>
          <w:rFonts w:ascii="Times New Roman" w:hAnsi="Times New Roman" w:cs="Times New Roman"/>
          <w:i/>
          <w:sz w:val="24"/>
          <w:szCs w:val="24"/>
        </w:rPr>
        <w:t>Текущая диагностика</w:t>
      </w:r>
      <w:r w:rsidRPr="008D146D">
        <w:rPr>
          <w:rFonts w:ascii="Times New Roman" w:hAnsi="Times New Roman" w:cs="Times New Roman"/>
          <w:sz w:val="24"/>
          <w:szCs w:val="24"/>
        </w:rPr>
        <w:t xml:space="preserve"> используется для осуществления мониторинга в течение всего времени обучения </w:t>
      </w:r>
      <w:r w:rsidR="00651966" w:rsidRPr="008D146D">
        <w:rPr>
          <w:rFonts w:ascii="Times New Roman" w:hAnsi="Times New Roman" w:cs="Times New Roman"/>
          <w:sz w:val="24"/>
          <w:szCs w:val="24"/>
        </w:rPr>
        <w:t>обучающегося</w:t>
      </w:r>
      <w:r w:rsidRPr="008D146D">
        <w:rPr>
          <w:rFonts w:ascii="Times New Roman" w:hAnsi="Times New Roman" w:cs="Times New Roman"/>
          <w:sz w:val="24"/>
          <w:szCs w:val="24"/>
        </w:rPr>
        <w:t xml:space="preserve">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w:t>
      </w:r>
      <w:r w:rsidR="00651966" w:rsidRPr="008D146D">
        <w:rPr>
          <w:rFonts w:ascii="Times New Roman" w:hAnsi="Times New Roman" w:cs="Times New Roman"/>
          <w:sz w:val="24"/>
          <w:szCs w:val="24"/>
        </w:rPr>
        <w:t xml:space="preserve">с ЗПР </w:t>
      </w:r>
      <w:r w:rsidRPr="008D146D">
        <w:rPr>
          <w:rFonts w:ascii="Times New Roman" w:hAnsi="Times New Roman" w:cs="Times New Roman"/>
          <w:sz w:val="24"/>
          <w:szCs w:val="24"/>
        </w:rPr>
        <w:t xml:space="preserve">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9B3ECE" w:rsidRPr="008D146D" w:rsidRDefault="009B3ECE" w:rsidP="00044399">
      <w:pPr>
        <w:spacing w:after="0" w:line="240" w:lineRule="auto"/>
        <w:ind w:firstLine="709"/>
        <w:contextualSpacing/>
        <w:jc w:val="both"/>
        <w:rPr>
          <w:rFonts w:ascii="Times New Roman" w:hAnsi="Times New Roman" w:cs="Times New Roman"/>
          <w:sz w:val="24"/>
          <w:szCs w:val="24"/>
        </w:rPr>
      </w:pPr>
      <w:r w:rsidRPr="008D146D">
        <w:rPr>
          <w:rFonts w:ascii="Times New Roman" w:hAnsi="Times New Roman" w:cs="Times New Roman"/>
          <w:i/>
          <w:sz w:val="24"/>
          <w:szCs w:val="24"/>
        </w:rPr>
        <w:t xml:space="preserve">Целью </w:t>
      </w:r>
      <w:r w:rsidR="000A467E" w:rsidRPr="008D146D">
        <w:rPr>
          <w:rFonts w:ascii="Times New Roman" w:hAnsi="Times New Roman" w:cs="Times New Roman"/>
          <w:i/>
          <w:sz w:val="24"/>
          <w:szCs w:val="24"/>
        </w:rPr>
        <w:t>итогов</w:t>
      </w:r>
      <w:r w:rsidRPr="008D146D">
        <w:rPr>
          <w:rFonts w:ascii="Times New Roman" w:hAnsi="Times New Roman" w:cs="Times New Roman"/>
          <w:i/>
          <w:sz w:val="24"/>
          <w:szCs w:val="24"/>
        </w:rPr>
        <w:t>ой диагностики</w:t>
      </w:r>
      <w:r w:rsidRPr="008D146D">
        <w:rPr>
          <w:rFonts w:ascii="Times New Roman" w:hAnsi="Times New Roman" w:cs="Times New Roman"/>
          <w:sz w:val="24"/>
          <w:szCs w:val="24"/>
        </w:rPr>
        <w:t xml:space="preserve">,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w:t>
      </w:r>
      <w:r w:rsidR="00651966" w:rsidRPr="008D146D">
        <w:rPr>
          <w:rFonts w:ascii="Times New Roman" w:hAnsi="Times New Roman" w:cs="Times New Roman"/>
          <w:sz w:val="24"/>
          <w:szCs w:val="24"/>
        </w:rPr>
        <w:t xml:space="preserve">с ЗПР </w:t>
      </w:r>
      <w:r w:rsidRPr="008D146D">
        <w:rPr>
          <w:rFonts w:ascii="Times New Roman" w:hAnsi="Times New Roman" w:cs="Times New Roman"/>
          <w:sz w:val="24"/>
          <w:szCs w:val="24"/>
        </w:rPr>
        <w:t xml:space="preserve">в соответствии с планируемыми результатами освоения </w:t>
      </w:r>
      <w:r w:rsidR="00651966" w:rsidRPr="008D146D">
        <w:rPr>
          <w:rFonts w:ascii="Times New Roman" w:hAnsi="Times New Roman" w:cs="Times New Roman"/>
          <w:sz w:val="24"/>
          <w:szCs w:val="24"/>
        </w:rPr>
        <w:t>обучающимися</w:t>
      </w:r>
      <w:r w:rsidRPr="008D146D">
        <w:rPr>
          <w:rFonts w:ascii="Times New Roman" w:hAnsi="Times New Roman" w:cs="Times New Roman"/>
          <w:sz w:val="24"/>
          <w:szCs w:val="24"/>
        </w:rPr>
        <w:t xml:space="preserve"> программы коррекционной работы.</w:t>
      </w:r>
    </w:p>
    <w:p w:rsidR="009B3ECE" w:rsidRPr="008D146D" w:rsidRDefault="009B3ECE" w:rsidP="00044399">
      <w:pPr>
        <w:spacing w:after="0" w:line="240" w:lineRule="auto"/>
        <w:ind w:firstLine="709"/>
        <w:contextualSpacing/>
        <w:jc w:val="both"/>
        <w:rPr>
          <w:rFonts w:ascii="Times New Roman" w:hAnsi="Times New Roman" w:cs="Times New Roman"/>
          <w:i/>
          <w:sz w:val="24"/>
          <w:szCs w:val="24"/>
        </w:rPr>
      </w:pPr>
      <w:r w:rsidRPr="008D146D">
        <w:rPr>
          <w:rFonts w:ascii="Times New Roman" w:hAnsi="Times New Roman" w:cs="Times New Roman"/>
          <w:i/>
          <w:sz w:val="24"/>
          <w:szCs w:val="24"/>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51158E" w:rsidRPr="008D146D" w:rsidRDefault="0051158E" w:rsidP="00044399">
      <w:pPr>
        <w:tabs>
          <w:tab w:val="right" w:leader="dot" w:pos="9329"/>
        </w:tabs>
        <w:spacing w:after="0" w:line="240" w:lineRule="auto"/>
        <w:ind w:firstLine="709"/>
        <w:jc w:val="both"/>
        <w:rPr>
          <w:rFonts w:ascii="Times New Roman" w:eastAsia="Times New Roman" w:hAnsi="Times New Roman" w:cs="Times New Roman"/>
          <w:color w:val="auto"/>
          <w:sz w:val="24"/>
          <w:szCs w:val="24"/>
        </w:rPr>
      </w:pPr>
      <w:r w:rsidRPr="008D146D">
        <w:rPr>
          <w:rFonts w:hAnsi="Times New Roman"/>
          <w:color w:val="auto"/>
          <w:sz w:val="24"/>
          <w:szCs w:val="24"/>
        </w:rPr>
        <w:t>Для</w:t>
      </w:r>
      <w:r w:rsidRPr="008D146D">
        <w:rPr>
          <w:rFonts w:hAnsi="Times New Roman"/>
          <w:color w:val="auto"/>
          <w:sz w:val="24"/>
          <w:szCs w:val="24"/>
        </w:rPr>
        <w:t xml:space="preserve"> </w:t>
      </w:r>
      <w:r w:rsidRPr="008D146D">
        <w:rPr>
          <w:rFonts w:hAnsi="Times New Roman"/>
          <w:color w:val="auto"/>
          <w:sz w:val="24"/>
          <w:szCs w:val="24"/>
        </w:rPr>
        <w:t>оценки</w:t>
      </w:r>
      <w:r w:rsidRPr="008D146D">
        <w:rPr>
          <w:rFonts w:hAnsi="Times New Roman"/>
          <w:color w:val="auto"/>
          <w:sz w:val="24"/>
          <w:szCs w:val="24"/>
        </w:rPr>
        <w:t xml:space="preserve"> </w:t>
      </w:r>
      <w:r w:rsidRPr="008D146D">
        <w:rPr>
          <w:rFonts w:ascii="Times New Roman" w:hAnsi="Times New Roman" w:cs="Times New Roman"/>
          <w:color w:val="auto"/>
          <w:sz w:val="24"/>
          <w:szCs w:val="24"/>
        </w:rPr>
        <w:t xml:space="preserve">результатов освоения обучающимися с ЗПР программы коррекционной работы </w:t>
      </w:r>
      <w:r w:rsidRPr="008D146D">
        <w:rPr>
          <w:rFonts w:ascii="Times New Roman"/>
          <w:color w:val="auto"/>
          <w:sz w:val="24"/>
          <w:szCs w:val="24"/>
        </w:rPr>
        <w:t xml:space="preserve"> </w:t>
      </w:r>
      <w:r w:rsidRPr="008D146D">
        <w:rPr>
          <w:rFonts w:hAnsi="Times New Roman"/>
          <w:color w:val="auto"/>
          <w:sz w:val="24"/>
          <w:szCs w:val="24"/>
        </w:rPr>
        <w:t>используется</w:t>
      </w:r>
      <w:r w:rsidRPr="008D146D">
        <w:rPr>
          <w:rFonts w:hAnsi="Times New Roman"/>
          <w:color w:val="auto"/>
          <w:sz w:val="24"/>
          <w:szCs w:val="24"/>
        </w:rPr>
        <w:t xml:space="preserve"> </w:t>
      </w:r>
      <w:r w:rsidR="00923C6F" w:rsidRPr="008D146D">
        <w:rPr>
          <w:rFonts w:ascii="Times New Roman" w:hAnsi="Times New Roman" w:cs="Times New Roman"/>
          <w:color w:val="auto"/>
          <w:sz w:val="24"/>
          <w:szCs w:val="24"/>
        </w:rPr>
        <w:t>метод экспертной оценки, который представляет собой процедуру оценки результатов на основе мнений группы специалистов (экспертов)</w:t>
      </w:r>
      <w:r w:rsidRPr="008D146D">
        <w:rPr>
          <w:rFonts w:ascii="Times New Roman"/>
          <w:color w:val="auto"/>
          <w:sz w:val="24"/>
          <w:szCs w:val="24"/>
        </w:rPr>
        <w:t xml:space="preserve">. </w:t>
      </w:r>
      <w:r w:rsidRPr="008D146D">
        <w:rPr>
          <w:rFonts w:hAnsi="Times New Roman"/>
          <w:color w:val="auto"/>
          <w:sz w:val="24"/>
          <w:szCs w:val="24"/>
        </w:rPr>
        <w:t>Данная</w:t>
      </w:r>
      <w:r w:rsidRPr="008D146D">
        <w:rPr>
          <w:rFonts w:hAnsi="Times New Roman"/>
          <w:color w:val="auto"/>
          <w:sz w:val="24"/>
          <w:szCs w:val="24"/>
        </w:rPr>
        <w:t xml:space="preserve"> </w:t>
      </w:r>
      <w:r w:rsidRPr="008D146D">
        <w:rPr>
          <w:rFonts w:hAnsi="Times New Roman"/>
          <w:color w:val="auto"/>
          <w:sz w:val="24"/>
          <w:szCs w:val="24"/>
        </w:rPr>
        <w:t>группа</w:t>
      </w:r>
      <w:r w:rsidRPr="008D146D">
        <w:rPr>
          <w:rFonts w:hAnsi="Times New Roman"/>
          <w:color w:val="auto"/>
          <w:sz w:val="24"/>
          <w:szCs w:val="24"/>
        </w:rPr>
        <w:t xml:space="preserve"> </w:t>
      </w:r>
      <w:r w:rsidRPr="008D146D">
        <w:rPr>
          <w:rFonts w:hAnsi="Times New Roman"/>
          <w:color w:val="auto"/>
          <w:sz w:val="24"/>
          <w:szCs w:val="24"/>
        </w:rPr>
        <w:t>экспертов</w:t>
      </w:r>
      <w:r w:rsidRPr="008D146D">
        <w:rPr>
          <w:rFonts w:hAnsi="Times New Roman"/>
          <w:color w:val="auto"/>
          <w:sz w:val="24"/>
          <w:szCs w:val="24"/>
        </w:rPr>
        <w:t xml:space="preserve"> </w:t>
      </w:r>
      <w:r w:rsidRPr="008D146D">
        <w:rPr>
          <w:rFonts w:hAnsi="Times New Roman"/>
          <w:color w:val="auto"/>
          <w:sz w:val="24"/>
          <w:szCs w:val="24"/>
        </w:rPr>
        <w:t>объединяет</w:t>
      </w:r>
      <w:r w:rsidRPr="008D146D">
        <w:rPr>
          <w:rFonts w:hAnsi="Times New Roman"/>
          <w:color w:val="auto"/>
          <w:sz w:val="24"/>
          <w:szCs w:val="24"/>
        </w:rPr>
        <w:t xml:space="preserve"> </w:t>
      </w:r>
      <w:r w:rsidRPr="008D146D">
        <w:rPr>
          <w:rFonts w:hAnsi="Times New Roman"/>
          <w:color w:val="auto"/>
          <w:sz w:val="24"/>
          <w:szCs w:val="24"/>
        </w:rPr>
        <w:t>всех</w:t>
      </w:r>
      <w:r w:rsidRPr="008D146D">
        <w:rPr>
          <w:rFonts w:hAnsi="Times New Roman"/>
          <w:color w:val="auto"/>
          <w:sz w:val="24"/>
          <w:szCs w:val="24"/>
        </w:rPr>
        <w:t xml:space="preserve"> </w:t>
      </w:r>
      <w:r w:rsidRPr="008D146D">
        <w:rPr>
          <w:rFonts w:hAnsi="Times New Roman"/>
          <w:color w:val="auto"/>
          <w:sz w:val="24"/>
          <w:szCs w:val="24"/>
        </w:rPr>
        <w:t>участников</w:t>
      </w:r>
      <w:r w:rsidRPr="008D146D">
        <w:rPr>
          <w:rFonts w:hAnsi="Times New Roman"/>
          <w:color w:val="auto"/>
          <w:sz w:val="24"/>
          <w:szCs w:val="24"/>
        </w:rPr>
        <w:t xml:space="preserve"> </w:t>
      </w:r>
      <w:r w:rsidRPr="008D146D">
        <w:rPr>
          <w:rFonts w:hAnsi="Times New Roman"/>
          <w:color w:val="auto"/>
          <w:sz w:val="24"/>
          <w:szCs w:val="24"/>
        </w:rPr>
        <w:t>образовательного</w:t>
      </w:r>
      <w:r w:rsidRPr="008D146D">
        <w:rPr>
          <w:rFonts w:hAnsi="Times New Roman"/>
          <w:color w:val="auto"/>
          <w:sz w:val="24"/>
          <w:szCs w:val="24"/>
        </w:rPr>
        <w:t xml:space="preserve"> </w:t>
      </w:r>
      <w:r w:rsidRPr="008D146D">
        <w:rPr>
          <w:rFonts w:hAnsi="Times New Roman"/>
          <w:color w:val="auto"/>
          <w:sz w:val="24"/>
          <w:szCs w:val="24"/>
        </w:rPr>
        <w:t>процесса</w:t>
      </w:r>
      <w:r w:rsidRPr="008D146D">
        <w:rPr>
          <w:rFonts w:hAnsi="Times New Roman"/>
          <w:color w:val="auto"/>
          <w:sz w:val="24"/>
          <w:szCs w:val="24"/>
        </w:rPr>
        <w:t xml:space="preserve"> </w:t>
      </w:r>
      <w:r w:rsidRPr="008D146D">
        <w:rPr>
          <w:rFonts w:ascii="Times New Roman"/>
          <w:color w:val="auto"/>
          <w:sz w:val="24"/>
          <w:szCs w:val="24"/>
        </w:rPr>
        <w:t xml:space="preserve">- </w:t>
      </w:r>
      <w:r w:rsidRPr="008D146D">
        <w:rPr>
          <w:rFonts w:hAnsi="Times New Roman"/>
          <w:color w:val="auto"/>
          <w:sz w:val="24"/>
          <w:szCs w:val="24"/>
        </w:rPr>
        <w:t>тех</w:t>
      </w:r>
      <w:r w:rsidRPr="008D146D">
        <w:rPr>
          <w:rFonts w:ascii="Times New Roman"/>
          <w:color w:val="auto"/>
          <w:sz w:val="24"/>
          <w:szCs w:val="24"/>
        </w:rPr>
        <w:t xml:space="preserve">, </w:t>
      </w:r>
      <w:r w:rsidRPr="008D146D">
        <w:rPr>
          <w:rFonts w:hAnsi="Times New Roman"/>
          <w:color w:val="auto"/>
          <w:sz w:val="24"/>
          <w:szCs w:val="24"/>
        </w:rPr>
        <w:t>кто</w:t>
      </w:r>
      <w:r w:rsidRPr="008D146D">
        <w:rPr>
          <w:rFonts w:hAnsi="Times New Roman"/>
          <w:color w:val="auto"/>
          <w:sz w:val="24"/>
          <w:szCs w:val="24"/>
        </w:rPr>
        <w:t xml:space="preserve"> </w:t>
      </w:r>
      <w:r w:rsidRPr="008D146D">
        <w:rPr>
          <w:rFonts w:hAnsi="Times New Roman"/>
          <w:color w:val="auto"/>
          <w:sz w:val="24"/>
          <w:szCs w:val="24"/>
        </w:rPr>
        <w:t>обучает</w:t>
      </w:r>
      <w:r w:rsidRPr="008D146D">
        <w:rPr>
          <w:rFonts w:ascii="Times New Roman"/>
          <w:color w:val="auto"/>
          <w:sz w:val="24"/>
          <w:szCs w:val="24"/>
        </w:rPr>
        <w:t xml:space="preserve">, </w:t>
      </w:r>
      <w:r w:rsidRPr="008D146D">
        <w:rPr>
          <w:rFonts w:hAnsi="Times New Roman"/>
          <w:color w:val="auto"/>
          <w:sz w:val="24"/>
          <w:szCs w:val="24"/>
        </w:rPr>
        <w:t>воспитывает</w:t>
      </w:r>
      <w:r w:rsidRPr="008D146D">
        <w:rPr>
          <w:rFonts w:hAnsi="Times New Roman"/>
          <w:color w:val="auto"/>
          <w:sz w:val="24"/>
          <w:szCs w:val="24"/>
        </w:rPr>
        <w:t xml:space="preserve"> </w:t>
      </w:r>
      <w:r w:rsidRPr="008D146D">
        <w:rPr>
          <w:rFonts w:hAnsi="Times New Roman"/>
          <w:color w:val="auto"/>
          <w:sz w:val="24"/>
          <w:szCs w:val="24"/>
        </w:rPr>
        <w:t>и</w:t>
      </w:r>
      <w:r w:rsidRPr="008D146D">
        <w:rPr>
          <w:rFonts w:hAnsi="Times New Roman"/>
          <w:color w:val="auto"/>
          <w:sz w:val="24"/>
          <w:szCs w:val="24"/>
        </w:rPr>
        <w:t xml:space="preserve"> </w:t>
      </w:r>
      <w:r w:rsidRPr="008D146D">
        <w:rPr>
          <w:rFonts w:hAnsi="Times New Roman"/>
          <w:color w:val="auto"/>
          <w:sz w:val="24"/>
          <w:szCs w:val="24"/>
        </w:rPr>
        <w:t>тесно</w:t>
      </w:r>
      <w:r w:rsidRPr="008D146D">
        <w:rPr>
          <w:rFonts w:hAnsi="Times New Roman"/>
          <w:color w:val="auto"/>
          <w:sz w:val="24"/>
          <w:szCs w:val="24"/>
        </w:rPr>
        <w:t xml:space="preserve"> </w:t>
      </w:r>
      <w:r w:rsidRPr="008D146D">
        <w:rPr>
          <w:rFonts w:hAnsi="Times New Roman"/>
          <w:color w:val="auto"/>
          <w:sz w:val="24"/>
          <w:szCs w:val="24"/>
        </w:rPr>
        <w:t>контактирует</w:t>
      </w:r>
      <w:r w:rsidRPr="008D146D">
        <w:rPr>
          <w:rFonts w:hAnsi="Times New Roman"/>
          <w:color w:val="auto"/>
          <w:sz w:val="24"/>
          <w:szCs w:val="24"/>
        </w:rPr>
        <w:t xml:space="preserve"> </w:t>
      </w:r>
      <w:r w:rsidRPr="008D146D">
        <w:rPr>
          <w:rFonts w:hAnsi="Times New Roman"/>
          <w:color w:val="auto"/>
          <w:sz w:val="24"/>
          <w:szCs w:val="24"/>
        </w:rPr>
        <w:t>с</w:t>
      </w:r>
      <w:r w:rsidRPr="008D146D">
        <w:rPr>
          <w:rFonts w:hAnsi="Times New Roman"/>
          <w:color w:val="auto"/>
          <w:sz w:val="24"/>
          <w:szCs w:val="24"/>
        </w:rPr>
        <w:t xml:space="preserve"> </w:t>
      </w:r>
      <w:r w:rsidRPr="008D146D">
        <w:rPr>
          <w:rFonts w:hAnsi="Times New Roman"/>
          <w:color w:val="auto"/>
          <w:sz w:val="24"/>
          <w:szCs w:val="24"/>
        </w:rPr>
        <w:t>обучающимся</w:t>
      </w:r>
      <w:r w:rsidRPr="008D146D">
        <w:rPr>
          <w:rFonts w:ascii="Times New Roman"/>
          <w:color w:val="auto"/>
          <w:sz w:val="24"/>
          <w:szCs w:val="24"/>
        </w:rPr>
        <w:t xml:space="preserve">. </w:t>
      </w:r>
      <w:r w:rsidRPr="008D146D">
        <w:rPr>
          <w:rFonts w:hAnsi="Times New Roman"/>
          <w:color w:val="auto"/>
          <w:sz w:val="24"/>
          <w:szCs w:val="24"/>
        </w:rPr>
        <w:t>Задачей</w:t>
      </w:r>
      <w:r w:rsidRPr="008D146D">
        <w:rPr>
          <w:rFonts w:hAnsi="Times New Roman"/>
          <w:color w:val="auto"/>
          <w:sz w:val="24"/>
          <w:szCs w:val="24"/>
        </w:rPr>
        <w:t xml:space="preserve"> </w:t>
      </w:r>
      <w:r w:rsidRPr="008D146D">
        <w:rPr>
          <w:rFonts w:hAnsi="Times New Roman"/>
          <w:color w:val="auto"/>
          <w:sz w:val="24"/>
          <w:szCs w:val="24"/>
        </w:rPr>
        <w:t>такой</w:t>
      </w:r>
      <w:r w:rsidRPr="008D146D">
        <w:rPr>
          <w:rFonts w:hAnsi="Times New Roman"/>
          <w:color w:val="auto"/>
          <w:sz w:val="24"/>
          <w:szCs w:val="24"/>
        </w:rPr>
        <w:t xml:space="preserve"> </w:t>
      </w:r>
      <w:r w:rsidRPr="008D146D">
        <w:rPr>
          <w:rFonts w:hAnsi="Times New Roman"/>
          <w:color w:val="auto"/>
          <w:sz w:val="24"/>
          <w:szCs w:val="24"/>
        </w:rPr>
        <w:t>экспертной</w:t>
      </w:r>
      <w:r w:rsidRPr="008D146D">
        <w:rPr>
          <w:rFonts w:hAnsi="Times New Roman"/>
          <w:color w:val="auto"/>
          <w:sz w:val="24"/>
          <w:szCs w:val="24"/>
        </w:rPr>
        <w:t xml:space="preserve"> </w:t>
      </w:r>
      <w:r w:rsidRPr="008D146D">
        <w:rPr>
          <w:rFonts w:hAnsi="Times New Roman"/>
          <w:color w:val="auto"/>
          <w:sz w:val="24"/>
          <w:szCs w:val="24"/>
        </w:rPr>
        <w:t>группы</w:t>
      </w:r>
      <w:r w:rsidRPr="008D146D">
        <w:rPr>
          <w:rFonts w:hAnsi="Times New Roman"/>
          <w:color w:val="auto"/>
          <w:sz w:val="24"/>
          <w:szCs w:val="24"/>
        </w:rPr>
        <w:t xml:space="preserve"> </w:t>
      </w:r>
      <w:r w:rsidRPr="008D146D">
        <w:rPr>
          <w:rFonts w:hAnsi="Times New Roman"/>
          <w:color w:val="auto"/>
          <w:sz w:val="24"/>
          <w:szCs w:val="24"/>
        </w:rPr>
        <w:t>является</w:t>
      </w:r>
      <w:r w:rsidRPr="008D146D">
        <w:rPr>
          <w:rFonts w:hAnsi="Times New Roman"/>
          <w:color w:val="auto"/>
          <w:sz w:val="24"/>
          <w:szCs w:val="24"/>
        </w:rPr>
        <w:t xml:space="preserve"> </w:t>
      </w:r>
      <w:r w:rsidRPr="008D146D">
        <w:rPr>
          <w:rFonts w:hAnsi="Times New Roman"/>
          <w:color w:val="auto"/>
          <w:sz w:val="24"/>
          <w:szCs w:val="24"/>
        </w:rPr>
        <w:t>выработка</w:t>
      </w:r>
      <w:r w:rsidRPr="008D146D">
        <w:rPr>
          <w:rFonts w:hAnsi="Times New Roman"/>
          <w:color w:val="auto"/>
          <w:sz w:val="24"/>
          <w:szCs w:val="24"/>
        </w:rPr>
        <w:t xml:space="preserve"> </w:t>
      </w:r>
      <w:r w:rsidRPr="008D146D">
        <w:rPr>
          <w:rFonts w:hAnsi="Times New Roman"/>
          <w:color w:val="auto"/>
          <w:sz w:val="24"/>
          <w:szCs w:val="24"/>
        </w:rPr>
        <w:t>общей</w:t>
      </w:r>
      <w:r w:rsidRPr="008D146D">
        <w:rPr>
          <w:rFonts w:hAnsi="Times New Roman"/>
          <w:color w:val="auto"/>
          <w:sz w:val="24"/>
          <w:szCs w:val="24"/>
        </w:rPr>
        <w:t xml:space="preserve"> </w:t>
      </w:r>
      <w:r w:rsidRPr="008D146D">
        <w:rPr>
          <w:rFonts w:hAnsi="Times New Roman"/>
          <w:color w:val="auto"/>
          <w:sz w:val="24"/>
          <w:szCs w:val="24"/>
        </w:rPr>
        <w:t>оценки</w:t>
      </w:r>
      <w:r w:rsidRPr="008D146D">
        <w:rPr>
          <w:rFonts w:hAnsi="Times New Roman"/>
          <w:color w:val="auto"/>
          <w:sz w:val="24"/>
          <w:szCs w:val="24"/>
        </w:rPr>
        <w:t xml:space="preserve"> </w:t>
      </w:r>
      <w:r w:rsidRPr="008D146D">
        <w:rPr>
          <w:rFonts w:hAnsi="Times New Roman"/>
          <w:color w:val="auto"/>
          <w:sz w:val="24"/>
          <w:szCs w:val="24"/>
        </w:rPr>
        <w:t>достижений</w:t>
      </w:r>
      <w:r w:rsidRPr="008D146D">
        <w:rPr>
          <w:rFonts w:hAnsi="Times New Roman"/>
          <w:color w:val="auto"/>
          <w:sz w:val="24"/>
          <w:szCs w:val="24"/>
        </w:rPr>
        <w:t xml:space="preserve"> </w:t>
      </w:r>
      <w:r w:rsidRPr="008D146D">
        <w:rPr>
          <w:rFonts w:hAnsi="Times New Roman"/>
          <w:color w:val="auto"/>
          <w:sz w:val="24"/>
          <w:szCs w:val="24"/>
        </w:rPr>
        <w:t>обучающегося</w:t>
      </w:r>
      <w:r w:rsidRPr="008D146D">
        <w:rPr>
          <w:rFonts w:hAnsi="Times New Roman"/>
          <w:color w:val="auto"/>
          <w:sz w:val="24"/>
          <w:szCs w:val="24"/>
        </w:rPr>
        <w:t xml:space="preserve"> </w:t>
      </w:r>
      <w:r w:rsidRPr="008D146D">
        <w:rPr>
          <w:rFonts w:hAnsi="Times New Roman"/>
          <w:color w:val="auto"/>
          <w:sz w:val="24"/>
          <w:szCs w:val="24"/>
        </w:rPr>
        <w:t>в</w:t>
      </w:r>
      <w:r w:rsidRPr="008D146D">
        <w:rPr>
          <w:rFonts w:hAnsi="Times New Roman"/>
          <w:color w:val="auto"/>
          <w:sz w:val="24"/>
          <w:szCs w:val="24"/>
        </w:rPr>
        <w:t xml:space="preserve"> </w:t>
      </w:r>
      <w:r w:rsidRPr="008D146D">
        <w:rPr>
          <w:rFonts w:hAnsi="Times New Roman"/>
          <w:color w:val="auto"/>
          <w:sz w:val="24"/>
          <w:szCs w:val="24"/>
        </w:rPr>
        <w:t>сфере</w:t>
      </w:r>
      <w:r w:rsidRPr="008D146D">
        <w:rPr>
          <w:rFonts w:hAnsi="Times New Roman"/>
          <w:color w:val="auto"/>
          <w:sz w:val="24"/>
          <w:szCs w:val="24"/>
        </w:rPr>
        <w:t xml:space="preserve"> </w:t>
      </w:r>
      <w:r w:rsidRPr="008D146D">
        <w:rPr>
          <w:rFonts w:hAnsi="Times New Roman"/>
          <w:color w:val="auto"/>
          <w:sz w:val="24"/>
          <w:szCs w:val="24"/>
        </w:rPr>
        <w:t>социальной</w:t>
      </w:r>
      <w:r w:rsidRPr="008D146D">
        <w:rPr>
          <w:rFonts w:hAnsi="Times New Roman"/>
          <w:color w:val="auto"/>
          <w:sz w:val="24"/>
          <w:szCs w:val="24"/>
        </w:rPr>
        <w:t xml:space="preserve"> (</w:t>
      </w:r>
      <w:r w:rsidRPr="008D146D">
        <w:rPr>
          <w:rFonts w:hAnsi="Times New Roman"/>
          <w:color w:val="auto"/>
          <w:sz w:val="24"/>
          <w:szCs w:val="24"/>
        </w:rPr>
        <w:t>жизненной</w:t>
      </w:r>
      <w:r w:rsidRPr="008D146D">
        <w:rPr>
          <w:rFonts w:hAnsi="Times New Roman"/>
          <w:color w:val="auto"/>
          <w:sz w:val="24"/>
          <w:szCs w:val="24"/>
        </w:rPr>
        <w:t xml:space="preserve">) </w:t>
      </w:r>
      <w:r w:rsidRPr="008D146D">
        <w:rPr>
          <w:rFonts w:hAnsi="Times New Roman"/>
          <w:color w:val="auto"/>
          <w:sz w:val="24"/>
          <w:szCs w:val="24"/>
        </w:rPr>
        <w:t>компетенции</w:t>
      </w:r>
      <w:r w:rsidRPr="008D146D">
        <w:rPr>
          <w:rFonts w:ascii="Times New Roman"/>
          <w:color w:val="auto"/>
          <w:sz w:val="24"/>
          <w:szCs w:val="24"/>
        </w:rPr>
        <w:t xml:space="preserve">, </w:t>
      </w:r>
      <w:r w:rsidRPr="008D146D">
        <w:rPr>
          <w:rFonts w:hAnsi="Times New Roman"/>
          <w:color w:val="auto"/>
          <w:sz w:val="24"/>
          <w:szCs w:val="24"/>
        </w:rPr>
        <w:t>которая</w:t>
      </w:r>
      <w:r w:rsidRPr="008D146D">
        <w:rPr>
          <w:rFonts w:hAnsi="Times New Roman"/>
          <w:color w:val="auto"/>
          <w:sz w:val="24"/>
          <w:szCs w:val="24"/>
        </w:rPr>
        <w:t xml:space="preserve"> </w:t>
      </w:r>
      <w:r w:rsidRPr="008D146D">
        <w:rPr>
          <w:rFonts w:hAnsi="Times New Roman"/>
          <w:color w:val="auto"/>
          <w:sz w:val="24"/>
          <w:szCs w:val="24"/>
        </w:rPr>
        <w:t>обязательно</w:t>
      </w:r>
      <w:r w:rsidRPr="008D146D">
        <w:rPr>
          <w:rFonts w:hAnsi="Times New Roman"/>
          <w:color w:val="auto"/>
          <w:sz w:val="24"/>
          <w:szCs w:val="24"/>
        </w:rPr>
        <w:t xml:space="preserve"> </w:t>
      </w:r>
      <w:r w:rsidRPr="008D146D">
        <w:rPr>
          <w:rFonts w:hAnsi="Times New Roman"/>
          <w:color w:val="auto"/>
          <w:sz w:val="24"/>
          <w:szCs w:val="24"/>
        </w:rPr>
        <w:t>включает</w:t>
      </w:r>
      <w:r w:rsidRPr="008D146D">
        <w:rPr>
          <w:rFonts w:hAnsi="Times New Roman"/>
          <w:color w:val="auto"/>
          <w:sz w:val="24"/>
          <w:szCs w:val="24"/>
        </w:rPr>
        <w:t xml:space="preserve"> </w:t>
      </w:r>
      <w:r w:rsidRPr="008D146D">
        <w:rPr>
          <w:rFonts w:hAnsi="Times New Roman"/>
          <w:color w:val="auto"/>
          <w:sz w:val="24"/>
          <w:szCs w:val="24"/>
        </w:rPr>
        <w:t>мнение</w:t>
      </w:r>
      <w:r w:rsidRPr="008D146D">
        <w:rPr>
          <w:rFonts w:hAnsi="Times New Roman"/>
          <w:color w:val="auto"/>
          <w:sz w:val="24"/>
          <w:szCs w:val="24"/>
        </w:rPr>
        <w:t xml:space="preserve"> </w:t>
      </w:r>
      <w:r w:rsidRPr="008D146D">
        <w:rPr>
          <w:rFonts w:hAnsi="Times New Roman"/>
          <w:color w:val="auto"/>
          <w:sz w:val="24"/>
          <w:szCs w:val="24"/>
        </w:rPr>
        <w:t>семьи</w:t>
      </w:r>
      <w:r w:rsidRPr="008D146D">
        <w:rPr>
          <w:rFonts w:ascii="Times New Roman"/>
          <w:color w:val="auto"/>
          <w:sz w:val="24"/>
          <w:szCs w:val="24"/>
        </w:rPr>
        <w:t xml:space="preserve">, </w:t>
      </w:r>
      <w:r w:rsidRPr="008D146D">
        <w:rPr>
          <w:rFonts w:hAnsi="Times New Roman"/>
          <w:color w:val="auto"/>
          <w:sz w:val="24"/>
          <w:szCs w:val="24"/>
        </w:rPr>
        <w:t>близких</w:t>
      </w:r>
      <w:r w:rsidRPr="008D146D">
        <w:rPr>
          <w:rFonts w:hAnsi="Times New Roman"/>
          <w:color w:val="auto"/>
          <w:sz w:val="24"/>
          <w:szCs w:val="24"/>
        </w:rPr>
        <w:t xml:space="preserve"> </w:t>
      </w:r>
      <w:r w:rsidRPr="008D146D">
        <w:rPr>
          <w:rFonts w:hAnsi="Times New Roman"/>
          <w:color w:val="auto"/>
          <w:sz w:val="24"/>
          <w:szCs w:val="24"/>
        </w:rPr>
        <w:t>ребенка</w:t>
      </w:r>
      <w:r w:rsidRPr="008D146D">
        <w:rPr>
          <w:rFonts w:ascii="Times New Roman"/>
          <w:color w:val="auto"/>
          <w:sz w:val="24"/>
          <w:szCs w:val="24"/>
        </w:rPr>
        <w:t xml:space="preserve">. </w:t>
      </w:r>
      <w:r w:rsidRPr="008D146D">
        <w:rPr>
          <w:rFonts w:hAnsi="Times New Roman"/>
          <w:color w:val="auto"/>
          <w:sz w:val="24"/>
          <w:szCs w:val="24"/>
        </w:rPr>
        <w:t>Основой</w:t>
      </w:r>
      <w:r w:rsidRPr="008D146D">
        <w:rPr>
          <w:rFonts w:hAnsi="Times New Roman"/>
          <w:color w:val="auto"/>
          <w:sz w:val="24"/>
          <w:szCs w:val="24"/>
        </w:rPr>
        <w:t xml:space="preserve"> </w:t>
      </w:r>
      <w:r w:rsidRPr="008D146D">
        <w:rPr>
          <w:rFonts w:hAnsi="Times New Roman"/>
          <w:color w:val="auto"/>
          <w:sz w:val="24"/>
          <w:szCs w:val="24"/>
        </w:rPr>
        <w:t>оценки</w:t>
      </w:r>
      <w:r w:rsidRPr="008D146D">
        <w:rPr>
          <w:rFonts w:hAnsi="Times New Roman"/>
          <w:color w:val="auto"/>
          <w:sz w:val="24"/>
          <w:szCs w:val="24"/>
        </w:rPr>
        <w:t xml:space="preserve"> </w:t>
      </w:r>
      <w:r w:rsidRPr="008D146D">
        <w:rPr>
          <w:rFonts w:hAnsi="Times New Roman"/>
          <w:color w:val="auto"/>
          <w:sz w:val="24"/>
          <w:szCs w:val="24"/>
        </w:rPr>
        <w:t>продвижения</w:t>
      </w:r>
      <w:r w:rsidRPr="008D146D">
        <w:rPr>
          <w:rFonts w:hAnsi="Times New Roman"/>
          <w:color w:val="auto"/>
          <w:sz w:val="24"/>
          <w:szCs w:val="24"/>
        </w:rPr>
        <w:t xml:space="preserve"> </w:t>
      </w:r>
      <w:r w:rsidRPr="008D146D">
        <w:rPr>
          <w:rFonts w:hAnsi="Times New Roman"/>
          <w:color w:val="auto"/>
          <w:sz w:val="24"/>
          <w:szCs w:val="24"/>
        </w:rPr>
        <w:t>ребенка</w:t>
      </w:r>
      <w:r w:rsidRPr="008D146D">
        <w:rPr>
          <w:rFonts w:hAnsi="Times New Roman"/>
          <w:color w:val="auto"/>
          <w:sz w:val="24"/>
          <w:szCs w:val="24"/>
        </w:rPr>
        <w:t xml:space="preserve"> </w:t>
      </w:r>
      <w:r w:rsidRPr="008D146D">
        <w:rPr>
          <w:rFonts w:hAnsi="Times New Roman"/>
          <w:color w:val="auto"/>
          <w:sz w:val="24"/>
          <w:szCs w:val="24"/>
        </w:rPr>
        <w:t>в</w:t>
      </w:r>
      <w:r w:rsidRPr="008D146D">
        <w:rPr>
          <w:rFonts w:hAnsi="Times New Roman"/>
          <w:color w:val="auto"/>
          <w:sz w:val="24"/>
          <w:szCs w:val="24"/>
        </w:rPr>
        <w:t xml:space="preserve"> </w:t>
      </w:r>
      <w:r w:rsidRPr="008D146D">
        <w:rPr>
          <w:rFonts w:hAnsi="Times New Roman"/>
          <w:color w:val="auto"/>
          <w:sz w:val="24"/>
          <w:szCs w:val="24"/>
        </w:rPr>
        <w:t>социальной</w:t>
      </w:r>
      <w:r w:rsidRPr="008D146D">
        <w:rPr>
          <w:rFonts w:hAnsi="Times New Roman"/>
          <w:color w:val="auto"/>
          <w:sz w:val="24"/>
          <w:szCs w:val="24"/>
        </w:rPr>
        <w:t xml:space="preserve"> (</w:t>
      </w:r>
      <w:r w:rsidRPr="008D146D">
        <w:rPr>
          <w:rFonts w:hAnsi="Times New Roman"/>
          <w:color w:val="auto"/>
          <w:sz w:val="24"/>
          <w:szCs w:val="24"/>
        </w:rPr>
        <w:t>жизненной</w:t>
      </w:r>
      <w:r w:rsidRPr="008D146D">
        <w:rPr>
          <w:rFonts w:hAnsi="Times New Roman"/>
          <w:color w:val="auto"/>
          <w:sz w:val="24"/>
          <w:szCs w:val="24"/>
        </w:rPr>
        <w:t xml:space="preserve">) </w:t>
      </w:r>
      <w:r w:rsidRPr="008D146D">
        <w:rPr>
          <w:rFonts w:hAnsi="Times New Roman"/>
          <w:color w:val="auto"/>
          <w:sz w:val="24"/>
          <w:szCs w:val="24"/>
        </w:rPr>
        <w:t>компетенции</w:t>
      </w:r>
      <w:r w:rsidRPr="008D146D">
        <w:rPr>
          <w:rFonts w:hAnsi="Times New Roman"/>
          <w:color w:val="auto"/>
          <w:sz w:val="24"/>
          <w:szCs w:val="24"/>
        </w:rPr>
        <w:t xml:space="preserve"> </w:t>
      </w:r>
      <w:r w:rsidRPr="008D146D">
        <w:rPr>
          <w:rFonts w:hAnsi="Times New Roman"/>
          <w:color w:val="auto"/>
          <w:sz w:val="24"/>
          <w:szCs w:val="24"/>
        </w:rPr>
        <w:t>служит</w:t>
      </w:r>
      <w:r w:rsidRPr="008D146D">
        <w:rPr>
          <w:rFonts w:hAnsi="Times New Roman"/>
          <w:color w:val="auto"/>
          <w:sz w:val="24"/>
          <w:szCs w:val="24"/>
        </w:rPr>
        <w:t xml:space="preserve"> </w:t>
      </w:r>
      <w:r w:rsidRPr="008D146D">
        <w:rPr>
          <w:rFonts w:hAnsi="Times New Roman"/>
          <w:color w:val="auto"/>
          <w:sz w:val="24"/>
          <w:szCs w:val="24"/>
        </w:rPr>
        <w:t>анализ</w:t>
      </w:r>
      <w:r w:rsidRPr="008D146D">
        <w:rPr>
          <w:rFonts w:hAnsi="Times New Roman"/>
          <w:color w:val="auto"/>
          <w:sz w:val="24"/>
          <w:szCs w:val="24"/>
        </w:rPr>
        <w:t xml:space="preserve"> </w:t>
      </w:r>
      <w:r w:rsidRPr="008D146D">
        <w:rPr>
          <w:rFonts w:hAnsi="Times New Roman"/>
          <w:color w:val="auto"/>
          <w:sz w:val="24"/>
          <w:szCs w:val="24"/>
        </w:rPr>
        <w:t>изменений</w:t>
      </w:r>
      <w:r w:rsidRPr="008D146D">
        <w:rPr>
          <w:rFonts w:hAnsi="Times New Roman"/>
          <w:color w:val="auto"/>
          <w:sz w:val="24"/>
          <w:szCs w:val="24"/>
        </w:rPr>
        <w:t xml:space="preserve"> </w:t>
      </w:r>
      <w:r w:rsidRPr="008D146D">
        <w:rPr>
          <w:rFonts w:hAnsi="Times New Roman"/>
          <w:color w:val="auto"/>
          <w:sz w:val="24"/>
          <w:szCs w:val="24"/>
        </w:rPr>
        <w:t>его</w:t>
      </w:r>
      <w:r w:rsidRPr="008D146D">
        <w:rPr>
          <w:rFonts w:hAnsi="Times New Roman"/>
          <w:color w:val="auto"/>
          <w:sz w:val="24"/>
          <w:szCs w:val="24"/>
        </w:rPr>
        <w:t xml:space="preserve"> </w:t>
      </w:r>
      <w:r w:rsidRPr="008D146D">
        <w:rPr>
          <w:rFonts w:hAnsi="Times New Roman"/>
          <w:color w:val="auto"/>
          <w:sz w:val="24"/>
          <w:szCs w:val="24"/>
        </w:rPr>
        <w:t>поведения</w:t>
      </w:r>
      <w:r w:rsidRPr="008D146D">
        <w:rPr>
          <w:rFonts w:hAnsi="Times New Roman"/>
          <w:color w:val="auto"/>
          <w:sz w:val="24"/>
          <w:szCs w:val="24"/>
        </w:rPr>
        <w:t xml:space="preserve"> </w:t>
      </w:r>
      <w:r w:rsidRPr="008D146D">
        <w:rPr>
          <w:rFonts w:hAnsi="Times New Roman"/>
          <w:color w:val="auto"/>
          <w:sz w:val="24"/>
          <w:szCs w:val="24"/>
        </w:rPr>
        <w:t>в</w:t>
      </w:r>
      <w:r w:rsidRPr="008D146D">
        <w:rPr>
          <w:rFonts w:hAnsi="Times New Roman"/>
          <w:color w:val="auto"/>
          <w:sz w:val="24"/>
          <w:szCs w:val="24"/>
        </w:rPr>
        <w:t xml:space="preserve"> </w:t>
      </w:r>
      <w:r w:rsidRPr="008D146D">
        <w:rPr>
          <w:rFonts w:hAnsi="Times New Roman"/>
          <w:color w:val="auto"/>
          <w:sz w:val="24"/>
          <w:szCs w:val="24"/>
        </w:rPr>
        <w:t>повседневной</w:t>
      </w:r>
      <w:r w:rsidRPr="008D146D">
        <w:rPr>
          <w:rFonts w:hAnsi="Times New Roman"/>
          <w:color w:val="auto"/>
          <w:sz w:val="24"/>
          <w:szCs w:val="24"/>
        </w:rPr>
        <w:t xml:space="preserve"> </w:t>
      </w:r>
      <w:r w:rsidRPr="008D146D">
        <w:rPr>
          <w:rFonts w:hAnsi="Times New Roman"/>
          <w:color w:val="auto"/>
          <w:sz w:val="24"/>
          <w:szCs w:val="24"/>
        </w:rPr>
        <w:t>жизни</w:t>
      </w:r>
      <w:r w:rsidRPr="008D146D">
        <w:rPr>
          <w:rFonts w:hAnsi="Times New Roman"/>
          <w:color w:val="auto"/>
          <w:sz w:val="24"/>
          <w:szCs w:val="24"/>
        </w:rPr>
        <w:t xml:space="preserve"> </w:t>
      </w:r>
      <w:r w:rsidRPr="008D146D">
        <w:rPr>
          <w:rFonts w:ascii="Times New Roman"/>
          <w:color w:val="auto"/>
          <w:sz w:val="24"/>
          <w:szCs w:val="24"/>
        </w:rPr>
        <w:t xml:space="preserve">- </w:t>
      </w:r>
      <w:r w:rsidRPr="008D146D">
        <w:rPr>
          <w:rFonts w:hAnsi="Times New Roman"/>
          <w:color w:val="auto"/>
          <w:sz w:val="24"/>
          <w:szCs w:val="24"/>
        </w:rPr>
        <w:t>в</w:t>
      </w:r>
      <w:r w:rsidRPr="008D146D">
        <w:rPr>
          <w:rFonts w:hAnsi="Times New Roman"/>
          <w:color w:val="auto"/>
          <w:sz w:val="24"/>
          <w:szCs w:val="24"/>
        </w:rPr>
        <w:t xml:space="preserve"> </w:t>
      </w:r>
      <w:r w:rsidRPr="008D146D">
        <w:rPr>
          <w:rFonts w:hAnsi="Times New Roman"/>
          <w:color w:val="auto"/>
          <w:sz w:val="24"/>
          <w:szCs w:val="24"/>
        </w:rPr>
        <w:t>школе</w:t>
      </w:r>
      <w:r w:rsidRPr="008D146D">
        <w:rPr>
          <w:rFonts w:hAnsi="Times New Roman"/>
          <w:color w:val="auto"/>
          <w:sz w:val="24"/>
          <w:szCs w:val="24"/>
        </w:rPr>
        <w:t xml:space="preserve"> </w:t>
      </w:r>
      <w:r w:rsidRPr="008D146D">
        <w:rPr>
          <w:rFonts w:hAnsi="Times New Roman"/>
          <w:color w:val="auto"/>
          <w:sz w:val="24"/>
          <w:szCs w:val="24"/>
        </w:rPr>
        <w:t>и</w:t>
      </w:r>
      <w:r w:rsidRPr="008D146D">
        <w:rPr>
          <w:rFonts w:hAnsi="Times New Roman"/>
          <w:color w:val="auto"/>
          <w:sz w:val="24"/>
          <w:szCs w:val="24"/>
        </w:rPr>
        <w:t xml:space="preserve"> </w:t>
      </w:r>
      <w:r w:rsidRPr="008D146D">
        <w:rPr>
          <w:rFonts w:hAnsi="Times New Roman"/>
          <w:color w:val="auto"/>
          <w:sz w:val="24"/>
          <w:szCs w:val="24"/>
        </w:rPr>
        <w:t>дома</w:t>
      </w:r>
      <w:r w:rsidRPr="008D146D">
        <w:rPr>
          <w:rFonts w:ascii="Times New Roman"/>
          <w:color w:val="auto"/>
          <w:sz w:val="24"/>
          <w:szCs w:val="24"/>
        </w:rPr>
        <w:t>.</w:t>
      </w:r>
    </w:p>
    <w:p w:rsidR="0065640F" w:rsidRPr="00E82796" w:rsidRDefault="0065640F" w:rsidP="00044399">
      <w:pPr>
        <w:spacing w:after="0" w:line="240" w:lineRule="auto"/>
        <w:ind w:firstLine="709"/>
        <w:contextualSpacing/>
        <w:jc w:val="both"/>
        <w:rPr>
          <w:rFonts w:ascii="Times New Roman" w:hAnsi="Times New Roman" w:cs="Times New Roman"/>
          <w:sz w:val="24"/>
          <w:szCs w:val="24"/>
        </w:rPr>
      </w:pPr>
      <w:r w:rsidRPr="008D146D">
        <w:rPr>
          <w:rFonts w:ascii="Times New Roman" w:hAnsi="Times New Roman" w:cs="Times New Roman"/>
          <w:sz w:val="24"/>
          <w:szCs w:val="24"/>
        </w:rPr>
        <w:t>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w:t>
      </w:r>
      <w:r w:rsidRPr="00E82796">
        <w:rPr>
          <w:rFonts w:ascii="Times New Roman" w:hAnsi="Times New Roman" w:cs="Times New Roman"/>
          <w:sz w:val="24"/>
          <w:szCs w:val="24"/>
        </w:rPr>
        <w:t xml:space="preserve"> </w:t>
      </w:r>
    </w:p>
    <w:p w:rsidR="000A467E" w:rsidRPr="00E82796" w:rsidRDefault="000A467E" w:rsidP="000A467E">
      <w:pPr>
        <w:spacing w:after="0" w:line="240" w:lineRule="auto"/>
        <w:ind w:firstLine="709"/>
        <w:contextualSpacing/>
        <w:jc w:val="both"/>
        <w:rPr>
          <w:rFonts w:ascii="Times New Roman" w:hAnsi="Times New Roman" w:cs="Times New Roman"/>
          <w:sz w:val="24"/>
          <w:szCs w:val="24"/>
        </w:rPr>
      </w:pPr>
      <w:r w:rsidRPr="00E82796">
        <w:rPr>
          <w:rFonts w:ascii="Times New Roman" w:hAnsi="Times New Roman" w:cs="Times New Roman"/>
          <w:sz w:val="24"/>
          <w:szCs w:val="24"/>
        </w:rPr>
        <w:t xml:space="preserve">При возникновении трудностей в освоении обучающимся с ЗПР содержания АООП НОО специалисты, осуществляющие его психолого-педагогическое сопровождение, </w:t>
      </w:r>
      <w:r w:rsidRPr="00CE188E">
        <w:rPr>
          <w:rFonts w:ascii="Times New Roman" w:hAnsi="Times New Roman" w:cs="Times New Roman"/>
          <w:sz w:val="24"/>
          <w:szCs w:val="24"/>
        </w:rPr>
        <w:t xml:space="preserve">должны </w:t>
      </w:r>
      <w:r w:rsidRPr="00CE188E">
        <w:rPr>
          <w:rFonts w:ascii="Times New Roman" w:hAnsi="Times New Roman" w:cs="Times New Roman"/>
          <w:sz w:val="24"/>
          <w:szCs w:val="24"/>
        </w:rPr>
        <w:lastRenderedPageBreak/>
        <w:t>оперативно дополнить структуру Программы коррекционной работы соответствующим направлением работы.</w:t>
      </w:r>
    </w:p>
    <w:p w:rsidR="009B3ECE" w:rsidRPr="00E82796" w:rsidRDefault="009B3ECE" w:rsidP="000A467E">
      <w:pPr>
        <w:spacing w:after="0" w:line="240" w:lineRule="auto"/>
        <w:ind w:firstLine="709"/>
        <w:contextualSpacing/>
        <w:jc w:val="both"/>
        <w:rPr>
          <w:rFonts w:ascii="Times New Roman" w:hAnsi="Times New Roman" w:cs="Times New Roman"/>
          <w:sz w:val="24"/>
          <w:szCs w:val="24"/>
        </w:rPr>
      </w:pPr>
      <w:r w:rsidRPr="00E82796">
        <w:rPr>
          <w:rFonts w:ascii="Times New Roman" w:hAnsi="Times New Roman" w:cs="Times New Roman"/>
          <w:sz w:val="24"/>
          <w:szCs w:val="24"/>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BF6A01" w:rsidRPr="00E82796" w:rsidRDefault="00BF6A01" w:rsidP="00044399">
      <w:pPr>
        <w:spacing w:after="0" w:line="240" w:lineRule="auto"/>
        <w:ind w:firstLine="709"/>
        <w:contextualSpacing/>
        <w:jc w:val="both"/>
        <w:rPr>
          <w:rFonts w:ascii="Times New Roman" w:hAnsi="Times New Roman"/>
          <w:sz w:val="24"/>
          <w:szCs w:val="24"/>
        </w:rPr>
      </w:pPr>
      <w:r w:rsidRPr="00E82796">
        <w:rPr>
          <w:rFonts w:ascii="Times New Roman" w:hAnsi="Times New Roman"/>
          <w:sz w:val="24"/>
          <w:szCs w:val="24"/>
        </w:rPr>
        <w:t>Результаты освоения обучающимися с ЗПР программы коррекционной работы не выносятся на итоговую оценку.</w:t>
      </w:r>
    </w:p>
    <w:p w:rsidR="00907752" w:rsidRPr="00E82796" w:rsidRDefault="00156537" w:rsidP="00044399">
      <w:pPr>
        <w:tabs>
          <w:tab w:val="left" w:pos="0"/>
          <w:tab w:val="right" w:leader="dot" w:pos="9639"/>
        </w:tabs>
        <w:spacing w:before="240" w:after="120" w:line="240" w:lineRule="auto"/>
        <w:jc w:val="center"/>
        <w:outlineLvl w:val="1"/>
        <w:rPr>
          <w:rFonts w:ascii="Times New Roman" w:hAnsi="Times New Roman" w:cs="Times New Roman"/>
          <w:b/>
          <w:sz w:val="24"/>
          <w:szCs w:val="24"/>
        </w:rPr>
      </w:pPr>
      <w:bookmarkStart w:id="4" w:name="_Toc415833118"/>
      <w:r w:rsidRPr="00E82796">
        <w:rPr>
          <w:rFonts w:ascii="Times New Roman" w:hAnsi="Times New Roman" w:cs="Times New Roman"/>
          <w:b/>
          <w:sz w:val="24"/>
          <w:szCs w:val="24"/>
        </w:rPr>
        <w:t>2. Содержательный раздел</w:t>
      </w:r>
      <w:bookmarkEnd w:id="4"/>
    </w:p>
    <w:p w:rsidR="00883A16" w:rsidRPr="00E82796" w:rsidRDefault="00883A16" w:rsidP="00044399">
      <w:pPr>
        <w:spacing w:after="0" w:line="240" w:lineRule="auto"/>
        <w:ind w:firstLine="709"/>
        <w:jc w:val="both"/>
        <w:rPr>
          <w:rFonts w:ascii="Times New Roman" w:hAnsi="Times New Roman" w:cs="Times New Roman"/>
          <w:b/>
          <w:sz w:val="24"/>
          <w:szCs w:val="24"/>
        </w:rPr>
      </w:pPr>
      <w:r w:rsidRPr="00E82796">
        <w:rPr>
          <w:rFonts w:ascii="Times New Roman" w:hAnsi="Times New Roman" w:cs="Times New Roman"/>
          <w:sz w:val="24"/>
          <w:szCs w:val="24"/>
        </w:rPr>
        <w:t xml:space="preserve">  </w:t>
      </w:r>
      <w:r w:rsidRPr="00E82796">
        <w:rPr>
          <w:rFonts w:ascii="Times New Roman" w:hAnsi="Times New Roman" w:cs="Times New Roman"/>
          <w:b/>
          <w:sz w:val="24"/>
          <w:szCs w:val="24"/>
        </w:rPr>
        <w:t>2.1. Программа формирования универсальных учебных действий</w:t>
      </w:r>
    </w:p>
    <w:p w:rsidR="00883A16" w:rsidRPr="00E82796" w:rsidRDefault="00883A16" w:rsidP="00044399">
      <w:pPr>
        <w:spacing w:after="0" w:line="240" w:lineRule="auto"/>
        <w:ind w:firstLine="709"/>
        <w:jc w:val="both"/>
        <w:rPr>
          <w:rFonts w:ascii="Times New Roman" w:hAnsi="Times New Roman" w:cs="Times New Roman"/>
          <w:sz w:val="24"/>
          <w:szCs w:val="24"/>
        </w:rPr>
      </w:pPr>
    </w:p>
    <w:p w:rsidR="00512BC7" w:rsidRPr="00E82796" w:rsidRDefault="00883A16"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Программа формирования универсальных учебных действий на ступени начального общего образования в условиях </w:t>
      </w:r>
      <w:r w:rsidR="00512BC7" w:rsidRPr="00E82796">
        <w:rPr>
          <w:rFonts w:ascii="Times New Roman" w:hAnsi="Times New Roman" w:cs="Times New Roman"/>
          <w:sz w:val="24"/>
          <w:szCs w:val="24"/>
        </w:rPr>
        <w:t xml:space="preserve">МОУ </w:t>
      </w:r>
      <w:r w:rsidR="003A7ABD">
        <w:rPr>
          <w:rFonts w:ascii="Times New Roman" w:hAnsi="Times New Roman" w:cs="Times New Roman"/>
          <w:sz w:val="24"/>
          <w:szCs w:val="24"/>
        </w:rPr>
        <w:t xml:space="preserve">Рождественской </w:t>
      </w:r>
      <w:r w:rsidR="00512BC7" w:rsidRPr="00E82796">
        <w:rPr>
          <w:rFonts w:ascii="Times New Roman" w:hAnsi="Times New Roman" w:cs="Times New Roman"/>
          <w:sz w:val="24"/>
          <w:szCs w:val="24"/>
        </w:rPr>
        <w:t xml:space="preserve">СОШ </w:t>
      </w:r>
      <w:r w:rsidRPr="00E82796">
        <w:rPr>
          <w:rFonts w:ascii="Times New Roman" w:hAnsi="Times New Roman" w:cs="Times New Roman"/>
          <w:sz w:val="24"/>
          <w:szCs w:val="24"/>
        </w:rPr>
        <w:t xml:space="preserve">(далее — программа формирования УУД) конкретизирует требования ФГОС НОО обучающихся с ОВЗ к личностным и метапредметным результатам освоения АООП НОО, и служит основой разработки программ учебных предметов, курсов. </w:t>
      </w:r>
    </w:p>
    <w:p w:rsidR="00512BC7" w:rsidRPr="00E82796" w:rsidRDefault="00883A16"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Программа формирования универсальных учебных действий направлена на обеспечение деятельностного подхода</w:t>
      </w:r>
      <w:r w:rsidR="00512BC7" w:rsidRPr="00E82796">
        <w:rPr>
          <w:rFonts w:ascii="Times New Roman" w:hAnsi="Times New Roman" w:cs="Times New Roman"/>
          <w:sz w:val="24"/>
          <w:szCs w:val="24"/>
        </w:rPr>
        <w:t>,</w:t>
      </w:r>
      <w:r w:rsidRPr="00E82796">
        <w:rPr>
          <w:rFonts w:ascii="Times New Roman" w:hAnsi="Times New Roman" w:cs="Times New Roman"/>
          <w:sz w:val="24"/>
          <w:szCs w:val="24"/>
        </w:rPr>
        <w:t xml:space="preserve"> позволяет реализовывать коррекционно-развивающий потенциал образования обучающихся с ЗПР и призвана способствовать развитию универсальных учебных действий, обеспечивающих обучающимся умение учиться.</w:t>
      </w:r>
      <w:r w:rsidR="00512BC7" w:rsidRPr="00E82796">
        <w:rPr>
          <w:rFonts w:ascii="Times New Roman" w:hAnsi="Times New Roman" w:cs="Times New Roman"/>
          <w:sz w:val="24"/>
          <w:szCs w:val="24"/>
        </w:rPr>
        <w:t xml:space="preserve"> </w:t>
      </w:r>
      <w:r w:rsidRPr="00E82796">
        <w:rPr>
          <w:rFonts w:ascii="Times New Roman" w:hAnsi="Times New Roman" w:cs="Times New Roman"/>
          <w:sz w:val="24"/>
          <w:szCs w:val="24"/>
        </w:rPr>
        <w:t xml:space="preserve">Это достигается как в процессе освоения обучающимися с ЗПР конкретных предметных знаний, умений и навыков в рамках отдельных учебных дисциплин, так и в процессе формирования социальных (жизненных) компетенций. </w:t>
      </w:r>
    </w:p>
    <w:p w:rsidR="00512BC7" w:rsidRPr="00E82796" w:rsidRDefault="00883A16"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Программа формирования универсальных учебных действий для начального общего образования обучающихся с ЗПР обеспечивает:  </w:t>
      </w:r>
      <w:r w:rsidR="00512BC7" w:rsidRPr="00E82796">
        <w:rPr>
          <w:rFonts w:ascii="Times New Roman" w:hAnsi="Times New Roman" w:cs="Times New Roman"/>
          <w:sz w:val="24"/>
          <w:szCs w:val="24"/>
        </w:rPr>
        <w:t xml:space="preserve"> </w:t>
      </w:r>
    </w:p>
    <w:p w:rsidR="00512BC7" w:rsidRPr="00E82796" w:rsidRDefault="00883A16"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sym w:font="Symbol" w:char="F0B7"/>
      </w:r>
      <w:r w:rsidRPr="00E82796">
        <w:rPr>
          <w:rFonts w:ascii="Times New Roman" w:hAnsi="Times New Roman" w:cs="Times New Roman"/>
          <w:sz w:val="24"/>
          <w:szCs w:val="24"/>
        </w:rPr>
        <w:t xml:space="preserve">  </w:t>
      </w:r>
      <w:r w:rsidR="00512BC7" w:rsidRPr="00E82796">
        <w:rPr>
          <w:rFonts w:ascii="Times New Roman" w:hAnsi="Times New Roman" w:cs="Times New Roman"/>
          <w:sz w:val="24"/>
          <w:szCs w:val="24"/>
        </w:rPr>
        <w:t>успешность (эффективность) обучения в любой предметной области,</w:t>
      </w:r>
    </w:p>
    <w:p w:rsidR="00512BC7" w:rsidRPr="00E82796" w:rsidRDefault="00883A16"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sym w:font="Symbol" w:char="F0B7"/>
      </w:r>
      <w:r w:rsidRPr="00E82796">
        <w:rPr>
          <w:rFonts w:ascii="Times New Roman" w:hAnsi="Times New Roman" w:cs="Times New Roman"/>
          <w:sz w:val="24"/>
          <w:szCs w:val="24"/>
        </w:rPr>
        <w:t xml:space="preserve"> </w:t>
      </w:r>
      <w:r w:rsidR="00512BC7" w:rsidRPr="00E82796">
        <w:rPr>
          <w:rFonts w:ascii="Times New Roman" w:hAnsi="Times New Roman" w:cs="Times New Roman"/>
          <w:sz w:val="24"/>
          <w:szCs w:val="24"/>
        </w:rPr>
        <w:t xml:space="preserve">общность подходов к осуществлению любой деятельности обучающегося вне зависимости </w:t>
      </w:r>
      <w:r w:rsidRPr="00E82796">
        <w:rPr>
          <w:rFonts w:ascii="Times New Roman" w:hAnsi="Times New Roman" w:cs="Times New Roman"/>
          <w:sz w:val="24"/>
          <w:szCs w:val="24"/>
        </w:rPr>
        <w:t xml:space="preserve">от ее предметного содержания;  </w:t>
      </w:r>
    </w:p>
    <w:p w:rsidR="00512BC7" w:rsidRPr="00E82796" w:rsidRDefault="00883A16"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sym w:font="Symbol" w:char="F0B7"/>
      </w:r>
      <w:r w:rsidRPr="00E82796">
        <w:rPr>
          <w:rFonts w:ascii="Times New Roman" w:hAnsi="Times New Roman" w:cs="Times New Roman"/>
          <w:sz w:val="24"/>
          <w:szCs w:val="24"/>
        </w:rPr>
        <w:t xml:space="preserve"> </w:t>
      </w:r>
      <w:r w:rsidR="00512BC7" w:rsidRPr="00E82796">
        <w:rPr>
          <w:rFonts w:ascii="Times New Roman" w:hAnsi="Times New Roman" w:cs="Times New Roman"/>
          <w:sz w:val="24"/>
          <w:szCs w:val="24"/>
        </w:rPr>
        <w:t xml:space="preserve">реализацию преемственности всех ступеней образования и этапов усвоения содержания </w:t>
      </w:r>
      <w:r w:rsidRPr="00E82796">
        <w:rPr>
          <w:rFonts w:ascii="Times New Roman" w:hAnsi="Times New Roman" w:cs="Times New Roman"/>
          <w:sz w:val="24"/>
          <w:szCs w:val="24"/>
        </w:rPr>
        <w:t xml:space="preserve">образования;  </w:t>
      </w:r>
    </w:p>
    <w:p w:rsidR="00512BC7" w:rsidRPr="00E82796" w:rsidRDefault="00883A16"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sym w:font="Symbol" w:char="F0B7"/>
      </w:r>
      <w:r w:rsidRPr="00E82796">
        <w:rPr>
          <w:rFonts w:ascii="Times New Roman" w:hAnsi="Times New Roman" w:cs="Times New Roman"/>
          <w:sz w:val="24"/>
          <w:szCs w:val="24"/>
        </w:rPr>
        <w:t xml:space="preserve"> </w:t>
      </w:r>
      <w:r w:rsidR="00512BC7" w:rsidRPr="00E82796">
        <w:rPr>
          <w:rFonts w:ascii="Times New Roman" w:hAnsi="Times New Roman" w:cs="Times New Roman"/>
          <w:sz w:val="24"/>
          <w:szCs w:val="24"/>
        </w:rPr>
        <w:t xml:space="preserve">создание условий для готовности обучающегося с ЗПР к дальнейшему образованию, </w:t>
      </w:r>
      <w:r w:rsidRPr="00E82796">
        <w:rPr>
          <w:rFonts w:ascii="Times New Roman" w:hAnsi="Times New Roman" w:cs="Times New Roman"/>
          <w:sz w:val="24"/>
          <w:szCs w:val="24"/>
        </w:rPr>
        <w:t xml:space="preserve">реализации доступного уровня самостоятельности в обучении;  </w:t>
      </w:r>
    </w:p>
    <w:p w:rsidR="00512BC7" w:rsidRPr="00E82796" w:rsidRDefault="00883A16"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sym w:font="Symbol" w:char="F0B7"/>
      </w:r>
      <w:r w:rsidRPr="00E82796">
        <w:rPr>
          <w:rFonts w:ascii="Times New Roman" w:hAnsi="Times New Roman" w:cs="Times New Roman"/>
          <w:sz w:val="24"/>
          <w:szCs w:val="24"/>
        </w:rPr>
        <w:t xml:space="preserve"> </w:t>
      </w:r>
      <w:r w:rsidR="00512BC7" w:rsidRPr="00E82796">
        <w:rPr>
          <w:rFonts w:ascii="Times New Roman" w:hAnsi="Times New Roman" w:cs="Times New Roman"/>
          <w:sz w:val="24"/>
          <w:szCs w:val="24"/>
        </w:rPr>
        <w:t>целостность развития личности обучающегося.</w:t>
      </w:r>
    </w:p>
    <w:p w:rsidR="00512BC7" w:rsidRPr="00E82796" w:rsidRDefault="00883A16"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Основная </w:t>
      </w:r>
      <w:r w:rsidRPr="00E82796">
        <w:rPr>
          <w:rFonts w:ascii="Times New Roman" w:hAnsi="Times New Roman" w:cs="Times New Roman"/>
          <w:b/>
          <w:i/>
          <w:sz w:val="24"/>
          <w:szCs w:val="24"/>
        </w:rPr>
        <w:t>цель</w:t>
      </w:r>
      <w:r w:rsidRPr="00E82796">
        <w:rPr>
          <w:rFonts w:ascii="Times New Roman" w:hAnsi="Times New Roman" w:cs="Times New Roman"/>
          <w:sz w:val="24"/>
          <w:szCs w:val="24"/>
        </w:rPr>
        <w:t xml:space="preserve"> реализации программы формирования универсальных учебных действий состоит в формировании обучающегося с ЗПР как субъекта</w:t>
      </w:r>
      <w:r w:rsidR="00512BC7" w:rsidRPr="00E82796">
        <w:rPr>
          <w:rFonts w:ascii="Times New Roman" w:hAnsi="Times New Roman" w:cs="Times New Roman"/>
          <w:sz w:val="24"/>
          <w:szCs w:val="24"/>
        </w:rPr>
        <w:t xml:space="preserve"> </w:t>
      </w:r>
      <w:r w:rsidRPr="00E82796">
        <w:rPr>
          <w:rFonts w:ascii="Times New Roman" w:hAnsi="Times New Roman" w:cs="Times New Roman"/>
          <w:sz w:val="24"/>
          <w:szCs w:val="24"/>
        </w:rPr>
        <w:t xml:space="preserve">учебной деятельности. </w:t>
      </w:r>
    </w:p>
    <w:p w:rsidR="00512BC7" w:rsidRPr="00E82796" w:rsidRDefault="00883A16"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i/>
          <w:sz w:val="24"/>
          <w:szCs w:val="24"/>
        </w:rPr>
        <w:t>Задачами</w:t>
      </w:r>
      <w:r w:rsidRPr="00E82796">
        <w:rPr>
          <w:rFonts w:ascii="Times New Roman" w:hAnsi="Times New Roman" w:cs="Times New Roman"/>
          <w:sz w:val="24"/>
          <w:szCs w:val="24"/>
        </w:rPr>
        <w:t xml:space="preserve"> реализации программы являются: </w:t>
      </w:r>
    </w:p>
    <w:p w:rsidR="00512BC7" w:rsidRPr="00E82796" w:rsidRDefault="00512BC7"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sym w:font="Symbol" w:char="F0B7"/>
      </w:r>
      <w:r w:rsidR="00883A16" w:rsidRPr="00E82796">
        <w:rPr>
          <w:rFonts w:ascii="Times New Roman" w:hAnsi="Times New Roman" w:cs="Times New Roman"/>
          <w:sz w:val="24"/>
          <w:szCs w:val="24"/>
        </w:rPr>
        <w:t xml:space="preserve"> формирование мотивационного компонента учебной деятельности;  </w:t>
      </w:r>
    </w:p>
    <w:p w:rsidR="00512BC7" w:rsidRPr="00E82796" w:rsidRDefault="00512BC7"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sym w:font="Symbol" w:char="F0B7"/>
      </w:r>
      <w:r w:rsidRPr="00E82796">
        <w:rPr>
          <w:rFonts w:ascii="Times New Roman" w:hAnsi="Times New Roman" w:cs="Times New Roman"/>
          <w:sz w:val="24"/>
          <w:szCs w:val="24"/>
        </w:rPr>
        <w:t xml:space="preserve"> </w:t>
      </w:r>
      <w:r w:rsidR="00883A16" w:rsidRPr="00E82796">
        <w:rPr>
          <w:rFonts w:ascii="Times New Roman" w:hAnsi="Times New Roman" w:cs="Times New Roman"/>
          <w:sz w:val="24"/>
          <w:szCs w:val="24"/>
        </w:rPr>
        <w:t xml:space="preserve">овладение комплексом универсальных учебных действий,  составляющих операционный компонент учебной деятельности;  </w:t>
      </w:r>
    </w:p>
    <w:p w:rsidR="00512BC7" w:rsidRPr="00E82796" w:rsidRDefault="00512BC7"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sym w:font="Symbol" w:char="F0B7"/>
      </w:r>
      <w:r w:rsidRPr="00E82796">
        <w:rPr>
          <w:rFonts w:ascii="Times New Roman" w:hAnsi="Times New Roman" w:cs="Times New Roman"/>
          <w:sz w:val="24"/>
          <w:szCs w:val="24"/>
        </w:rPr>
        <w:t xml:space="preserve"> </w:t>
      </w:r>
      <w:r w:rsidR="00883A16" w:rsidRPr="00E82796">
        <w:rPr>
          <w:rFonts w:ascii="Times New Roman" w:hAnsi="Times New Roman" w:cs="Times New Roman"/>
          <w:sz w:val="24"/>
          <w:szCs w:val="24"/>
        </w:rPr>
        <w:t xml:space="preserve">развитие умений принимать цель и готовый план деятельности, </w:t>
      </w:r>
      <w:r w:rsidRPr="00E82796">
        <w:rPr>
          <w:rFonts w:ascii="Times New Roman" w:hAnsi="Times New Roman" w:cs="Times New Roman"/>
          <w:sz w:val="24"/>
          <w:szCs w:val="24"/>
        </w:rPr>
        <w:t xml:space="preserve"> </w:t>
      </w:r>
      <w:r w:rsidR="00883A16" w:rsidRPr="00E82796">
        <w:rPr>
          <w:rFonts w:ascii="Times New Roman" w:hAnsi="Times New Roman" w:cs="Times New Roman"/>
          <w:sz w:val="24"/>
          <w:szCs w:val="24"/>
        </w:rPr>
        <w:t xml:space="preserve">планировать знакомую деятельность, контролировать и оценивать ее результаты в опоре на организационную помощь педагога. </w:t>
      </w:r>
    </w:p>
    <w:p w:rsidR="00512BC7" w:rsidRPr="00E82796" w:rsidRDefault="00883A16" w:rsidP="00044399">
      <w:pPr>
        <w:spacing w:after="0" w:line="240" w:lineRule="auto"/>
        <w:ind w:firstLine="709"/>
        <w:jc w:val="both"/>
        <w:rPr>
          <w:rFonts w:ascii="Times New Roman" w:hAnsi="Times New Roman" w:cs="Times New Roman"/>
          <w:b/>
          <w:sz w:val="24"/>
          <w:szCs w:val="24"/>
        </w:rPr>
      </w:pPr>
      <w:r w:rsidRPr="00E82796">
        <w:rPr>
          <w:rFonts w:ascii="Times New Roman" w:hAnsi="Times New Roman" w:cs="Times New Roman"/>
          <w:b/>
          <w:sz w:val="24"/>
          <w:szCs w:val="24"/>
        </w:rPr>
        <w:t xml:space="preserve">Ценностные ориентиры начального общего образования </w:t>
      </w:r>
    </w:p>
    <w:p w:rsidR="00512BC7" w:rsidRPr="00E82796" w:rsidRDefault="00883A16"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Данная программа предусматривает переход:  </w:t>
      </w:r>
    </w:p>
    <w:p w:rsidR="00512BC7" w:rsidRPr="00E82796" w:rsidRDefault="00512BC7"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sym w:font="Symbol" w:char="F0B7"/>
      </w:r>
      <w:r w:rsidRPr="00E82796">
        <w:rPr>
          <w:rFonts w:ascii="Times New Roman" w:hAnsi="Times New Roman" w:cs="Times New Roman"/>
          <w:sz w:val="24"/>
          <w:szCs w:val="24"/>
        </w:rPr>
        <w:t xml:space="preserve"> </w:t>
      </w:r>
      <w:r w:rsidR="00883A16" w:rsidRPr="00E82796">
        <w:rPr>
          <w:rFonts w:ascii="Times New Roman" w:hAnsi="Times New Roman" w:cs="Times New Roman"/>
          <w:sz w:val="24"/>
          <w:szCs w:val="24"/>
        </w:rPr>
        <w:t>от обуче</w:t>
      </w:r>
      <w:r w:rsidRPr="00E82796">
        <w:rPr>
          <w:rFonts w:ascii="Times New Roman" w:hAnsi="Times New Roman" w:cs="Times New Roman"/>
          <w:sz w:val="24"/>
          <w:szCs w:val="24"/>
        </w:rPr>
        <w:t>ния, как преподнесения учителем</w:t>
      </w:r>
      <w:r w:rsidR="00883A16" w:rsidRPr="00E82796">
        <w:rPr>
          <w:rFonts w:ascii="Times New Roman" w:hAnsi="Times New Roman" w:cs="Times New Roman"/>
          <w:sz w:val="24"/>
          <w:szCs w:val="24"/>
        </w:rPr>
        <w:t xml:space="preserve"> обучающимся системы знаний, к активному решению проблем с целью выработки определенных решений; </w:t>
      </w:r>
      <w:r w:rsidRPr="00E82796">
        <w:rPr>
          <w:rFonts w:ascii="Times New Roman" w:hAnsi="Times New Roman" w:cs="Times New Roman"/>
          <w:sz w:val="24"/>
          <w:szCs w:val="24"/>
        </w:rPr>
        <w:t xml:space="preserve">от освоения отдельных учебных предметов к полидисциплинарному (межпредметному) изучению сложных жизненных ситуаций;  </w:t>
      </w:r>
    </w:p>
    <w:p w:rsidR="00512BC7" w:rsidRPr="00E82796" w:rsidRDefault="00512BC7"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lastRenderedPageBreak/>
        <w:sym w:font="Symbol" w:char="F0B7"/>
      </w:r>
      <w:r w:rsidRPr="00E82796">
        <w:rPr>
          <w:rFonts w:ascii="Times New Roman" w:hAnsi="Times New Roman" w:cs="Times New Roman"/>
          <w:sz w:val="24"/>
          <w:szCs w:val="24"/>
        </w:rPr>
        <w:t xml:space="preserve"> </w:t>
      </w:r>
      <w:r w:rsidR="00883A16" w:rsidRPr="00E82796">
        <w:rPr>
          <w:rFonts w:ascii="Times New Roman" w:hAnsi="Times New Roman" w:cs="Times New Roman"/>
          <w:sz w:val="24"/>
          <w:szCs w:val="24"/>
        </w:rPr>
        <w:t>к сотрудничеству учителя и обучающихся в ходе овладения знаниями, к активному участию</w:t>
      </w:r>
      <w:r w:rsidRPr="00E82796">
        <w:rPr>
          <w:rFonts w:ascii="Times New Roman" w:hAnsi="Times New Roman" w:cs="Times New Roman"/>
          <w:sz w:val="24"/>
          <w:szCs w:val="24"/>
        </w:rPr>
        <w:t xml:space="preserve"> </w:t>
      </w:r>
      <w:r w:rsidR="00883A16" w:rsidRPr="00E82796">
        <w:rPr>
          <w:rFonts w:ascii="Times New Roman" w:hAnsi="Times New Roman" w:cs="Times New Roman"/>
          <w:sz w:val="24"/>
          <w:szCs w:val="24"/>
        </w:rPr>
        <w:t>последних в выборе содержания и методов обучения.</w:t>
      </w:r>
    </w:p>
    <w:p w:rsidR="00512BC7" w:rsidRPr="00E82796" w:rsidRDefault="00883A16"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Ценностные ориентиры начального образования конкретизируют личностный, социальный и государственный заказ нашей образовательной организации, выраженный в</w:t>
      </w:r>
      <w:r w:rsidR="00512BC7" w:rsidRPr="00E82796">
        <w:rPr>
          <w:rFonts w:ascii="Times New Roman" w:hAnsi="Times New Roman" w:cs="Times New Roman"/>
          <w:sz w:val="24"/>
          <w:szCs w:val="24"/>
        </w:rPr>
        <w:t xml:space="preserve"> Требованиях к результатам освоения адаптированной основной образовательной программы начального общего образования, и отражают следующие целевые установки системы начального общего образования:  </w:t>
      </w:r>
    </w:p>
    <w:p w:rsidR="00512BC7" w:rsidRPr="00E82796" w:rsidRDefault="00512BC7"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sym w:font="Symbol" w:char="F0B7"/>
      </w:r>
      <w:r w:rsidRPr="00E82796">
        <w:rPr>
          <w:rFonts w:ascii="Times New Roman" w:hAnsi="Times New Roman" w:cs="Times New Roman"/>
          <w:sz w:val="24"/>
          <w:szCs w:val="24"/>
        </w:rPr>
        <w:t xml:space="preserve"> </w:t>
      </w:r>
      <w:r w:rsidRPr="00E82796">
        <w:rPr>
          <w:rFonts w:ascii="Times New Roman" w:hAnsi="Times New Roman" w:cs="Times New Roman"/>
          <w:b/>
          <w:i/>
          <w:sz w:val="24"/>
          <w:szCs w:val="24"/>
        </w:rPr>
        <w:t>формирование основ гражданской идентичности личн</w:t>
      </w:r>
      <w:r w:rsidRPr="00E82796">
        <w:rPr>
          <w:rFonts w:ascii="Times New Roman" w:hAnsi="Times New Roman" w:cs="Times New Roman"/>
          <w:sz w:val="24"/>
          <w:szCs w:val="24"/>
        </w:rPr>
        <w:t xml:space="preserve">ости на базе: </w:t>
      </w:r>
    </w:p>
    <w:p w:rsidR="00512BC7" w:rsidRPr="00E82796" w:rsidRDefault="00512BC7"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чувства сопричастности и гордости за свою Родину, народ и историю, осознания ответственности человека за благосостояние общества;</w:t>
      </w:r>
    </w:p>
    <w:p w:rsidR="00512BC7" w:rsidRPr="00E82796" w:rsidRDefault="00512BC7"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 восприятия мира как единого и целостного при разнообразии культур, национальностей, религий; </w:t>
      </w:r>
    </w:p>
    <w:p w:rsidR="00512BC7" w:rsidRPr="00E82796" w:rsidRDefault="00512BC7"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уважения истории и культуры каждого народа; </w:t>
      </w:r>
    </w:p>
    <w:p w:rsidR="00512BC7" w:rsidRPr="00E82796" w:rsidRDefault="00512BC7"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i/>
          <w:sz w:val="24"/>
          <w:szCs w:val="24"/>
        </w:rPr>
        <w:t xml:space="preserve">формирование психологических условий развития общения, сотрудничества </w:t>
      </w:r>
      <w:r w:rsidRPr="00E82796">
        <w:rPr>
          <w:rFonts w:ascii="Times New Roman" w:hAnsi="Times New Roman" w:cs="Times New Roman"/>
          <w:sz w:val="24"/>
          <w:szCs w:val="24"/>
        </w:rPr>
        <w:t xml:space="preserve">на основе: </w:t>
      </w:r>
    </w:p>
    <w:p w:rsidR="00512BC7" w:rsidRPr="00E82796" w:rsidRDefault="00512BC7"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доброжелательности, доверия и внимания к людям, готовности к сотрудничеству и дружбе, оказанию помощи тем, кто в ней нуждается; </w:t>
      </w:r>
    </w:p>
    <w:p w:rsidR="00512BC7" w:rsidRPr="00E82796" w:rsidRDefault="00512BC7"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уважения к окружающим — умения слушать и слышать партнѐра, признавать право каждого на собственное мнение и принимать решения с учѐтом позиций всех участников;  </w:t>
      </w:r>
    </w:p>
    <w:p w:rsidR="00512BC7" w:rsidRPr="00E82796" w:rsidRDefault="00512BC7"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i/>
          <w:sz w:val="24"/>
          <w:szCs w:val="24"/>
        </w:rPr>
        <w:t xml:space="preserve">формирование целостного, социально ориентированного взгляда на мир </w:t>
      </w:r>
      <w:r w:rsidRPr="00E82796">
        <w:rPr>
          <w:rFonts w:ascii="Times New Roman" w:hAnsi="Times New Roman" w:cs="Times New Roman"/>
          <w:sz w:val="24"/>
          <w:szCs w:val="24"/>
        </w:rPr>
        <w:t xml:space="preserve">на основе общечеловеческих принципов нравственности и гуманизма: </w:t>
      </w:r>
    </w:p>
    <w:p w:rsidR="00346F4E" w:rsidRPr="00E82796" w:rsidRDefault="00512BC7"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принятия и уважения ценностей семьи и образовательного учреждения, коллектива и общества и стремления следовать им; </w:t>
      </w:r>
    </w:p>
    <w:p w:rsidR="00346F4E" w:rsidRPr="00E82796" w:rsidRDefault="00512BC7"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 </w:t>
      </w:r>
    </w:p>
    <w:p w:rsidR="00346F4E" w:rsidRPr="00E82796" w:rsidRDefault="00512BC7"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формирования эстетических чувств и чувства прекрасного через знакомство с национальной, отечественной и мировой художественной культурой; </w:t>
      </w:r>
    </w:p>
    <w:p w:rsidR="00346F4E" w:rsidRPr="00E82796" w:rsidRDefault="00512BC7"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i/>
          <w:sz w:val="24"/>
          <w:szCs w:val="24"/>
        </w:rPr>
        <w:t>развитие умения учиться</w:t>
      </w:r>
      <w:r w:rsidRPr="00E82796">
        <w:rPr>
          <w:rFonts w:ascii="Times New Roman" w:hAnsi="Times New Roman" w:cs="Times New Roman"/>
          <w:sz w:val="24"/>
          <w:szCs w:val="24"/>
        </w:rPr>
        <w:t xml:space="preserve"> и формирование личностного смысла учения как первого шага к самообразованию и самовоспитанию, а именно: </w:t>
      </w:r>
    </w:p>
    <w:p w:rsidR="00346F4E" w:rsidRPr="00E82796" w:rsidRDefault="00512BC7"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развитие познавательных интересов, инициативы и любознательности, мотивов познания и творчества;</w:t>
      </w:r>
    </w:p>
    <w:p w:rsidR="00346F4E" w:rsidRPr="00E82796" w:rsidRDefault="00512BC7"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 формирование умения учиться и способности к организации своей деятельности (планированию, контролю, оценке);  </w:t>
      </w:r>
    </w:p>
    <w:p w:rsidR="00346F4E" w:rsidRPr="00E82796" w:rsidRDefault="00512BC7"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i/>
          <w:sz w:val="24"/>
          <w:szCs w:val="24"/>
        </w:rPr>
        <w:t>развитие самостоятельности, инициативы и ответственности личности</w:t>
      </w:r>
      <w:r w:rsidR="00346F4E" w:rsidRPr="00E82796">
        <w:rPr>
          <w:rFonts w:ascii="Times New Roman" w:hAnsi="Times New Roman" w:cs="Times New Roman"/>
          <w:b/>
          <w:i/>
          <w:sz w:val="24"/>
          <w:szCs w:val="24"/>
        </w:rPr>
        <w:t xml:space="preserve"> </w:t>
      </w:r>
      <w:r w:rsidRPr="00E82796">
        <w:rPr>
          <w:rFonts w:ascii="Times New Roman" w:hAnsi="Times New Roman" w:cs="Times New Roman"/>
          <w:sz w:val="24"/>
          <w:szCs w:val="24"/>
        </w:rPr>
        <w:t xml:space="preserve">как условия еѐ самоактуализации: </w:t>
      </w:r>
    </w:p>
    <w:p w:rsidR="00346F4E" w:rsidRPr="00E82796" w:rsidRDefault="00512BC7"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формирование самоуважения и эмоционально-положительного отношения к</w:t>
      </w:r>
      <w:r w:rsidR="00346F4E" w:rsidRPr="00E82796">
        <w:rPr>
          <w:rFonts w:ascii="Times New Roman" w:hAnsi="Times New Roman" w:cs="Times New Roman"/>
          <w:sz w:val="24"/>
          <w:szCs w:val="24"/>
        </w:rPr>
        <w:t xml:space="preserve"> </w:t>
      </w:r>
      <w:r w:rsidRPr="00E82796">
        <w:rPr>
          <w:rFonts w:ascii="Times New Roman" w:hAnsi="Times New Roman" w:cs="Times New Roman"/>
          <w:sz w:val="24"/>
          <w:szCs w:val="24"/>
        </w:rPr>
        <w:t xml:space="preserve">себе, готовности открыто выражать и отстаивать свою позицию, критичности к своим поступкам и умения адекватно их оценивать; </w:t>
      </w:r>
    </w:p>
    <w:p w:rsidR="00346F4E" w:rsidRPr="00E82796" w:rsidRDefault="00512BC7"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развитие готовности к самостоятельным поступкам и действиям, ответственности за их результаты; </w:t>
      </w:r>
    </w:p>
    <w:p w:rsidR="00346F4E" w:rsidRPr="00E82796" w:rsidRDefault="00512BC7"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формирование целеустремлѐнности и настойчивости в достижении целей, готовности к преодолению трудностей и жизненного оптимизма; </w:t>
      </w:r>
    </w:p>
    <w:p w:rsidR="00346F4E" w:rsidRPr="00E82796" w:rsidRDefault="00512BC7"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 </w:t>
      </w:r>
    </w:p>
    <w:p w:rsidR="00346F4E" w:rsidRPr="00E82796" w:rsidRDefault="00512BC7"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Реализация ценностных ориентиров общего образования в единстве процессе обучения, воспитания, коррекции, познавательного и личностного развития обучающихся с ЗПР на основе формирования общих учебных умений, обобщѐнных способов действий обеспечивает высокую эффективность решения жизненных задач и возможность саморазвития обучающихся. </w:t>
      </w:r>
    </w:p>
    <w:p w:rsidR="00346F4E" w:rsidRPr="00E82796" w:rsidRDefault="00512BC7" w:rsidP="00044399">
      <w:pPr>
        <w:spacing w:after="0" w:line="240" w:lineRule="auto"/>
        <w:ind w:firstLine="709"/>
        <w:jc w:val="both"/>
        <w:rPr>
          <w:rFonts w:ascii="Times New Roman" w:hAnsi="Times New Roman" w:cs="Times New Roman"/>
          <w:b/>
          <w:sz w:val="24"/>
          <w:szCs w:val="24"/>
        </w:rPr>
      </w:pPr>
      <w:r w:rsidRPr="00E82796">
        <w:rPr>
          <w:rFonts w:ascii="Times New Roman" w:hAnsi="Times New Roman" w:cs="Times New Roman"/>
          <w:b/>
          <w:sz w:val="24"/>
          <w:szCs w:val="24"/>
        </w:rPr>
        <w:lastRenderedPageBreak/>
        <w:t xml:space="preserve">Понятие, функции, состав и характеристики универсальных учебных действий на уровне начального общего образования </w:t>
      </w:r>
    </w:p>
    <w:p w:rsidR="00883A16" w:rsidRPr="00E82796" w:rsidRDefault="00512BC7"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Последовательная реализация деятельностного подхода направлена на повышение эффективности образования, более прочное усвоение знаний учащимися, существенное повышение их мотивации и интереса к учебе.</w:t>
      </w:r>
    </w:p>
    <w:p w:rsidR="00346F4E" w:rsidRPr="00E82796" w:rsidRDefault="00346F4E"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Под </w:t>
      </w:r>
      <w:r w:rsidRPr="00E82796">
        <w:rPr>
          <w:rFonts w:ascii="Times New Roman" w:hAnsi="Times New Roman" w:cs="Times New Roman"/>
          <w:b/>
          <w:i/>
          <w:sz w:val="24"/>
          <w:szCs w:val="24"/>
        </w:rPr>
        <w:t xml:space="preserve">«универсальным учебным действием» понимается </w:t>
      </w:r>
      <w:r w:rsidRPr="00E82796">
        <w:rPr>
          <w:rFonts w:ascii="Times New Roman" w:hAnsi="Times New Roman" w:cs="Times New Roman"/>
          <w:sz w:val="24"/>
          <w:szCs w:val="24"/>
        </w:rPr>
        <w:t xml:space="preserve">умение учиться, т.е. способность учащихся к саморазвитию и самосовершенствованию путем сознательного и активного присвоения нового социального опыта. </w:t>
      </w:r>
    </w:p>
    <w:p w:rsidR="00346F4E" w:rsidRPr="00E82796" w:rsidRDefault="00346F4E" w:rsidP="00044399">
      <w:pPr>
        <w:spacing w:after="0" w:line="240" w:lineRule="auto"/>
        <w:ind w:firstLine="709"/>
        <w:jc w:val="both"/>
        <w:rPr>
          <w:rFonts w:ascii="Times New Roman" w:hAnsi="Times New Roman" w:cs="Times New Roman"/>
          <w:b/>
          <w:i/>
          <w:sz w:val="24"/>
          <w:szCs w:val="24"/>
        </w:rPr>
      </w:pPr>
      <w:r w:rsidRPr="00E82796">
        <w:rPr>
          <w:rFonts w:ascii="Times New Roman" w:hAnsi="Times New Roman" w:cs="Times New Roman"/>
          <w:b/>
          <w:i/>
          <w:sz w:val="24"/>
          <w:szCs w:val="24"/>
        </w:rPr>
        <w:t xml:space="preserve">Функции универсальных учебных действий: </w:t>
      </w:r>
    </w:p>
    <w:p w:rsidR="000E5650" w:rsidRPr="00E82796" w:rsidRDefault="00346F4E"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 </w:t>
      </w:r>
    </w:p>
    <w:p w:rsidR="000E5650" w:rsidRPr="00E82796" w:rsidRDefault="00346F4E"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создание условий для коррекции развития личности и еѐ самореализации на основе готовности к непрерывному образованию; </w:t>
      </w:r>
    </w:p>
    <w:p w:rsidR="000E5650" w:rsidRPr="00E82796" w:rsidRDefault="000E5650"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w:t>
      </w:r>
      <w:r w:rsidR="00346F4E" w:rsidRPr="00E82796">
        <w:rPr>
          <w:rFonts w:ascii="Times New Roman" w:hAnsi="Times New Roman" w:cs="Times New Roman"/>
          <w:sz w:val="24"/>
          <w:szCs w:val="24"/>
        </w:rPr>
        <w:t xml:space="preserve">обеспечение успешного усвоения знаний, формирования умений, навыков и компетентностей в любой предметной области. </w:t>
      </w:r>
    </w:p>
    <w:p w:rsidR="000E5650" w:rsidRPr="00E82796" w:rsidRDefault="00346F4E"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i/>
          <w:sz w:val="24"/>
          <w:szCs w:val="24"/>
        </w:rPr>
        <w:t>Универсальный характер учебных действий</w:t>
      </w:r>
      <w:r w:rsidR="000E5650" w:rsidRPr="00E82796">
        <w:rPr>
          <w:rFonts w:ascii="Times New Roman" w:hAnsi="Times New Roman" w:cs="Times New Roman"/>
          <w:sz w:val="24"/>
          <w:szCs w:val="24"/>
        </w:rPr>
        <w:t xml:space="preserve"> </w:t>
      </w:r>
      <w:r w:rsidRPr="00E82796">
        <w:rPr>
          <w:rFonts w:ascii="Times New Roman" w:hAnsi="Times New Roman" w:cs="Times New Roman"/>
          <w:sz w:val="24"/>
          <w:szCs w:val="24"/>
        </w:rPr>
        <w:t>проявляется в том, что они</w:t>
      </w:r>
      <w:r w:rsidR="000E5650" w:rsidRPr="00E82796">
        <w:rPr>
          <w:rFonts w:ascii="Times New Roman" w:hAnsi="Times New Roman" w:cs="Times New Roman"/>
          <w:sz w:val="24"/>
          <w:szCs w:val="24"/>
        </w:rPr>
        <w:t xml:space="preserve"> </w:t>
      </w:r>
      <w:r w:rsidRPr="00E82796">
        <w:rPr>
          <w:rFonts w:ascii="Times New Roman" w:hAnsi="Times New Roman" w:cs="Times New Roman"/>
          <w:sz w:val="24"/>
          <w:szCs w:val="24"/>
        </w:rPr>
        <w:t>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еѐ специально-предметного содержания.</w:t>
      </w:r>
    </w:p>
    <w:p w:rsidR="000E5650" w:rsidRPr="00E82796" w:rsidRDefault="00346F4E"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Универсальные учебные действия обеспечивают этапы усвоения учебного содержания и формирования психологических способностей обучающегося. </w:t>
      </w:r>
    </w:p>
    <w:p w:rsidR="000E5650" w:rsidRPr="00E82796" w:rsidRDefault="00346F4E" w:rsidP="00044399">
      <w:pPr>
        <w:spacing w:after="0" w:line="240" w:lineRule="auto"/>
        <w:ind w:firstLine="709"/>
        <w:jc w:val="both"/>
        <w:rPr>
          <w:rFonts w:ascii="Times New Roman" w:hAnsi="Times New Roman" w:cs="Times New Roman"/>
          <w:b/>
          <w:sz w:val="24"/>
          <w:szCs w:val="24"/>
        </w:rPr>
      </w:pPr>
      <w:r w:rsidRPr="00E82796">
        <w:rPr>
          <w:rFonts w:ascii="Times New Roman" w:hAnsi="Times New Roman" w:cs="Times New Roman"/>
          <w:b/>
          <w:sz w:val="24"/>
          <w:szCs w:val="24"/>
        </w:rPr>
        <w:t xml:space="preserve">Виды универсальных учебных действий </w:t>
      </w:r>
    </w:p>
    <w:p w:rsidR="000E5650" w:rsidRPr="00E82796" w:rsidRDefault="00346F4E"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E82796">
        <w:rPr>
          <w:rFonts w:ascii="Times New Roman" w:hAnsi="Times New Roman" w:cs="Times New Roman"/>
          <w:b/>
          <w:i/>
          <w:sz w:val="24"/>
          <w:szCs w:val="24"/>
        </w:rPr>
        <w:t>личностный, регулятивный</w:t>
      </w:r>
      <w:r w:rsidRPr="00E82796">
        <w:rPr>
          <w:rFonts w:ascii="Times New Roman" w:hAnsi="Times New Roman" w:cs="Times New Roman"/>
          <w:sz w:val="24"/>
          <w:szCs w:val="24"/>
        </w:rPr>
        <w:t xml:space="preserve"> (включающий также действия саморегуляции), </w:t>
      </w:r>
      <w:r w:rsidRPr="00E82796">
        <w:rPr>
          <w:rFonts w:ascii="Times New Roman" w:hAnsi="Times New Roman" w:cs="Times New Roman"/>
          <w:b/>
          <w:i/>
          <w:sz w:val="24"/>
          <w:szCs w:val="24"/>
        </w:rPr>
        <w:t>познавательный и коммуникативный</w:t>
      </w:r>
      <w:r w:rsidRPr="00E82796">
        <w:rPr>
          <w:rFonts w:ascii="Times New Roman" w:hAnsi="Times New Roman" w:cs="Times New Roman"/>
          <w:sz w:val="24"/>
          <w:szCs w:val="24"/>
        </w:rPr>
        <w:t xml:space="preserve">. </w:t>
      </w:r>
    </w:p>
    <w:p w:rsidR="000E5650" w:rsidRPr="00E82796" w:rsidRDefault="00346F4E"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sz w:val="24"/>
          <w:szCs w:val="24"/>
        </w:rPr>
        <w:t>Личностные универсальные действия</w:t>
      </w:r>
      <w:r w:rsidRPr="00E82796">
        <w:rPr>
          <w:rFonts w:ascii="Times New Roman" w:hAnsi="Times New Roman" w:cs="Times New Roman"/>
          <w:sz w:val="24"/>
          <w:szCs w:val="24"/>
        </w:rPr>
        <w:t xml:space="preserve">: </w:t>
      </w:r>
    </w:p>
    <w:p w:rsidR="000E5650" w:rsidRPr="00E82796" w:rsidRDefault="00346F4E"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i/>
          <w:sz w:val="24"/>
          <w:szCs w:val="24"/>
        </w:rPr>
        <w:t>У обучающихся с ЗПР будут сформированы</w:t>
      </w:r>
      <w:r w:rsidRPr="00E82796">
        <w:rPr>
          <w:rFonts w:ascii="Times New Roman" w:hAnsi="Times New Roman" w:cs="Times New Roman"/>
          <w:sz w:val="24"/>
          <w:szCs w:val="24"/>
        </w:rPr>
        <w:t xml:space="preserve">: </w:t>
      </w:r>
    </w:p>
    <w:p w:rsidR="000E5650" w:rsidRPr="00E82796" w:rsidRDefault="00346F4E"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1. ориентация на понимание причин успеха в учебной деятельности; </w:t>
      </w:r>
    </w:p>
    <w:p w:rsidR="000E5650" w:rsidRPr="00E82796" w:rsidRDefault="00346F4E"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2. способность к самооценке; </w:t>
      </w:r>
    </w:p>
    <w:p w:rsidR="000E5650" w:rsidRPr="00E82796" w:rsidRDefault="00346F4E"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3. чувство сопричастности с жизнью своего народа и Родины, осознание этнической принадлежности; </w:t>
      </w:r>
    </w:p>
    <w:p w:rsidR="000E5650" w:rsidRPr="00E82796" w:rsidRDefault="00346F4E"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4. представления об общих нравственных категориях (доброте, зле) у разных народов, моральных нормах, нравственных и безнравственных поступках; </w:t>
      </w:r>
    </w:p>
    <w:p w:rsidR="000E5650" w:rsidRPr="00E82796" w:rsidRDefault="00346F4E"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5. ориентация в нравственном содержании как собственных поступках, так и поступков других людей; </w:t>
      </w:r>
    </w:p>
    <w:p w:rsidR="000E5650" w:rsidRPr="00E82796" w:rsidRDefault="00346F4E"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6. регулирование поведения в соответствии с познанными моральными нормами и этническими требованиями; </w:t>
      </w:r>
    </w:p>
    <w:p w:rsidR="000E5650" w:rsidRPr="00E82796" w:rsidRDefault="00346F4E"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7. ориентация на здоровый образ жизни; </w:t>
      </w:r>
    </w:p>
    <w:p w:rsidR="000E5650" w:rsidRPr="00E82796" w:rsidRDefault="00346F4E"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8. понимание чувств других людей и способность сопереживание им, выражающееся в конкретных поступках; </w:t>
      </w:r>
    </w:p>
    <w:p w:rsidR="00AB32F4" w:rsidRPr="00E82796" w:rsidRDefault="00346F4E"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9. эстетическое чувство на основе знакомства с художественной культурой; </w:t>
      </w:r>
    </w:p>
    <w:p w:rsidR="00AB32F4" w:rsidRPr="00E82796" w:rsidRDefault="00346F4E"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10. познавательная мотивация учения. </w:t>
      </w:r>
    </w:p>
    <w:p w:rsidR="00AB32F4" w:rsidRPr="00E82796" w:rsidRDefault="00346F4E" w:rsidP="00044399">
      <w:pPr>
        <w:spacing w:after="0" w:line="240" w:lineRule="auto"/>
        <w:ind w:firstLine="709"/>
        <w:jc w:val="both"/>
        <w:rPr>
          <w:rFonts w:ascii="Times New Roman" w:hAnsi="Times New Roman" w:cs="Times New Roman"/>
          <w:b/>
          <w:sz w:val="24"/>
          <w:szCs w:val="24"/>
        </w:rPr>
      </w:pPr>
      <w:r w:rsidRPr="00E82796">
        <w:rPr>
          <w:rFonts w:ascii="Times New Roman" w:hAnsi="Times New Roman" w:cs="Times New Roman"/>
          <w:b/>
          <w:sz w:val="24"/>
          <w:szCs w:val="24"/>
        </w:rPr>
        <w:t xml:space="preserve">Регулятивные универсальные действия: </w:t>
      </w:r>
    </w:p>
    <w:p w:rsidR="00AB32F4" w:rsidRPr="00E82796" w:rsidRDefault="00346F4E"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i/>
          <w:sz w:val="24"/>
          <w:szCs w:val="24"/>
        </w:rPr>
        <w:t>Обучающиеся с ЗПР научатся</w:t>
      </w:r>
      <w:r w:rsidRPr="00E82796">
        <w:rPr>
          <w:rFonts w:ascii="Times New Roman" w:hAnsi="Times New Roman" w:cs="Times New Roman"/>
          <w:sz w:val="24"/>
          <w:szCs w:val="24"/>
        </w:rPr>
        <w:t xml:space="preserve">: </w:t>
      </w:r>
    </w:p>
    <w:p w:rsidR="00AB32F4" w:rsidRPr="00E82796" w:rsidRDefault="00346F4E"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удерживать цель учебной и внеучебной деятельности; </w:t>
      </w:r>
    </w:p>
    <w:p w:rsidR="00AB32F4" w:rsidRPr="00E82796" w:rsidRDefault="00346F4E"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учитывать ориентиры, данные учителем, при освоении нового учебного материала; </w:t>
      </w:r>
    </w:p>
    <w:p w:rsidR="00AB32F4" w:rsidRPr="00E82796" w:rsidRDefault="00346F4E"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использовать изученные правила, способы действий, свойства объектов при выполнении учебных заданий и в познавательной деятельности; </w:t>
      </w:r>
    </w:p>
    <w:p w:rsidR="00AB32F4" w:rsidRPr="00E82796" w:rsidRDefault="00346F4E"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lastRenderedPageBreak/>
        <w:t xml:space="preserve">- самостоятельно планировать собственную учебную деятельность и действия, необходимые для решения учебных задач; </w:t>
      </w:r>
    </w:p>
    <w:p w:rsidR="00346F4E" w:rsidRPr="00E82796" w:rsidRDefault="00346F4E"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осуществлять итоговый и пошаговый контроль результатов и с помощью способов контроля результатов;</w:t>
      </w:r>
    </w:p>
    <w:p w:rsidR="00AB32F4" w:rsidRPr="00E82796" w:rsidRDefault="00AB32F4"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вносить необходимые коррективы в собственные действия по итогам самопроверки; </w:t>
      </w:r>
    </w:p>
    <w:p w:rsidR="00AB32F4" w:rsidRPr="00E82796" w:rsidRDefault="00AB32F4"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сопоставлять результаты собственной деятельности с оценкой ее товарищами, учителем;</w:t>
      </w:r>
    </w:p>
    <w:p w:rsidR="00AB32F4" w:rsidRPr="00E82796" w:rsidRDefault="00AB32F4"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 адекватно воспринимать аргументированную критику ошибок и учитывать ее в работе над ошибками. </w:t>
      </w:r>
    </w:p>
    <w:p w:rsidR="00AB32F4" w:rsidRPr="00E82796" w:rsidRDefault="00AB32F4" w:rsidP="00044399">
      <w:pPr>
        <w:spacing w:after="0" w:line="240" w:lineRule="auto"/>
        <w:ind w:firstLine="709"/>
        <w:jc w:val="both"/>
        <w:rPr>
          <w:rFonts w:ascii="Times New Roman" w:hAnsi="Times New Roman" w:cs="Times New Roman"/>
          <w:b/>
          <w:sz w:val="24"/>
          <w:szCs w:val="24"/>
        </w:rPr>
      </w:pPr>
      <w:r w:rsidRPr="00E82796">
        <w:rPr>
          <w:rFonts w:ascii="Times New Roman" w:hAnsi="Times New Roman" w:cs="Times New Roman"/>
          <w:b/>
          <w:sz w:val="24"/>
          <w:szCs w:val="24"/>
        </w:rPr>
        <w:t xml:space="preserve">Познавательные универсальные действия: </w:t>
      </w:r>
    </w:p>
    <w:p w:rsidR="00AB32F4" w:rsidRPr="00E82796" w:rsidRDefault="00AB32F4" w:rsidP="00044399">
      <w:pPr>
        <w:spacing w:after="0" w:line="240" w:lineRule="auto"/>
        <w:ind w:firstLine="709"/>
        <w:jc w:val="both"/>
        <w:rPr>
          <w:rFonts w:ascii="Times New Roman" w:hAnsi="Times New Roman" w:cs="Times New Roman"/>
          <w:i/>
          <w:sz w:val="24"/>
          <w:szCs w:val="24"/>
        </w:rPr>
      </w:pPr>
      <w:r w:rsidRPr="00E82796">
        <w:rPr>
          <w:rFonts w:ascii="Times New Roman" w:hAnsi="Times New Roman" w:cs="Times New Roman"/>
          <w:i/>
          <w:sz w:val="24"/>
          <w:szCs w:val="24"/>
        </w:rPr>
        <w:t xml:space="preserve">Обучающиеся с ЗПР научатся: </w:t>
      </w:r>
    </w:p>
    <w:p w:rsidR="00AB32F4" w:rsidRPr="00E82796" w:rsidRDefault="00AB32F4"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осуществлять поиск необходимой информации для выполнения учебных заданий (в справочных материалах учебника, в детских энциклопедиях); </w:t>
      </w:r>
    </w:p>
    <w:p w:rsidR="00AB32F4" w:rsidRPr="00E82796" w:rsidRDefault="00AB32F4"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ориентироваться в соответствующих возрасту словарях и справочниках;</w:t>
      </w:r>
    </w:p>
    <w:p w:rsidR="00AB32F4" w:rsidRPr="00E82796" w:rsidRDefault="00AB32F4"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 использовать знаково-символические средства, в том числе, схемы для решения учебных задач; </w:t>
      </w:r>
    </w:p>
    <w:p w:rsidR="00AB32F4" w:rsidRPr="00E82796" w:rsidRDefault="00AB32F4"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дополнять готовые информационные объекты (таблицы, схемы, тесты); </w:t>
      </w:r>
    </w:p>
    <w:p w:rsidR="00AB32F4" w:rsidRPr="00E82796" w:rsidRDefault="00AB32F4"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-находить, характеризовать, анализировать, сравнивать, классифицировать понятия; </w:t>
      </w:r>
    </w:p>
    <w:p w:rsidR="00AB32F4" w:rsidRPr="00E82796" w:rsidRDefault="00AB32F4"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-осуществлять синтез как составление целого из частей; </w:t>
      </w:r>
    </w:p>
    <w:p w:rsidR="00AB32F4" w:rsidRPr="00E82796" w:rsidRDefault="00AB32F4"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-классифицировать, обобщать, систематизировать изученный материал по плану, по таблице; </w:t>
      </w:r>
    </w:p>
    <w:p w:rsidR="00AB32F4" w:rsidRPr="00E82796" w:rsidRDefault="00AB32F4"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-выделять существенную информацию из читаемых текстов; </w:t>
      </w:r>
    </w:p>
    <w:p w:rsidR="00AB32F4" w:rsidRPr="00E82796" w:rsidRDefault="00AB32F4"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-строить речевое высказывание с позицией передачи информации, доступной для понимания слушателем. </w:t>
      </w:r>
    </w:p>
    <w:p w:rsidR="00AB32F4" w:rsidRPr="00E82796" w:rsidRDefault="00AB32F4" w:rsidP="00044399">
      <w:pPr>
        <w:spacing w:after="0" w:line="240" w:lineRule="auto"/>
        <w:ind w:firstLine="709"/>
        <w:jc w:val="both"/>
        <w:rPr>
          <w:rFonts w:ascii="Times New Roman" w:hAnsi="Times New Roman" w:cs="Times New Roman"/>
          <w:b/>
          <w:sz w:val="24"/>
          <w:szCs w:val="24"/>
        </w:rPr>
      </w:pPr>
      <w:r w:rsidRPr="00E82796">
        <w:rPr>
          <w:rFonts w:ascii="Times New Roman" w:hAnsi="Times New Roman" w:cs="Times New Roman"/>
          <w:b/>
          <w:sz w:val="24"/>
          <w:szCs w:val="24"/>
        </w:rPr>
        <w:t xml:space="preserve">Коммуникативные универсальные действия: </w:t>
      </w:r>
    </w:p>
    <w:p w:rsidR="00AB32F4" w:rsidRPr="00E82796" w:rsidRDefault="00AB32F4"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i/>
          <w:sz w:val="24"/>
          <w:szCs w:val="24"/>
        </w:rPr>
        <w:t>Обучающиеся с ЗПР научатся</w:t>
      </w:r>
      <w:r w:rsidRPr="00E82796">
        <w:rPr>
          <w:rFonts w:ascii="Times New Roman" w:hAnsi="Times New Roman" w:cs="Times New Roman"/>
          <w:sz w:val="24"/>
          <w:szCs w:val="24"/>
        </w:rPr>
        <w:t xml:space="preserve">: </w:t>
      </w:r>
    </w:p>
    <w:p w:rsidR="00AB32F4" w:rsidRPr="00E82796" w:rsidRDefault="00AB32F4"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-владеть диалоговой формой речи; </w:t>
      </w:r>
    </w:p>
    <w:p w:rsidR="00AB32F4" w:rsidRPr="00E82796" w:rsidRDefault="00AB32F4"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-учитывать разные мнения и стремиться к координации различных позиций при работе в паре; </w:t>
      </w:r>
    </w:p>
    <w:p w:rsidR="00AB32F4" w:rsidRPr="00E82796" w:rsidRDefault="00AB32F4"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-договариваться и приходить к общему решению; </w:t>
      </w:r>
    </w:p>
    <w:p w:rsidR="00AB32F4" w:rsidRPr="00E82796" w:rsidRDefault="00AB32F4"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-формировать собственное мнение и позиции;</w:t>
      </w:r>
    </w:p>
    <w:p w:rsidR="00AB32F4" w:rsidRPr="00E82796" w:rsidRDefault="00AB32F4"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-задавать вопросы, уточняя непонятное в высказывании; </w:t>
      </w:r>
    </w:p>
    <w:p w:rsidR="00AB32F4" w:rsidRPr="00E82796" w:rsidRDefault="00AB32F4"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-способность установить контакт и адекватно использовать речевые средства для решения коммуникативных задач. </w:t>
      </w:r>
    </w:p>
    <w:p w:rsidR="00AB32F4" w:rsidRPr="00E82796" w:rsidRDefault="00AB32F4" w:rsidP="00044399">
      <w:pPr>
        <w:spacing w:after="0" w:line="240" w:lineRule="auto"/>
        <w:ind w:firstLine="709"/>
        <w:jc w:val="both"/>
        <w:rPr>
          <w:rFonts w:ascii="Times New Roman" w:hAnsi="Times New Roman" w:cs="Times New Roman"/>
          <w:b/>
          <w:sz w:val="24"/>
          <w:szCs w:val="24"/>
        </w:rPr>
      </w:pPr>
      <w:r w:rsidRPr="00E82796">
        <w:rPr>
          <w:rFonts w:ascii="Times New Roman" w:hAnsi="Times New Roman" w:cs="Times New Roman"/>
          <w:b/>
          <w:sz w:val="24"/>
          <w:szCs w:val="24"/>
        </w:rPr>
        <w:t xml:space="preserve">Преемственность программы формирования универсальных учебных действий при переходе обучающихся с ЗПР от дошкольного к начальному общему образованию. </w:t>
      </w:r>
    </w:p>
    <w:p w:rsidR="00AB32F4" w:rsidRPr="00E82796" w:rsidRDefault="00AB32F4"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В связи с введением новых образовательных стандартов в начальной школе и с появлением федеральных государственных требований в дошкольном образовании обозначился переход от парадигмы «знаний, умений, навыков» к культурно-исторической системно-деятельностной парадигме образования. Структура и содержание программы формирования универсальных учебных действий предусматривает непрерывность ФГОС дошкольного образования и ФГОС для детей с ОВЗ. Она построена в соответствии с возрастными и индивидуальными особенностями и склонностями, развития способностей и творческого потенциала каждого ребенка с ЗПР как субъекта отношений с самим собой, другими детьми, взрослыми и миром. Программа универсальных учебных действий способствует формированию общей культуры, развития «качеств личности, формированию предпосылок учебной деятельности, обеспечивающих социальную успешность». Формирование универсальных учебных действий реализуется в процессе всей урочной и внеурочной деятельности. </w:t>
      </w:r>
    </w:p>
    <w:p w:rsidR="00AB32F4" w:rsidRPr="00E82796" w:rsidRDefault="00AB32F4" w:rsidP="00044399">
      <w:pPr>
        <w:spacing w:after="0" w:line="240" w:lineRule="auto"/>
        <w:ind w:firstLine="709"/>
        <w:jc w:val="both"/>
        <w:rPr>
          <w:rFonts w:ascii="Times New Roman" w:hAnsi="Times New Roman" w:cs="Times New Roman"/>
          <w:b/>
          <w:sz w:val="24"/>
          <w:szCs w:val="24"/>
        </w:rPr>
      </w:pPr>
      <w:r w:rsidRPr="00E82796">
        <w:rPr>
          <w:rFonts w:ascii="Times New Roman" w:hAnsi="Times New Roman" w:cs="Times New Roman"/>
          <w:b/>
          <w:sz w:val="24"/>
          <w:szCs w:val="24"/>
        </w:rPr>
        <w:t xml:space="preserve">Связь универсальных учебных действий с содержанием учебных предметов </w:t>
      </w:r>
    </w:p>
    <w:p w:rsidR="00AB32F4" w:rsidRPr="00E82796" w:rsidRDefault="00AB32F4"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с ЗПР, </w:t>
      </w:r>
      <w:r w:rsidRPr="00E82796">
        <w:rPr>
          <w:rFonts w:ascii="Times New Roman" w:hAnsi="Times New Roman" w:cs="Times New Roman"/>
          <w:sz w:val="24"/>
          <w:szCs w:val="24"/>
        </w:rPr>
        <w:lastRenderedPageBreak/>
        <w:t>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 с ЗПР.</w:t>
      </w:r>
    </w:p>
    <w:p w:rsidR="00AB32F4" w:rsidRPr="00E82796" w:rsidRDefault="00AB32F4"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На уровне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наглядно-образного и знаково-символического мышления. Существенную роль в этом играют такие учебные предметы, как «Литературное чтение», «Технология», «Изобразительное искусство», «Музыка». </w:t>
      </w:r>
    </w:p>
    <w:p w:rsidR="00AB32F4" w:rsidRPr="00E82796" w:rsidRDefault="00AB32F4"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Каждый учебный предмет в зависимости от предметного содержания и способов организации учебной деятельности обучающихся раскрывает определѐнные возможности для формирования универсальных учебных действий. </w:t>
      </w:r>
    </w:p>
    <w:p w:rsidR="00AB32F4" w:rsidRPr="00E82796" w:rsidRDefault="00AB32F4"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Учебный предмет </w:t>
      </w:r>
      <w:r w:rsidRPr="00E82796">
        <w:rPr>
          <w:rFonts w:ascii="Times New Roman" w:hAnsi="Times New Roman" w:cs="Times New Roman"/>
          <w:b/>
          <w:i/>
          <w:sz w:val="24"/>
          <w:szCs w:val="24"/>
        </w:rPr>
        <w:t>«Русский язык».</w:t>
      </w:r>
      <w:r w:rsidRPr="00E82796">
        <w:rPr>
          <w:rFonts w:ascii="Times New Roman" w:hAnsi="Times New Roman" w:cs="Times New Roman"/>
          <w:sz w:val="24"/>
          <w:szCs w:val="24"/>
        </w:rPr>
        <w:t xml:space="preserve"> Важную роль в обучении русскому языку играет целенаправленная работа по формированию у младших школьников универсальных учебных действий (УУД), которые способствуют развитию учебно-познавательных мотивов, учебной самостоятельности, умений эффективно работать с учебной книгой. В программе и учебниках представлены специальные вводные мини-разделы с целью мотивации как к изучению курса русского языка в целом, так и к изучению отдельных разделов и тем, даны упражнения ситуативного характера, активизирующие творческое отношение учеников к осознанию той или иной закономерности родного языка. Система упражнений для уроков составлена в деятельностном ключе и стимулирует учащихся к формированию как регулятивных действий (целеполагания, планирования, ориентировки, прогнозирования, контроля, коррекции, оценки), так и общеучебных действий (текстов, схем, таблиц, моделей и т.п., выбор рациональных способов решения языковых задач, использование разных способов поиска информации в лингвистических словарях и справочниках, структурирование материала в таблицы, плакаты и пр.). Таким образом, курс имеет познавательно-коммуникативную направленность, что предполагает привнесение коммуникативной мотивации в рассмотрение различных разделов и тем курса, пристальное внимание к значению всех языковых единиц, к их функции в речи. В познавательно-коммуникативной направленности курса явственно проступает воспитательная сила предмета: дети учатся культуре речевого поведения, общения, обращения с родным языком как действующим средством, как живым средоточием духовного богатства народа, создающего язык. </w:t>
      </w:r>
    </w:p>
    <w:p w:rsidR="00AB32F4" w:rsidRPr="00E82796" w:rsidRDefault="00AB32F4"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i/>
          <w:sz w:val="24"/>
          <w:szCs w:val="24"/>
        </w:rPr>
        <w:t>«Литературное чтение».</w:t>
      </w:r>
      <w:r w:rsidRPr="00E82796">
        <w:rPr>
          <w:rFonts w:ascii="Times New Roman" w:hAnsi="Times New Roman" w:cs="Times New Roman"/>
          <w:sz w:val="24"/>
          <w:szCs w:val="24"/>
        </w:rPr>
        <w:t xml:space="preserve"> Требования к результатам изучения учебного предмета «Литературное чтение»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 смысловой сферы и коммуникации). Содержание и построение этого курса определяются возрастными особенностями младших школьников с ЗПР, уровнем развития их эмоционально-чувственной сферы, их личным жизненным опытом, необходимостью создать условия для формирования у них навыка чтения и умения «погружаться» в мир художественного произведения. «Литературное чтение» — осмысленная, творческая духовная деятельность, обеспечивает освоение идейно- 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 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 Учебный предмет «Литературное чтение» обеспечивает формирование следующих универсальных учебных действий: </w:t>
      </w:r>
    </w:p>
    <w:p w:rsidR="00AB32F4" w:rsidRPr="00E82796" w:rsidRDefault="00AB32F4"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формирование навыка чтения вслух и про себя, интереса и потребности чтения; </w:t>
      </w:r>
    </w:p>
    <w:p w:rsidR="00AB32F4" w:rsidRPr="00E82796" w:rsidRDefault="00AB32F4"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формирование читательского кругозора и приобретение опыта самостоятельной читательской деятельности, умения пользоваться справочным аппаратом учебника, словарями, справочниками, энциклопедиями; </w:t>
      </w:r>
    </w:p>
    <w:p w:rsidR="00AB32F4" w:rsidRPr="00E82796" w:rsidRDefault="00AB32F4"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lastRenderedPageBreak/>
        <w:t xml:space="preserve">- развитие устной и письменной речи, умения участвовать в диалоге, строить монологические высказывания, поставлять и описывать различные объекты и процессы; </w:t>
      </w:r>
    </w:p>
    <w:p w:rsidR="00AB32F4" w:rsidRPr="00E82796" w:rsidRDefault="00AB32F4"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формирование коммуникативной инициативы, готовности к сотрудничеству; </w:t>
      </w:r>
    </w:p>
    <w:p w:rsidR="00AB32F4" w:rsidRPr="00E82796" w:rsidRDefault="00AB32F4"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формирование эстетического чувства, художественного вкуса, умения анализировать средства выразительности, находить сходство и различие разных жанров, сравнивать искусство с другими видами искусства; </w:t>
      </w:r>
    </w:p>
    <w:p w:rsidR="00AB32F4" w:rsidRPr="00E82796" w:rsidRDefault="00AB32F4"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развитие воображения, творческих способностей: </w:t>
      </w:r>
    </w:p>
    <w:p w:rsidR="00AB32F4" w:rsidRPr="00E82796" w:rsidRDefault="00AB32F4"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формирование нравственного сознания и чувства, способности оценивать свои мысли, переживания, знания и поступки; </w:t>
      </w:r>
    </w:p>
    <w:p w:rsidR="00AB32F4" w:rsidRPr="00E82796" w:rsidRDefault="00AB32F4"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обогащение представлений об окружающем мире. </w:t>
      </w:r>
    </w:p>
    <w:p w:rsidR="00AB32F4" w:rsidRPr="00E82796" w:rsidRDefault="00AB32F4" w:rsidP="00044399">
      <w:pPr>
        <w:spacing w:after="0" w:line="240" w:lineRule="auto"/>
        <w:ind w:firstLine="709"/>
        <w:jc w:val="both"/>
        <w:rPr>
          <w:rFonts w:ascii="Times New Roman" w:hAnsi="Times New Roman" w:cs="Times New Roman"/>
          <w:b/>
          <w:i/>
          <w:sz w:val="24"/>
          <w:szCs w:val="24"/>
        </w:rPr>
      </w:pPr>
      <w:r w:rsidRPr="00E82796">
        <w:rPr>
          <w:rFonts w:ascii="Times New Roman" w:hAnsi="Times New Roman" w:cs="Times New Roman"/>
          <w:b/>
          <w:i/>
          <w:sz w:val="24"/>
          <w:szCs w:val="24"/>
        </w:rPr>
        <w:t xml:space="preserve">«Иностранный язык». </w:t>
      </w:r>
    </w:p>
    <w:p w:rsidR="00062E31" w:rsidRPr="00E82796" w:rsidRDefault="00AB32F4"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Содержание обучения иностранному языку ориентировано на развитие мотивации учеников к изучению иностранного языка и на формирование умений во всех видах иноязычной речевой деятельности, развития общих учебных умений и навыков, получение учащимися опыта учебной, познавательной, коммуникативной, практической и творческой деятельности. Изучение «иностранного языка» способствует: </w:t>
      </w:r>
    </w:p>
    <w:p w:rsidR="00062E31" w:rsidRPr="00E82796" w:rsidRDefault="00AB32F4"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формированию умения общаться на иностранном языке с учетом речевых возможностей и потребностей младших школьников; элементарных коммуникативных умений в говорении, аудировании, чтении и письме; </w:t>
      </w:r>
    </w:p>
    <w:p w:rsidR="00062E31" w:rsidRPr="00E82796" w:rsidRDefault="00AB32F4"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развитию личности речевых способностей, внимания, памяти и воображения младшего школьника; мотивации к дальнейшему овладению иностранным языком; </w:t>
      </w:r>
    </w:p>
    <w:p w:rsidR="00062E31" w:rsidRPr="00E82796" w:rsidRDefault="00062E31"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w:t>
      </w:r>
      <w:r w:rsidR="00AB32F4" w:rsidRPr="00E82796">
        <w:rPr>
          <w:rFonts w:ascii="Times New Roman" w:hAnsi="Times New Roman" w:cs="Times New Roman"/>
          <w:sz w:val="24"/>
          <w:szCs w:val="24"/>
        </w:rPr>
        <w:t xml:space="preserve"> обеспечению коммуникативно-психологической адаптации младших школьников к новому языковому миру для преодоления в дальнейшем психологического барьера в использовании иностранного языка как средства общения; </w:t>
      </w:r>
    </w:p>
    <w:p w:rsidR="00062E31" w:rsidRPr="00E82796" w:rsidRDefault="00AB32F4"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освоению элементарных лингвистических представлений, доступных младшим школьникам и необходимых для овладения устной и письменной речью на иностранном языке; </w:t>
      </w:r>
    </w:p>
    <w:p w:rsidR="00062E31" w:rsidRPr="00E82796" w:rsidRDefault="00AB32F4"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приобщение детей к новому социальному опыту с использованием иностранного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 </w:t>
      </w:r>
    </w:p>
    <w:p w:rsidR="00062E31" w:rsidRPr="00E82796" w:rsidRDefault="00AB32F4"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формирование речевых, интеллектуальных и познавательных способностей младших школьников, а также их общеучебных умений.</w:t>
      </w:r>
    </w:p>
    <w:p w:rsidR="00062E31" w:rsidRPr="00E82796" w:rsidRDefault="00AB32F4" w:rsidP="00044399">
      <w:pPr>
        <w:spacing w:after="0" w:line="240" w:lineRule="auto"/>
        <w:ind w:firstLine="709"/>
        <w:jc w:val="both"/>
        <w:rPr>
          <w:rFonts w:ascii="Times New Roman" w:hAnsi="Times New Roman" w:cs="Times New Roman"/>
          <w:b/>
          <w:i/>
          <w:sz w:val="24"/>
          <w:szCs w:val="24"/>
        </w:rPr>
      </w:pPr>
      <w:r w:rsidRPr="00E82796">
        <w:rPr>
          <w:rFonts w:ascii="Times New Roman" w:hAnsi="Times New Roman" w:cs="Times New Roman"/>
          <w:b/>
          <w:i/>
          <w:sz w:val="24"/>
          <w:szCs w:val="24"/>
        </w:rPr>
        <w:t xml:space="preserve"> «Математика». </w:t>
      </w:r>
    </w:p>
    <w:p w:rsidR="00062E31" w:rsidRPr="00E82796" w:rsidRDefault="00AB32F4"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На уровне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Учащиеся учатся сотрудничать при выполнении заданий в паре и в группе (проектная деятельность); контролировать свою и чужую деятельность, осуществлять пошаговый и итоговый контроль, используя разнообразные приѐмы, моделировать условия задач, планировать собственную вычислительную деятельность, решение задачи, участие в проектной деятельности; выявлять зависимости между величинами, устанавливать аналогии и использовать наблюдения при вычислениях и решении текстовых задач; ориентироваться в житейских ситуациях, связанных с покупками, измерением величин, планированием маршрута оцениванием временных и денежных затрат. </w:t>
      </w:r>
    </w:p>
    <w:p w:rsidR="00062E31" w:rsidRPr="00E82796" w:rsidRDefault="00AB32F4" w:rsidP="00044399">
      <w:pPr>
        <w:spacing w:after="0" w:line="240" w:lineRule="auto"/>
        <w:ind w:firstLine="709"/>
        <w:jc w:val="both"/>
        <w:rPr>
          <w:rFonts w:ascii="Times New Roman" w:hAnsi="Times New Roman" w:cs="Times New Roman"/>
          <w:b/>
          <w:i/>
          <w:sz w:val="24"/>
          <w:szCs w:val="24"/>
        </w:rPr>
      </w:pPr>
      <w:r w:rsidRPr="00E82796">
        <w:rPr>
          <w:rFonts w:ascii="Times New Roman" w:hAnsi="Times New Roman" w:cs="Times New Roman"/>
          <w:b/>
          <w:i/>
          <w:sz w:val="24"/>
          <w:szCs w:val="24"/>
        </w:rPr>
        <w:t xml:space="preserve">«Окружающий мир». </w:t>
      </w:r>
    </w:p>
    <w:p w:rsidR="00062E31" w:rsidRPr="00E82796" w:rsidRDefault="00AB32F4"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w:t>
      </w:r>
      <w:r w:rsidR="00062E31" w:rsidRPr="00E82796">
        <w:rPr>
          <w:sz w:val="24"/>
          <w:szCs w:val="24"/>
        </w:rPr>
        <w:t xml:space="preserve"> </w:t>
      </w:r>
      <w:r w:rsidR="00062E31" w:rsidRPr="00E82796">
        <w:rPr>
          <w:rFonts w:ascii="Times New Roman" w:hAnsi="Times New Roman" w:cs="Times New Roman"/>
          <w:sz w:val="24"/>
          <w:szCs w:val="24"/>
        </w:rPr>
        <w:t xml:space="preserve">жизненного самоопределения и формирования российской гражданственности. </w:t>
      </w:r>
    </w:p>
    <w:p w:rsidR="00062E31" w:rsidRPr="00E82796" w:rsidRDefault="00062E31"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lastRenderedPageBreak/>
        <w:t xml:space="preserve">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 </w:t>
      </w:r>
    </w:p>
    <w:p w:rsidR="00062E31" w:rsidRPr="00E82796" w:rsidRDefault="00062E31"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—столицу России, свой регион и его столицу; </w:t>
      </w:r>
    </w:p>
    <w:p w:rsidR="00062E31" w:rsidRPr="00E82796" w:rsidRDefault="00062E31"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формирование основ исторической памяти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 </w:t>
      </w:r>
    </w:p>
    <w:p w:rsidR="00062E31" w:rsidRPr="00E82796" w:rsidRDefault="00062E31"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формирование основ экологического сознания, грамотности и культуры учащихся, освоение элементарных норм адекватного природосообразного поведения; </w:t>
      </w:r>
    </w:p>
    <w:p w:rsidR="00062E31" w:rsidRPr="00E82796" w:rsidRDefault="00062E31"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развитие морально-этического сознания — норм и правил взаимоотношений человека с другими людьми, социальными группами и сообществами. </w:t>
      </w:r>
    </w:p>
    <w:p w:rsidR="00062E31" w:rsidRPr="00E82796" w:rsidRDefault="00062E31"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 </w:t>
      </w:r>
    </w:p>
    <w:p w:rsidR="00062E31" w:rsidRPr="00E82796" w:rsidRDefault="00062E31"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Изучение предмета «Окружающий мир» способствует формированию общепознавательных универсальных учебных действий: </w:t>
      </w:r>
    </w:p>
    <w:p w:rsidR="00062E31" w:rsidRPr="00E82796" w:rsidRDefault="00062E31"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овладению начальными формами исследовательской деятельности, включая умения поиска и работы с информацией; </w:t>
      </w:r>
    </w:p>
    <w:p w:rsidR="00062E31" w:rsidRPr="00E82796" w:rsidRDefault="00062E31"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 </w:t>
      </w:r>
    </w:p>
    <w:p w:rsidR="00062E31" w:rsidRPr="00E82796" w:rsidRDefault="00062E31"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 </w:t>
      </w:r>
    </w:p>
    <w:p w:rsidR="00062E31" w:rsidRPr="00E82796" w:rsidRDefault="00062E31" w:rsidP="00044399">
      <w:pPr>
        <w:spacing w:after="0" w:line="240" w:lineRule="auto"/>
        <w:ind w:firstLine="709"/>
        <w:jc w:val="both"/>
        <w:rPr>
          <w:rFonts w:ascii="Times New Roman" w:hAnsi="Times New Roman" w:cs="Times New Roman"/>
          <w:b/>
          <w:i/>
          <w:sz w:val="24"/>
          <w:szCs w:val="24"/>
        </w:rPr>
      </w:pPr>
      <w:r w:rsidRPr="00E82796">
        <w:rPr>
          <w:rFonts w:ascii="Times New Roman" w:hAnsi="Times New Roman" w:cs="Times New Roman"/>
          <w:b/>
          <w:i/>
          <w:sz w:val="24"/>
          <w:szCs w:val="24"/>
        </w:rPr>
        <w:t xml:space="preserve">«Музыка». </w:t>
      </w:r>
    </w:p>
    <w:p w:rsidR="00062E31" w:rsidRPr="00E82796" w:rsidRDefault="00062E31"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 </w:t>
      </w:r>
    </w:p>
    <w:p w:rsidR="00062E31" w:rsidRPr="00E82796" w:rsidRDefault="00062E31"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rsidR="00062E31" w:rsidRPr="00E82796" w:rsidRDefault="00062E31" w:rsidP="00044399">
      <w:pPr>
        <w:spacing w:after="0" w:line="240" w:lineRule="auto"/>
        <w:ind w:firstLine="709"/>
        <w:jc w:val="both"/>
        <w:rPr>
          <w:rFonts w:ascii="Times New Roman" w:hAnsi="Times New Roman" w:cs="Times New Roman"/>
          <w:b/>
          <w:i/>
          <w:sz w:val="24"/>
          <w:szCs w:val="24"/>
        </w:rPr>
      </w:pPr>
      <w:r w:rsidRPr="00E82796">
        <w:rPr>
          <w:rFonts w:ascii="Times New Roman" w:hAnsi="Times New Roman" w:cs="Times New Roman"/>
          <w:b/>
          <w:i/>
          <w:sz w:val="24"/>
          <w:szCs w:val="24"/>
        </w:rPr>
        <w:t xml:space="preserve"> «Изобразительное искусство» </w:t>
      </w:r>
    </w:p>
    <w:p w:rsidR="00062E31" w:rsidRPr="00E82796" w:rsidRDefault="00062E31"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Развивающий потенциал этого предмета связан с формированием личностных, познавательных, регулятивных действий. </w:t>
      </w:r>
    </w:p>
    <w:p w:rsidR="00062E31" w:rsidRPr="00E82796" w:rsidRDefault="00062E31"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Моделирующий характер изобразительной деятельности создаѐт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ребѐнком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w:t>
      </w:r>
      <w:r w:rsidRPr="00E82796">
        <w:rPr>
          <w:rFonts w:ascii="Times New Roman" w:hAnsi="Times New Roman" w:cs="Times New Roman"/>
          <w:sz w:val="24"/>
          <w:szCs w:val="24"/>
        </w:rPr>
        <w:lastRenderedPageBreak/>
        <w:t xml:space="preserve">соответствии с целью, умению контролировать соответствие выполняемых действий способу, внесению корректив. </w:t>
      </w:r>
    </w:p>
    <w:p w:rsidR="00062E31" w:rsidRPr="00E82796" w:rsidRDefault="00062E31"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способствуют развитию позитивной самооценки и самоуважения учащихся. </w:t>
      </w:r>
    </w:p>
    <w:p w:rsidR="00062E31" w:rsidRPr="00E82796" w:rsidRDefault="00062E31" w:rsidP="00062E3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i/>
          <w:sz w:val="24"/>
          <w:szCs w:val="24"/>
        </w:rPr>
        <w:t xml:space="preserve">«Технология». </w:t>
      </w:r>
      <w:r w:rsidRPr="00E82796">
        <w:rPr>
          <w:rFonts w:ascii="Times New Roman" w:hAnsi="Times New Roman" w:cs="Times New Roman"/>
          <w:sz w:val="24"/>
          <w:szCs w:val="24"/>
        </w:rPr>
        <w:t xml:space="preserve"> </w:t>
      </w:r>
    </w:p>
    <w:p w:rsidR="00062E31" w:rsidRPr="00E82796" w:rsidRDefault="00062E31" w:rsidP="00062E3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Специфика этого предмета и его значимость для формирования универсальных учебных действий обусловлена: </w:t>
      </w:r>
    </w:p>
    <w:p w:rsidR="00062E31" w:rsidRPr="00E82796" w:rsidRDefault="00062E31" w:rsidP="00062E3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ключевой ролью предметно-преобразовательной деятельности как основы формирования системы универсальных учебных действий; </w:t>
      </w:r>
    </w:p>
    <w:p w:rsidR="00062E31" w:rsidRPr="00E82796" w:rsidRDefault="00062E31" w:rsidP="00062E3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 - широким использованием форм группового сотрудничества и проектных форм работы для реализации учебных целей курса; </w:t>
      </w:r>
    </w:p>
    <w:p w:rsidR="00062E31" w:rsidRPr="00E82796" w:rsidRDefault="00062E31" w:rsidP="00062E3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формирование первоначальных элементов ИКТ-компетентности учащихся. </w:t>
      </w:r>
    </w:p>
    <w:p w:rsidR="00062E31" w:rsidRPr="00E82796" w:rsidRDefault="00062E31" w:rsidP="00062E3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Изучение курса «Технологии» способствует: </w:t>
      </w:r>
    </w:p>
    <w:p w:rsidR="00062E31" w:rsidRPr="00E82796" w:rsidRDefault="00062E31" w:rsidP="00062E3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формирование картины мира материальной и духовной культуры как продукта творческой предметно-преобразующей деятельности человека; </w:t>
      </w:r>
    </w:p>
    <w:p w:rsidR="00062E31" w:rsidRPr="00E82796" w:rsidRDefault="00062E31" w:rsidP="00062E3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062E31" w:rsidRPr="00E82796" w:rsidRDefault="00062E31" w:rsidP="00062E3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 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(видение будущего результата при различных условиях выполнения действия), контроль, коррекцию и оценку; </w:t>
      </w:r>
    </w:p>
    <w:p w:rsidR="00062E31" w:rsidRPr="00E82796" w:rsidRDefault="00062E31" w:rsidP="00062E3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формирование внутреннего плана на основе поэтапной отработки предметно- преобразовательных действий; </w:t>
      </w:r>
    </w:p>
    <w:p w:rsidR="00062E31" w:rsidRPr="00E82796" w:rsidRDefault="00062E31" w:rsidP="00062E3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развитие коммуникативной компетентности обучающихся на основе организации совместно- продуктивной деятельности; </w:t>
      </w:r>
    </w:p>
    <w:p w:rsidR="00062E31" w:rsidRPr="00E82796" w:rsidRDefault="00062E31" w:rsidP="00062E3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развитие эстетических представлений и критериев на основе изобразительной и художественной конструктивной деятельности; </w:t>
      </w:r>
    </w:p>
    <w:p w:rsidR="00062E31" w:rsidRPr="00E82796" w:rsidRDefault="00062E31" w:rsidP="00062E3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 моделирующей деятельности; </w:t>
      </w:r>
    </w:p>
    <w:p w:rsidR="00062E31" w:rsidRPr="00E82796" w:rsidRDefault="00062E31" w:rsidP="00062E3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 </w:t>
      </w:r>
    </w:p>
    <w:p w:rsidR="00062E31" w:rsidRPr="00E82796" w:rsidRDefault="00062E31" w:rsidP="00062E3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развитие трудолюбия, самостоятельности, ответственного отношения к делу, инициативы, потребности помогать другим; </w:t>
      </w:r>
    </w:p>
    <w:p w:rsidR="00062E31" w:rsidRPr="00E82796" w:rsidRDefault="00062E31" w:rsidP="00062E3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фомирование ИКТ-компетентности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062E31" w:rsidRPr="00E82796" w:rsidRDefault="00062E31" w:rsidP="00062E31">
      <w:pPr>
        <w:spacing w:after="0" w:line="240" w:lineRule="auto"/>
        <w:ind w:firstLine="709"/>
        <w:jc w:val="both"/>
        <w:rPr>
          <w:rFonts w:ascii="Times New Roman" w:hAnsi="Times New Roman" w:cs="Times New Roman"/>
          <w:b/>
          <w:i/>
          <w:sz w:val="24"/>
          <w:szCs w:val="24"/>
        </w:rPr>
      </w:pPr>
      <w:r w:rsidRPr="00E82796">
        <w:rPr>
          <w:rFonts w:ascii="Times New Roman" w:hAnsi="Times New Roman" w:cs="Times New Roman"/>
          <w:b/>
          <w:i/>
          <w:sz w:val="24"/>
          <w:szCs w:val="24"/>
        </w:rPr>
        <w:t xml:space="preserve"> «Физическая культура». </w:t>
      </w:r>
    </w:p>
    <w:p w:rsidR="00062E31" w:rsidRPr="00E82796" w:rsidRDefault="00062E31" w:rsidP="00062E3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Этот предмет обеспечивает формирование личностных универсальных действий: </w:t>
      </w:r>
    </w:p>
    <w:p w:rsidR="00062E31" w:rsidRPr="00E82796" w:rsidRDefault="00062E31" w:rsidP="00062E3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lastRenderedPageBreak/>
        <w:t xml:space="preserve">- основ общекультурной и российской гражданской идентичности как чувства гордости за достижения в мировом и отечественном спорте; </w:t>
      </w:r>
    </w:p>
    <w:p w:rsidR="00062E31" w:rsidRPr="00E82796" w:rsidRDefault="00062E31" w:rsidP="00062E3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освоение моральных норм помощи тем, кто в ней нуждается, готовности принять на себя ответственность; </w:t>
      </w:r>
    </w:p>
    <w:p w:rsidR="00062E31" w:rsidRPr="00E82796" w:rsidRDefault="00062E31" w:rsidP="00062E3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 </w:t>
      </w:r>
    </w:p>
    <w:p w:rsidR="00062E31" w:rsidRPr="00E82796" w:rsidRDefault="00062E31" w:rsidP="00062E3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освоение правил здорового и безопасного образа жизни. </w:t>
      </w:r>
    </w:p>
    <w:p w:rsidR="00062E31" w:rsidRPr="00E82796" w:rsidRDefault="00062E31" w:rsidP="00062E3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«Физическая культура» как учебный предмет способствует: </w:t>
      </w:r>
    </w:p>
    <w:p w:rsidR="00062E31" w:rsidRPr="00E82796" w:rsidRDefault="00062E31" w:rsidP="00062E3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в области регулятивных действий развитию умений планировать, регулировать, контролировать и оценивать свои действия; </w:t>
      </w:r>
    </w:p>
    <w:p w:rsidR="00062E31" w:rsidRPr="00E82796" w:rsidRDefault="00062E31" w:rsidP="00062E3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в области коммуникативных действий развитию взаимодействия, ориентации на партнѐра, сотрудничеству и кооперации (в командных видах спорта — формированию умений планировать общую цель и пути еѐ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партнѐра и вносить необходимые коррективы в интересах достижения общего результата). </w:t>
      </w:r>
    </w:p>
    <w:p w:rsidR="00346F4E" w:rsidRPr="00E82796" w:rsidRDefault="00062E31" w:rsidP="00062E31">
      <w:pPr>
        <w:spacing w:after="0" w:line="240" w:lineRule="auto"/>
        <w:ind w:firstLine="709"/>
        <w:jc w:val="both"/>
        <w:rPr>
          <w:rFonts w:ascii="Times New Roman" w:hAnsi="Times New Roman" w:cs="Times New Roman"/>
          <w:b/>
          <w:i/>
          <w:sz w:val="24"/>
          <w:szCs w:val="24"/>
        </w:rPr>
      </w:pPr>
      <w:r w:rsidRPr="00E82796">
        <w:rPr>
          <w:rFonts w:ascii="Times New Roman" w:hAnsi="Times New Roman" w:cs="Times New Roman"/>
          <w:b/>
          <w:i/>
          <w:sz w:val="24"/>
          <w:szCs w:val="24"/>
        </w:rPr>
        <w:t>Сформированность универсальных учебных действий у обучающихся с ЗПР на уровне начального общего образования должна быть определена на этапе завершения обучения в начальной школе.</w:t>
      </w:r>
    </w:p>
    <w:p w:rsidR="00062E31" w:rsidRPr="00E82796" w:rsidRDefault="00062E31" w:rsidP="00044399">
      <w:pPr>
        <w:spacing w:after="0" w:line="240" w:lineRule="auto"/>
        <w:ind w:firstLine="709"/>
        <w:jc w:val="both"/>
        <w:rPr>
          <w:rFonts w:ascii="Times New Roman" w:hAnsi="Times New Roman" w:cs="Times New Roman"/>
          <w:sz w:val="24"/>
          <w:szCs w:val="24"/>
        </w:rPr>
      </w:pPr>
    </w:p>
    <w:p w:rsidR="00062E31" w:rsidRPr="00E82796" w:rsidRDefault="00A80F51" w:rsidP="00044399">
      <w:pPr>
        <w:spacing w:after="0" w:line="240" w:lineRule="auto"/>
        <w:ind w:firstLine="709"/>
        <w:jc w:val="both"/>
        <w:rPr>
          <w:rFonts w:ascii="Times New Roman" w:hAnsi="Times New Roman" w:cs="Times New Roman"/>
          <w:b/>
          <w:sz w:val="24"/>
          <w:szCs w:val="24"/>
        </w:rPr>
      </w:pPr>
      <w:r w:rsidRPr="00E82796">
        <w:rPr>
          <w:rFonts w:ascii="Times New Roman" w:hAnsi="Times New Roman" w:cs="Times New Roman"/>
          <w:b/>
          <w:sz w:val="24"/>
          <w:szCs w:val="24"/>
        </w:rPr>
        <w:t>2.2. Программы учебных предметов,  курсов коррекционно-развивающей области</w:t>
      </w:r>
    </w:p>
    <w:p w:rsidR="00A80F51" w:rsidRPr="00E82796" w:rsidRDefault="00A80F51" w:rsidP="00A80F51">
      <w:pPr>
        <w:spacing w:after="0" w:line="240" w:lineRule="auto"/>
        <w:ind w:firstLine="709"/>
        <w:jc w:val="both"/>
        <w:rPr>
          <w:rFonts w:ascii="Times New Roman" w:hAnsi="Times New Roman" w:cs="Times New Roman"/>
          <w:iCs/>
          <w:sz w:val="24"/>
          <w:szCs w:val="24"/>
        </w:rPr>
      </w:pPr>
      <w:r w:rsidRPr="00E82796">
        <w:rPr>
          <w:rFonts w:ascii="Times New Roman" w:hAnsi="Times New Roman" w:cs="Times New Roman"/>
          <w:b/>
          <w:sz w:val="24"/>
          <w:szCs w:val="24"/>
        </w:rPr>
        <w:t xml:space="preserve"> </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Программы отдельных учебных предметов, курсов коррекционно-развивающей области обеспечивают достижение планируемых результатов (личностных, метапредметных, предметных) освоения АООП НОО обучающихся с ЗПР.</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Программы отдельных учебных предметов, коррекционных курсов разрабатываются на основе: требований к личностным, метапредметным и предметным результатам освоения АООП НОО и программы формирования универсальных учебных действий.</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Программы отдельных учебных предметов, коррекционных курсов содержат:</w:t>
      </w:r>
    </w:p>
    <w:p w:rsidR="00A80F51" w:rsidRPr="00E82796" w:rsidRDefault="00A80F51" w:rsidP="00A80F51">
      <w:pPr>
        <w:numPr>
          <w:ilvl w:val="0"/>
          <w:numId w:val="2"/>
        </w:numPr>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 xml:space="preserve"> личностные, метапредметные и предметные результаты освоения конкретного учебного предмета, коррекционного курса;</w:t>
      </w:r>
    </w:p>
    <w:p w:rsidR="00A80F51" w:rsidRPr="00E82796" w:rsidRDefault="00A80F51" w:rsidP="00A80F51">
      <w:pPr>
        <w:numPr>
          <w:ilvl w:val="0"/>
          <w:numId w:val="2"/>
        </w:numPr>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содержание учебного предмета, коррекционного курса;</w:t>
      </w:r>
    </w:p>
    <w:p w:rsidR="00A80F51" w:rsidRPr="00E82796" w:rsidRDefault="00A80F51" w:rsidP="00A80F51">
      <w:pPr>
        <w:numPr>
          <w:ilvl w:val="0"/>
          <w:numId w:val="2"/>
        </w:numPr>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тематическое планирование с определением основных видов учебной деятельности обучающихся.</w:t>
      </w:r>
    </w:p>
    <w:p w:rsidR="00A80F51" w:rsidRPr="00E82796" w:rsidRDefault="00A80F51" w:rsidP="00A80F51">
      <w:pPr>
        <w:spacing w:after="0" w:line="240" w:lineRule="auto"/>
        <w:ind w:left="900"/>
        <w:jc w:val="both"/>
        <w:rPr>
          <w:rFonts w:ascii="Times New Roman" w:hAnsi="Times New Roman" w:cs="Times New Roman"/>
          <w:sz w:val="24"/>
          <w:szCs w:val="24"/>
        </w:rPr>
      </w:pPr>
      <w:r w:rsidRPr="00E82796">
        <w:rPr>
          <w:rFonts w:ascii="Times New Roman" w:hAnsi="Times New Roman" w:cs="Times New Roman"/>
          <w:sz w:val="24"/>
          <w:szCs w:val="24"/>
        </w:rPr>
        <w:t xml:space="preserve"> </w:t>
      </w:r>
    </w:p>
    <w:p w:rsidR="00A80F51" w:rsidRPr="00E82796" w:rsidRDefault="00A80F51" w:rsidP="00A80F51">
      <w:pPr>
        <w:spacing w:after="0" w:line="240" w:lineRule="auto"/>
        <w:ind w:firstLine="709"/>
        <w:jc w:val="center"/>
        <w:rPr>
          <w:rFonts w:ascii="Times New Roman" w:hAnsi="Times New Roman" w:cs="Times New Roman"/>
          <w:b/>
          <w:iCs/>
          <w:sz w:val="24"/>
          <w:szCs w:val="24"/>
        </w:rPr>
      </w:pPr>
      <w:r w:rsidRPr="00E82796">
        <w:rPr>
          <w:rFonts w:ascii="Times New Roman" w:hAnsi="Times New Roman" w:cs="Times New Roman"/>
          <w:b/>
          <w:iCs/>
          <w:sz w:val="24"/>
          <w:szCs w:val="24"/>
        </w:rPr>
        <w:t>Русский язык</w:t>
      </w:r>
    </w:p>
    <w:p w:rsidR="00A80F51" w:rsidRPr="00E82796" w:rsidRDefault="00A80F51" w:rsidP="00A80F51">
      <w:pPr>
        <w:spacing w:after="0" w:line="240" w:lineRule="auto"/>
        <w:ind w:firstLine="709"/>
        <w:jc w:val="both"/>
        <w:rPr>
          <w:rFonts w:ascii="Times New Roman" w:hAnsi="Times New Roman" w:cs="Times New Roman"/>
          <w:b/>
          <w:bCs/>
          <w:i/>
          <w:iCs/>
          <w:sz w:val="24"/>
          <w:szCs w:val="24"/>
        </w:rPr>
      </w:pPr>
      <w:r w:rsidRPr="00E82796">
        <w:rPr>
          <w:rFonts w:ascii="Times New Roman" w:hAnsi="Times New Roman" w:cs="Times New Roman"/>
          <w:b/>
          <w:bCs/>
          <w:i/>
          <w:iCs/>
          <w:sz w:val="24"/>
          <w:szCs w:val="24"/>
        </w:rPr>
        <w:t>Виды речевой деятельности</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sz w:val="24"/>
          <w:szCs w:val="24"/>
        </w:rPr>
        <w:t xml:space="preserve">Слушание. </w:t>
      </w:r>
      <w:r w:rsidRPr="00E82796">
        <w:rPr>
          <w:rFonts w:ascii="Times New Roman" w:hAnsi="Times New Roman" w:cs="Times New Roman"/>
          <w:sz w:val="24"/>
          <w:szCs w:val="24"/>
        </w:rPr>
        <w:t>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sz w:val="24"/>
          <w:szCs w:val="24"/>
        </w:rPr>
        <w:t xml:space="preserve">Говорение. </w:t>
      </w:r>
      <w:r w:rsidRPr="00E82796">
        <w:rPr>
          <w:rFonts w:ascii="Times New Roman" w:hAnsi="Times New Roman" w:cs="Times New Roman"/>
          <w:sz w:val="24"/>
          <w:szCs w:val="24"/>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sz w:val="24"/>
          <w:szCs w:val="24"/>
        </w:rPr>
        <w:t xml:space="preserve">Чтение. </w:t>
      </w:r>
      <w:r w:rsidRPr="00E82796">
        <w:rPr>
          <w:rFonts w:ascii="Times New Roman" w:hAnsi="Times New Roman" w:cs="Times New Roman"/>
          <w:sz w:val="24"/>
          <w:szCs w:val="24"/>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w:t>
      </w:r>
      <w:r w:rsidRPr="00E82796">
        <w:rPr>
          <w:rFonts w:ascii="Times New Roman" w:hAnsi="Times New Roman" w:cs="Times New Roman"/>
          <w:sz w:val="24"/>
          <w:szCs w:val="24"/>
        </w:rPr>
        <w:lastRenderedPageBreak/>
        <w:t xml:space="preserve">Формулирование простых выводов на основе информации, содержащейся в тексте. Обобщение содержащейся в тексте информации. </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sz w:val="24"/>
          <w:szCs w:val="24"/>
        </w:rPr>
        <w:t xml:space="preserve">Письмо. </w:t>
      </w:r>
      <w:r w:rsidRPr="00E82796">
        <w:rPr>
          <w:rFonts w:ascii="Times New Roman" w:hAnsi="Times New Roman" w:cs="Times New Roman"/>
          <w:sz w:val="24"/>
          <w:szCs w:val="24"/>
        </w:rPr>
        <w:t>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E82796">
        <w:rPr>
          <w:rFonts w:ascii="Times New Roman" w:hAnsi="Times New Roman" w:cs="Times New Roman"/>
          <w:sz w:val="24"/>
          <w:szCs w:val="24"/>
        </w:rPr>
        <w:t> </w:t>
      </w:r>
      <w:r w:rsidRPr="00E82796">
        <w:rPr>
          <w:rFonts w:ascii="Times New Roman" w:hAnsi="Times New Roman" w:cs="Times New Roman"/>
          <w:sz w:val="24"/>
          <w:szCs w:val="24"/>
        </w:rPr>
        <w:t>т.п.).</w:t>
      </w:r>
    </w:p>
    <w:p w:rsidR="00A80F51" w:rsidRPr="00E82796" w:rsidRDefault="00A80F51" w:rsidP="00A80F51">
      <w:pPr>
        <w:spacing w:after="0" w:line="240" w:lineRule="auto"/>
        <w:ind w:firstLine="709"/>
        <w:jc w:val="both"/>
        <w:rPr>
          <w:rFonts w:ascii="Times New Roman" w:hAnsi="Times New Roman" w:cs="Times New Roman"/>
          <w:b/>
          <w:bCs/>
          <w:i/>
          <w:iCs/>
          <w:sz w:val="24"/>
          <w:szCs w:val="24"/>
        </w:rPr>
      </w:pPr>
      <w:r w:rsidRPr="00E82796">
        <w:rPr>
          <w:rFonts w:ascii="Times New Roman" w:hAnsi="Times New Roman" w:cs="Times New Roman"/>
          <w:b/>
          <w:bCs/>
          <w:i/>
          <w:iCs/>
          <w:sz w:val="24"/>
          <w:szCs w:val="24"/>
        </w:rPr>
        <w:t>Обучение грамоте</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sz w:val="24"/>
          <w:szCs w:val="24"/>
        </w:rPr>
        <w:t xml:space="preserve">Фонетика. </w:t>
      </w:r>
      <w:r w:rsidRPr="00E82796">
        <w:rPr>
          <w:rFonts w:ascii="Times New Roman" w:hAnsi="Times New Roman" w:cs="Times New Roman"/>
          <w:sz w:val="24"/>
          <w:szCs w:val="24"/>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Различение гласных и согласных звуков, гласных ударных и безударных, согласных твёрдых и мягких, звонких и глухих.</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Слог как минимальная произносительная единица. Деление слов на слоги. Определение места ударения.</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sz w:val="24"/>
          <w:szCs w:val="24"/>
        </w:rPr>
        <w:t xml:space="preserve">Графика. </w:t>
      </w:r>
      <w:r w:rsidRPr="00E82796">
        <w:rPr>
          <w:rFonts w:ascii="Times New Roman" w:hAnsi="Times New Roman" w:cs="Times New Roman"/>
          <w:sz w:val="24"/>
          <w:szCs w:val="24"/>
        </w:rPr>
        <w:t xml:space="preserve">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E82796">
        <w:rPr>
          <w:rFonts w:ascii="Times New Roman" w:hAnsi="Times New Roman" w:cs="Times New Roman"/>
          <w:b/>
          <w:bCs/>
          <w:i/>
          <w:iCs/>
          <w:sz w:val="24"/>
          <w:szCs w:val="24"/>
        </w:rPr>
        <w:t xml:space="preserve">е, ё, ю, я. </w:t>
      </w:r>
      <w:r w:rsidRPr="00E82796">
        <w:rPr>
          <w:rFonts w:ascii="Times New Roman" w:hAnsi="Times New Roman" w:cs="Times New Roman"/>
          <w:sz w:val="24"/>
          <w:szCs w:val="24"/>
        </w:rPr>
        <w:t>Мягкий знак</w:t>
      </w:r>
      <w:r w:rsidRPr="00E82796">
        <w:rPr>
          <w:rFonts w:ascii="Times New Roman" w:hAnsi="Times New Roman" w:cs="Times New Roman"/>
          <w:b/>
          <w:bCs/>
          <w:i/>
          <w:iCs/>
          <w:sz w:val="24"/>
          <w:szCs w:val="24"/>
        </w:rPr>
        <w:t xml:space="preserve"> </w:t>
      </w:r>
      <w:r w:rsidRPr="00E82796">
        <w:rPr>
          <w:rFonts w:ascii="Times New Roman" w:hAnsi="Times New Roman" w:cs="Times New Roman"/>
          <w:sz w:val="24"/>
          <w:szCs w:val="24"/>
        </w:rPr>
        <w:t>как показатель мягкости предшествующего согласного звука.</w:t>
      </w:r>
    </w:p>
    <w:p w:rsidR="00A80F51" w:rsidRPr="00E82796" w:rsidRDefault="00A80F51" w:rsidP="00A80F51">
      <w:pPr>
        <w:spacing w:after="0" w:line="240" w:lineRule="auto"/>
        <w:ind w:firstLine="709"/>
        <w:jc w:val="both"/>
        <w:rPr>
          <w:rFonts w:ascii="Times New Roman" w:hAnsi="Times New Roman" w:cs="Times New Roman"/>
          <w:b/>
          <w:bCs/>
          <w:sz w:val="24"/>
          <w:szCs w:val="24"/>
        </w:rPr>
      </w:pPr>
      <w:r w:rsidRPr="00E82796">
        <w:rPr>
          <w:rFonts w:ascii="Times New Roman" w:hAnsi="Times New Roman" w:cs="Times New Roman"/>
          <w:sz w:val="24"/>
          <w:szCs w:val="24"/>
        </w:rPr>
        <w:t>Знакомство с русским алфавитом как последовательностью букв.</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sz w:val="24"/>
          <w:szCs w:val="24"/>
        </w:rPr>
        <w:t xml:space="preserve">Чтение. </w:t>
      </w:r>
      <w:r w:rsidRPr="00E82796">
        <w:rPr>
          <w:rFonts w:ascii="Times New Roman" w:hAnsi="Times New Roman" w:cs="Times New Roman"/>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sz w:val="24"/>
          <w:szCs w:val="24"/>
        </w:rPr>
        <w:t xml:space="preserve">Письмо. </w:t>
      </w:r>
      <w:r w:rsidRPr="00E82796">
        <w:rPr>
          <w:rFonts w:ascii="Times New Roman" w:hAnsi="Times New Roman" w:cs="Times New Roman"/>
          <w:iCs/>
          <w:sz w:val="24"/>
          <w:szCs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образом и послогового чтения написанных слов.</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A80F51" w:rsidRPr="00E82796" w:rsidRDefault="00A80F51" w:rsidP="00A80F51">
      <w:pPr>
        <w:spacing w:after="0" w:line="240" w:lineRule="auto"/>
        <w:ind w:firstLine="709"/>
        <w:jc w:val="both"/>
        <w:rPr>
          <w:rFonts w:ascii="Times New Roman" w:hAnsi="Times New Roman" w:cs="Times New Roman"/>
          <w:b/>
          <w:bCs/>
          <w:sz w:val="24"/>
          <w:szCs w:val="24"/>
        </w:rPr>
      </w:pPr>
      <w:r w:rsidRPr="00E82796">
        <w:rPr>
          <w:rFonts w:ascii="Times New Roman" w:hAnsi="Times New Roman" w:cs="Times New Roman"/>
          <w:sz w:val="24"/>
          <w:szCs w:val="24"/>
        </w:rPr>
        <w:t>Понимание функции небуквенных графических средств: пробела между словами, знака переноса.</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sz w:val="24"/>
          <w:szCs w:val="24"/>
        </w:rPr>
        <w:t xml:space="preserve">Слово и предложение. </w:t>
      </w:r>
      <w:r w:rsidRPr="00E82796">
        <w:rPr>
          <w:rFonts w:ascii="Times New Roman" w:hAnsi="Times New Roman" w:cs="Times New Roman"/>
          <w:sz w:val="24"/>
          <w:szCs w:val="24"/>
        </w:rPr>
        <w:t>Восприятие слова как объекта изучения, материала для анализа. Наблюдение над значением слова.</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sz w:val="24"/>
          <w:szCs w:val="24"/>
        </w:rPr>
        <w:t xml:space="preserve">Орфография. </w:t>
      </w:r>
      <w:r w:rsidRPr="00E82796">
        <w:rPr>
          <w:rFonts w:ascii="Times New Roman" w:hAnsi="Times New Roman" w:cs="Times New Roman"/>
          <w:sz w:val="24"/>
          <w:szCs w:val="24"/>
        </w:rPr>
        <w:t>Знакомство с правилами правописания и их применение:</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раздельное написание слов;</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lastRenderedPageBreak/>
        <w:t>обозначение гласных после шипящих (</w:t>
      </w:r>
      <w:r w:rsidRPr="00E82796">
        <w:rPr>
          <w:rFonts w:ascii="Times New Roman" w:hAnsi="Times New Roman" w:cs="Times New Roman"/>
          <w:b/>
          <w:bCs/>
          <w:i/>
          <w:iCs/>
          <w:sz w:val="24"/>
          <w:szCs w:val="24"/>
        </w:rPr>
        <w:t>ча</w:t>
      </w:r>
      <w:r w:rsidRPr="00E82796">
        <w:rPr>
          <w:rFonts w:ascii="Times New Roman" w:hAnsi="Times New Roman" w:cs="Times New Roman"/>
          <w:b/>
          <w:bCs/>
          <w:sz w:val="24"/>
          <w:szCs w:val="24"/>
        </w:rPr>
        <w:t>—</w:t>
      </w:r>
      <w:r w:rsidRPr="00E82796">
        <w:rPr>
          <w:rFonts w:ascii="Times New Roman" w:hAnsi="Times New Roman" w:cs="Times New Roman"/>
          <w:b/>
          <w:bCs/>
          <w:i/>
          <w:iCs/>
          <w:sz w:val="24"/>
          <w:szCs w:val="24"/>
        </w:rPr>
        <w:t>ща</w:t>
      </w:r>
      <w:r w:rsidRPr="00E82796">
        <w:rPr>
          <w:rFonts w:ascii="Times New Roman" w:hAnsi="Times New Roman" w:cs="Times New Roman"/>
          <w:b/>
          <w:bCs/>
          <w:sz w:val="24"/>
          <w:szCs w:val="24"/>
        </w:rPr>
        <w:t xml:space="preserve">, </w:t>
      </w:r>
      <w:r w:rsidRPr="00E82796">
        <w:rPr>
          <w:rFonts w:ascii="Times New Roman" w:hAnsi="Times New Roman" w:cs="Times New Roman"/>
          <w:b/>
          <w:bCs/>
          <w:i/>
          <w:iCs/>
          <w:sz w:val="24"/>
          <w:szCs w:val="24"/>
        </w:rPr>
        <w:t>чу</w:t>
      </w:r>
      <w:r w:rsidRPr="00E82796">
        <w:rPr>
          <w:rFonts w:ascii="Times New Roman" w:hAnsi="Times New Roman" w:cs="Times New Roman"/>
          <w:b/>
          <w:bCs/>
          <w:sz w:val="24"/>
          <w:szCs w:val="24"/>
        </w:rPr>
        <w:t>—</w:t>
      </w:r>
      <w:r w:rsidRPr="00E82796">
        <w:rPr>
          <w:rFonts w:ascii="Times New Roman" w:hAnsi="Times New Roman" w:cs="Times New Roman"/>
          <w:b/>
          <w:bCs/>
          <w:i/>
          <w:iCs/>
          <w:sz w:val="24"/>
          <w:szCs w:val="24"/>
        </w:rPr>
        <w:t>щу</w:t>
      </w:r>
      <w:r w:rsidRPr="00E82796">
        <w:rPr>
          <w:rFonts w:ascii="Times New Roman" w:hAnsi="Times New Roman" w:cs="Times New Roman"/>
          <w:b/>
          <w:bCs/>
          <w:sz w:val="24"/>
          <w:szCs w:val="24"/>
        </w:rPr>
        <w:t xml:space="preserve">, </w:t>
      </w:r>
      <w:r w:rsidRPr="00E82796">
        <w:rPr>
          <w:rFonts w:ascii="Times New Roman" w:hAnsi="Times New Roman" w:cs="Times New Roman"/>
          <w:b/>
          <w:bCs/>
          <w:i/>
          <w:iCs/>
          <w:sz w:val="24"/>
          <w:szCs w:val="24"/>
        </w:rPr>
        <w:t>жи</w:t>
      </w:r>
      <w:r w:rsidRPr="00E82796">
        <w:rPr>
          <w:rFonts w:ascii="Times New Roman" w:hAnsi="Times New Roman" w:cs="Times New Roman"/>
          <w:b/>
          <w:bCs/>
          <w:sz w:val="24"/>
          <w:szCs w:val="24"/>
        </w:rPr>
        <w:t>—</w:t>
      </w:r>
      <w:r w:rsidRPr="00E82796">
        <w:rPr>
          <w:rFonts w:ascii="Times New Roman" w:hAnsi="Times New Roman" w:cs="Times New Roman"/>
          <w:b/>
          <w:bCs/>
          <w:i/>
          <w:iCs/>
          <w:sz w:val="24"/>
          <w:szCs w:val="24"/>
        </w:rPr>
        <w:t>ши</w:t>
      </w:r>
      <w:r w:rsidRPr="00E82796">
        <w:rPr>
          <w:rFonts w:ascii="Times New Roman" w:hAnsi="Times New Roman" w:cs="Times New Roman"/>
          <w:sz w:val="24"/>
          <w:szCs w:val="24"/>
        </w:rPr>
        <w:t>);</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прописная (заглавная) буква в начале предложения, в именах собственных;</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перенос слов по слогам без стечения согласных;</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знаки препинания в конце предложения.</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sz w:val="24"/>
          <w:szCs w:val="24"/>
        </w:rPr>
        <w:t xml:space="preserve">Развитие речи. </w:t>
      </w:r>
      <w:r w:rsidRPr="00E82796">
        <w:rPr>
          <w:rFonts w:ascii="Times New Roman" w:hAnsi="Times New Roman" w:cs="Times New Roman"/>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A80F51" w:rsidRPr="00E82796" w:rsidRDefault="00A80F51" w:rsidP="00A80F51">
      <w:pPr>
        <w:spacing w:after="0" w:line="240" w:lineRule="auto"/>
        <w:ind w:firstLine="709"/>
        <w:jc w:val="both"/>
        <w:rPr>
          <w:rFonts w:ascii="Times New Roman" w:hAnsi="Times New Roman" w:cs="Times New Roman"/>
          <w:b/>
          <w:bCs/>
          <w:i/>
          <w:iCs/>
          <w:sz w:val="24"/>
          <w:szCs w:val="24"/>
        </w:rPr>
      </w:pPr>
      <w:r w:rsidRPr="00E82796">
        <w:rPr>
          <w:rFonts w:ascii="Times New Roman" w:hAnsi="Times New Roman" w:cs="Times New Roman"/>
          <w:b/>
          <w:bCs/>
          <w:i/>
          <w:iCs/>
          <w:sz w:val="24"/>
          <w:szCs w:val="24"/>
        </w:rPr>
        <w:t>Систематический курс</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sz w:val="24"/>
          <w:szCs w:val="24"/>
        </w:rPr>
        <w:t>Фонетика и орфоэпия.</w:t>
      </w:r>
      <w:r w:rsidRPr="00E82796">
        <w:rPr>
          <w:rFonts w:ascii="Times New Roman" w:hAnsi="Times New Roman" w:cs="Times New Roman"/>
          <w:sz w:val="24"/>
          <w:szCs w:val="24"/>
        </w:rPr>
        <w:t xml:space="preserve">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w:t>
      </w:r>
      <w:r w:rsidRPr="00E82796">
        <w:rPr>
          <w:rFonts w:ascii="Times New Roman" w:hAnsi="Times New Roman" w:cs="Times New Roman"/>
          <w:i/>
          <w:iCs/>
          <w:sz w:val="24"/>
          <w:szCs w:val="24"/>
        </w:rPr>
        <w:t xml:space="preserve"> </w:t>
      </w:r>
      <w:r w:rsidRPr="00E82796">
        <w:rPr>
          <w:rFonts w:ascii="Times New Roman" w:hAnsi="Times New Roman" w:cs="Times New Roman"/>
          <w:sz w:val="24"/>
          <w:szCs w:val="24"/>
        </w:rPr>
        <w:t>Произношение звуков и сочетаний звуков в соответствии с нормами современного русского литературного языка.</w:t>
      </w:r>
      <w:r w:rsidRPr="00E82796">
        <w:rPr>
          <w:rFonts w:ascii="Times New Roman" w:hAnsi="Times New Roman" w:cs="Times New Roman"/>
          <w:iCs/>
          <w:sz w:val="24"/>
          <w:szCs w:val="24"/>
        </w:rPr>
        <w:t xml:space="preserve"> Фонетический разбор слова</w:t>
      </w:r>
      <w:r w:rsidRPr="00E82796">
        <w:rPr>
          <w:rFonts w:ascii="Times New Roman" w:hAnsi="Times New Roman" w:cs="Times New Roman"/>
          <w:sz w:val="24"/>
          <w:szCs w:val="24"/>
        </w:rPr>
        <w:t>.</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sz w:val="24"/>
          <w:szCs w:val="24"/>
        </w:rPr>
        <w:t xml:space="preserve">Графика. </w:t>
      </w:r>
      <w:r w:rsidRPr="00E82796">
        <w:rPr>
          <w:rFonts w:ascii="Times New Roman" w:hAnsi="Times New Roman" w:cs="Times New Roman"/>
          <w:sz w:val="24"/>
          <w:szCs w:val="24"/>
        </w:rPr>
        <w:t>Различение звука и буквы: буква как знак звука. Овладение позиционным способом обозначения звуков буквами.</w:t>
      </w:r>
    </w:p>
    <w:p w:rsidR="00A80F51" w:rsidRPr="00E82796" w:rsidRDefault="00A80F51" w:rsidP="00A80F51">
      <w:pPr>
        <w:spacing w:after="0" w:line="240" w:lineRule="auto"/>
        <w:ind w:firstLine="709"/>
        <w:jc w:val="both"/>
        <w:rPr>
          <w:rFonts w:ascii="Times New Roman" w:hAnsi="Times New Roman" w:cs="Times New Roman"/>
          <w:b/>
          <w:bCs/>
          <w:sz w:val="24"/>
          <w:szCs w:val="24"/>
        </w:rPr>
      </w:pPr>
      <w:r w:rsidRPr="00E82796">
        <w:rPr>
          <w:rFonts w:ascii="Times New Roman" w:hAnsi="Times New Roman" w:cs="Times New Roman"/>
          <w:sz w:val="24"/>
          <w:szCs w:val="24"/>
        </w:rPr>
        <w:t xml:space="preserve">Обозначение на письме твёрдости и мягкости согласных звуков. Буквы гласных как показатель твёрдости—мягкости согласных звуков. Функция букв </w:t>
      </w:r>
      <w:r w:rsidRPr="00E82796">
        <w:rPr>
          <w:rFonts w:ascii="Times New Roman" w:hAnsi="Times New Roman" w:cs="Times New Roman"/>
          <w:b/>
          <w:bCs/>
          <w:i/>
          <w:iCs/>
          <w:sz w:val="24"/>
          <w:szCs w:val="24"/>
        </w:rPr>
        <w:t xml:space="preserve">е, ё, ю, я. </w:t>
      </w:r>
      <w:r w:rsidRPr="00E82796">
        <w:rPr>
          <w:rFonts w:ascii="Times New Roman" w:hAnsi="Times New Roman" w:cs="Times New Roman"/>
          <w:sz w:val="24"/>
          <w:szCs w:val="24"/>
        </w:rPr>
        <w:t>Мягкий знак</w:t>
      </w:r>
      <w:r w:rsidRPr="00E82796">
        <w:rPr>
          <w:rFonts w:ascii="Times New Roman" w:hAnsi="Times New Roman" w:cs="Times New Roman"/>
          <w:b/>
          <w:bCs/>
          <w:i/>
          <w:iCs/>
          <w:sz w:val="24"/>
          <w:szCs w:val="24"/>
        </w:rPr>
        <w:t xml:space="preserve"> </w:t>
      </w:r>
      <w:r w:rsidRPr="00E82796">
        <w:rPr>
          <w:rFonts w:ascii="Times New Roman" w:hAnsi="Times New Roman" w:cs="Times New Roman"/>
          <w:sz w:val="24"/>
          <w:szCs w:val="24"/>
        </w:rPr>
        <w:t xml:space="preserve">как показатель мягкости предшествующего согласного звука. Использование на письме разделительных </w:t>
      </w:r>
      <w:r w:rsidRPr="00E82796">
        <w:rPr>
          <w:rFonts w:ascii="Times New Roman" w:hAnsi="Times New Roman" w:cs="Times New Roman"/>
          <w:bCs/>
          <w:i/>
          <w:iCs/>
          <w:sz w:val="24"/>
          <w:szCs w:val="24"/>
        </w:rPr>
        <w:t>ъ</w:t>
      </w:r>
      <w:r w:rsidRPr="00E82796">
        <w:rPr>
          <w:rFonts w:ascii="Times New Roman" w:hAnsi="Times New Roman" w:cs="Times New Roman"/>
          <w:b/>
          <w:bCs/>
          <w:i/>
          <w:iCs/>
          <w:sz w:val="24"/>
          <w:szCs w:val="24"/>
        </w:rPr>
        <w:t xml:space="preserve"> </w:t>
      </w:r>
      <w:r w:rsidRPr="00E82796">
        <w:rPr>
          <w:rFonts w:ascii="Times New Roman" w:hAnsi="Times New Roman" w:cs="Times New Roman"/>
          <w:sz w:val="24"/>
          <w:szCs w:val="24"/>
        </w:rPr>
        <w:t xml:space="preserve">и </w:t>
      </w:r>
      <w:r w:rsidRPr="00E82796">
        <w:rPr>
          <w:rFonts w:ascii="Times New Roman" w:hAnsi="Times New Roman" w:cs="Times New Roman"/>
          <w:bCs/>
          <w:i/>
          <w:iCs/>
          <w:sz w:val="24"/>
          <w:szCs w:val="24"/>
        </w:rPr>
        <w:t>ь</w:t>
      </w:r>
      <w:r w:rsidRPr="00E82796">
        <w:rPr>
          <w:rFonts w:ascii="Times New Roman" w:hAnsi="Times New Roman" w:cs="Times New Roman"/>
          <w:b/>
          <w:bCs/>
          <w:sz w:val="24"/>
          <w:szCs w:val="24"/>
        </w:rPr>
        <w:t>.</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Установление соотношения звукового и буквенного состава слова в словах типа </w:t>
      </w:r>
      <w:r w:rsidRPr="00E82796">
        <w:rPr>
          <w:rFonts w:ascii="Times New Roman" w:hAnsi="Times New Roman" w:cs="Times New Roman"/>
          <w:i/>
          <w:iCs/>
          <w:sz w:val="24"/>
          <w:szCs w:val="24"/>
        </w:rPr>
        <w:t>стол, конь</w:t>
      </w:r>
      <w:r w:rsidRPr="00E82796">
        <w:rPr>
          <w:rFonts w:ascii="Times New Roman" w:hAnsi="Times New Roman" w:cs="Times New Roman"/>
          <w:sz w:val="24"/>
          <w:szCs w:val="24"/>
        </w:rPr>
        <w:t xml:space="preserve">; в словах с йотированными гласными </w:t>
      </w:r>
      <w:r w:rsidRPr="00E82796">
        <w:rPr>
          <w:rFonts w:ascii="Times New Roman" w:hAnsi="Times New Roman" w:cs="Times New Roman"/>
          <w:b/>
          <w:bCs/>
          <w:i/>
          <w:iCs/>
          <w:sz w:val="24"/>
          <w:szCs w:val="24"/>
        </w:rPr>
        <w:t>е</w:t>
      </w:r>
      <w:r w:rsidRPr="00E82796">
        <w:rPr>
          <w:rFonts w:ascii="Times New Roman" w:hAnsi="Times New Roman" w:cs="Times New Roman"/>
          <w:b/>
          <w:bCs/>
          <w:sz w:val="24"/>
          <w:szCs w:val="24"/>
        </w:rPr>
        <w:t xml:space="preserve">, </w:t>
      </w:r>
      <w:r w:rsidRPr="00E82796">
        <w:rPr>
          <w:rFonts w:ascii="Times New Roman" w:hAnsi="Times New Roman" w:cs="Times New Roman"/>
          <w:b/>
          <w:bCs/>
          <w:i/>
          <w:iCs/>
          <w:sz w:val="24"/>
          <w:szCs w:val="24"/>
        </w:rPr>
        <w:t>ё</w:t>
      </w:r>
      <w:r w:rsidRPr="00E82796">
        <w:rPr>
          <w:rFonts w:ascii="Times New Roman" w:hAnsi="Times New Roman" w:cs="Times New Roman"/>
          <w:b/>
          <w:bCs/>
          <w:sz w:val="24"/>
          <w:szCs w:val="24"/>
        </w:rPr>
        <w:t xml:space="preserve">, </w:t>
      </w:r>
      <w:r w:rsidRPr="00E82796">
        <w:rPr>
          <w:rFonts w:ascii="Times New Roman" w:hAnsi="Times New Roman" w:cs="Times New Roman"/>
          <w:b/>
          <w:bCs/>
          <w:i/>
          <w:iCs/>
          <w:sz w:val="24"/>
          <w:szCs w:val="24"/>
        </w:rPr>
        <w:t>ю</w:t>
      </w:r>
      <w:r w:rsidRPr="00E82796">
        <w:rPr>
          <w:rFonts w:ascii="Times New Roman" w:hAnsi="Times New Roman" w:cs="Times New Roman"/>
          <w:b/>
          <w:bCs/>
          <w:sz w:val="24"/>
          <w:szCs w:val="24"/>
        </w:rPr>
        <w:t xml:space="preserve">, </w:t>
      </w:r>
      <w:r w:rsidRPr="00E82796">
        <w:rPr>
          <w:rFonts w:ascii="Times New Roman" w:hAnsi="Times New Roman" w:cs="Times New Roman"/>
          <w:b/>
          <w:bCs/>
          <w:i/>
          <w:iCs/>
          <w:sz w:val="24"/>
          <w:szCs w:val="24"/>
        </w:rPr>
        <w:t>я</w:t>
      </w:r>
      <w:r w:rsidRPr="00E82796">
        <w:rPr>
          <w:rFonts w:ascii="Times New Roman" w:hAnsi="Times New Roman" w:cs="Times New Roman"/>
          <w:sz w:val="24"/>
          <w:szCs w:val="24"/>
        </w:rPr>
        <w:t>;</w:t>
      </w:r>
      <w:r w:rsidRPr="00E82796">
        <w:rPr>
          <w:rFonts w:ascii="Times New Roman" w:hAnsi="Times New Roman" w:cs="Times New Roman"/>
          <w:b/>
          <w:bCs/>
          <w:sz w:val="24"/>
          <w:szCs w:val="24"/>
        </w:rPr>
        <w:t xml:space="preserve"> </w:t>
      </w:r>
      <w:r w:rsidRPr="00E82796">
        <w:rPr>
          <w:rFonts w:ascii="Times New Roman" w:hAnsi="Times New Roman" w:cs="Times New Roman"/>
          <w:sz w:val="24"/>
          <w:szCs w:val="24"/>
        </w:rPr>
        <w:t>в словах с непроизносимыми согласными.</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Использование небуквенных графических средств: пробела между словами, знака переноса, абзаца.</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sz w:val="24"/>
          <w:szCs w:val="24"/>
        </w:rPr>
        <w:t>Состав слова</w:t>
      </w:r>
      <w:r w:rsidRPr="00E82796">
        <w:rPr>
          <w:rFonts w:ascii="Times New Roman" w:hAnsi="Times New Roman" w:cs="Times New Roman"/>
          <w:b/>
          <w:bCs/>
          <w:sz w:val="24"/>
          <w:szCs w:val="24"/>
        </w:rPr>
        <w:t xml:space="preserve"> (морфемика). </w:t>
      </w:r>
      <w:r w:rsidRPr="00E82796">
        <w:rPr>
          <w:rFonts w:ascii="Times New Roman" w:hAnsi="Times New Roman" w:cs="Times New Roman"/>
          <w:sz w:val="24"/>
          <w:szCs w:val="24"/>
        </w:rP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Различение однокоренных слов и различных форм одного и того же слова. </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iCs/>
          <w:sz w:val="24"/>
          <w:szCs w:val="24"/>
        </w:rPr>
        <w:t>Представление о значении суффиксов и приставок</w:t>
      </w:r>
      <w:r w:rsidRPr="00E82796">
        <w:rPr>
          <w:rFonts w:ascii="Times New Roman" w:hAnsi="Times New Roman" w:cs="Times New Roman"/>
          <w:i/>
          <w:iCs/>
          <w:sz w:val="24"/>
          <w:szCs w:val="24"/>
        </w:rPr>
        <w:t xml:space="preserve">. </w:t>
      </w:r>
      <w:r w:rsidRPr="00E82796">
        <w:rPr>
          <w:rFonts w:ascii="Times New Roman" w:hAnsi="Times New Roman" w:cs="Times New Roman"/>
          <w:sz w:val="24"/>
          <w:szCs w:val="24"/>
        </w:rPr>
        <w:t>Умение отличать приставку от предлога. Умение подбирать однокоренные слова с приставками и суффиксами.</w:t>
      </w:r>
    </w:p>
    <w:p w:rsidR="00A80F51" w:rsidRPr="00E82796" w:rsidRDefault="00A80F51" w:rsidP="00A80F51">
      <w:pPr>
        <w:spacing w:after="0" w:line="240" w:lineRule="auto"/>
        <w:ind w:firstLine="709"/>
        <w:jc w:val="both"/>
        <w:rPr>
          <w:rFonts w:ascii="Times New Roman" w:hAnsi="Times New Roman" w:cs="Times New Roman"/>
          <w:i/>
          <w:sz w:val="24"/>
          <w:szCs w:val="24"/>
        </w:rPr>
      </w:pPr>
      <w:r w:rsidRPr="00E82796">
        <w:rPr>
          <w:rFonts w:ascii="Times New Roman" w:hAnsi="Times New Roman" w:cs="Times New Roman"/>
          <w:sz w:val="24"/>
          <w:szCs w:val="24"/>
        </w:rPr>
        <w:t>Различение изменяемых и неизменяемых слов.</w:t>
      </w:r>
      <w:r w:rsidRPr="00E82796">
        <w:rPr>
          <w:rFonts w:ascii="Times New Roman" w:hAnsi="Times New Roman" w:cs="Times New Roman"/>
          <w:i/>
          <w:iCs/>
          <w:sz w:val="24"/>
          <w:szCs w:val="24"/>
        </w:rPr>
        <w:t xml:space="preserve"> </w:t>
      </w:r>
      <w:r w:rsidRPr="00E82796">
        <w:rPr>
          <w:rFonts w:ascii="Times New Roman" w:hAnsi="Times New Roman" w:cs="Times New Roman"/>
          <w:iCs/>
          <w:sz w:val="24"/>
          <w:szCs w:val="24"/>
        </w:rPr>
        <w:t>Разбор слова по составу.</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sz w:val="24"/>
          <w:szCs w:val="24"/>
        </w:rPr>
        <w:t xml:space="preserve">Морфология. </w:t>
      </w:r>
      <w:r w:rsidRPr="00E82796">
        <w:rPr>
          <w:rFonts w:ascii="Times New Roman" w:hAnsi="Times New Roman" w:cs="Times New Roman"/>
          <w:sz w:val="24"/>
          <w:szCs w:val="24"/>
        </w:rPr>
        <w:t>Общие сведения о частях речи: имя существительное, имя прилагательное, местоимение, глагол, предлог.</w:t>
      </w:r>
      <w:r w:rsidRPr="00E82796">
        <w:rPr>
          <w:rFonts w:ascii="Times New Roman" w:hAnsi="Times New Roman" w:cs="Times New Roman"/>
          <w:i/>
          <w:iCs/>
          <w:sz w:val="24"/>
          <w:szCs w:val="24"/>
        </w:rPr>
        <w:t xml:space="preserve"> </w:t>
      </w:r>
      <w:r w:rsidRPr="00E82796">
        <w:rPr>
          <w:rFonts w:ascii="Times New Roman" w:hAnsi="Times New Roman" w:cs="Times New Roman"/>
          <w:iCs/>
          <w:sz w:val="24"/>
          <w:szCs w:val="24"/>
        </w:rPr>
        <w:t>Деление частей речи на самостоятельные и служебные.</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i/>
          <w:sz w:val="24"/>
          <w:szCs w:val="24"/>
        </w:rPr>
        <w:t>Имя существительное</w:t>
      </w:r>
      <w:r w:rsidRPr="00E82796">
        <w:rPr>
          <w:rFonts w:ascii="Times New Roman" w:hAnsi="Times New Roman" w:cs="Times New Roman"/>
          <w:sz w:val="24"/>
          <w:szCs w:val="24"/>
        </w:rPr>
        <w:t>. Его значение и употребление в речи. Вопросы, различение имён существительных, отвечающих на вопросы «кто?» и «что?». Умение опознавать имена собственные.</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lastRenderedPageBreak/>
        <w:t>Род существительных: мужской, женский, средний. Различение имён существительных мужского, женского и среднего рода.</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Изменение имен существительных по числам. </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Склонение имен существительных во множественном числе. </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iCs/>
          <w:sz w:val="24"/>
          <w:szCs w:val="24"/>
        </w:rPr>
        <w:t>Морфологический разбор имён существительных</w:t>
      </w:r>
      <w:r w:rsidRPr="00E82796">
        <w:rPr>
          <w:rFonts w:ascii="Times New Roman" w:hAnsi="Times New Roman" w:cs="Times New Roman"/>
          <w:sz w:val="24"/>
          <w:szCs w:val="24"/>
        </w:rPr>
        <w:t>.</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i/>
          <w:sz w:val="24"/>
          <w:szCs w:val="24"/>
        </w:rPr>
        <w:t>Имя прилагательное</w:t>
      </w:r>
      <w:r w:rsidRPr="00E82796">
        <w:rPr>
          <w:rFonts w:ascii="Times New Roman" w:hAnsi="Times New Roman" w:cs="Times New Roman"/>
          <w:sz w:val="24"/>
          <w:szCs w:val="24"/>
        </w:rPr>
        <w:t>.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w:t>
      </w:r>
      <w:r w:rsidRPr="00E82796">
        <w:rPr>
          <w:rFonts w:ascii="Times New Roman" w:hAnsi="Times New Roman" w:cs="Times New Roman"/>
          <w:i/>
          <w:sz w:val="24"/>
          <w:szCs w:val="24"/>
        </w:rPr>
        <w:t>ий, -ья, -ье, -ов, -ин</w:t>
      </w:r>
      <w:r w:rsidRPr="00E82796">
        <w:rPr>
          <w:rFonts w:ascii="Times New Roman" w:hAnsi="Times New Roman" w:cs="Times New Roman"/>
          <w:sz w:val="24"/>
          <w:szCs w:val="24"/>
        </w:rPr>
        <w:t xml:space="preserve">). </w:t>
      </w:r>
      <w:r w:rsidRPr="00E82796">
        <w:rPr>
          <w:rFonts w:ascii="Times New Roman" w:hAnsi="Times New Roman" w:cs="Times New Roman"/>
          <w:iCs/>
          <w:sz w:val="24"/>
          <w:szCs w:val="24"/>
        </w:rPr>
        <w:t>Морфологический разбор имён прилагательных</w:t>
      </w:r>
      <w:r w:rsidRPr="00E82796">
        <w:rPr>
          <w:rFonts w:ascii="Times New Roman" w:hAnsi="Times New Roman" w:cs="Times New Roman"/>
          <w:i/>
          <w:iCs/>
          <w:sz w:val="24"/>
          <w:szCs w:val="24"/>
        </w:rPr>
        <w:t>.</w:t>
      </w:r>
    </w:p>
    <w:p w:rsidR="00A80F51" w:rsidRPr="00E82796" w:rsidRDefault="00A80F51" w:rsidP="00A80F51">
      <w:pPr>
        <w:spacing w:after="0" w:line="240" w:lineRule="auto"/>
        <w:ind w:firstLine="709"/>
        <w:jc w:val="both"/>
        <w:rPr>
          <w:rFonts w:ascii="Times New Roman" w:hAnsi="Times New Roman" w:cs="Times New Roman"/>
          <w:i/>
          <w:sz w:val="24"/>
          <w:szCs w:val="24"/>
        </w:rPr>
      </w:pPr>
      <w:r w:rsidRPr="00E82796">
        <w:rPr>
          <w:rFonts w:ascii="Times New Roman" w:hAnsi="Times New Roman" w:cs="Times New Roman"/>
          <w:i/>
          <w:sz w:val="24"/>
          <w:szCs w:val="24"/>
        </w:rPr>
        <w:t>Местоимение</w:t>
      </w:r>
      <w:r w:rsidRPr="00E82796">
        <w:rPr>
          <w:rFonts w:ascii="Times New Roman" w:hAnsi="Times New Roman" w:cs="Times New Roman"/>
          <w:sz w:val="24"/>
          <w:szCs w:val="24"/>
        </w:rPr>
        <w:t xml:space="preserve">. Общее представление о местоимении. </w:t>
      </w:r>
      <w:r w:rsidRPr="00E82796">
        <w:rPr>
          <w:rFonts w:ascii="Times New Roman" w:hAnsi="Times New Roman" w:cs="Times New Roman"/>
          <w:iCs/>
          <w:sz w:val="24"/>
          <w:szCs w:val="24"/>
        </w:rPr>
        <w:t>Личные местоимения, значение и употребление в речи.</w:t>
      </w:r>
      <w:r w:rsidRPr="00E82796">
        <w:rPr>
          <w:rFonts w:ascii="Times New Roman" w:hAnsi="Times New Roman" w:cs="Times New Roman"/>
          <w:i/>
          <w:iCs/>
          <w:sz w:val="24"/>
          <w:szCs w:val="24"/>
        </w:rPr>
        <w:t xml:space="preserve"> </w:t>
      </w:r>
      <w:r w:rsidRPr="00E82796">
        <w:rPr>
          <w:rFonts w:ascii="Times New Roman" w:hAnsi="Times New Roman" w:cs="Times New Roman"/>
          <w:iCs/>
          <w:sz w:val="24"/>
          <w:szCs w:val="24"/>
        </w:rPr>
        <w:t>Личные местоимения 1</w:t>
      </w:r>
      <w:r w:rsidRPr="00E82796">
        <w:rPr>
          <w:rFonts w:ascii="Times New Roman" w:hAnsi="Times New Roman" w:cs="Times New Roman"/>
          <w:sz w:val="24"/>
          <w:szCs w:val="24"/>
        </w:rPr>
        <w:t xml:space="preserve">, </w:t>
      </w:r>
      <w:r w:rsidRPr="00E82796">
        <w:rPr>
          <w:rFonts w:ascii="Times New Roman" w:hAnsi="Times New Roman" w:cs="Times New Roman"/>
          <w:iCs/>
          <w:sz w:val="24"/>
          <w:szCs w:val="24"/>
        </w:rPr>
        <w:t>2</w:t>
      </w:r>
      <w:r w:rsidRPr="00E82796">
        <w:rPr>
          <w:rFonts w:ascii="Times New Roman" w:hAnsi="Times New Roman" w:cs="Times New Roman"/>
          <w:sz w:val="24"/>
          <w:szCs w:val="24"/>
        </w:rPr>
        <w:t xml:space="preserve">, </w:t>
      </w:r>
      <w:r w:rsidRPr="00E82796">
        <w:rPr>
          <w:rFonts w:ascii="Times New Roman" w:hAnsi="Times New Roman" w:cs="Times New Roman"/>
          <w:iCs/>
          <w:sz w:val="24"/>
          <w:szCs w:val="24"/>
        </w:rPr>
        <w:t>3­го</w:t>
      </w:r>
      <w:r w:rsidRPr="00E82796">
        <w:rPr>
          <w:rFonts w:ascii="Times New Roman" w:hAnsi="Times New Roman" w:cs="Times New Roman"/>
          <w:sz w:val="24"/>
          <w:szCs w:val="24"/>
        </w:rPr>
        <w:t> </w:t>
      </w:r>
      <w:r w:rsidRPr="00E82796">
        <w:rPr>
          <w:rFonts w:ascii="Times New Roman" w:hAnsi="Times New Roman" w:cs="Times New Roman"/>
          <w:iCs/>
          <w:sz w:val="24"/>
          <w:szCs w:val="24"/>
        </w:rPr>
        <w:t>лица единственного и множественного числа.</w:t>
      </w:r>
      <w:r w:rsidRPr="00E82796">
        <w:rPr>
          <w:rFonts w:ascii="Times New Roman" w:hAnsi="Times New Roman" w:cs="Times New Roman"/>
          <w:i/>
          <w:iCs/>
          <w:sz w:val="24"/>
          <w:szCs w:val="24"/>
        </w:rPr>
        <w:t xml:space="preserve"> </w:t>
      </w:r>
      <w:r w:rsidRPr="00E82796">
        <w:rPr>
          <w:rFonts w:ascii="Times New Roman" w:hAnsi="Times New Roman" w:cs="Times New Roman"/>
          <w:iCs/>
          <w:sz w:val="24"/>
          <w:szCs w:val="24"/>
        </w:rPr>
        <w:t>Склонение личных местоимений</w:t>
      </w:r>
      <w:r w:rsidRPr="00E82796">
        <w:rPr>
          <w:rFonts w:ascii="Times New Roman" w:hAnsi="Times New Roman" w:cs="Times New Roman"/>
          <w:sz w:val="24"/>
          <w:szCs w:val="24"/>
        </w:rPr>
        <w:t xml:space="preserve">. Правильное употребление местоимений в речи </w:t>
      </w:r>
      <w:r w:rsidRPr="00E82796">
        <w:rPr>
          <w:rFonts w:ascii="Times New Roman" w:hAnsi="Times New Roman" w:cs="Times New Roman"/>
          <w:i/>
          <w:sz w:val="24"/>
          <w:szCs w:val="24"/>
        </w:rPr>
        <w:t>(меня, мною, у него, с ней, о нем).</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i/>
          <w:sz w:val="24"/>
          <w:szCs w:val="24"/>
        </w:rPr>
        <w:t>Глагол.</w:t>
      </w:r>
      <w:r w:rsidRPr="00E82796">
        <w:rPr>
          <w:rFonts w:ascii="Times New Roman" w:hAnsi="Times New Roman" w:cs="Times New Roman"/>
          <w:sz w:val="24"/>
          <w:szCs w:val="24"/>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в прошедшем времени по родам и числам. </w:t>
      </w:r>
      <w:r w:rsidRPr="00E82796">
        <w:rPr>
          <w:rFonts w:ascii="Times New Roman" w:hAnsi="Times New Roman" w:cs="Times New Roman"/>
          <w:iCs/>
          <w:sz w:val="24"/>
          <w:szCs w:val="24"/>
        </w:rPr>
        <w:t>Морфологический разбор глаголов</w:t>
      </w:r>
      <w:r w:rsidRPr="00E82796">
        <w:rPr>
          <w:rFonts w:ascii="Times New Roman" w:hAnsi="Times New Roman" w:cs="Times New Roman"/>
          <w:i/>
          <w:iCs/>
          <w:sz w:val="24"/>
          <w:szCs w:val="24"/>
        </w:rPr>
        <w:t>.</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i/>
          <w:sz w:val="24"/>
          <w:szCs w:val="24"/>
        </w:rPr>
        <w:t>Предлог.</w:t>
      </w:r>
      <w:r w:rsidRPr="00E82796">
        <w:rPr>
          <w:rFonts w:ascii="Times New Roman" w:hAnsi="Times New Roman" w:cs="Times New Roman"/>
          <w:sz w:val="24"/>
          <w:szCs w:val="24"/>
        </w:rPr>
        <w:t xml:space="preserve"> </w:t>
      </w:r>
      <w:r w:rsidRPr="00E82796">
        <w:rPr>
          <w:rFonts w:ascii="Times New Roman" w:hAnsi="Times New Roman" w:cs="Times New Roman"/>
          <w:iCs/>
          <w:sz w:val="24"/>
          <w:szCs w:val="24"/>
        </w:rPr>
        <w:t>Знакомство с наиболее употребительными предлогами.</w:t>
      </w:r>
      <w:r w:rsidRPr="00E82796">
        <w:rPr>
          <w:rFonts w:ascii="Times New Roman" w:hAnsi="Times New Roman" w:cs="Times New Roman"/>
          <w:i/>
          <w:iCs/>
          <w:sz w:val="24"/>
          <w:szCs w:val="24"/>
        </w:rPr>
        <w:t xml:space="preserve"> </w:t>
      </w:r>
      <w:r w:rsidRPr="00E82796">
        <w:rPr>
          <w:rFonts w:ascii="Times New Roman" w:hAnsi="Times New Roman" w:cs="Times New Roman"/>
          <w:iCs/>
          <w:sz w:val="24"/>
          <w:szCs w:val="24"/>
        </w:rPr>
        <w:t>Функция предлогов: образование падежных форм имён существительных и местоимений.</w:t>
      </w:r>
      <w:r w:rsidRPr="00E82796">
        <w:rPr>
          <w:rFonts w:ascii="Times New Roman" w:hAnsi="Times New Roman" w:cs="Times New Roman"/>
          <w:i/>
          <w:iCs/>
          <w:sz w:val="24"/>
          <w:szCs w:val="24"/>
        </w:rPr>
        <w:t xml:space="preserve"> </w:t>
      </w:r>
      <w:r w:rsidRPr="00E82796">
        <w:rPr>
          <w:rFonts w:ascii="Times New Roman" w:hAnsi="Times New Roman" w:cs="Times New Roman"/>
          <w:sz w:val="24"/>
          <w:szCs w:val="24"/>
        </w:rPr>
        <w:t>Отличие предлогов от приставок.</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sz w:val="24"/>
          <w:szCs w:val="24"/>
        </w:rPr>
        <w:t>Лексика</w:t>
      </w:r>
      <w:r w:rsidRPr="00E82796">
        <w:rPr>
          <w:rFonts w:ascii="Times New Roman" w:hAnsi="Times New Roman" w:cs="Times New Roman"/>
          <w:b/>
          <w:bCs/>
          <w:sz w:val="24"/>
          <w:szCs w:val="24"/>
          <w:vertAlign w:val="superscript"/>
        </w:rPr>
        <w:footnoteReference w:id="9"/>
      </w:r>
      <w:r w:rsidRPr="00E82796">
        <w:rPr>
          <w:rFonts w:ascii="Times New Roman" w:hAnsi="Times New Roman" w:cs="Times New Roman"/>
          <w:b/>
          <w:bCs/>
          <w:sz w:val="24"/>
          <w:szCs w:val="24"/>
        </w:rPr>
        <w:t xml:space="preserve">. </w:t>
      </w:r>
      <w:r w:rsidRPr="00E82796">
        <w:rPr>
          <w:rFonts w:ascii="Times New Roman" w:hAnsi="Times New Roman" w:cs="Times New Roman"/>
          <w:sz w:val="24"/>
          <w:szCs w:val="24"/>
        </w:rPr>
        <w:t xml:space="preserve">Выявление слов, значение которых требует уточнения. </w:t>
      </w:r>
      <w:r w:rsidRPr="00E82796">
        <w:rPr>
          <w:rFonts w:ascii="Times New Roman" w:hAnsi="Times New Roman" w:cs="Times New Roman"/>
          <w:iCs/>
          <w:sz w:val="24"/>
          <w:szCs w:val="24"/>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sz w:val="24"/>
          <w:szCs w:val="24"/>
        </w:rPr>
        <w:t xml:space="preserve">Синтаксис. </w:t>
      </w:r>
      <w:r w:rsidRPr="00E82796">
        <w:rPr>
          <w:rFonts w:ascii="Times New Roman" w:hAnsi="Times New Roman" w:cs="Times New Roman"/>
          <w:sz w:val="24"/>
          <w:szCs w:val="24"/>
        </w:rPr>
        <w:t>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Предложения с однородными членами с союзами </w:t>
      </w:r>
      <w:r w:rsidRPr="00E82796">
        <w:rPr>
          <w:rFonts w:ascii="Times New Roman" w:hAnsi="Times New Roman" w:cs="Times New Roman"/>
          <w:i/>
          <w:sz w:val="24"/>
          <w:szCs w:val="24"/>
        </w:rPr>
        <w:t>и</w:t>
      </w:r>
      <w:r w:rsidRPr="00E82796">
        <w:rPr>
          <w:rFonts w:ascii="Times New Roman" w:hAnsi="Times New Roman" w:cs="Times New Roman"/>
          <w:sz w:val="24"/>
          <w:szCs w:val="24"/>
        </w:rPr>
        <w:t xml:space="preserve"> (без перечисления), </w:t>
      </w:r>
      <w:r w:rsidRPr="00E82796">
        <w:rPr>
          <w:rFonts w:ascii="Times New Roman" w:hAnsi="Times New Roman" w:cs="Times New Roman"/>
          <w:i/>
          <w:sz w:val="24"/>
          <w:szCs w:val="24"/>
        </w:rPr>
        <w:t xml:space="preserve">а, но </w:t>
      </w:r>
      <w:r w:rsidRPr="00E82796">
        <w:rPr>
          <w:rFonts w:ascii="Times New Roman" w:hAnsi="Times New Roman" w:cs="Times New Roman"/>
          <w:sz w:val="24"/>
          <w:szCs w:val="24"/>
        </w:rPr>
        <w:t xml:space="preserve">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w:t>
      </w:r>
      <w:r w:rsidRPr="00E82796">
        <w:rPr>
          <w:rFonts w:ascii="Times New Roman" w:hAnsi="Times New Roman" w:cs="Times New Roman"/>
          <w:bCs/>
          <w:i/>
          <w:iCs/>
          <w:sz w:val="24"/>
          <w:szCs w:val="24"/>
        </w:rPr>
        <w:t>и, а, но</w:t>
      </w:r>
      <w:r w:rsidRPr="00E82796">
        <w:rPr>
          <w:rFonts w:ascii="Times New Roman" w:hAnsi="Times New Roman" w:cs="Times New Roman"/>
          <w:sz w:val="24"/>
          <w:szCs w:val="24"/>
        </w:rPr>
        <w:t xml:space="preserve">. </w:t>
      </w:r>
    </w:p>
    <w:p w:rsidR="00A80F51" w:rsidRPr="00E82796" w:rsidRDefault="00A80F51" w:rsidP="00A80F51">
      <w:pPr>
        <w:spacing w:after="0" w:line="240" w:lineRule="auto"/>
        <w:ind w:firstLine="709"/>
        <w:jc w:val="both"/>
        <w:rPr>
          <w:rFonts w:ascii="Times New Roman" w:hAnsi="Times New Roman" w:cs="Times New Roman"/>
          <w:i/>
          <w:sz w:val="24"/>
          <w:szCs w:val="24"/>
        </w:rPr>
      </w:pPr>
      <w:r w:rsidRPr="00E82796">
        <w:rPr>
          <w:rFonts w:ascii="Times New Roman" w:hAnsi="Times New Roman" w:cs="Times New Roman"/>
          <w:sz w:val="24"/>
          <w:szCs w:val="24"/>
        </w:rPr>
        <w:t xml:space="preserve">Знакомство со сложным предложением. Сложные предложения, состоящие из двух простых. </w:t>
      </w:r>
      <w:r w:rsidRPr="00E82796">
        <w:rPr>
          <w:rFonts w:ascii="Times New Roman" w:hAnsi="Times New Roman" w:cs="Times New Roman"/>
          <w:iCs/>
          <w:sz w:val="24"/>
          <w:szCs w:val="24"/>
        </w:rPr>
        <w:t>Различение простых и сложных предложений</w:t>
      </w:r>
      <w:r w:rsidRPr="00E82796">
        <w:rPr>
          <w:rFonts w:ascii="Times New Roman" w:hAnsi="Times New Roman" w:cs="Times New Roman"/>
          <w:sz w:val="24"/>
          <w:szCs w:val="24"/>
        </w:rPr>
        <w:t xml:space="preserve">. Запятая в сложных предложениях. Умение составить сложное предложение и поставить запятую перед союзами </w:t>
      </w:r>
      <w:r w:rsidRPr="00E82796">
        <w:rPr>
          <w:rFonts w:ascii="Times New Roman" w:hAnsi="Times New Roman" w:cs="Times New Roman"/>
          <w:i/>
          <w:sz w:val="24"/>
          <w:szCs w:val="24"/>
        </w:rPr>
        <w:t xml:space="preserve">и, а, но. </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sz w:val="24"/>
          <w:szCs w:val="24"/>
        </w:rPr>
        <w:t>Орфография и пунктуация.</w:t>
      </w:r>
      <w:r w:rsidRPr="00E82796">
        <w:rPr>
          <w:rFonts w:ascii="Times New Roman" w:hAnsi="Times New Roman" w:cs="Times New Roman"/>
          <w:sz w:val="24"/>
          <w:szCs w:val="24"/>
        </w:rPr>
        <w:t xml:space="preserve"> Формирование орфографической зоркости. Использование орфографического словаря.</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lastRenderedPageBreak/>
        <w:t>Применение правил правописания:</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сочетания </w:t>
      </w:r>
      <w:r w:rsidRPr="00E82796">
        <w:rPr>
          <w:rFonts w:ascii="Times New Roman" w:hAnsi="Times New Roman" w:cs="Times New Roman"/>
          <w:b/>
          <w:bCs/>
          <w:i/>
          <w:iCs/>
          <w:sz w:val="24"/>
          <w:szCs w:val="24"/>
        </w:rPr>
        <w:t>жи—ши</w:t>
      </w:r>
      <w:r w:rsidRPr="00E82796">
        <w:rPr>
          <w:rFonts w:ascii="Times New Roman" w:hAnsi="Times New Roman" w:cs="Times New Roman"/>
          <w:sz w:val="24"/>
          <w:szCs w:val="24"/>
          <w:vertAlign w:val="superscript"/>
        </w:rPr>
        <w:footnoteReference w:id="10"/>
      </w:r>
      <w:r w:rsidRPr="00E82796">
        <w:rPr>
          <w:rFonts w:ascii="Times New Roman" w:hAnsi="Times New Roman" w:cs="Times New Roman"/>
          <w:b/>
          <w:bCs/>
          <w:i/>
          <w:iCs/>
          <w:sz w:val="24"/>
          <w:szCs w:val="24"/>
        </w:rPr>
        <w:t xml:space="preserve">, ча—ща, чу—щу </w:t>
      </w:r>
      <w:r w:rsidRPr="00E82796">
        <w:rPr>
          <w:rFonts w:ascii="Times New Roman" w:hAnsi="Times New Roman" w:cs="Times New Roman"/>
          <w:sz w:val="24"/>
          <w:szCs w:val="24"/>
        </w:rPr>
        <w:t>в положении под ударением;</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сочетания </w:t>
      </w:r>
      <w:r w:rsidRPr="00E82796">
        <w:rPr>
          <w:rFonts w:ascii="Times New Roman" w:hAnsi="Times New Roman" w:cs="Times New Roman"/>
          <w:b/>
          <w:bCs/>
          <w:i/>
          <w:iCs/>
          <w:sz w:val="24"/>
          <w:szCs w:val="24"/>
        </w:rPr>
        <w:t>чк—чн, чт, щн</w:t>
      </w:r>
      <w:r w:rsidRPr="00E82796">
        <w:rPr>
          <w:rFonts w:ascii="Times New Roman" w:hAnsi="Times New Roman" w:cs="Times New Roman"/>
          <w:sz w:val="24"/>
          <w:szCs w:val="24"/>
        </w:rPr>
        <w:t>;</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перенос слов;</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прописная буква в начале предложения, в именах собственных;</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проверяемые безударные гласные в корне слова;</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парные звонкие и глухие согласные в корне слова;</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непроизносимые согласные;</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непроверяемые гласные и согласные в корне слова (на ограниченном перечне слов);</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гласные и согласные в неизменяемых на письме приставках;</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разделительные </w:t>
      </w:r>
      <w:r w:rsidRPr="00E82796">
        <w:rPr>
          <w:rFonts w:ascii="Times New Roman" w:hAnsi="Times New Roman" w:cs="Times New Roman"/>
          <w:b/>
          <w:bCs/>
          <w:i/>
          <w:iCs/>
          <w:sz w:val="24"/>
          <w:szCs w:val="24"/>
        </w:rPr>
        <w:t xml:space="preserve">ъ </w:t>
      </w:r>
      <w:r w:rsidRPr="00E82796">
        <w:rPr>
          <w:rFonts w:ascii="Times New Roman" w:hAnsi="Times New Roman" w:cs="Times New Roman"/>
          <w:sz w:val="24"/>
          <w:szCs w:val="24"/>
        </w:rPr>
        <w:t xml:space="preserve">и </w:t>
      </w:r>
      <w:r w:rsidRPr="00E82796">
        <w:rPr>
          <w:rFonts w:ascii="Times New Roman" w:hAnsi="Times New Roman" w:cs="Times New Roman"/>
          <w:b/>
          <w:bCs/>
          <w:i/>
          <w:iCs/>
          <w:sz w:val="24"/>
          <w:szCs w:val="24"/>
        </w:rPr>
        <w:t>ь</w:t>
      </w:r>
      <w:r w:rsidRPr="00E82796">
        <w:rPr>
          <w:rFonts w:ascii="Times New Roman" w:hAnsi="Times New Roman" w:cs="Times New Roman"/>
          <w:sz w:val="24"/>
          <w:szCs w:val="24"/>
        </w:rPr>
        <w:t>;</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мягкий знак после шипящих на конце имён существительных (</w:t>
      </w:r>
      <w:r w:rsidRPr="00E82796">
        <w:rPr>
          <w:rFonts w:ascii="Times New Roman" w:hAnsi="Times New Roman" w:cs="Times New Roman"/>
          <w:b/>
          <w:bCs/>
          <w:i/>
          <w:iCs/>
          <w:sz w:val="24"/>
          <w:szCs w:val="24"/>
        </w:rPr>
        <w:t>ночь, нож, рожь, мышь</w:t>
      </w:r>
      <w:r w:rsidRPr="00E82796">
        <w:rPr>
          <w:rFonts w:ascii="Times New Roman" w:hAnsi="Times New Roman" w:cs="Times New Roman"/>
          <w:sz w:val="24"/>
          <w:szCs w:val="24"/>
        </w:rPr>
        <w:t>);</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безударные падежные окончания имён существительных (кроме существительных на ­</w:t>
      </w:r>
      <w:r w:rsidRPr="00E82796">
        <w:rPr>
          <w:rFonts w:ascii="Times New Roman" w:hAnsi="Times New Roman" w:cs="Times New Roman"/>
          <w:b/>
          <w:bCs/>
          <w:i/>
          <w:iCs/>
          <w:sz w:val="24"/>
          <w:szCs w:val="24"/>
        </w:rPr>
        <w:t>мя, ­ий, ­ья, ­ье, ­ия, ­ов, ­ин</w:t>
      </w:r>
      <w:r w:rsidRPr="00E82796">
        <w:rPr>
          <w:rFonts w:ascii="Times New Roman" w:hAnsi="Times New Roman" w:cs="Times New Roman"/>
          <w:sz w:val="24"/>
          <w:szCs w:val="24"/>
        </w:rPr>
        <w:t>);</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безударные окончания имён прилагательных;</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раздельное написание предлогов с личными местоимениями;</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i/>
          <w:iCs/>
          <w:sz w:val="24"/>
          <w:szCs w:val="24"/>
        </w:rPr>
        <w:t xml:space="preserve">не </w:t>
      </w:r>
      <w:r w:rsidRPr="00E82796">
        <w:rPr>
          <w:rFonts w:ascii="Times New Roman" w:hAnsi="Times New Roman" w:cs="Times New Roman"/>
          <w:sz w:val="24"/>
          <w:szCs w:val="24"/>
        </w:rPr>
        <w:t>с глаголами;</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мягкий знак после шипящих на конце глаголов в форме 2­го лица единственного числа (</w:t>
      </w:r>
      <w:r w:rsidRPr="00E82796">
        <w:rPr>
          <w:rFonts w:ascii="Times New Roman" w:hAnsi="Times New Roman" w:cs="Times New Roman"/>
          <w:b/>
          <w:bCs/>
          <w:i/>
          <w:iCs/>
          <w:sz w:val="24"/>
          <w:szCs w:val="24"/>
        </w:rPr>
        <w:t>пишешь, учишь</w:t>
      </w:r>
      <w:r w:rsidRPr="00E82796">
        <w:rPr>
          <w:rFonts w:ascii="Times New Roman" w:hAnsi="Times New Roman" w:cs="Times New Roman"/>
          <w:sz w:val="24"/>
          <w:szCs w:val="24"/>
        </w:rPr>
        <w:t>);</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мягкий знак в глаголах в сочетании ­</w:t>
      </w:r>
      <w:r w:rsidRPr="00E82796">
        <w:rPr>
          <w:rFonts w:ascii="Times New Roman" w:hAnsi="Times New Roman" w:cs="Times New Roman"/>
          <w:b/>
          <w:bCs/>
          <w:i/>
          <w:iCs/>
          <w:sz w:val="24"/>
          <w:szCs w:val="24"/>
        </w:rPr>
        <w:t>ться</w:t>
      </w:r>
      <w:r w:rsidRPr="00E82796">
        <w:rPr>
          <w:rFonts w:ascii="Times New Roman" w:hAnsi="Times New Roman" w:cs="Times New Roman"/>
          <w:sz w:val="24"/>
          <w:szCs w:val="24"/>
        </w:rPr>
        <w:t>;</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iCs/>
          <w:sz w:val="24"/>
          <w:szCs w:val="24"/>
        </w:rPr>
        <w:t>безударные личные окончания глаголов</w:t>
      </w:r>
      <w:r w:rsidRPr="00E82796">
        <w:rPr>
          <w:rFonts w:ascii="Times New Roman" w:hAnsi="Times New Roman" w:cs="Times New Roman"/>
          <w:sz w:val="24"/>
          <w:szCs w:val="24"/>
        </w:rPr>
        <w:t>;</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раздельное написание предлогов с другими словами;</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знаки препинания в конце предложения: точка, вопросительный и восклицательный знаки;</w:t>
      </w:r>
    </w:p>
    <w:p w:rsidR="00A80F51" w:rsidRPr="00E82796" w:rsidRDefault="00A80F51" w:rsidP="00A80F51">
      <w:pPr>
        <w:spacing w:after="0" w:line="240" w:lineRule="auto"/>
        <w:ind w:firstLine="709"/>
        <w:jc w:val="both"/>
        <w:rPr>
          <w:rFonts w:ascii="Times New Roman" w:hAnsi="Times New Roman" w:cs="Times New Roman"/>
          <w:b/>
          <w:bCs/>
          <w:sz w:val="24"/>
          <w:szCs w:val="24"/>
        </w:rPr>
      </w:pPr>
      <w:r w:rsidRPr="00E82796">
        <w:rPr>
          <w:rFonts w:ascii="Times New Roman" w:hAnsi="Times New Roman" w:cs="Times New Roman"/>
          <w:sz w:val="24"/>
          <w:szCs w:val="24"/>
        </w:rPr>
        <w:t>знаки препинания (запятая) в предложениях с однородными членами.</w:t>
      </w:r>
    </w:p>
    <w:p w:rsidR="00A80F51" w:rsidRPr="00E82796" w:rsidRDefault="00A80F51" w:rsidP="00A80F51">
      <w:pPr>
        <w:spacing w:after="0" w:line="240" w:lineRule="auto"/>
        <w:ind w:firstLine="709"/>
        <w:jc w:val="both"/>
        <w:rPr>
          <w:rFonts w:ascii="Times New Roman" w:hAnsi="Times New Roman" w:cs="Times New Roman"/>
          <w:b/>
          <w:i/>
          <w:sz w:val="24"/>
          <w:szCs w:val="24"/>
        </w:rPr>
      </w:pPr>
      <w:r w:rsidRPr="00E82796">
        <w:rPr>
          <w:rFonts w:ascii="Times New Roman" w:hAnsi="Times New Roman" w:cs="Times New Roman"/>
          <w:b/>
          <w:i/>
          <w:sz w:val="24"/>
          <w:szCs w:val="24"/>
        </w:rPr>
        <w:t>Развитие речи</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Осознание ситуации общения: с какой целью, с кем и где происходит общение.</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Практическое овладение устными монологическими высказываниями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w:t>
      </w:r>
      <w:r w:rsidRPr="00E82796">
        <w:rPr>
          <w:rFonts w:ascii="Times New Roman" w:hAnsi="Times New Roman" w:cs="Times New Roman"/>
          <w:iCs/>
          <w:sz w:val="24"/>
          <w:szCs w:val="24"/>
        </w:rPr>
        <w:t>абзацев</w:t>
      </w:r>
      <w:r w:rsidRPr="00E82796">
        <w:rPr>
          <w:rFonts w:ascii="Times New Roman" w:hAnsi="Times New Roman" w:cs="Times New Roman"/>
          <w:sz w:val="24"/>
          <w:szCs w:val="24"/>
        </w:rPr>
        <w:t>).</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Комплексная работа над структурой текста: озаглавливание, корректирование порядка предложений и частей текста (</w:t>
      </w:r>
      <w:r w:rsidRPr="00E82796">
        <w:rPr>
          <w:rFonts w:ascii="Times New Roman" w:hAnsi="Times New Roman" w:cs="Times New Roman"/>
          <w:iCs/>
          <w:sz w:val="24"/>
          <w:szCs w:val="24"/>
        </w:rPr>
        <w:t>абзацев</w:t>
      </w:r>
      <w:r w:rsidRPr="00E82796">
        <w:rPr>
          <w:rFonts w:ascii="Times New Roman" w:hAnsi="Times New Roman" w:cs="Times New Roman"/>
          <w:sz w:val="24"/>
          <w:szCs w:val="24"/>
        </w:rPr>
        <w:t xml:space="preserve">). План текста. Составление планов к данным текстам. </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Типы текстов: описание, повествование, рассуждение, их особенности.</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Знакомство с жанрами письма и поздравления.</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E82796">
        <w:rPr>
          <w:rFonts w:ascii="Times New Roman" w:hAnsi="Times New Roman" w:cs="Times New Roman"/>
          <w:iCs/>
          <w:sz w:val="24"/>
          <w:szCs w:val="24"/>
        </w:rPr>
        <w:t>использование в текстах синонимов и антонимов</w:t>
      </w:r>
      <w:r w:rsidRPr="00E82796">
        <w:rPr>
          <w:rFonts w:ascii="Times New Roman" w:hAnsi="Times New Roman" w:cs="Times New Roman"/>
          <w:sz w:val="24"/>
          <w:szCs w:val="24"/>
        </w:rPr>
        <w:t>.</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lastRenderedPageBreak/>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A80F51" w:rsidRPr="00E82796" w:rsidRDefault="00A80F51" w:rsidP="00A80F51">
      <w:pPr>
        <w:spacing w:after="0" w:line="240" w:lineRule="auto"/>
        <w:ind w:firstLine="709"/>
        <w:jc w:val="both"/>
        <w:rPr>
          <w:rFonts w:ascii="Times New Roman" w:hAnsi="Times New Roman" w:cs="Times New Roman"/>
          <w:sz w:val="24"/>
          <w:szCs w:val="24"/>
        </w:rPr>
      </w:pPr>
    </w:p>
    <w:p w:rsidR="00A80F51" w:rsidRPr="00E82796" w:rsidRDefault="00A80F51" w:rsidP="00A80F51">
      <w:pPr>
        <w:spacing w:after="0" w:line="240" w:lineRule="auto"/>
        <w:ind w:firstLine="709"/>
        <w:jc w:val="center"/>
        <w:rPr>
          <w:rFonts w:ascii="Times New Roman" w:hAnsi="Times New Roman" w:cs="Times New Roman"/>
          <w:b/>
          <w:sz w:val="24"/>
          <w:szCs w:val="24"/>
        </w:rPr>
      </w:pPr>
      <w:r w:rsidRPr="00E82796">
        <w:rPr>
          <w:rFonts w:ascii="Times New Roman" w:hAnsi="Times New Roman" w:cs="Times New Roman"/>
          <w:b/>
          <w:sz w:val="24"/>
          <w:szCs w:val="24"/>
        </w:rPr>
        <w:t>Литературное чтение</w:t>
      </w:r>
    </w:p>
    <w:p w:rsidR="00A80F51" w:rsidRPr="00E82796" w:rsidRDefault="00A80F51" w:rsidP="00A80F51">
      <w:pPr>
        <w:spacing w:after="0" w:line="240" w:lineRule="auto"/>
        <w:ind w:firstLine="709"/>
        <w:jc w:val="both"/>
        <w:rPr>
          <w:rFonts w:ascii="Times New Roman" w:hAnsi="Times New Roman" w:cs="Times New Roman"/>
          <w:b/>
          <w:bCs/>
          <w:i/>
          <w:iCs/>
          <w:sz w:val="24"/>
          <w:szCs w:val="24"/>
        </w:rPr>
      </w:pPr>
      <w:r w:rsidRPr="00E82796">
        <w:rPr>
          <w:rFonts w:ascii="Times New Roman" w:hAnsi="Times New Roman" w:cs="Times New Roman"/>
          <w:b/>
          <w:bCs/>
          <w:i/>
          <w:iCs/>
          <w:sz w:val="24"/>
          <w:szCs w:val="24"/>
        </w:rPr>
        <w:t>Виды речевой и читательской деятельности</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sz w:val="24"/>
          <w:szCs w:val="24"/>
        </w:rPr>
        <w:t xml:space="preserve">Аудирование (слушание). </w:t>
      </w:r>
      <w:r w:rsidRPr="00E82796">
        <w:rPr>
          <w:rFonts w:ascii="Times New Roman" w:hAnsi="Times New Roman" w:cs="Times New Roman"/>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E82796">
        <w:rPr>
          <w:rFonts w:ascii="Times New Roman" w:hAnsi="Times New Roman" w:cs="Times New Roman"/>
          <w:sz w:val="24"/>
          <w:szCs w:val="24"/>
        </w:rPr>
        <w:noBreakHyphen/>
        <w:t>познавательному и художественному произведению.</w:t>
      </w:r>
    </w:p>
    <w:p w:rsidR="00A80F51" w:rsidRPr="00E82796" w:rsidRDefault="00A80F51" w:rsidP="00A80F51">
      <w:pPr>
        <w:spacing w:after="0" w:line="240" w:lineRule="auto"/>
        <w:ind w:firstLine="709"/>
        <w:jc w:val="both"/>
        <w:rPr>
          <w:rFonts w:ascii="Times New Roman" w:hAnsi="Times New Roman" w:cs="Times New Roman"/>
          <w:b/>
          <w:bCs/>
          <w:i/>
          <w:iCs/>
          <w:sz w:val="24"/>
          <w:szCs w:val="24"/>
        </w:rPr>
      </w:pPr>
      <w:r w:rsidRPr="00E82796">
        <w:rPr>
          <w:rFonts w:ascii="Times New Roman" w:hAnsi="Times New Roman" w:cs="Times New Roman"/>
          <w:b/>
          <w:bCs/>
          <w:i/>
          <w:iCs/>
          <w:sz w:val="24"/>
          <w:szCs w:val="24"/>
        </w:rPr>
        <w:t>Чтение</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sz w:val="24"/>
          <w:szCs w:val="24"/>
        </w:rPr>
        <w:t>Чтение вслух.</w:t>
      </w:r>
      <w:r w:rsidRPr="00E82796">
        <w:rPr>
          <w:rFonts w:ascii="Times New Roman" w:hAnsi="Times New Roman" w:cs="Times New Roman"/>
          <w:sz w:val="24"/>
          <w:szCs w:val="24"/>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 </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sz w:val="24"/>
          <w:szCs w:val="24"/>
        </w:rPr>
        <w:t>Чтение про себя.</w:t>
      </w:r>
      <w:r w:rsidRPr="00E82796">
        <w:rPr>
          <w:rFonts w:ascii="Times New Roman" w:hAnsi="Times New Roman" w:cs="Times New Roman"/>
          <w:sz w:val="24"/>
          <w:szCs w:val="24"/>
        </w:rPr>
        <w:t xml:space="preserve"> Осознание смысла произведения при чтении про себя (доступных по объёму и жанру произведений). Умение находить в тексте необходимую информацию. </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sz w:val="24"/>
          <w:szCs w:val="24"/>
        </w:rPr>
        <w:t>Работа с разными видами текста.</w:t>
      </w:r>
      <w:r w:rsidRPr="00E82796">
        <w:rPr>
          <w:rFonts w:ascii="Times New Roman" w:hAnsi="Times New Roman" w:cs="Times New Roman"/>
          <w:sz w:val="24"/>
          <w:szCs w:val="24"/>
        </w:rPr>
        <w:t xml:space="preserve"> Общее представление о разных видах текста: художественный, учебный, научно-популярный, их сравнение. Определение целей создания этих видов текста. Особенности фольклорного текста.</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Самостоятельное деление текста на смысловые части, их озаглавливание. Умение работать с разными видами информации.</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sz w:val="24"/>
          <w:szCs w:val="24"/>
        </w:rPr>
        <w:t>Библиографическая культура.</w:t>
      </w:r>
      <w:r w:rsidRPr="00E82796">
        <w:rPr>
          <w:rFonts w:ascii="Times New Roman" w:hAnsi="Times New Roman" w:cs="Times New Roman"/>
          <w:sz w:val="24"/>
          <w:szCs w:val="24"/>
        </w:rPr>
        <w:t xml:space="preserve"> 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Типы книг (изданий): книга</w:t>
      </w:r>
      <w:r w:rsidRPr="00E82796">
        <w:rPr>
          <w:rFonts w:ascii="Times New Roman" w:hAnsi="Times New Roman" w:cs="Times New Roman"/>
          <w:sz w:val="24"/>
          <w:szCs w:val="24"/>
        </w:rPr>
        <w:noBreakHyphen/>
        <w:t>произведение, книга</w:t>
      </w:r>
      <w:r w:rsidRPr="00E82796">
        <w:rPr>
          <w:rFonts w:ascii="Times New Roman" w:hAnsi="Times New Roman" w:cs="Times New Roman"/>
          <w:sz w:val="24"/>
          <w:szCs w:val="24"/>
        </w:rPr>
        <w:noBreakHyphen/>
        <w:t>сборник, собрание сочинений, периодическая печать, справочные издания (справочники, словари, энциклопедии).</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sz w:val="24"/>
          <w:szCs w:val="24"/>
        </w:rPr>
        <w:t>Работа с текстом художественного произведения.</w:t>
      </w:r>
      <w:r w:rsidRPr="00E82796">
        <w:rPr>
          <w:rFonts w:ascii="Times New Roman" w:hAnsi="Times New Roman" w:cs="Times New Roman"/>
          <w:sz w:val="24"/>
          <w:szCs w:val="24"/>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lastRenderedPageBreak/>
        <w:t>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Характеристика героя произведения. Портрет, характер героя, выраженные через поступки и речь.</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Освоение разных видов пересказа художественного текста: подробный, выборочный и краткий (передача основных мыслей).</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sz w:val="24"/>
          <w:szCs w:val="24"/>
        </w:rPr>
        <w:t xml:space="preserve">Работа с учебными, научно­популярными и другими текстами. </w:t>
      </w:r>
      <w:r w:rsidRPr="00E82796">
        <w:rPr>
          <w:rFonts w:ascii="Times New Roman" w:hAnsi="Times New Roman" w:cs="Times New Roman"/>
          <w:sz w:val="24"/>
          <w:szCs w:val="24"/>
        </w:rPr>
        <w:t>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A80F51" w:rsidRPr="00E82796" w:rsidRDefault="00A80F51" w:rsidP="00A80F51">
      <w:pPr>
        <w:spacing w:after="0" w:line="240" w:lineRule="auto"/>
        <w:ind w:firstLine="709"/>
        <w:jc w:val="both"/>
        <w:rPr>
          <w:rFonts w:ascii="Times New Roman" w:hAnsi="Times New Roman" w:cs="Times New Roman"/>
          <w:b/>
          <w:bCs/>
          <w:i/>
          <w:iCs/>
          <w:sz w:val="24"/>
          <w:szCs w:val="24"/>
        </w:rPr>
      </w:pPr>
      <w:r w:rsidRPr="00E82796">
        <w:rPr>
          <w:rFonts w:ascii="Times New Roman" w:hAnsi="Times New Roman" w:cs="Times New Roman"/>
          <w:b/>
          <w:bCs/>
          <w:i/>
          <w:iCs/>
          <w:sz w:val="24"/>
          <w:szCs w:val="24"/>
        </w:rPr>
        <w:t>Говорение (культура речевого общения)</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Использование норм речевого этикета в условиях внеучебного общения. </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Работа со словом (распознание прямого и переносного значения слов, их многозначности), пополнение активного словарного запаса.</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A80F51" w:rsidRPr="00E82796" w:rsidRDefault="00A80F51" w:rsidP="00A80F51">
      <w:pPr>
        <w:spacing w:after="0" w:line="240" w:lineRule="auto"/>
        <w:ind w:firstLine="709"/>
        <w:jc w:val="both"/>
        <w:rPr>
          <w:rFonts w:ascii="Times New Roman" w:hAnsi="Times New Roman" w:cs="Times New Roman"/>
          <w:b/>
          <w:bCs/>
          <w:i/>
          <w:iCs/>
          <w:sz w:val="24"/>
          <w:szCs w:val="24"/>
        </w:rPr>
      </w:pPr>
      <w:r w:rsidRPr="00E82796">
        <w:rPr>
          <w:rFonts w:ascii="Times New Roman" w:hAnsi="Times New Roman" w:cs="Times New Roman"/>
          <w:b/>
          <w:bCs/>
          <w:i/>
          <w:iCs/>
          <w:sz w:val="24"/>
          <w:szCs w:val="24"/>
        </w:rPr>
        <w:t>Письмо (культура письменной речи)</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(сравнение) в мини­сочинениях, рассказ на заданную тему.</w:t>
      </w:r>
    </w:p>
    <w:p w:rsidR="00A80F51" w:rsidRPr="00E82796" w:rsidRDefault="00A80F51" w:rsidP="00A80F51">
      <w:pPr>
        <w:spacing w:after="0" w:line="240" w:lineRule="auto"/>
        <w:ind w:firstLine="709"/>
        <w:jc w:val="both"/>
        <w:rPr>
          <w:rFonts w:ascii="Times New Roman" w:hAnsi="Times New Roman" w:cs="Times New Roman"/>
          <w:b/>
          <w:bCs/>
          <w:i/>
          <w:iCs/>
          <w:sz w:val="24"/>
          <w:szCs w:val="24"/>
        </w:rPr>
      </w:pPr>
      <w:r w:rsidRPr="00E82796">
        <w:rPr>
          <w:rFonts w:ascii="Times New Roman" w:hAnsi="Times New Roman" w:cs="Times New Roman"/>
          <w:b/>
          <w:bCs/>
          <w:i/>
          <w:iCs/>
          <w:sz w:val="24"/>
          <w:szCs w:val="24"/>
        </w:rPr>
        <w:t>Круг детского чтения</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lastRenderedPageBreak/>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A80F51" w:rsidRPr="00E82796" w:rsidRDefault="00A80F51" w:rsidP="00A80F51">
      <w:pPr>
        <w:spacing w:after="0" w:line="240" w:lineRule="auto"/>
        <w:ind w:firstLine="709"/>
        <w:jc w:val="both"/>
        <w:rPr>
          <w:rFonts w:ascii="Times New Roman" w:hAnsi="Times New Roman" w:cs="Times New Roman"/>
          <w:b/>
          <w:bCs/>
          <w:i/>
          <w:iCs/>
          <w:sz w:val="24"/>
          <w:szCs w:val="24"/>
        </w:rPr>
      </w:pPr>
      <w:r w:rsidRPr="00E82796">
        <w:rPr>
          <w:rFonts w:ascii="Times New Roman" w:hAnsi="Times New Roman" w:cs="Times New Roman"/>
          <w:b/>
          <w:bCs/>
          <w:i/>
          <w:iCs/>
          <w:sz w:val="24"/>
          <w:szCs w:val="24"/>
        </w:rPr>
        <w:t>Литературоведческая пропедевтика (практическое освоение)</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Нахождение в тексте, определение значения в художественной речи (с помощью учителя) средств выразительности: синонимов, антонимов, сравнений.</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Фольклор и авторские художественные произведения (различение).</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Сказки (о животных, бытовые, волшебные). Художественные особенности сказок: лексика, построение (композиция). Литературная (авторская) сказка.</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Рассказ, стихотворение, басня — общее представление о жанре, особенностях построения и выразительных средствах.</w:t>
      </w:r>
    </w:p>
    <w:p w:rsidR="00A80F51" w:rsidRPr="00E82796" w:rsidRDefault="00A80F51" w:rsidP="00A80F51">
      <w:pPr>
        <w:spacing w:after="0" w:line="240" w:lineRule="auto"/>
        <w:ind w:firstLine="709"/>
        <w:jc w:val="both"/>
        <w:rPr>
          <w:rFonts w:ascii="Times New Roman" w:hAnsi="Times New Roman" w:cs="Times New Roman"/>
          <w:b/>
          <w:bCs/>
          <w:i/>
          <w:iCs/>
          <w:sz w:val="24"/>
          <w:szCs w:val="24"/>
        </w:rPr>
      </w:pPr>
      <w:r w:rsidRPr="00E82796">
        <w:rPr>
          <w:rFonts w:ascii="Times New Roman" w:hAnsi="Times New Roman" w:cs="Times New Roman"/>
          <w:b/>
          <w:bCs/>
          <w:i/>
          <w:iCs/>
          <w:sz w:val="24"/>
          <w:szCs w:val="24"/>
        </w:rPr>
        <w:t>Творческая деятельность обучающихся (на основе литературных произведений)</w:t>
      </w:r>
    </w:p>
    <w:p w:rsidR="00A80F51" w:rsidRPr="00E82796" w:rsidRDefault="00A80F51" w:rsidP="00A80F51">
      <w:pPr>
        <w:spacing w:after="0" w:line="240" w:lineRule="auto"/>
        <w:ind w:firstLine="709"/>
        <w:jc w:val="both"/>
        <w:rPr>
          <w:rFonts w:ascii="Times New Roman" w:hAnsi="Times New Roman" w:cs="Times New Roman"/>
          <w:iCs/>
          <w:sz w:val="24"/>
          <w:szCs w:val="24"/>
        </w:rPr>
      </w:pPr>
      <w:r w:rsidRPr="00E82796">
        <w:rPr>
          <w:rFonts w:ascii="Times New Roman" w:hAnsi="Times New Roman" w:cs="Times New Roman"/>
          <w:sz w:val="24"/>
          <w:szCs w:val="24"/>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w:t>
      </w:r>
      <w:r w:rsidRPr="00E82796">
        <w:rPr>
          <w:rFonts w:ascii="Times New Roman" w:hAnsi="Times New Roman" w:cs="Times New Roman"/>
          <w:iCs/>
          <w:sz w:val="24"/>
          <w:szCs w:val="24"/>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A80F51" w:rsidRPr="00E82796" w:rsidRDefault="00A80F51" w:rsidP="00A80F51">
      <w:pPr>
        <w:spacing w:after="0" w:line="240" w:lineRule="auto"/>
        <w:ind w:firstLine="709"/>
        <w:jc w:val="both"/>
        <w:rPr>
          <w:rFonts w:ascii="Times New Roman" w:hAnsi="Times New Roman" w:cs="Times New Roman"/>
          <w:iCs/>
          <w:sz w:val="24"/>
          <w:szCs w:val="24"/>
        </w:rPr>
      </w:pPr>
    </w:p>
    <w:p w:rsidR="00A80F51" w:rsidRPr="00E82796" w:rsidRDefault="00A80F51" w:rsidP="00A80F51">
      <w:pPr>
        <w:spacing w:after="0" w:line="240" w:lineRule="auto"/>
        <w:ind w:firstLine="709"/>
        <w:jc w:val="center"/>
        <w:rPr>
          <w:rFonts w:ascii="Times New Roman" w:hAnsi="Times New Roman" w:cs="Times New Roman"/>
          <w:b/>
          <w:iCs/>
          <w:sz w:val="24"/>
          <w:szCs w:val="24"/>
        </w:rPr>
      </w:pPr>
      <w:r w:rsidRPr="00E82796">
        <w:rPr>
          <w:rFonts w:ascii="Times New Roman" w:hAnsi="Times New Roman" w:cs="Times New Roman"/>
          <w:b/>
          <w:iCs/>
          <w:sz w:val="24"/>
          <w:szCs w:val="24"/>
        </w:rPr>
        <w:t>Иностранный язык</w:t>
      </w:r>
    </w:p>
    <w:p w:rsidR="00A80F51" w:rsidRPr="00E82796" w:rsidRDefault="00A80F51" w:rsidP="00A80F51">
      <w:pPr>
        <w:spacing w:after="0" w:line="240" w:lineRule="auto"/>
        <w:ind w:firstLine="709"/>
        <w:jc w:val="both"/>
        <w:rPr>
          <w:rFonts w:ascii="Times New Roman" w:hAnsi="Times New Roman" w:cs="Times New Roman"/>
          <w:b/>
          <w:bCs/>
          <w:i/>
          <w:iCs/>
          <w:sz w:val="24"/>
          <w:szCs w:val="24"/>
        </w:rPr>
      </w:pPr>
      <w:r w:rsidRPr="00E82796">
        <w:rPr>
          <w:rFonts w:ascii="Times New Roman" w:hAnsi="Times New Roman" w:cs="Times New Roman"/>
          <w:b/>
          <w:bCs/>
          <w:i/>
          <w:iCs/>
          <w:sz w:val="24"/>
          <w:szCs w:val="24"/>
        </w:rPr>
        <w:t>Предметное содержание речи</w:t>
      </w:r>
    </w:p>
    <w:p w:rsidR="00A80F51" w:rsidRPr="00E82796" w:rsidRDefault="00A80F51" w:rsidP="00A80F51">
      <w:pPr>
        <w:spacing w:after="0" w:line="240" w:lineRule="auto"/>
        <w:ind w:firstLine="709"/>
        <w:jc w:val="both"/>
        <w:rPr>
          <w:rFonts w:ascii="Times New Roman" w:hAnsi="Times New Roman" w:cs="Times New Roman"/>
          <w:b/>
          <w:bCs/>
          <w:sz w:val="24"/>
          <w:szCs w:val="24"/>
        </w:rPr>
      </w:pPr>
      <w:r w:rsidRPr="00E82796">
        <w:rPr>
          <w:rFonts w:ascii="Times New Roman" w:hAnsi="Times New Roman" w:cs="Times New Roman"/>
          <w:b/>
          <w:bCs/>
          <w:sz w:val="24"/>
          <w:szCs w:val="24"/>
        </w:rPr>
        <w:t xml:space="preserve">Знакомство. </w:t>
      </w:r>
      <w:r w:rsidRPr="00E82796">
        <w:rPr>
          <w:rFonts w:ascii="Times New Roman" w:hAnsi="Times New Roman" w:cs="Times New Roman"/>
          <w:sz w:val="24"/>
          <w:szCs w:val="24"/>
        </w:rPr>
        <w:t>С одноклассниками, учителем, персонажами детских произведений: имя, возраст. Приветствие, прощание, поздравление, ответ на поздравление, благодарность, извинения (с использованием типичных фраз речевого этикета).</w:t>
      </w:r>
    </w:p>
    <w:p w:rsidR="00A80F51" w:rsidRPr="00E82796" w:rsidRDefault="00A80F51" w:rsidP="00A80F51">
      <w:pPr>
        <w:spacing w:after="0" w:line="240" w:lineRule="auto"/>
        <w:ind w:firstLine="709"/>
        <w:jc w:val="both"/>
        <w:rPr>
          <w:rFonts w:ascii="Times New Roman" w:hAnsi="Times New Roman" w:cs="Times New Roman"/>
          <w:b/>
          <w:bCs/>
          <w:sz w:val="24"/>
          <w:szCs w:val="24"/>
        </w:rPr>
      </w:pPr>
      <w:r w:rsidRPr="00E82796">
        <w:rPr>
          <w:rFonts w:ascii="Times New Roman" w:hAnsi="Times New Roman" w:cs="Times New Roman"/>
          <w:b/>
          <w:bCs/>
          <w:sz w:val="24"/>
          <w:szCs w:val="24"/>
        </w:rPr>
        <w:t xml:space="preserve">Я и моя семья. </w:t>
      </w:r>
      <w:r w:rsidRPr="00E82796">
        <w:rPr>
          <w:rFonts w:ascii="Times New Roman" w:hAnsi="Times New Roman" w:cs="Times New Roman"/>
          <w:sz w:val="24"/>
          <w:szCs w:val="24"/>
        </w:rPr>
        <w:t>Члены семьи, их имена, возраст, внешность, характер. Мой день (распорядок дня)</w:t>
      </w:r>
      <w:r w:rsidRPr="00E82796">
        <w:rPr>
          <w:rFonts w:ascii="Times New Roman" w:hAnsi="Times New Roman" w:cs="Times New Roman"/>
          <w:i/>
          <w:iCs/>
          <w:sz w:val="24"/>
          <w:szCs w:val="24"/>
        </w:rPr>
        <w:t xml:space="preserve">. </w:t>
      </w:r>
      <w:r w:rsidRPr="00E82796">
        <w:rPr>
          <w:rFonts w:ascii="Times New Roman" w:hAnsi="Times New Roman" w:cs="Times New Roman"/>
          <w:sz w:val="24"/>
          <w:szCs w:val="24"/>
        </w:rPr>
        <w:t xml:space="preserve">Любимая еда. Семейные праздники: день рождения, Новый год/Рождество. </w:t>
      </w:r>
    </w:p>
    <w:p w:rsidR="00A80F51" w:rsidRPr="00E82796" w:rsidRDefault="00A80F51" w:rsidP="00A80F51">
      <w:pPr>
        <w:spacing w:after="0" w:line="240" w:lineRule="auto"/>
        <w:ind w:firstLine="709"/>
        <w:jc w:val="both"/>
        <w:rPr>
          <w:rFonts w:ascii="Times New Roman" w:hAnsi="Times New Roman" w:cs="Times New Roman"/>
          <w:b/>
          <w:bCs/>
          <w:sz w:val="24"/>
          <w:szCs w:val="24"/>
        </w:rPr>
      </w:pPr>
      <w:r w:rsidRPr="00E82796">
        <w:rPr>
          <w:rFonts w:ascii="Times New Roman" w:hAnsi="Times New Roman" w:cs="Times New Roman"/>
          <w:b/>
          <w:bCs/>
          <w:sz w:val="24"/>
          <w:szCs w:val="24"/>
        </w:rPr>
        <w:t xml:space="preserve">Мир моих увлечений. </w:t>
      </w:r>
      <w:r w:rsidRPr="00E82796">
        <w:rPr>
          <w:rFonts w:ascii="Times New Roman" w:hAnsi="Times New Roman" w:cs="Times New Roman"/>
          <w:sz w:val="24"/>
          <w:szCs w:val="24"/>
        </w:rPr>
        <w:t xml:space="preserve">Мои любимые занятия. </w:t>
      </w:r>
      <w:r w:rsidRPr="00E82796">
        <w:rPr>
          <w:rFonts w:ascii="Times New Roman" w:hAnsi="Times New Roman" w:cs="Times New Roman"/>
          <w:iCs/>
          <w:sz w:val="24"/>
          <w:szCs w:val="24"/>
        </w:rPr>
        <w:t>Мои любимые сказки</w:t>
      </w:r>
      <w:r w:rsidRPr="00E82796">
        <w:rPr>
          <w:rFonts w:ascii="Times New Roman" w:hAnsi="Times New Roman" w:cs="Times New Roman"/>
          <w:i/>
          <w:iCs/>
          <w:sz w:val="24"/>
          <w:szCs w:val="24"/>
        </w:rPr>
        <w:t xml:space="preserve">. </w:t>
      </w:r>
      <w:r w:rsidRPr="00E82796">
        <w:rPr>
          <w:rFonts w:ascii="Times New Roman" w:hAnsi="Times New Roman" w:cs="Times New Roman"/>
          <w:sz w:val="24"/>
          <w:szCs w:val="24"/>
        </w:rPr>
        <w:t>Выходной день</w:t>
      </w:r>
      <w:r w:rsidRPr="00E82796">
        <w:rPr>
          <w:rFonts w:ascii="Times New Roman" w:hAnsi="Times New Roman" w:cs="Times New Roman"/>
          <w:i/>
          <w:iCs/>
          <w:sz w:val="24"/>
          <w:szCs w:val="24"/>
        </w:rPr>
        <w:t xml:space="preserve">, </w:t>
      </w:r>
      <w:r w:rsidRPr="00E82796">
        <w:rPr>
          <w:rFonts w:ascii="Times New Roman" w:hAnsi="Times New Roman" w:cs="Times New Roman"/>
          <w:sz w:val="24"/>
          <w:szCs w:val="24"/>
        </w:rPr>
        <w:t>каникулы.</w:t>
      </w:r>
    </w:p>
    <w:p w:rsidR="00A80F51" w:rsidRPr="00E82796" w:rsidRDefault="00A80F51" w:rsidP="00A80F51">
      <w:pPr>
        <w:spacing w:after="0" w:line="240" w:lineRule="auto"/>
        <w:ind w:firstLine="709"/>
        <w:jc w:val="both"/>
        <w:rPr>
          <w:rFonts w:ascii="Times New Roman" w:hAnsi="Times New Roman" w:cs="Times New Roman"/>
          <w:b/>
          <w:bCs/>
          <w:sz w:val="24"/>
          <w:szCs w:val="24"/>
        </w:rPr>
      </w:pPr>
      <w:r w:rsidRPr="00E82796">
        <w:rPr>
          <w:rFonts w:ascii="Times New Roman" w:hAnsi="Times New Roman" w:cs="Times New Roman"/>
          <w:b/>
          <w:bCs/>
          <w:sz w:val="24"/>
          <w:szCs w:val="24"/>
        </w:rPr>
        <w:t xml:space="preserve">Я и мои друзья. </w:t>
      </w:r>
      <w:r w:rsidRPr="00E82796">
        <w:rPr>
          <w:rFonts w:ascii="Times New Roman" w:hAnsi="Times New Roman" w:cs="Times New Roman"/>
          <w:sz w:val="24"/>
          <w:szCs w:val="24"/>
        </w:rPr>
        <w:t>Имя, возраст, внешность, характер, увлечения/хобби. Любимое домашнее животное: имя, возраст, цвет, размер, характер.</w:t>
      </w:r>
    </w:p>
    <w:p w:rsidR="00A80F51" w:rsidRPr="00E82796" w:rsidRDefault="00A80F51" w:rsidP="00A80F51">
      <w:pPr>
        <w:spacing w:after="0" w:line="240" w:lineRule="auto"/>
        <w:ind w:firstLine="709"/>
        <w:jc w:val="both"/>
        <w:rPr>
          <w:rFonts w:ascii="Times New Roman" w:hAnsi="Times New Roman" w:cs="Times New Roman"/>
          <w:b/>
          <w:bCs/>
          <w:sz w:val="24"/>
          <w:szCs w:val="24"/>
        </w:rPr>
      </w:pPr>
      <w:r w:rsidRPr="00E82796">
        <w:rPr>
          <w:rFonts w:ascii="Times New Roman" w:hAnsi="Times New Roman" w:cs="Times New Roman"/>
          <w:b/>
          <w:bCs/>
          <w:sz w:val="24"/>
          <w:szCs w:val="24"/>
        </w:rPr>
        <w:t xml:space="preserve">Моя школа. </w:t>
      </w:r>
      <w:r w:rsidRPr="00E82796">
        <w:rPr>
          <w:rFonts w:ascii="Times New Roman" w:hAnsi="Times New Roman" w:cs="Times New Roman"/>
          <w:sz w:val="24"/>
          <w:szCs w:val="24"/>
        </w:rPr>
        <w:t xml:space="preserve">Классная комната, учебные предметы, школьные принадлежности. </w:t>
      </w:r>
    </w:p>
    <w:p w:rsidR="00A80F51" w:rsidRPr="00E82796" w:rsidRDefault="00A80F51" w:rsidP="00A80F51">
      <w:pPr>
        <w:spacing w:after="0" w:line="240" w:lineRule="auto"/>
        <w:ind w:firstLine="709"/>
        <w:jc w:val="both"/>
        <w:rPr>
          <w:rFonts w:ascii="Times New Roman" w:hAnsi="Times New Roman" w:cs="Times New Roman"/>
          <w:b/>
          <w:bCs/>
          <w:sz w:val="24"/>
          <w:szCs w:val="24"/>
        </w:rPr>
      </w:pPr>
      <w:r w:rsidRPr="00E82796">
        <w:rPr>
          <w:rFonts w:ascii="Times New Roman" w:hAnsi="Times New Roman" w:cs="Times New Roman"/>
          <w:b/>
          <w:bCs/>
          <w:sz w:val="24"/>
          <w:szCs w:val="24"/>
        </w:rPr>
        <w:t xml:space="preserve">Мир вокруг меня. </w:t>
      </w:r>
      <w:r w:rsidRPr="00E82796">
        <w:rPr>
          <w:rFonts w:ascii="Times New Roman" w:hAnsi="Times New Roman" w:cs="Times New Roman"/>
          <w:sz w:val="24"/>
          <w:szCs w:val="24"/>
        </w:rPr>
        <w:t xml:space="preserve">Мой дом/квартира/комната: названия комнат. Природа. </w:t>
      </w:r>
      <w:r w:rsidRPr="00E82796">
        <w:rPr>
          <w:rFonts w:ascii="Times New Roman" w:hAnsi="Times New Roman" w:cs="Times New Roman"/>
          <w:iCs/>
          <w:sz w:val="24"/>
          <w:szCs w:val="24"/>
        </w:rPr>
        <w:t>Дикие и домашние животные</w:t>
      </w:r>
      <w:r w:rsidRPr="00E82796">
        <w:rPr>
          <w:rFonts w:ascii="Times New Roman" w:hAnsi="Times New Roman" w:cs="Times New Roman"/>
          <w:i/>
          <w:iCs/>
          <w:sz w:val="24"/>
          <w:szCs w:val="24"/>
        </w:rPr>
        <w:t xml:space="preserve">. </w:t>
      </w:r>
      <w:r w:rsidRPr="00E82796">
        <w:rPr>
          <w:rFonts w:ascii="Times New Roman" w:hAnsi="Times New Roman" w:cs="Times New Roman"/>
          <w:sz w:val="24"/>
          <w:szCs w:val="24"/>
        </w:rPr>
        <w:t>Любимое время года. Погода.</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sz w:val="24"/>
          <w:szCs w:val="24"/>
        </w:rPr>
        <w:t xml:space="preserve">Страна/страны изучаемого языка и родная страна. </w:t>
      </w:r>
      <w:r w:rsidRPr="00E82796">
        <w:rPr>
          <w:rFonts w:ascii="Times New Roman" w:hAnsi="Times New Roman" w:cs="Times New Roman"/>
          <w:sz w:val="24"/>
          <w:szCs w:val="24"/>
        </w:rPr>
        <w:t xml:space="preserve">Общие сведения: название, столица. </w:t>
      </w:r>
      <w:r w:rsidRPr="00E82796">
        <w:rPr>
          <w:rFonts w:ascii="Times New Roman" w:hAnsi="Times New Roman" w:cs="Times New Roman"/>
          <w:iCs/>
          <w:sz w:val="24"/>
          <w:szCs w:val="24"/>
        </w:rPr>
        <w:t>Небольшие произведения детского фольклора на изучаемом иностранном языке (рифмовки, стихи, песни, сказки).</w:t>
      </w:r>
    </w:p>
    <w:p w:rsidR="00A80F51" w:rsidRPr="00E82796" w:rsidRDefault="00A80F51" w:rsidP="00A80F51">
      <w:pPr>
        <w:spacing w:after="0" w:line="240" w:lineRule="auto"/>
        <w:ind w:firstLine="709"/>
        <w:jc w:val="both"/>
        <w:rPr>
          <w:rFonts w:ascii="Times New Roman" w:hAnsi="Times New Roman" w:cs="Times New Roman"/>
          <w:b/>
          <w:bCs/>
          <w:i/>
          <w:iCs/>
          <w:sz w:val="24"/>
          <w:szCs w:val="24"/>
        </w:rPr>
      </w:pPr>
      <w:r w:rsidRPr="00E82796">
        <w:rPr>
          <w:rFonts w:ascii="Times New Roman" w:hAnsi="Times New Roman" w:cs="Times New Roman"/>
          <w:b/>
          <w:bCs/>
          <w:i/>
          <w:iCs/>
          <w:sz w:val="24"/>
          <w:szCs w:val="24"/>
        </w:rPr>
        <w:t>Коммуникативные умения по видам речевой деятельности</w:t>
      </w:r>
    </w:p>
    <w:p w:rsidR="00A80F51" w:rsidRPr="00E82796" w:rsidRDefault="00A80F51" w:rsidP="00A80F51">
      <w:pPr>
        <w:spacing w:after="0" w:line="240" w:lineRule="auto"/>
        <w:ind w:firstLine="709"/>
        <w:jc w:val="both"/>
        <w:rPr>
          <w:rFonts w:ascii="Times New Roman" w:hAnsi="Times New Roman" w:cs="Times New Roman"/>
          <w:i/>
          <w:iCs/>
          <w:sz w:val="24"/>
          <w:szCs w:val="24"/>
        </w:rPr>
      </w:pPr>
      <w:r w:rsidRPr="00E82796">
        <w:rPr>
          <w:rFonts w:ascii="Times New Roman" w:hAnsi="Times New Roman" w:cs="Times New Roman"/>
          <w:b/>
          <w:bCs/>
          <w:sz w:val="24"/>
          <w:szCs w:val="24"/>
        </w:rPr>
        <w:t>В русле говорения</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i/>
          <w:iCs/>
          <w:sz w:val="24"/>
          <w:szCs w:val="24"/>
        </w:rPr>
        <w:t>1.</w:t>
      </w:r>
      <w:r w:rsidRPr="00E82796">
        <w:rPr>
          <w:rFonts w:ascii="Times New Roman" w:hAnsi="Times New Roman" w:cs="Times New Roman"/>
          <w:i/>
          <w:iCs/>
          <w:sz w:val="24"/>
          <w:szCs w:val="24"/>
        </w:rPr>
        <w:t> </w:t>
      </w:r>
      <w:r w:rsidRPr="00E82796">
        <w:rPr>
          <w:rFonts w:ascii="Times New Roman" w:hAnsi="Times New Roman" w:cs="Times New Roman"/>
          <w:i/>
          <w:iCs/>
          <w:sz w:val="24"/>
          <w:szCs w:val="24"/>
        </w:rPr>
        <w:t>Диалогическая форма</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lastRenderedPageBreak/>
        <w:t>Уметь вести:</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этикетные диалоги в типичных ситуациях бытового и учебно­трудового общения;</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диалог­расспрос (запрос информации и ответ на него) с опорой на картинку и модель, объем диалогического высказывания 2-3 реплики с каждой стороны;</w:t>
      </w:r>
    </w:p>
    <w:p w:rsidR="00A80F51" w:rsidRPr="00E82796" w:rsidRDefault="00A80F51" w:rsidP="00A80F51">
      <w:pPr>
        <w:spacing w:after="0" w:line="240" w:lineRule="auto"/>
        <w:ind w:firstLine="709"/>
        <w:jc w:val="both"/>
        <w:rPr>
          <w:rFonts w:ascii="Times New Roman" w:hAnsi="Times New Roman" w:cs="Times New Roman"/>
          <w:i/>
          <w:iCs/>
          <w:sz w:val="24"/>
          <w:szCs w:val="24"/>
        </w:rPr>
      </w:pPr>
      <w:r w:rsidRPr="00E82796">
        <w:rPr>
          <w:rFonts w:ascii="Times New Roman" w:hAnsi="Times New Roman" w:cs="Times New Roman"/>
          <w:sz w:val="24"/>
          <w:szCs w:val="24"/>
        </w:rPr>
        <w:t>диалог — побуждение к действию.</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i/>
          <w:iCs/>
          <w:sz w:val="24"/>
          <w:szCs w:val="24"/>
        </w:rPr>
        <w:t>2.</w:t>
      </w:r>
      <w:r w:rsidRPr="00E82796">
        <w:rPr>
          <w:rFonts w:ascii="Times New Roman" w:hAnsi="Times New Roman" w:cs="Times New Roman"/>
          <w:i/>
          <w:iCs/>
          <w:sz w:val="24"/>
          <w:szCs w:val="24"/>
        </w:rPr>
        <w:t> </w:t>
      </w:r>
      <w:r w:rsidRPr="00E82796">
        <w:rPr>
          <w:rFonts w:ascii="Times New Roman" w:hAnsi="Times New Roman" w:cs="Times New Roman"/>
          <w:i/>
          <w:iCs/>
          <w:sz w:val="24"/>
          <w:szCs w:val="24"/>
        </w:rPr>
        <w:t>Монологическая форма</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Уметь пользоваться основными коммуникативными типами речи: описание, рассказ, </w:t>
      </w:r>
      <w:r w:rsidRPr="00E82796">
        <w:rPr>
          <w:rFonts w:ascii="Times New Roman" w:hAnsi="Times New Roman" w:cs="Times New Roman"/>
          <w:iCs/>
          <w:sz w:val="24"/>
          <w:szCs w:val="24"/>
        </w:rPr>
        <w:t>характеристика (персонажей) с опорой на картинку (небольшой объем).</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sz w:val="24"/>
          <w:szCs w:val="24"/>
        </w:rPr>
        <w:t>В русле аудирования</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Воспринимать на слух и понимать:</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речь учителя и одноклассников в процессе общения на уроке и вербально/невербально реагировать на услышанное.</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sz w:val="24"/>
          <w:szCs w:val="24"/>
        </w:rPr>
        <w:t>В русле чтения</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Читать (использовать метод глобального чтения):</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вслух читать слова изучаемой лексики и понимать небольшие диалоги, построенные на изученном языковом материале; находить необходимую информацию (имена персонажей, где происходит действие и</w:t>
      </w:r>
      <w:r w:rsidRPr="00E82796">
        <w:rPr>
          <w:rFonts w:ascii="Times New Roman" w:hAnsi="Times New Roman" w:cs="Times New Roman"/>
          <w:sz w:val="24"/>
          <w:szCs w:val="24"/>
        </w:rPr>
        <w:t> </w:t>
      </w:r>
      <w:r w:rsidRPr="00E82796">
        <w:rPr>
          <w:rFonts w:ascii="Times New Roman" w:hAnsi="Times New Roman" w:cs="Times New Roman"/>
          <w:sz w:val="24"/>
          <w:szCs w:val="24"/>
        </w:rPr>
        <w:t>т.</w:t>
      </w:r>
      <w:r w:rsidRPr="00E82796">
        <w:rPr>
          <w:rFonts w:ascii="Times New Roman" w:hAnsi="Times New Roman" w:cs="Times New Roman"/>
          <w:sz w:val="24"/>
          <w:szCs w:val="24"/>
        </w:rPr>
        <w:t> </w:t>
      </w:r>
      <w:r w:rsidRPr="00E82796">
        <w:rPr>
          <w:rFonts w:ascii="Times New Roman" w:hAnsi="Times New Roman" w:cs="Times New Roman"/>
          <w:sz w:val="24"/>
          <w:szCs w:val="24"/>
        </w:rPr>
        <w:t>д.).</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sz w:val="24"/>
          <w:szCs w:val="24"/>
        </w:rPr>
        <w:t>В русле письма</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Знать и уметь писать буквы английского алфавита.</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Владеть:</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умением выписывать из текста слова, словосочетания и предложения.</w:t>
      </w:r>
    </w:p>
    <w:p w:rsidR="00A80F51" w:rsidRPr="00E82796" w:rsidRDefault="00A80F51" w:rsidP="00A80F51">
      <w:pPr>
        <w:spacing w:after="0" w:line="240" w:lineRule="auto"/>
        <w:ind w:firstLine="709"/>
        <w:jc w:val="both"/>
        <w:rPr>
          <w:rFonts w:ascii="Times New Roman" w:hAnsi="Times New Roman" w:cs="Times New Roman"/>
          <w:b/>
          <w:bCs/>
          <w:i/>
          <w:iCs/>
          <w:sz w:val="24"/>
          <w:szCs w:val="24"/>
        </w:rPr>
      </w:pPr>
      <w:r w:rsidRPr="00E82796">
        <w:rPr>
          <w:rFonts w:ascii="Times New Roman" w:hAnsi="Times New Roman" w:cs="Times New Roman"/>
          <w:b/>
          <w:bCs/>
          <w:i/>
          <w:iCs/>
          <w:sz w:val="24"/>
          <w:szCs w:val="24"/>
        </w:rPr>
        <w:t>Языковые средства и навыки пользования ими</w:t>
      </w:r>
    </w:p>
    <w:p w:rsidR="00A80F51" w:rsidRPr="00E82796" w:rsidRDefault="00A80F51" w:rsidP="00A80F51">
      <w:pPr>
        <w:spacing w:after="0" w:line="240" w:lineRule="auto"/>
        <w:ind w:firstLine="709"/>
        <w:jc w:val="both"/>
        <w:rPr>
          <w:rFonts w:ascii="Times New Roman" w:hAnsi="Times New Roman" w:cs="Times New Roman"/>
          <w:b/>
          <w:bCs/>
          <w:sz w:val="24"/>
          <w:szCs w:val="24"/>
        </w:rPr>
      </w:pPr>
      <w:r w:rsidRPr="00E82796">
        <w:rPr>
          <w:rFonts w:ascii="Times New Roman" w:hAnsi="Times New Roman" w:cs="Times New Roman"/>
          <w:b/>
          <w:bCs/>
          <w:i/>
          <w:iCs/>
          <w:sz w:val="24"/>
          <w:szCs w:val="24"/>
        </w:rPr>
        <w:t>Английский язык</w:t>
      </w:r>
    </w:p>
    <w:p w:rsidR="00A80F51" w:rsidRPr="00E82796" w:rsidRDefault="00A80F51" w:rsidP="00A80F51">
      <w:pPr>
        <w:spacing w:after="0" w:line="240" w:lineRule="auto"/>
        <w:ind w:firstLine="709"/>
        <w:jc w:val="both"/>
        <w:rPr>
          <w:rFonts w:ascii="Times New Roman" w:hAnsi="Times New Roman" w:cs="Times New Roman"/>
          <w:b/>
          <w:bCs/>
          <w:sz w:val="24"/>
          <w:szCs w:val="24"/>
        </w:rPr>
      </w:pPr>
      <w:r w:rsidRPr="00E82796">
        <w:rPr>
          <w:rFonts w:ascii="Times New Roman" w:hAnsi="Times New Roman" w:cs="Times New Roman"/>
          <w:b/>
          <w:bCs/>
          <w:sz w:val="24"/>
          <w:szCs w:val="24"/>
        </w:rPr>
        <w:t xml:space="preserve">Графика, каллиграфия, орфография. </w:t>
      </w:r>
      <w:r w:rsidRPr="00E82796">
        <w:rPr>
          <w:rFonts w:ascii="Times New Roman" w:hAnsi="Times New Roman" w:cs="Times New Roman"/>
          <w:bCs/>
          <w:sz w:val="24"/>
          <w:szCs w:val="24"/>
        </w:rPr>
        <w:t>Б</w:t>
      </w:r>
      <w:r w:rsidRPr="00E82796">
        <w:rPr>
          <w:rFonts w:ascii="Times New Roman" w:hAnsi="Times New Roman" w:cs="Times New Roman"/>
          <w:sz w:val="24"/>
          <w:szCs w:val="24"/>
        </w:rPr>
        <w:t xml:space="preserve">уквы английского алфавита. Основные буквосочетания. Звуко­буквенные соответствия. Апостроф. </w:t>
      </w:r>
    </w:p>
    <w:p w:rsidR="00A80F51" w:rsidRPr="00E82796" w:rsidRDefault="00A80F51" w:rsidP="00A80F51">
      <w:pPr>
        <w:spacing w:after="0" w:line="240" w:lineRule="auto"/>
        <w:ind w:firstLine="709"/>
        <w:jc w:val="both"/>
        <w:rPr>
          <w:rFonts w:ascii="Times New Roman" w:hAnsi="Times New Roman" w:cs="Times New Roman"/>
          <w:b/>
          <w:bCs/>
          <w:sz w:val="24"/>
          <w:szCs w:val="24"/>
        </w:rPr>
      </w:pPr>
      <w:r w:rsidRPr="00E82796">
        <w:rPr>
          <w:rFonts w:ascii="Times New Roman" w:hAnsi="Times New Roman" w:cs="Times New Roman"/>
          <w:b/>
          <w:bCs/>
          <w:sz w:val="24"/>
          <w:szCs w:val="24"/>
        </w:rPr>
        <w:t xml:space="preserve">Фонетическая сторона речи. </w:t>
      </w:r>
      <w:r w:rsidRPr="00E82796">
        <w:rPr>
          <w:rFonts w:ascii="Times New Roman" w:hAnsi="Times New Roman" w:cs="Times New Roman"/>
          <w:bCs/>
          <w:sz w:val="24"/>
          <w:szCs w:val="24"/>
        </w:rPr>
        <w:t>П</w:t>
      </w:r>
      <w:r w:rsidRPr="00E82796">
        <w:rPr>
          <w:rFonts w:ascii="Times New Roman" w:hAnsi="Times New Roman" w:cs="Times New Roman"/>
          <w:sz w:val="24"/>
          <w:szCs w:val="24"/>
        </w:rPr>
        <w:t xml:space="preserve">роизношение и различение на слух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w:t>
      </w:r>
      <w:r w:rsidRPr="00E82796">
        <w:rPr>
          <w:rFonts w:ascii="Times New Roman" w:hAnsi="Times New Roman" w:cs="Times New Roman"/>
          <w:iCs/>
          <w:sz w:val="24"/>
          <w:szCs w:val="24"/>
        </w:rPr>
        <w:t>Связующее «r» (there is/there are).</w:t>
      </w:r>
      <w:r w:rsidRPr="00E82796">
        <w:rPr>
          <w:rFonts w:ascii="Times New Roman" w:hAnsi="Times New Roman" w:cs="Times New Roman"/>
          <w:i/>
          <w:iCs/>
          <w:sz w:val="24"/>
          <w:szCs w:val="24"/>
        </w:rPr>
        <w:t xml:space="preserve"> </w:t>
      </w:r>
      <w:r w:rsidRPr="00E82796">
        <w:rPr>
          <w:rFonts w:ascii="Times New Roman" w:hAnsi="Times New Roman" w:cs="Times New Roman"/>
          <w:sz w:val="24"/>
          <w:szCs w:val="24"/>
        </w:rPr>
        <w:t>Ударение в слове, фразе.</w:t>
      </w:r>
      <w:r w:rsidRPr="00E82796">
        <w:rPr>
          <w:rFonts w:ascii="Times New Roman" w:hAnsi="Times New Roman" w:cs="Times New Roman"/>
          <w:i/>
          <w:iCs/>
          <w:sz w:val="24"/>
          <w:szCs w:val="24"/>
        </w:rPr>
        <w:t xml:space="preserve"> </w:t>
      </w:r>
      <w:r w:rsidRPr="00E82796">
        <w:rPr>
          <w:rFonts w:ascii="Times New Roman" w:hAnsi="Times New Roman" w:cs="Times New Roman"/>
          <w:iCs/>
          <w:sz w:val="24"/>
          <w:szCs w:val="24"/>
        </w:rPr>
        <w:t>Отсутствие ударения на служебных словах (артиклях, союзах, предлогах).</w:t>
      </w:r>
      <w:r w:rsidRPr="00E82796">
        <w:rPr>
          <w:rFonts w:ascii="Times New Roman" w:hAnsi="Times New Roman" w:cs="Times New Roman"/>
          <w:i/>
          <w:iCs/>
          <w:sz w:val="24"/>
          <w:szCs w:val="24"/>
        </w:rPr>
        <w:t xml:space="preserve"> </w:t>
      </w:r>
      <w:r w:rsidRPr="00E82796">
        <w:rPr>
          <w:rFonts w:ascii="Times New Roman" w:hAnsi="Times New Roman" w:cs="Times New Roman"/>
          <w:iCs/>
          <w:sz w:val="24"/>
          <w:szCs w:val="24"/>
        </w:rPr>
        <w:t>Членение предложений на смысловые группы.</w:t>
      </w:r>
      <w:r w:rsidRPr="00E82796">
        <w:rPr>
          <w:rFonts w:ascii="Times New Roman" w:hAnsi="Times New Roman" w:cs="Times New Roman"/>
          <w:sz w:val="24"/>
          <w:szCs w:val="24"/>
        </w:rPr>
        <w:t xml:space="preserve"> Ритмико­интонационные особенности повествовательного, побудительного и вопросительного (общий и специальный вопрос) предложений. </w:t>
      </w:r>
      <w:r w:rsidRPr="00E82796">
        <w:rPr>
          <w:rFonts w:ascii="Times New Roman" w:hAnsi="Times New Roman" w:cs="Times New Roman"/>
          <w:iCs/>
          <w:sz w:val="24"/>
          <w:szCs w:val="24"/>
        </w:rPr>
        <w:t xml:space="preserve">Интонация перечисления. </w:t>
      </w:r>
    </w:p>
    <w:p w:rsidR="00A80F51" w:rsidRPr="00E82796" w:rsidRDefault="00A80F51" w:rsidP="00A80F51">
      <w:pPr>
        <w:spacing w:after="0" w:line="240" w:lineRule="auto"/>
        <w:ind w:firstLine="709"/>
        <w:jc w:val="both"/>
        <w:rPr>
          <w:rFonts w:ascii="Times New Roman" w:hAnsi="Times New Roman" w:cs="Times New Roman"/>
          <w:b/>
          <w:bCs/>
          <w:sz w:val="24"/>
          <w:szCs w:val="24"/>
        </w:rPr>
      </w:pPr>
      <w:r w:rsidRPr="00E82796">
        <w:rPr>
          <w:rFonts w:ascii="Times New Roman" w:hAnsi="Times New Roman" w:cs="Times New Roman"/>
          <w:b/>
          <w:bCs/>
          <w:sz w:val="24"/>
          <w:szCs w:val="24"/>
        </w:rPr>
        <w:t xml:space="preserve">Лексическая сторона речи. </w:t>
      </w:r>
      <w:r w:rsidRPr="00E82796">
        <w:rPr>
          <w:rFonts w:ascii="Times New Roman" w:hAnsi="Times New Roman" w:cs="Times New Roman"/>
          <w:sz w:val="24"/>
          <w:szCs w:val="24"/>
        </w:rPr>
        <w:t xml:space="preserve">Лексические единицы, обслуживающие ситуации общения, в пределах тематики начальной школы, в объёме 300 лексических единиц для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sz w:val="24"/>
          <w:szCs w:val="24"/>
        </w:rPr>
        <w:t xml:space="preserve">Грамматическая сторона речи. </w:t>
      </w:r>
      <w:r w:rsidRPr="00E82796">
        <w:rPr>
          <w:rFonts w:ascii="Times New Roman" w:hAnsi="Times New Roman" w:cs="Times New Roman"/>
          <w:sz w:val="24"/>
          <w:szCs w:val="24"/>
        </w:rPr>
        <w:t xml:space="preserve">Основные коммуникативные типы предложений: повествовательное,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E82796">
        <w:rPr>
          <w:rFonts w:ascii="Times New Roman" w:hAnsi="Times New Roman" w:cs="Times New Roman"/>
          <w:iCs/>
          <w:sz w:val="24"/>
          <w:szCs w:val="24"/>
        </w:rPr>
        <w:t>Безличные предложения в настоящем времени (It is cold. It’s five o</w:t>
      </w:r>
      <w:r w:rsidRPr="00E82796">
        <w:rPr>
          <w:rFonts w:ascii="Times New Roman" w:hAnsi="Times New Roman" w:cs="Times New Roman"/>
          <w:sz w:val="24"/>
          <w:szCs w:val="24"/>
        </w:rPr>
        <w:t>’</w:t>
      </w:r>
      <w:r w:rsidRPr="00E82796">
        <w:rPr>
          <w:rFonts w:ascii="Times New Roman" w:hAnsi="Times New Roman" w:cs="Times New Roman"/>
          <w:iCs/>
          <w:sz w:val="24"/>
          <w:szCs w:val="24"/>
        </w:rPr>
        <w:t>clock.)</w:t>
      </w:r>
      <w:r w:rsidRPr="00E82796">
        <w:rPr>
          <w:rFonts w:ascii="Times New Roman" w:hAnsi="Times New Roman" w:cs="Times New Roman"/>
          <w:i/>
          <w:iCs/>
          <w:sz w:val="24"/>
          <w:szCs w:val="24"/>
        </w:rPr>
        <w:t>.</w:t>
      </w:r>
      <w:r w:rsidRPr="00E82796">
        <w:rPr>
          <w:rFonts w:ascii="Times New Roman" w:hAnsi="Times New Roman" w:cs="Times New Roman"/>
          <w:sz w:val="24"/>
          <w:szCs w:val="24"/>
        </w:rPr>
        <w:t xml:space="preserve"> Предложения с оборотом there is/there are. Простые распространённые предложения. Предложения с однородными членами. </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Глагольные конструкции I’d like to…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w:t>
      </w:r>
    </w:p>
    <w:p w:rsidR="00A80F51" w:rsidRPr="00E82796" w:rsidRDefault="00A80F51" w:rsidP="00A80F51">
      <w:pPr>
        <w:spacing w:after="0" w:line="240" w:lineRule="auto"/>
        <w:ind w:firstLine="709"/>
        <w:jc w:val="both"/>
        <w:rPr>
          <w:rFonts w:ascii="Times New Roman" w:hAnsi="Times New Roman" w:cs="Times New Roman"/>
          <w:iCs/>
          <w:sz w:val="24"/>
          <w:szCs w:val="24"/>
        </w:rPr>
      </w:pPr>
      <w:r w:rsidRPr="00E82796">
        <w:rPr>
          <w:rFonts w:ascii="Times New Roman" w:hAnsi="Times New Roman" w:cs="Times New Roman"/>
          <w:sz w:val="24"/>
          <w:szCs w:val="24"/>
        </w:rPr>
        <w:lastRenderedPageBreak/>
        <w:t xml:space="preserve">Местоимения: личные (в именительном и объектном падежах), притяжательные, вопросительные, указательные (this/these, that/those), </w:t>
      </w:r>
      <w:r w:rsidRPr="00E82796">
        <w:rPr>
          <w:rFonts w:ascii="Times New Roman" w:hAnsi="Times New Roman" w:cs="Times New Roman"/>
          <w:iCs/>
          <w:sz w:val="24"/>
          <w:szCs w:val="24"/>
        </w:rPr>
        <w:t>неопределённые (some, any — некоторые случаи употребления).</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iCs/>
          <w:sz w:val="24"/>
          <w:szCs w:val="24"/>
        </w:rPr>
        <w:t>Наречия</w:t>
      </w:r>
      <w:r w:rsidRPr="00E82796">
        <w:rPr>
          <w:rFonts w:ascii="Times New Roman" w:hAnsi="Times New Roman" w:cs="Times New Roman"/>
          <w:iCs/>
          <w:sz w:val="24"/>
          <w:szCs w:val="24"/>
          <w:lang w:val="en-US"/>
        </w:rPr>
        <w:t xml:space="preserve"> </w:t>
      </w:r>
      <w:r w:rsidRPr="00E82796">
        <w:rPr>
          <w:rFonts w:ascii="Times New Roman" w:hAnsi="Times New Roman" w:cs="Times New Roman"/>
          <w:iCs/>
          <w:sz w:val="24"/>
          <w:szCs w:val="24"/>
        </w:rPr>
        <w:t>времени</w:t>
      </w:r>
      <w:r w:rsidRPr="00E82796">
        <w:rPr>
          <w:rFonts w:ascii="Times New Roman" w:hAnsi="Times New Roman" w:cs="Times New Roman"/>
          <w:iCs/>
          <w:sz w:val="24"/>
          <w:szCs w:val="24"/>
          <w:lang w:val="en-US"/>
        </w:rPr>
        <w:t xml:space="preserve"> (yesterday, tomorrow, never, usually, often, sometimes). </w:t>
      </w:r>
      <w:r w:rsidRPr="00E82796">
        <w:rPr>
          <w:rFonts w:ascii="Times New Roman" w:hAnsi="Times New Roman" w:cs="Times New Roman"/>
          <w:iCs/>
          <w:sz w:val="24"/>
          <w:szCs w:val="24"/>
        </w:rPr>
        <w:t>Наречия степени (much, little, very).</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Количественные числительные (до 100), порядковые числительные (до 10).</w:t>
      </w:r>
    </w:p>
    <w:p w:rsidR="00A80F51" w:rsidRPr="00E82796" w:rsidRDefault="00A80F51" w:rsidP="00A80F51">
      <w:pPr>
        <w:spacing w:after="0" w:line="240" w:lineRule="auto"/>
        <w:ind w:firstLine="709"/>
        <w:jc w:val="both"/>
        <w:rPr>
          <w:rFonts w:ascii="Times New Roman" w:hAnsi="Times New Roman" w:cs="Times New Roman"/>
          <w:b/>
          <w:bCs/>
          <w:i/>
          <w:iCs/>
          <w:sz w:val="24"/>
          <w:szCs w:val="24"/>
          <w:lang w:val="en-US"/>
        </w:rPr>
      </w:pPr>
      <w:r w:rsidRPr="00E82796">
        <w:rPr>
          <w:rFonts w:ascii="Times New Roman" w:hAnsi="Times New Roman" w:cs="Times New Roman"/>
          <w:sz w:val="24"/>
          <w:szCs w:val="24"/>
        </w:rPr>
        <w:t>Наиболее</w:t>
      </w:r>
      <w:r w:rsidRPr="00E82796">
        <w:rPr>
          <w:rFonts w:ascii="Times New Roman" w:hAnsi="Times New Roman" w:cs="Times New Roman"/>
          <w:sz w:val="24"/>
          <w:szCs w:val="24"/>
          <w:lang w:val="en-US"/>
        </w:rPr>
        <w:t xml:space="preserve"> </w:t>
      </w:r>
      <w:r w:rsidRPr="00E82796">
        <w:rPr>
          <w:rFonts w:ascii="Times New Roman" w:hAnsi="Times New Roman" w:cs="Times New Roman"/>
          <w:sz w:val="24"/>
          <w:szCs w:val="24"/>
        </w:rPr>
        <w:t>употребительные</w:t>
      </w:r>
      <w:r w:rsidRPr="00E82796">
        <w:rPr>
          <w:rFonts w:ascii="Times New Roman" w:hAnsi="Times New Roman" w:cs="Times New Roman"/>
          <w:sz w:val="24"/>
          <w:szCs w:val="24"/>
          <w:lang w:val="en-US"/>
        </w:rPr>
        <w:t xml:space="preserve"> </w:t>
      </w:r>
      <w:r w:rsidRPr="00E82796">
        <w:rPr>
          <w:rFonts w:ascii="Times New Roman" w:hAnsi="Times New Roman" w:cs="Times New Roman"/>
          <w:sz w:val="24"/>
          <w:szCs w:val="24"/>
        </w:rPr>
        <w:t>предлоги</w:t>
      </w:r>
      <w:r w:rsidRPr="00E82796">
        <w:rPr>
          <w:rFonts w:ascii="Times New Roman" w:hAnsi="Times New Roman" w:cs="Times New Roman"/>
          <w:sz w:val="24"/>
          <w:szCs w:val="24"/>
          <w:lang w:val="en-US"/>
        </w:rPr>
        <w:t>: in, on, at, into, to, from, of, with.</w:t>
      </w:r>
    </w:p>
    <w:p w:rsidR="00A80F51" w:rsidRPr="00E82796" w:rsidRDefault="00A80F51" w:rsidP="00A80F51">
      <w:pPr>
        <w:spacing w:after="0" w:line="240" w:lineRule="auto"/>
        <w:ind w:firstLine="709"/>
        <w:jc w:val="both"/>
        <w:rPr>
          <w:rFonts w:ascii="Times New Roman" w:hAnsi="Times New Roman" w:cs="Times New Roman"/>
          <w:b/>
          <w:bCs/>
          <w:i/>
          <w:iCs/>
          <w:sz w:val="24"/>
          <w:szCs w:val="24"/>
        </w:rPr>
      </w:pPr>
      <w:r w:rsidRPr="00E82796">
        <w:rPr>
          <w:rFonts w:ascii="Times New Roman" w:hAnsi="Times New Roman" w:cs="Times New Roman"/>
          <w:b/>
          <w:bCs/>
          <w:i/>
          <w:iCs/>
          <w:sz w:val="24"/>
          <w:szCs w:val="24"/>
        </w:rPr>
        <w:t>Социокультурная осведомлённость</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A80F51" w:rsidRPr="00E82796" w:rsidRDefault="00A80F51" w:rsidP="00A80F51">
      <w:pPr>
        <w:spacing w:after="0" w:line="240" w:lineRule="auto"/>
        <w:ind w:firstLine="709"/>
        <w:jc w:val="both"/>
        <w:rPr>
          <w:rFonts w:ascii="Times New Roman" w:hAnsi="Times New Roman" w:cs="Times New Roman"/>
          <w:sz w:val="24"/>
          <w:szCs w:val="24"/>
        </w:rPr>
      </w:pPr>
    </w:p>
    <w:p w:rsidR="00A80F51" w:rsidRPr="00E82796" w:rsidRDefault="00A80F51" w:rsidP="00A80F51">
      <w:pPr>
        <w:spacing w:after="0" w:line="240" w:lineRule="auto"/>
        <w:ind w:firstLine="709"/>
        <w:jc w:val="center"/>
        <w:rPr>
          <w:rFonts w:ascii="Times New Roman" w:hAnsi="Times New Roman" w:cs="Times New Roman"/>
          <w:b/>
          <w:iCs/>
          <w:sz w:val="24"/>
          <w:szCs w:val="24"/>
        </w:rPr>
      </w:pPr>
      <w:r w:rsidRPr="00E82796">
        <w:rPr>
          <w:rFonts w:ascii="Times New Roman" w:hAnsi="Times New Roman" w:cs="Times New Roman"/>
          <w:b/>
          <w:iCs/>
          <w:sz w:val="24"/>
          <w:szCs w:val="24"/>
        </w:rPr>
        <w:t>Математика</w:t>
      </w:r>
    </w:p>
    <w:p w:rsidR="00A80F51" w:rsidRPr="00E82796" w:rsidRDefault="00A80F51" w:rsidP="00A80F51">
      <w:pPr>
        <w:spacing w:after="0" w:line="240" w:lineRule="auto"/>
        <w:ind w:firstLine="709"/>
        <w:jc w:val="both"/>
        <w:rPr>
          <w:rFonts w:ascii="Times New Roman" w:hAnsi="Times New Roman" w:cs="Times New Roman"/>
          <w:b/>
          <w:bCs/>
          <w:i/>
          <w:iCs/>
          <w:sz w:val="24"/>
          <w:szCs w:val="24"/>
        </w:rPr>
      </w:pPr>
      <w:r w:rsidRPr="00E82796">
        <w:rPr>
          <w:rFonts w:ascii="Times New Roman" w:hAnsi="Times New Roman" w:cs="Times New Roman"/>
          <w:b/>
          <w:bCs/>
          <w:i/>
          <w:iCs/>
          <w:sz w:val="24"/>
          <w:szCs w:val="24"/>
        </w:rPr>
        <w:t>Числа и величины</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A80F51" w:rsidRPr="00E82796" w:rsidRDefault="00A80F51" w:rsidP="00A80F51">
      <w:pPr>
        <w:spacing w:after="0" w:line="240" w:lineRule="auto"/>
        <w:ind w:firstLine="709"/>
        <w:jc w:val="both"/>
        <w:rPr>
          <w:rFonts w:ascii="Times New Roman" w:hAnsi="Times New Roman" w:cs="Times New Roman"/>
          <w:b/>
          <w:bCs/>
          <w:i/>
          <w:iCs/>
          <w:sz w:val="24"/>
          <w:szCs w:val="24"/>
        </w:rPr>
      </w:pPr>
      <w:r w:rsidRPr="00E82796">
        <w:rPr>
          <w:rFonts w:ascii="Times New Roman" w:hAnsi="Times New Roman" w:cs="Times New Roman"/>
          <w:b/>
          <w:bCs/>
          <w:i/>
          <w:iCs/>
          <w:sz w:val="24"/>
          <w:szCs w:val="24"/>
        </w:rPr>
        <w:t>Арифметические действия</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Алгоритмы письменного сложения, вычитания, умножения и деления многозначных чисел. </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A80F51" w:rsidRPr="00E82796" w:rsidRDefault="00A80F51" w:rsidP="00A80F51">
      <w:pPr>
        <w:spacing w:after="0" w:line="240" w:lineRule="auto"/>
        <w:ind w:firstLine="709"/>
        <w:jc w:val="both"/>
        <w:rPr>
          <w:rFonts w:ascii="Times New Roman" w:hAnsi="Times New Roman" w:cs="Times New Roman"/>
          <w:b/>
          <w:bCs/>
          <w:i/>
          <w:iCs/>
          <w:sz w:val="24"/>
          <w:szCs w:val="24"/>
        </w:rPr>
      </w:pPr>
      <w:r w:rsidRPr="00E82796">
        <w:rPr>
          <w:rFonts w:ascii="Times New Roman" w:hAnsi="Times New Roman" w:cs="Times New Roman"/>
          <w:b/>
          <w:bCs/>
          <w:i/>
          <w:iCs/>
          <w:sz w:val="24"/>
          <w:szCs w:val="24"/>
        </w:rPr>
        <w:t>Работа с текстовыми задачами</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w:t>
      </w:r>
      <w:r w:rsidRPr="00E82796">
        <w:rPr>
          <w:rFonts w:ascii="Times New Roman" w:hAnsi="Times New Roman" w:cs="Times New Roman"/>
          <w:sz w:val="24"/>
          <w:szCs w:val="24"/>
        </w:rPr>
        <w:noBreakHyphen/>
        <w:t>продажи и</w:t>
      </w:r>
      <w:r w:rsidRPr="00E82796">
        <w:rPr>
          <w:rFonts w:ascii="Times New Roman" w:hAnsi="Times New Roman" w:cs="Times New Roman"/>
          <w:sz w:val="24"/>
          <w:szCs w:val="24"/>
        </w:rPr>
        <w:t> </w:t>
      </w:r>
      <w:r w:rsidRPr="00E82796">
        <w:rPr>
          <w:rFonts w:ascii="Times New Roman" w:hAnsi="Times New Roman" w:cs="Times New Roman"/>
          <w:sz w:val="24"/>
          <w:szCs w:val="24"/>
        </w:rPr>
        <w:t>др. Скорость, время, путь; объём работы, время, производительность труда; количество товара, его цена и стоимость и</w:t>
      </w:r>
      <w:r w:rsidRPr="00E82796">
        <w:rPr>
          <w:rFonts w:ascii="Times New Roman" w:hAnsi="Times New Roman" w:cs="Times New Roman"/>
          <w:sz w:val="24"/>
          <w:szCs w:val="24"/>
        </w:rPr>
        <w:t> </w:t>
      </w:r>
      <w:r w:rsidRPr="00E82796">
        <w:rPr>
          <w:rFonts w:ascii="Times New Roman" w:hAnsi="Times New Roman" w:cs="Times New Roman"/>
          <w:sz w:val="24"/>
          <w:szCs w:val="24"/>
        </w:rPr>
        <w:t>др. Планирование хода решения задачи. Представление текста задачи (схема, таблица и другие модели).</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Задачи на нахождение доли целого и целого по его доле.</w:t>
      </w:r>
    </w:p>
    <w:p w:rsidR="00A80F51" w:rsidRPr="00E82796" w:rsidRDefault="00A80F51" w:rsidP="00A80F51">
      <w:pPr>
        <w:spacing w:after="0" w:line="240" w:lineRule="auto"/>
        <w:ind w:firstLine="709"/>
        <w:jc w:val="both"/>
        <w:rPr>
          <w:rFonts w:ascii="Times New Roman" w:hAnsi="Times New Roman" w:cs="Times New Roman"/>
          <w:b/>
          <w:bCs/>
          <w:i/>
          <w:iCs/>
          <w:sz w:val="24"/>
          <w:szCs w:val="24"/>
        </w:rPr>
      </w:pPr>
      <w:r w:rsidRPr="00E82796">
        <w:rPr>
          <w:rFonts w:ascii="Times New Roman" w:hAnsi="Times New Roman" w:cs="Times New Roman"/>
          <w:b/>
          <w:bCs/>
          <w:i/>
          <w:iCs/>
          <w:sz w:val="24"/>
          <w:szCs w:val="24"/>
        </w:rPr>
        <w:t>Пространственные отношения. Геометрические фигуры</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w:t>
      </w:r>
      <w:r w:rsidRPr="00E82796">
        <w:rPr>
          <w:rFonts w:ascii="Times New Roman" w:hAnsi="Times New Roman" w:cs="Times New Roman"/>
          <w:sz w:val="24"/>
          <w:szCs w:val="24"/>
        </w:rPr>
        <w:lastRenderedPageBreak/>
        <w:t>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A80F51" w:rsidRPr="00E82796" w:rsidRDefault="00A80F51" w:rsidP="00A80F51">
      <w:pPr>
        <w:spacing w:after="0" w:line="240" w:lineRule="auto"/>
        <w:ind w:firstLine="709"/>
        <w:jc w:val="both"/>
        <w:rPr>
          <w:rFonts w:ascii="Times New Roman" w:hAnsi="Times New Roman" w:cs="Times New Roman"/>
          <w:b/>
          <w:bCs/>
          <w:i/>
          <w:iCs/>
          <w:sz w:val="24"/>
          <w:szCs w:val="24"/>
        </w:rPr>
      </w:pPr>
      <w:r w:rsidRPr="00E82796">
        <w:rPr>
          <w:rFonts w:ascii="Times New Roman" w:hAnsi="Times New Roman" w:cs="Times New Roman"/>
          <w:b/>
          <w:bCs/>
          <w:i/>
          <w:iCs/>
          <w:sz w:val="24"/>
          <w:szCs w:val="24"/>
        </w:rPr>
        <w:t>Геометрические величины</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Геометрические величины и их измерение. Измерение длины отрезка. Единицы длины (мм, см, дм, м, км). Периметр. Вычисление периметра многоугольника.</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Площадь геометрической фигуры. Единицы площади (см</w:t>
      </w:r>
      <w:r w:rsidRPr="00E82796">
        <w:rPr>
          <w:rFonts w:ascii="Times New Roman" w:hAnsi="Times New Roman" w:cs="Times New Roman"/>
          <w:sz w:val="24"/>
          <w:szCs w:val="24"/>
          <w:vertAlign w:val="superscript"/>
        </w:rPr>
        <w:t>2</w:t>
      </w:r>
      <w:r w:rsidRPr="00E82796">
        <w:rPr>
          <w:rFonts w:ascii="Times New Roman" w:hAnsi="Times New Roman" w:cs="Times New Roman"/>
          <w:sz w:val="24"/>
          <w:szCs w:val="24"/>
        </w:rPr>
        <w:t>, дм</w:t>
      </w:r>
      <w:r w:rsidRPr="00E82796">
        <w:rPr>
          <w:rFonts w:ascii="Times New Roman" w:hAnsi="Times New Roman" w:cs="Times New Roman"/>
          <w:sz w:val="24"/>
          <w:szCs w:val="24"/>
          <w:vertAlign w:val="superscript"/>
        </w:rPr>
        <w:t>2</w:t>
      </w:r>
      <w:r w:rsidRPr="00E82796">
        <w:rPr>
          <w:rFonts w:ascii="Times New Roman" w:hAnsi="Times New Roman" w:cs="Times New Roman"/>
          <w:sz w:val="24"/>
          <w:szCs w:val="24"/>
        </w:rPr>
        <w:t>, м</w:t>
      </w:r>
      <w:r w:rsidRPr="00E82796">
        <w:rPr>
          <w:rFonts w:ascii="Times New Roman" w:hAnsi="Times New Roman" w:cs="Times New Roman"/>
          <w:sz w:val="24"/>
          <w:szCs w:val="24"/>
          <w:vertAlign w:val="superscript"/>
        </w:rPr>
        <w:t>2</w:t>
      </w:r>
      <w:r w:rsidRPr="00E82796">
        <w:rPr>
          <w:rFonts w:ascii="Times New Roman" w:hAnsi="Times New Roman" w:cs="Times New Roman"/>
          <w:sz w:val="24"/>
          <w:szCs w:val="24"/>
        </w:rPr>
        <w:t>). Вычисление площади прямоугольника.</w:t>
      </w:r>
    </w:p>
    <w:p w:rsidR="00A80F51" w:rsidRPr="00E82796" w:rsidRDefault="00A80F51" w:rsidP="00A80F51">
      <w:pPr>
        <w:spacing w:after="0" w:line="240" w:lineRule="auto"/>
        <w:ind w:firstLine="709"/>
        <w:jc w:val="both"/>
        <w:rPr>
          <w:rFonts w:ascii="Times New Roman" w:hAnsi="Times New Roman" w:cs="Times New Roman"/>
          <w:b/>
          <w:bCs/>
          <w:i/>
          <w:iCs/>
          <w:sz w:val="24"/>
          <w:szCs w:val="24"/>
        </w:rPr>
      </w:pPr>
      <w:r w:rsidRPr="00E82796">
        <w:rPr>
          <w:rFonts w:ascii="Times New Roman" w:hAnsi="Times New Roman" w:cs="Times New Roman"/>
          <w:b/>
          <w:bCs/>
          <w:i/>
          <w:iCs/>
          <w:sz w:val="24"/>
          <w:szCs w:val="24"/>
        </w:rPr>
        <w:t>Работа с информацией</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Сбор и представление информации, связанной со счётом (пересчётом), измерением величин; фиксирование, анализ полученной информации.</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Построение простейших выражений с помощью логических связок и слов («и»; «не»; «если… то…»; «верно/неверно, что…»; «каждый»; «все»; «некоторые»).</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Составление конечной последовательности (цепочки) предметов, чисел, геометрических фигур и</w:t>
      </w:r>
      <w:r w:rsidRPr="00E82796">
        <w:rPr>
          <w:rFonts w:ascii="Times New Roman" w:hAnsi="Times New Roman" w:cs="Times New Roman"/>
          <w:sz w:val="24"/>
          <w:szCs w:val="24"/>
        </w:rPr>
        <w:t> </w:t>
      </w:r>
      <w:r w:rsidRPr="00E82796">
        <w:rPr>
          <w:rFonts w:ascii="Times New Roman" w:hAnsi="Times New Roman" w:cs="Times New Roman"/>
          <w:sz w:val="24"/>
          <w:szCs w:val="24"/>
        </w:rPr>
        <w:t>др. по правилу. Составление, запись и выполнение простого алгоритма, плана поиска информации.</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A80F51" w:rsidRPr="00E82796" w:rsidRDefault="00A80F51" w:rsidP="00A80F51">
      <w:pPr>
        <w:spacing w:after="0" w:line="240" w:lineRule="auto"/>
        <w:ind w:firstLine="709"/>
        <w:jc w:val="both"/>
        <w:rPr>
          <w:rFonts w:ascii="Times New Roman" w:hAnsi="Times New Roman" w:cs="Times New Roman"/>
          <w:sz w:val="24"/>
          <w:szCs w:val="24"/>
        </w:rPr>
      </w:pPr>
    </w:p>
    <w:p w:rsidR="00A80F51" w:rsidRPr="00E82796" w:rsidRDefault="00A80F51" w:rsidP="00A80F51">
      <w:pPr>
        <w:spacing w:after="0" w:line="240" w:lineRule="auto"/>
        <w:ind w:firstLine="709"/>
        <w:jc w:val="center"/>
        <w:rPr>
          <w:rFonts w:ascii="Times New Roman" w:hAnsi="Times New Roman" w:cs="Times New Roman"/>
          <w:b/>
          <w:iCs/>
          <w:sz w:val="24"/>
          <w:szCs w:val="24"/>
        </w:rPr>
      </w:pPr>
      <w:r w:rsidRPr="00E82796">
        <w:rPr>
          <w:rFonts w:ascii="Times New Roman" w:hAnsi="Times New Roman" w:cs="Times New Roman"/>
          <w:b/>
          <w:iCs/>
          <w:sz w:val="24"/>
          <w:szCs w:val="24"/>
        </w:rPr>
        <w:t>Окружающий мир (Человек, природа, общество)</w:t>
      </w:r>
    </w:p>
    <w:p w:rsidR="00A80F51" w:rsidRPr="00E82796" w:rsidRDefault="00A80F51" w:rsidP="00A80F51">
      <w:pPr>
        <w:spacing w:after="0" w:line="240" w:lineRule="auto"/>
        <w:ind w:firstLine="709"/>
        <w:jc w:val="both"/>
        <w:rPr>
          <w:rFonts w:ascii="Times New Roman" w:hAnsi="Times New Roman" w:cs="Times New Roman"/>
          <w:b/>
          <w:bCs/>
          <w:i/>
          <w:iCs/>
          <w:sz w:val="24"/>
          <w:szCs w:val="24"/>
        </w:rPr>
      </w:pPr>
      <w:r w:rsidRPr="00E82796">
        <w:rPr>
          <w:rFonts w:ascii="Times New Roman" w:hAnsi="Times New Roman" w:cs="Times New Roman"/>
          <w:b/>
          <w:bCs/>
          <w:i/>
          <w:iCs/>
          <w:sz w:val="24"/>
          <w:szCs w:val="24"/>
        </w:rPr>
        <w:t>Человек и природа</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w:t>
      </w:r>
      <w:r w:rsidRPr="00E82796">
        <w:rPr>
          <w:rFonts w:ascii="Times New Roman" w:hAnsi="Times New Roman" w:cs="Times New Roman"/>
          <w:sz w:val="24"/>
          <w:szCs w:val="24"/>
        </w:rPr>
        <w:t> </w:t>
      </w:r>
      <w:r w:rsidRPr="00E82796">
        <w:rPr>
          <w:rFonts w:ascii="Times New Roman" w:hAnsi="Times New Roman" w:cs="Times New Roman"/>
          <w:sz w:val="24"/>
          <w:szCs w:val="24"/>
        </w:rPr>
        <w:t>др.). Расположение предметов в пространстве (право, лево, верх, низ и пр.). Примеры явлений природы: смена времён года, снегопад, листопад, перелёты птиц, смена времени суток, рассвет, закат, ветер, дождь, гроза.</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Звёзды и планеты. </w:t>
      </w:r>
      <w:r w:rsidRPr="00E82796">
        <w:rPr>
          <w:rFonts w:ascii="Times New Roman" w:hAnsi="Times New Roman" w:cs="Times New Roman"/>
          <w:iCs/>
          <w:sz w:val="24"/>
          <w:szCs w:val="24"/>
        </w:rPr>
        <w:t>Солнце</w:t>
      </w:r>
      <w:r w:rsidRPr="00E82796">
        <w:rPr>
          <w:rFonts w:ascii="Times New Roman" w:hAnsi="Times New Roman" w:cs="Times New Roman"/>
          <w:sz w:val="24"/>
          <w:szCs w:val="24"/>
        </w:rPr>
        <w:t xml:space="preserve"> — </w:t>
      </w:r>
      <w:r w:rsidRPr="00E82796">
        <w:rPr>
          <w:rFonts w:ascii="Times New Roman" w:hAnsi="Times New Roman" w:cs="Times New Roman"/>
          <w:iCs/>
          <w:sz w:val="24"/>
          <w:szCs w:val="24"/>
        </w:rPr>
        <w:t xml:space="preserve">ближайшая к нам звезда, источник света и тепла для всего живого на Земле. </w:t>
      </w:r>
      <w:r w:rsidRPr="00E82796">
        <w:rPr>
          <w:rFonts w:ascii="Times New Roman" w:hAnsi="Times New Roman" w:cs="Times New Roman"/>
          <w:sz w:val="24"/>
          <w:szCs w:val="24"/>
        </w:rPr>
        <w:t xml:space="preserve">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E82796">
        <w:rPr>
          <w:rFonts w:ascii="Times New Roman" w:hAnsi="Times New Roman" w:cs="Times New Roman"/>
          <w:iCs/>
          <w:sz w:val="24"/>
          <w:szCs w:val="24"/>
        </w:rPr>
        <w:t>Важнейшие природные объекты своей страны, района</w:t>
      </w:r>
      <w:r w:rsidRPr="00E82796">
        <w:rPr>
          <w:rFonts w:ascii="Times New Roman" w:hAnsi="Times New Roman" w:cs="Times New Roman"/>
          <w:sz w:val="24"/>
          <w:szCs w:val="24"/>
        </w:rPr>
        <w:t>. Ориентирование на местности. Компас.</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Смена дня и ночи на Земле. Вращение Земли как причина смены дня и ночи. Времена года, их особенности (на основе наблюдений). </w:t>
      </w:r>
      <w:r w:rsidRPr="00E82796">
        <w:rPr>
          <w:rFonts w:ascii="Times New Roman" w:hAnsi="Times New Roman" w:cs="Times New Roman"/>
          <w:iCs/>
          <w:sz w:val="24"/>
          <w:szCs w:val="24"/>
        </w:rPr>
        <w:t>Обращение Земли вокруг Солнца как причина смены времён года</w:t>
      </w:r>
      <w:r w:rsidRPr="00E82796">
        <w:rPr>
          <w:rFonts w:ascii="Times New Roman" w:hAnsi="Times New Roman" w:cs="Times New Roman"/>
          <w:sz w:val="24"/>
          <w:szCs w:val="24"/>
        </w:rPr>
        <w:t>. Смена времён года в родном крае на основе наблюдений.</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Погода, её составляющие (температура воздуха, облачность, осадки, ветер). Наблюдение за погодой своего края. </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Водоёмы, их разнообразие (океан, море, река, озеро, пруд, болото); использование человеком. Водоёмы родного края (названия, краткая характеристика на основе наблюдений).</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Воздух — смесь газов. Свойства воздуха. Значение воздуха для растений, животных, человека. Охрана, бережное использование  воздуха.</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бережное использование  воды.</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Почва, её состав, значение для живой природы и для хозяйственной жизни человека. Охрана, бережное использование почв.</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lastRenderedPageBreak/>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Грибы: съедобные и ядовитые. Правила сбора грибов.</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Лес, луг, водоём — единство живой и неживой природы (солнечный свет, воздух, вода, почва, растения, животные). </w:t>
      </w:r>
      <w:r w:rsidRPr="00E82796">
        <w:rPr>
          <w:rFonts w:ascii="Times New Roman" w:hAnsi="Times New Roman" w:cs="Times New Roman"/>
          <w:iCs/>
          <w:sz w:val="24"/>
          <w:szCs w:val="24"/>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w:t>
      </w:r>
      <w:r w:rsidRPr="00E82796">
        <w:rPr>
          <w:rFonts w:ascii="Times New Roman" w:hAnsi="Times New Roman" w:cs="Times New Roman"/>
          <w:sz w:val="24"/>
          <w:szCs w:val="24"/>
        </w:rPr>
        <w:t> </w:t>
      </w:r>
      <w:r w:rsidRPr="00E82796">
        <w:rPr>
          <w:rFonts w:ascii="Times New Roman" w:hAnsi="Times New Roman" w:cs="Times New Roman"/>
          <w:iCs/>
          <w:sz w:val="24"/>
          <w:szCs w:val="24"/>
        </w:rPr>
        <w:t>примера на основе наблюдений)</w:t>
      </w:r>
      <w:r w:rsidRPr="00E82796">
        <w:rPr>
          <w:rFonts w:ascii="Times New Roman" w:hAnsi="Times New Roman" w:cs="Times New Roman"/>
          <w:sz w:val="24"/>
          <w:szCs w:val="24"/>
        </w:rPr>
        <w:t>.</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Человек. Ребенок, взрослый, пожилой человек. Мужчины и женщины, мальчики и девочки.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A80F51" w:rsidRPr="00E82796" w:rsidRDefault="00A80F51" w:rsidP="00A80F51">
      <w:pPr>
        <w:spacing w:after="0" w:line="240" w:lineRule="auto"/>
        <w:ind w:firstLine="709"/>
        <w:jc w:val="both"/>
        <w:rPr>
          <w:rFonts w:ascii="Times New Roman" w:hAnsi="Times New Roman" w:cs="Times New Roman"/>
          <w:b/>
          <w:bCs/>
          <w:i/>
          <w:iCs/>
          <w:sz w:val="24"/>
          <w:szCs w:val="24"/>
        </w:rPr>
      </w:pPr>
      <w:r w:rsidRPr="00E82796">
        <w:rPr>
          <w:rFonts w:ascii="Times New Roman" w:hAnsi="Times New Roman" w:cs="Times New Roman"/>
          <w:b/>
          <w:bCs/>
          <w:i/>
          <w:iCs/>
          <w:sz w:val="24"/>
          <w:szCs w:val="24"/>
        </w:rPr>
        <w:t>Человек и общество</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российского общества, отраженные в государственных праздниках и народных традициях региона. </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Человек — член общества, создатель и носитель культуры. Могонациональность –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 </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lastRenderedPageBreak/>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Младший школьник. Правила поведения в школе, на уроке. Обращение к учителю. Классный, школьный коллектив, совместная учёба, игры, отдых. Школьные праздники и торжественные даты. День учителя. Составление режима дня школьника. </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Друзья, взаимоотношения между ними; ценность дружбы,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A80F51" w:rsidRPr="00E82796" w:rsidRDefault="00A80F51" w:rsidP="00A80F51">
      <w:pPr>
        <w:spacing w:after="0" w:line="240" w:lineRule="auto"/>
        <w:ind w:firstLine="709"/>
        <w:jc w:val="both"/>
        <w:rPr>
          <w:rFonts w:ascii="Times New Roman" w:hAnsi="Times New Roman" w:cs="Times New Roman"/>
          <w:i/>
          <w:iCs/>
          <w:sz w:val="24"/>
          <w:szCs w:val="24"/>
        </w:rPr>
      </w:pPr>
      <w:r w:rsidRPr="00E82796">
        <w:rPr>
          <w:rFonts w:ascii="Times New Roman" w:hAnsi="Times New Roman" w:cs="Times New Roman"/>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p>
    <w:p w:rsidR="00A80F51" w:rsidRPr="00E82796" w:rsidRDefault="00A80F51" w:rsidP="00A80F51">
      <w:pPr>
        <w:spacing w:after="0" w:line="240" w:lineRule="auto"/>
        <w:ind w:firstLine="709"/>
        <w:jc w:val="both"/>
        <w:rPr>
          <w:rFonts w:ascii="Times New Roman" w:hAnsi="Times New Roman" w:cs="Times New Roman"/>
          <w:iCs/>
          <w:sz w:val="24"/>
          <w:szCs w:val="24"/>
        </w:rPr>
      </w:pPr>
      <w:r w:rsidRPr="00E82796">
        <w:rPr>
          <w:rFonts w:ascii="Times New Roman" w:hAnsi="Times New Roman" w:cs="Times New Roman"/>
          <w:iCs/>
          <w:sz w:val="24"/>
          <w:szCs w:val="24"/>
        </w:rPr>
        <w:t xml:space="preserve">Средства массовой информации: радио, телевидение, пресса, Интернет. </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Россия на карте, государственная граница России.</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Москва — столица России. Достопримечательности Москвы: Кремль, Красная площадь, Большой театр и</w:t>
      </w:r>
      <w:r w:rsidRPr="00E82796">
        <w:rPr>
          <w:rFonts w:ascii="Times New Roman" w:hAnsi="Times New Roman" w:cs="Times New Roman"/>
          <w:sz w:val="24"/>
          <w:szCs w:val="24"/>
        </w:rPr>
        <w:t> </w:t>
      </w:r>
      <w:r w:rsidRPr="00E82796">
        <w:rPr>
          <w:rFonts w:ascii="Times New Roman" w:hAnsi="Times New Roman" w:cs="Times New Roman"/>
          <w:sz w:val="24"/>
          <w:szCs w:val="24"/>
        </w:rPr>
        <w:t>др. Расположение Москвы на карте.</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Города России. Санкт­Петербург: достопримечательности (Зимний дворец, памятник Петру I — Медный всадник, </w:t>
      </w:r>
      <w:r w:rsidRPr="00E82796">
        <w:rPr>
          <w:rFonts w:ascii="Times New Roman" w:hAnsi="Times New Roman" w:cs="Times New Roman"/>
          <w:iCs/>
          <w:sz w:val="24"/>
          <w:szCs w:val="24"/>
        </w:rPr>
        <w:t>разводные мосты через Неву</w:t>
      </w:r>
      <w:r w:rsidRPr="00E82796">
        <w:rPr>
          <w:rFonts w:ascii="Times New Roman" w:hAnsi="Times New Roman" w:cs="Times New Roman"/>
          <w:sz w:val="24"/>
          <w:szCs w:val="24"/>
        </w:rPr>
        <w:t xml:space="preserve"> и</w:t>
      </w:r>
      <w:r w:rsidRPr="00E82796">
        <w:rPr>
          <w:rFonts w:ascii="Times New Roman" w:hAnsi="Times New Roman" w:cs="Times New Roman"/>
          <w:sz w:val="24"/>
          <w:szCs w:val="24"/>
        </w:rPr>
        <w:t> </w:t>
      </w:r>
      <w:r w:rsidRPr="00E82796">
        <w:rPr>
          <w:rFonts w:ascii="Times New Roman" w:hAnsi="Times New Roman" w:cs="Times New Roman"/>
          <w:sz w:val="24"/>
          <w:szCs w:val="24"/>
        </w:rPr>
        <w:t>др.),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Россия — многонациональная страна. Народы, населяющие Россию, их обычаи, характерные особенности быта (по выбору). </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w:t>
      </w:r>
      <w:r w:rsidRPr="00E82796">
        <w:rPr>
          <w:rFonts w:ascii="Times New Roman" w:hAnsi="Times New Roman" w:cs="Times New Roman"/>
          <w:sz w:val="24"/>
          <w:szCs w:val="24"/>
        </w:rPr>
        <w:t> </w:t>
      </w:r>
      <w:r w:rsidRPr="00E82796">
        <w:rPr>
          <w:rFonts w:ascii="Times New Roman" w:hAnsi="Times New Roman" w:cs="Times New Roman"/>
          <w:sz w:val="24"/>
          <w:szCs w:val="24"/>
        </w:rPr>
        <w:t>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(нескольки ми) странами (по </w:t>
      </w:r>
      <w:r w:rsidRPr="00E82796">
        <w:rPr>
          <w:rFonts w:ascii="Times New Roman" w:hAnsi="Times New Roman" w:cs="Times New Roman"/>
          <w:sz w:val="24"/>
          <w:szCs w:val="24"/>
        </w:rPr>
        <w:lastRenderedPageBreak/>
        <w:t>выбору): название, расположение на политической карте, столица, главные достопримечательности.</w:t>
      </w:r>
    </w:p>
    <w:p w:rsidR="00A80F51" w:rsidRPr="00E82796" w:rsidRDefault="00A80F51" w:rsidP="00A80F51">
      <w:pPr>
        <w:spacing w:after="0" w:line="240" w:lineRule="auto"/>
        <w:ind w:firstLine="709"/>
        <w:jc w:val="both"/>
        <w:rPr>
          <w:rFonts w:ascii="Times New Roman" w:hAnsi="Times New Roman" w:cs="Times New Roman"/>
          <w:b/>
          <w:bCs/>
          <w:i/>
          <w:iCs/>
          <w:sz w:val="24"/>
          <w:szCs w:val="24"/>
        </w:rPr>
      </w:pPr>
      <w:r w:rsidRPr="00E82796">
        <w:rPr>
          <w:rFonts w:ascii="Times New Roman" w:hAnsi="Times New Roman" w:cs="Times New Roman"/>
          <w:b/>
          <w:bCs/>
          <w:i/>
          <w:iCs/>
          <w:sz w:val="24"/>
          <w:szCs w:val="24"/>
        </w:rPr>
        <w:t>Правила безопасной жизни</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Ценность здоровья и здорового образа жизни.</w:t>
      </w:r>
    </w:p>
    <w:p w:rsidR="00A80F51" w:rsidRPr="00E82796" w:rsidRDefault="00A80F51" w:rsidP="00A80F51">
      <w:pPr>
        <w:spacing w:after="0" w:line="240" w:lineRule="auto"/>
        <w:ind w:firstLine="709"/>
        <w:jc w:val="both"/>
        <w:rPr>
          <w:rFonts w:ascii="Times New Roman" w:hAnsi="Times New Roman" w:cs="Times New Roman"/>
          <w:i/>
          <w:sz w:val="24"/>
          <w:szCs w:val="24"/>
        </w:rPr>
      </w:pPr>
      <w:r w:rsidRPr="00E82796">
        <w:rPr>
          <w:rFonts w:ascii="Times New Roman" w:hAnsi="Times New Roman" w:cs="Times New Roman"/>
          <w:sz w:val="24"/>
          <w:szCs w:val="24"/>
        </w:rPr>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sidRPr="00E82796">
        <w:rPr>
          <w:rFonts w:ascii="Times New Roman" w:hAnsi="Times New Roman" w:cs="Times New Roman"/>
          <w:i/>
          <w:sz w:val="24"/>
          <w:szCs w:val="24"/>
        </w:rPr>
        <w:t>(</w:t>
      </w:r>
      <w:r w:rsidRPr="00E82796">
        <w:rPr>
          <w:rFonts w:ascii="Times New Roman" w:hAnsi="Times New Roman" w:cs="Times New Roman"/>
          <w:i/>
          <w:iCs/>
          <w:sz w:val="24"/>
          <w:szCs w:val="24"/>
        </w:rPr>
        <w:t>ушиб</w:t>
      </w:r>
      <w:r w:rsidRPr="00E82796">
        <w:rPr>
          <w:rFonts w:ascii="Times New Roman" w:hAnsi="Times New Roman" w:cs="Times New Roman"/>
          <w:i/>
          <w:sz w:val="24"/>
          <w:szCs w:val="24"/>
        </w:rPr>
        <w:t xml:space="preserve">, </w:t>
      </w:r>
      <w:r w:rsidRPr="00E82796">
        <w:rPr>
          <w:rFonts w:ascii="Times New Roman" w:hAnsi="Times New Roman" w:cs="Times New Roman"/>
          <w:i/>
          <w:iCs/>
          <w:sz w:val="24"/>
          <w:szCs w:val="24"/>
        </w:rPr>
        <w:t>порез</w:t>
      </w:r>
      <w:r w:rsidRPr="00E82796">
        <w:rPr>
          <w:rFonts w:ascii="Times New Roman" w:hAnsi="Times New Roman" w:cs="Times New Roman"/>
          <w:i/>
          <w:sz w:val="24"/>
          <w:szCs w:val="24"/>
        </w:rPr>
        <w:t xml:space="preserve">, </w:t>
      </w:r>
      <w:r w:rsidRPr="00E82796">
        <w:rPr>
          <w:rFonts w:ascii="Times New Roman" w:hAnsi="Times New Roman" w:cs="Times New Roman"/>
          <w:i/>
          <w:iCs/>
          <w:sz w:val="24"/>
          <w:szCs w:val="24"/>
        </w:rPr>
        <w:t>ожог</w:t>
      </w:r>
      <w:r w:rsidRPr="00E82796">
        <w:rPr>
          <w:rFonts w:ascii="Times New Roman" w:hAnsi="Times New Roman" w:cs="Times New Roman"/>
          <w:i/>
          <w:sz w:val="24"/>
          <w:szCs w:val="24"/>
        </w:rPr>
        <w:t xml:space="preserve">), </w:t>
      </w:r>
      <w:r w:rsidRPr="00E82796">
        <w:rPr>
          <w:rFonts w:ascii="Times New Roman" w:hAnsi="Times New Roman" w:cs="Times New Roman"/>
          <w:i/>
          <w:iCs/>
          <w:sz w:val="24"/>
          <w:szCs w:val="24"/>
        </w:rPr>
        <w:t>обмораживании</w:t>
      </w:r>
      <w:r w:rsidRPr="00E82796">
        <w:rPr>
          <w:rFonts w:ascii="Times New Roman" w:hAnsi="Times New Roman" w:cs="Times New Roman"/>
          <w:i/>
          <w:sz w:val="24"/>
          <w:szCs w:val="24"/>
        </w:rPr>
        <w:t xml:space="preserve">, </w:t>
      </w:r>
      <w:r w:rsidRPr="00E82796">
        <w:rPr>
          <w:rFonts w:ascii="Times New Roman" w:hAnsi="Times New Roman" w:cs="Times New Roman"/>
          <w:i/>
          <w:iCs/>
          <w:sz w:val="24"/>
          <w:szCs w:val="24"/>
        </w:rPr>
        <w:t>перегреве</w:t>
      </w:r>
      <w:r w:rsidRPr="00E82796">
        <w:rPr>
          <w:rFonts w:ascii="Times New Roman" w:hAnsi="Times New Roman" w:cs="Times New Roman"/>
          <w:i/>
          <w:sz w:val="24"/>
          <w:szCs w:val="24"/>
        </w:rPr>
        <w:t>.</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Правила безопасного поведения в природе.</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Правило безопасного поведения в общественных местах. Правила взаимодействия с незнакомыми людьми.</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Забота о здоровье и безопасности окружающих людей — нравственный долг каждого человека.</w:t>
      </w:r>
    </w:p>
    <w:p w:rsidR="00A80F51" w:rsidRPr="00E82796" w:rsidRDefault="00A80F51" w:rsidP="00A80F51">
      <w:pPr>
        <w:spacing w:after="0" w:line="240" w:lineRule="auto"/>
        <w:ind w:firstLine="709"/>
        <w:jc w:val="both"/>
        <w:rPr>
          <w:rFonts w:ascii="Times New Roman" w:hAnsi="Times New Roman" w:cs="Times New Roman"/>
          <w:sz w:val="24"/>
          <w:szCs w:val="24"/>
        </w:rPr>
      </w:pPr>
    </w:p>
    <w:p w:rsidR="00A80F51" w:rsidRPr="00E82796" w:rsidRDefault="00A80F51" w:rsidP="00A80F51">
      <w:pPr>
        <w:spacing w:after="0" w:line="240" w:lineRule="auto"/>
        <w:ind w:firstLine="709"/>
        <w:jc w:val="center"/>
        <w:rPr>
          <w:rFonts w:ascii="Times New Roman" w:hAnsi="Times New Roman" w:cs="Times New Roman"/>
          <w:b/>
          <w:sz w:val="24"/>
          <w:szCs w:val="24"/>
        </w:rPr>
      </w:pPr>
      <w:r w:rsidRPr="00E82796">
        <w:rPr>
          <w:rFonts w:ascii="Times New Roman" w:hAnsi="Times New Roman" w:cs="Times New Roman"/>
          <w:b/>
          <w:sz w:val="24"/>
          <w:szCs w:val="24"/>
        </w:rPr>
        <w:t>Основы религиозных культур и светской этики</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Россия — наша Родина.</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Культура и религия. Праздники в религиях мира. </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Представление о светской этике, об отечественных традиционных религиях, их роли в культуре, истории и современности России.</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 </w:t>
      </w:r>
    </w:p>
    <w:p w:rsidR="00A80F51" w:rsidRPr="00E82796" w:rsidRDefault="00A80F51" w:rsidP="00A80F51">
      <w:pPr>
        <w:spacing w:after="0" w:line="240" w:lineRule="auto"/>
        <w:ind w:firstLine="709"/>
        <w:jc w:val="both"/>
        <w:rPr>
          <w:rFonts w:ascii="Times New Roman" w:hAnsi="Times New Roman" w:cs="Times New Roman"/>
          <w:sz w:val="24"/>
          <w:szCs w:val="24"/>
        </w:rPr>
      </w:pPr>
    </w:p>
    <w:p w:rsidR="00A80F51" w:rsidRPr="00E82796" w:rsidRDefault="00A80F51" w:rsidP="00A80F51">
      <w:pPr>
        <w:spacing w:after="0" w:line="240" w:lineRule="auto"/>
        <w:ind w:firstLine="709"/>
        <w:jc w:val="center"/>
        <w:rPr>
          <w:rFonts w:ascii="Times New Roman" w:hAnsi="Times New Roman" w:cs="Times New Roman"/>
          <w:b/>
          <w:iCs/>
          <w:sz w:val="24"/>
          <w:szCs w:val="24"/>
        </w:rPr>
      </w:pPr>
      <w:r w:rsidRPr="00E82796">
        <w:rPr>
          <w:rFonts w:ascii="Times New Roman" w:hAnsi="Times New Roman" w:cs="Times New Roman"/>
          <w:b/>
          <w:iCs/>
          <w:sz w:val="24"/>
          <w:szCs w:val="24"/>
        </w:rPr>
        <w:t>Изобразительное искусство</w:t>
      </w:r>
    </w:p>
    <w:p w:rsidR="00A80F51" w:rsidRPr="00E82796" w:rsidRDefault="00A80F51" w:rsidP="00A80F51">
      <w:pPr>
        <w:spacing w:after="0" w:line="240" w:lineRule="auto"/>
        <w:ind w:firstLine="709"/>
        <w:jc w:val="both"/>
        <w:rPr>
          <w:rFonts w:ascii="Times New Roman" w:hAnsi="Times New Roman" w:cs="Times New Roman"/>
          <w:b/>
          <w:bCs/>
          <w:i/>
          <w:iCs/>
          <w:sz w:val="24"/>
          <w:szCs w:val="24"/>
        </w:rPr>
      </w:pPr>
      <w:r w:rsidRPr="00E82796">
        <w:rPr>
          <w:rFonts w:ascii="Times New Roman" w:hAnsi="Times New Roman" w:cs="Times New Roman"/>
          <w:b/>
          <w:bCs/>
          <w:i/>
          <w:iCs/>
          <w:sz w:val="24"/>
          <w:szCs w:val="24"/>
        </w:rPr>
        <w:t>Виды художественной деятельности</w:t>
      </w:r>
    </w:p>
    <w:p w:rsidR="00A80F51" w:rsidRPr="00E82796" w:rsidRDefault="00A80F51" w:rsidP="00A80F51">
      <w:pPr>
        <w:spacing w:after="0" w:line="240" w:lineRule="auto"/>
        <w:ind w:firstLine="709"/>
        <w:jc w:val="both"/>
        <w:rPr>
          <w:rFonts w:ascii="Times New Roman" w:hAnsi="Times New Roman" w:cs="Times New Roman"/>
          <w:b/>
          <w:bCs/>
          <w:sz w:val="24"/>
          <w:szCs w:val="24"/>
        </w:rPr>
      </w:pPr>
      <w:r w:rsidRPr="00E82796">
        <w:rPr>
          <w:rFonts w:ascii="Times New Roman" w:hAnsi="Times New Roman" w:cs="Times New Roman"/>
          <w:b/>
          <w:bCs/>
          <w:sz w:val="24"/>
          <w:szCs w:val="24"/>
        </w:rPr>
        <w:t xml:space="preserve">Восприятие произведений искусства. </w:t>
      </w:r>
      <w:r w:rsidRPr="00E82796">
        <w:rPr>
          <w:rFonts w:ascii="Times New Roman" w:hAnsi="Times New Roman" w:cs="Times New Roman"/>
          <w:sz w:val="24"/>
          <w:szCs w:val="24"/>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sz w:val="24"/>
          <w:szCs w:val="24"/>
        </w:rPr>
        <w:t xml:space="preserve">Рисунок. </w:t>
      </w:r>
      <w:r w:rsidRPr="00E82796">
        <w:rPr>
          <w:rFonts w:ascii="Times New Roman" w:hAnsi="Times New Roman" w:cs="Times New Roman"/>
          <w:sz w:val="24"/>
          <w:szCs w:val="24"/>
        </w:rPr>
        <w:t>Материалы для рисунка: карандаш, ручка, фломастер, уголь, пастель, мелки и</w:t>
      </w:r>
      <w:r w:rsidRPr="00E82796">
        <w:rPr>
          <w:rFonts w:ascii="Times New Roman" w:hAnsi="Times New Roman" w:cs="Times New Roman"/>
          <w:sz w:val="24"/>
          <w:szCs w:val="24"/>
        </w:rPr>
        <w:t> </w:t>
      </w:r>
      <w:r w:rsidRPr="00E82796">
        <w:rPr>
          <w:rFonts w:ascii="Times New Roman" w:hAnsi="Times New Roman" w:cs="Times New Roman"/>
          <w:sz w:val="24"/>
          <w:szCs w:val="24"/>
        </w:rPr>
        <w:t>т.</w:t>
      </w:r>
      <w:r w:rsidRPr="00E82796">
        <w:rPr>
          <w:rFonts w:ascii="Times New Roman" w:hAnsi="Times New Roman" w:cs="Times New Roman"/>
          <w:sz w:val="24"/>
          <w:szCs w:val="24"/>
        </w:rPr>
        <w:t> </w:t>
      </w:r>
      <w:r w:rsidRPr="00E82796">
        <w:rPr>
          <w:rFonts w:ascii="Times New Roman" w:hAnsi="Times New Roman" w:cs="Times New Roman"/>
          <w:sz w:val="24"/>
          <w:szCs w:val="24"/>
        </w:rPr>
        <w:t>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sz w:val="24"/>
          <w:szCs w:val="24"/>
        </w:rPr>
        <w:t xml:space="preserve">Живопись. </w:t>
      </w:r>
      <w:r w:rsidRPr="00E82796">
        <w:rPr>
          <w:rFonts w:ascii="Times New Roman" w:hAnsi="Times New Roman" w:cs="Times New Roman"/>
          <w:sz w:val="24"/>
          <w:szCs w:val="24"/>
        </w:rPr>
        <w:t xml:space="preserve">Живописные материалы. Красота и разнообразие природы, человека, зданий, предметов, выраженные средствами живописи. Цвет – основа языка живописи. </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sz w:val="24"/>
          <w:szCs w:val="24"/>
        </w:rPr>
        <w:lastRenderedPageBreak/>
        <w:t xml:space="preserve">Скульптура. </w:t>
      </w:r>
      <w:r w:rsidRPr="00E82796">
        <w:rPr>
          <w:rFonts w:ascii="Times New Roman" w:hAnsi="Times New Roman" w:cs="Times New Roman"/>
          <w:sz w:val="24"/>
          <w:szCs w:val="24"/>
        </w:rPr>
        <w:t>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sz w:val="24"/>
          <w:szCs w:val="24"/>
        </w:rPr>
        <w:t xml:space="preserve">Художественное конструирование и дизайн. </w:t>
      </w:r>
      <w:r w:rsidRPr="00E82796">
        <w:rPr>
          <w:rFonts w:ascii="Times New Roman" w:hAnsi="Times New Roman" w:cs="Times New Roman"/>
          <w:sz w:val="24"/>
          <w:szCs w:val="24"/>
        </w:rPr>
        <w:t>Разнообразие материалов для художественного конструирования и моделирования (пластилин, бумага, картон и</w:t>
      </w:r>
      <w:r w:rsidRPr="00E82796">
        <w:rPr>
          <w:rFonts w:ascii="Times New Roman" w:hAnsi="Times New Roman" w:cs="Times New Roman"/>
          <w:sz w:val="24"/>
          <w:szCs w:val="24"/>
        </w:rPr>
        <w:t> </w:t>
      </w:r>
      <w:r w:rsidRPr="00E82796">
        <w:rPr>
          <w:rFonts w:ascii="Times New Roman" w:hAnsi="Times New Roman" w:cs="Times New Roman"/>
          <w:sz w:val="24"/>
          <w:szCs w:val="24"/>
        </w:rPr>
        <w:t>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sz w:val="24"/>
          <w:szCs w:val="24"/>
        </w:rPr>
        <w:t xml:space="preserve">Декоративно­прикладное искусство. </w:t>
      </w:r>
      <w:r w:rsidRPr="00E82796">
        <w:rPr>
          <w:rFonts w:ascii="Times New Roman" w:hAnsi="Times New Roman" w:cs="Times New Roman"/>
          <w:sz w:val="24"/>
          <w:szCs w:val="24"/>
        </w:rPr>
        <w:t>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w:t>
      </w:r>
      <w:r w:rsidRPr="00E82796">
        <w:rPr>
          <w:rFonts w:ascii="Times New Roman" w:hAnsi="Times New Roman" w:cs="Times New Roman"/>
          <w:sz w:val="24"/>
          <w:szCs w:val="24"/>
        </w:rPr>
        <w:t> </w:t>
      </w:r>
      <w:r w:rsidRPr="00E82796">
        <w:rPr>
          <w:rFonts w:ascii="Times New Roman" w:hAnsi="Times New Roman" w:cs="Times New Roman"/>
          <w:sz w:val="24"/>
          <w:szCs w:val="24"/>
        </w:rPr>
        <w:t>т.</w:t>
      </w:r>
      <w:r w:rsidRPr="00E82796">
        <w:rPr>
          <w:rFonts w:ascii="Times New Roman" w:hAnsi="Times New Roman" w:cs="Times New Roman"/>
          <w:sz w:val="24"/>
          <w:szCs w:val="24"/>
        </w:rPr>
        <w:t> </w:t>
      </w:r>
      <w:r w:rsidRPr="00E82796">
        <w:rPr>
          <w:rFonts w:ascii="Times New Roman" w:hAnsi="Times New Roman" w:cs="Times New Roman"/>
          <w:sz w:val="24"/>
          <w:szCs w:val="24"/>
        </w:rPr>
        <w:t>д.). Ознакомление с произведениями народных художественных промыслов в России (с учётом местных условий).</w:t>
      </w:r>
    </w:p>
    <w:p w:rsidR="00A80F51" w:rsidRPr="00E82796" w:rsidRDefault="00A80F51" w:rsidP="00A80F51">
      <w:pPr>
        <w:spacing w:after="0" w:line="240" w:lineRule="auto"/>
        <w:ind w:firstLine="709"/>
        <w:jc w:val="both"/>
        <w:rPr>
          <w:rFonts w:ascii="Times New Roman" w:hAnsi="Times New Roman" w:cs="Times New Roman"/>
          <w:b/>
          <w:bCs/>
          <w:i/>
          <w:iCs/>
          <w:sz w:val="24"/>
          <w:szCs w:val="24"/>
        </w:rPr>
      </w:pPr>
      <w:r w:rsidRPr="00E82796">
        <w:rPr>
          <w:rFonts w:ascii="Times New Roman" w:hAnsi="Times New Roman" w:cs="Times New Roman"/>
          <w:b/>
          <w:bCs/>
          <w:i/>
          <w:iCs/>
          <w:sz w:val="24"/>
          <w:szCs w:val="24"/>
        </w:rPr>
        <w:t>Азбука искусства. Как говорит искусство?</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sz w:val="24"/>
          <w:szCs w:val="24"/>
        </w:rPr>
        <w:t xml:space="preserve">Композиция. </w:t>
      </w:r>
      <w:r w:rsidRPr="00E82796">
        <w:rPr>
          <w:rFonts w:ascii="Times New Roman" w:hAnsi="Times New Roman" w:cs="Times New Roman"/>
          <w:sz w:val="24"/>
          <w:szCs w:val="24"/>
        </w:rPr>
        <w:t>Элементарные приёмы композиции на плоскости и в пространстве. Понятия: горизонталь, вертикаль и диагональ в построении композиции.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w:t>
      </w:r>
      <w:r w:rsidRPr="00E82796">
        <w:rPr>
          <w:rFonts w:ascii="Times New Roman" w:hAnsi="Times New Roman" w:cs="Times New Roman"/>
          <w:sz w:val="24"/>
          <w:szCs w:val="24"/>
        </w:rPr>
        <w:t> </w:t>
      </w:r>
      <w:r w:rsidRPr="00E82796">
        <w:rPr>
          <w:rFonts w:ascii="Times New Roman" w:hAnsi="Times New Roman" w:cs="Times New Roman"/>
          <w:sz w:val="24"/>
          <w:szCs w:val="24"/>
        </w:rPr>
        <w:t>д. Главное и второстепенное в композиции. Симметрия и асимметрия.</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sz w:val="24"/>
          <w:szCs w:val="24"/>
        </w:rPr>
        <w:t xml:space="preserve">Цвет. </w:t>
      </w:r>
      <w:r w:rsidRPr="00E82796">
        <w:rPr>
          <w:rFonts w:ascii="Times New Roman" w:hAnsi="Times New Roman" w:cs="Times New Roman"/>
          <w:sz w:val="24"/>
          <w:szCs w:val="24"/>
        </w:rPr>
        <w:t>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sz w:val="24"/>
          <w:szCs w:val="24"/>
        </w:rPr>
        <w:t xml:space="preserve">Линия. </w:t>
      </w:r>
      <w:r w:rsidRPr="00E82796">
        <w:rPr>
          <w:rFonts w:ascii="Times New Roman" w:hAnsi="Times New Roman" w:cs="Times New Roman"/>
          <w:sz w:val="24"/>
          <w:szCs w:val="24"/>
        </w:rPr>
        <w:t>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sz w:val="24"/>
          <w:szCs w:val="24"/>
        </w:rPr>
        <w:t xml:space="preserve">Форма. </w:t>
      </w:r>
      <w:r w:rsidRPr="00E82796">
        <w:rPr>
          <w:rFonts w:ascii="Times New Roman" w:hAnsi="Times New Roman" w:cs="Times New Roman"/>
          <w:sz w:val="24"/>
          <w:szCs w:val="24"/>
        </w:rP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A80F51" w:rsidRPr="00E82796" w:rsidRDefault="00A80F51" w:rsidP="00A80F51">
      <w:pPr>
        <w:spacing w:after="0" w:line="240" w:lineRule="auto"/>
        <w:ind w:firstLine="709"/>
        <w:jc w:val="both"/>
        <w:rPr>
          <w:rFonts w:ascii="Times New Roman" w:hAnsi="Times New Roman" w:cs="Times New Roman"/>
          <w:b/>
          <w:bCs/>
          <w:sz w:val="24"/>
          <w:szCs w:val="24"/>
        </w:rPr>
      </w:pPr>
      <w:r w:rsidRPr="00E82796">
        <w:rPr>
          <w:rFonts w:ascii="Times New Roman" w:hAnsi="Times New Roman" w:cs="Times New Roman"/>
          <w:b/>
          <w:bCs/>
          <w:sz w:val="24"/>
          <w:szCs w:val="24"/>
        </w:rPr>
        <w:t xml:space="preserve">Объём. </w:t>
      </w:r>
      <w:r w:rsidRPr="00E82796">
        <w:rPr>
          <w:rFonts w:ascii="Times New Roman" w:hAnsi="Times New Roman" w:cs="Times New Roman"/>
          <w:sz w:val="24"/>
          <w:szCs w:val="24"/>
        </w:rPr>
        <w:t>Объём в пространстве и объём на плоскости. Способы передачи объёма. Выразительность объёмных композиций.</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sz w:val="24"/>
          <w:szCs w:val="24"/>
        </w:rPr>
        <w:t xml:space="preserve">Ритм. </w:t>
      </w:r>
      <w:r w:rsidRPr="00E82796">
        <w:rPr>
          <w:rFonts w:ascii="Times New Roman" w:hAnsi="Times New Roman" w:cs="Times New Roman"/>
          <w:sz w:val="24"/>
          <w:szCs w:val="24"/>
        </w:rPr>
        <w:t>Виды ритма (спокойный, замедленный, порывистый, беспокойный и</w:t>
      </w:r>
      <w:r w:rsidRPr="00E82796">
        <w:rPr>
          <w:rFonts w:ascii="Times New Roman" w:hAnsi="Times New Roman" w:cs="Times New Roman"/>
          <w:sz w:val="24"/>
          <w:szCs w:val="24"/>
        </w:rPr>
        <w:t> </w:t>
      </w:r>
      <w:r w:rsidRPr="00E82796">
        <w:rPr>
          <w:rFonts w:ascii="Times New Roman" w:hAnsi="Times New Roman" w:cs="Times New Roman"/>
          <w:sz w:val="24"/>
          <w:szCs w:val="24"/>
        </w:rPr>
        <w:t>т.</w:t>
      </w:r>
      <w:r w:rsidRPr="00E82796">
        <w:rPr>
          <w:rFonts w:ascii="Times New Roman" w:hAnsi="Times New Roman" w:cs="Times New Roman"/>
          <w:sz w:val="24"/>
          <w:szCs w:val="24"/>
        </w:rPr>
        <w:t> </w:t>
      </w:r>
      <w:r w:rsidRPr="00E82796">
        <w:rPr>
          <w:rFonts w:ascii="Times New Roman" w:hAnsi="Times New Roman" w:cs="Times New Roman"/>
          <w:sz w:val="24"/>
          <w:szCs w:val="24"/>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A80F51" w:rsidRPr="00E82796" w:rsidRDefault="00A80F51" w:rsidP="00A80F51">
      <w:pPr>
        <w:spacing w:after="0" w:line="240" w:lineRule="auto"/>
        <w:ind w:firstLine="709"/>
        <w:jc w:val="both"/>
        <w:rPr>
          <w:rFonts w:ascii="Times New Roman" w:hAnsi="Times New Roman" w:cs="Times New Roman"/>
          <w:b/>
          <w:bCs/>
          <w:i/>
          <w:iCs/>
          <w:sz w:val="24"/>
          <w:szCs w:val="24"/>
        </w:rPr>
      </w:pPr>
      <w:r w:rsidRPr="00E82796">
        <w:rPr>
          <w:rFonts w:ascii="Times New Roman" w:hAnsi="Times New Roman" w:cs="Times New Roman"/>
          <w:b/>
          <w:bCs/>
          <w:i/>
          <w:iCs/>
          <w:sz w:val="24"/>
          <w:szCs w:val="24"/>
        </w:rPr>
        <w:t>Значимые темы искусства. О чём говорит искусство?</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sz w:val="24"/>
          <w:szCs w:val="24"/>
        </w:rPr>
        <w:t xml:space="preserve">Земля — наш общий дом. </w:t>
      </w:r>
      <w:r w:rsidRPr="00E82796">
        <w:rPr>
          <w:rFonts w:ascii="Times New Roman" w:hAnsi="Times New Roman" w:cs="Times New Roman"/>
          <w:sz w:val="24"/>
          <w:szCs w:val="24"/>
        </w:rP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w:t>
      </w:r>
      <w:r w:rsidRPr="00E82796">
        <w:rPr>
          <w:rFonts w:ascii="Times New Roman" w:hAnsi="Times New Roman" w:cs="Times New Roman"/>
          <w:sz w:val="24"/>
          <w:szCs w:val="24"/>
        </w:rPr>
        <w:t> </w:t>
      </w:r>
      <w:r w:rsidRPr="00E82796">
        <w:rPr>
          <w:rFonts w:ascii="Times New Roman" w:hAnsi="Times New Roman" w:cs="Times New Roman"/>
          <w:sz w:val="24"/>
          <w:szCs w:val="24"/>
        </w:rPr>
        <w:t>т.</w:t>
      </w:r>
      <w:r w:rsidRPr="00E82796">
        <w:rPr>
          <w:rFonts w:ascii="Times New Roman" w:hAnsi="Times New Roman" w:cs="Times New Roman"/>
          <w:sz w:val="24"/>
          <w:szCs w:val="24"/>
        </w:rPr>
        <w:t> </w:t>
      </w:r>
      <w:r w:rsidRPr="00E82796">
        <w:rPr>
          <w:rFonts w:ascii="Times New Roman" w:hAnsi="Times New Roman" w:cs="Times New Roman"/>
          <w:sz w:val="24"/>
          <w:szCs w:val="24"/>
        </w:rPr>
        <w:t>д.</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Восприятие и эмоциональная оценка шедевров русского и зарубежного искусства, изображающих природу.</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sz w:val="24"/>
          <w:szCs w:val="24"/>
        </w:rPr>
        <w:lastRenderedPageBreak/>
        <w:t xml:space="preserve">Родина моя — Россия. </w:t>
      </w:r>
      <w:r w:rsidRPr="00E82796">
        <w:rPr>
          <w:rFonts w:ascii="Times New Roman" w:hAnsi="Times New Roman" w:cs="Times New Roman"/>
          <w:sz w:val="24"/>
          <w:szCs w:val="24"/>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A80F51" w:rsidRPr="00E82796" w:rsidRDefault="00A80F51" w:rsidP="00A80F51">
      <w:pPr>
        <w:spacing w:after="0" w:line="240" w:lineRule="auto"/>
        <w:ind w:firstLine="709"/>
        <w:jc w:val="both"/>
        <w:rPr>
          <w:rFonts w:ascii="Times New Roman" w:hAnsi="Times New Roman" w:cs="Times New Roman"/>
          <w:b/>
          <w:bCs/>
          <w:sz w:val="24"/>
          <w:szCs w:val="24"/>
        </w:rPr>
      </w:pPr>
      <w:r w:rsidRPr="00E82796">
        <w:rPr>
          <w:rFonts w:ascii="Times New Roman" w:hAnsi="Times New Roman" w:cs="Times New Roman"/>
          <w:b/>
          <w:bCs/>
          <w:sz w:val="24"/>
          <w:szCs w:val="24"/>
        </w:rPr>
        <w:t xml:space="preserve">Человек и человеческие взаимоотношения. </w:t>
      </w:r>
      <w:r w:rsidRPr="00E82796">
        <w:rPr>
          <w:rFonts w:ascii="Times New Roman" w:hAnsi="Times New Roman" w:cs="Times New Roman"/>
          <w:sz w:val="24"/>
          <w:szCs w:val="24"/>
        </w:rPr>
        <w:t>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E82796">
        <w:rPr>
          <w:rFonts w:ascii="Times New Roman" w:hAnsi="Times New Roman" w:cs="Times New Roman"/>
          <w:sz w:val="24"/>
          <w:szCs w:val="24"/>
        </w:rPr>
        <w:t> </w:t>
      </w:r>
      <w:r w:rsidRPr="00E82796">
        <w:rPr>
          <w:rFonts w:ascii="Times New Roman" w:hAnsi="Times New Roman" w:cs="Times New Roman"/>
          <w:sz w:val="24"/>
          <w:szCs w:val="24"/>
        </w:rPr>
        <w:t>т.</w:t>
      </w:r>
      <w:r w:rsidRPr="00E82796">
        <w:rPr>
          <w:rFonts w:ascii="Times New Roman" w:hAnsi="Times New Roman" w:cs="Times New Roman"/>
          <w:sz w:val="24"/>
          <w:szCs w:val="24"/>
        </w:rPr>
        <w:t> </w:t>
      </w:r>
      <w:r w:rsidRPr="00E82796">
        <w:rPr>
          <w:rFonts w:ascii="Times New Roman" w:hAnsi="Times New Roman" w:cs="Times New Roman"/>
          <w:sz w:val="24"/>
          <w:szCs w:val="24"/>
        </w:rPr>
        <w:t>д. Образы персонажей, вызывающие гнев, раздражение, презрение.</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sz w:val="24"/>
          <w:szCs w:val="24"/>
        </w:rPr>
        <w:t xml:space="preserve">Искусство дарит людям красоту. </w:t>
      </w:r>
      <w:r w:rsidRPr="00E82796">
        <w:rPr>
          <w:rFonts w:ascii="Times New Roman" w:hAnsi="Times New Roman" w:cs="Times New Roman"/>
          <w:sz w:val="24"/>
          <w:szCs w:val="24"/>
        </w:rPr>
        <w:t>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Жанр натюрморта. Художественное конструирование и оформление помещений и парков, транспорта и посуды, мебели и одежды, книг и игрушек.</w:t>
      </w:r>
    </w:p>
    <w:p w:rsidR="00A80F51" w:rsidRPr="00E82796" w:rsidRDefault="00A80F51" w:rsidP="00A80F51">
      <w:pPr>
        <w:spacing w:after="0" w:line="240" w:lineRule="auto"/>
        <w:ind w:firstLine="709"/>
        <w:jc w:val="both"/>
        <w:rPr>
          <w:rFonts w:ascii="Times New Roman" w:hAnsi="Times New Roman" w:cs="Times New Roman"/>
          <w:b/>
          <w:bCs/>
          <w:i/>
          <w:iCs/>
          <w:sz w:val="24"/>
          <w:szCs w:val="24"/>
        </w:rPr>
      </w:pPr>
      <w:r w:rsidRPr="00E82796">
        <w:rPr>
          <w:rFonts w:ascii="Times New Roman" w:hAnsi="Times New Roman" w:cs="Times New Roman"/>
          <w:b/>
          <w:bCs/>
          <w:i/>
          <w:iCs/>
          <w:sz w:val="24"/>
          <w:szCs w:val="24"/>
        </w:rPr>
        <w:t>Опыт художественно­творческой деятельности</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Участие в различных видах изобразительной, декоративно­прикладной и художественно­конструкторской деятельности. Освоение основ рисунка, живописи, скульптуры, декоративно­прикладного искусства. Овладение основами художественной грамоты: композицией, формой, ритмом, линией, цветом, объёмом, фактурой. Создание моделей предметов бытового окружения человека. Овладение элементарными навыками лепки и бумагопластики.</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Выбор и применение выразительных средств для реализации собственного замысла в рисунке, живописи, аппликации, художественном конструировании.</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Выбор и применение выразительных средств для реализации собственного замысла в рисунке, живописи, аппликации, художественном конструировании. Передача настроения в творческой работе с помощью цвета, </w:t>
      </w:r>
      <w:r w:rsidRPr="00E82796">
        <w:rPr>
          <w:rFonts w:ascii="Times New Roman" w:hAnsi="Times New Roman" w:cs="Times New Roman"/>
          <w:iCs/>
          <w:sz w:val="24"/>
          <w:szCs w:val="24"/>
        </w:rPr>
        <w:t>тона</w:t>
      </w:r>
      <w:r w:rsidRPr="00E82796">
        <w:rPr>
          <w:rFonts w:ascii="Times New Roman" w:hAnsi="Times New Roman" w:cs="Times New Roman"/>
          <w:sz w:val="24"/>
          <w:szCs w:val="24"/>
        </w:rPr>
        <w:t xml:space="preserve">, композиции, пространства, линии, штриха, пятна, объёма, </w:t>
      </w:r>
      <w:r w:rsidRPr="00E82796">
        <w:rPr>
          <w:rFonts w:ascii="Times New Roman" w:hAnsi="Times New Roman" w:cs="Times New Roman"/>
          <w:iCs/>
          <w:sz w:val="24"/>
          <w:szCs w:val="24"/>
        </w:rPr>
        <w:t>фактуры материала</w:t>
      </w:r>
      <w:r w:rsidRPr="00E82796">
        <w:rPr>
          <w:rFonts w:ascii="Times New Roman" w:hAnsi="Times New Roman" w:cs="Times New Roman"/>
          <w:sz w:val="24"/>
          <w:szCs w:val="24"/>
        </w:rPr>
        <w:t>.</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Использование в индивидуальной и коллективной деятельности различных художественных техник и материалов: </w:t>
      </w:r>
      <w:r w:rsidRPr="00E82796">
        <w:rPr>
          <w:rFonts w:ascii="Times New Roman" w:hAnsi="Times New Roman" w:cs="Times New Roman"/>
          <w:iCs/>
          <w:sz w:val="24"/>
          <w:szCs w:val="24"/>
        </w:rPr>
        <w:t>коллажа</w:t>
      </w:r>
      <w:r w:rsidRPr="00E82796">
        <w:rPr>
          <w:rFonts w:ascii="Times New Roman" w:hAnsi="Times New Roman" w:cs="Times New Roman"/>
          <w:sz w:val="24"/>
          <w:szCs w:val="24"/>
        </w:rPr>
        <w:t xml:space="preserve">, </w:t>
      </w:r>
      <w:r w:rsidRPr="00E82796">
        <w:rPr>
          <w:rFonts w:ascii="Times New Roman" w:hAnsi="Times New Roman" w:cs="Times New Roman"/>
          <w:iCs/>
          <w:sz w:val="24"/>
          <w:szCs w:val="24"/>
        </w:rPr>
        <w:t>граттажа</w:t>
      </w:r>
      <w:r w:rsidRPr="00E82796">
        <w:rPr>
          <w:rFonts w:ascii="Times New Roman" w:hAnsi="Times New Roman" w:cs="Times New Roman"/>
          <w:sz w:val="24"/>
          <w:szCs w:val="24"/>
        </w:rPr>
        <w:t xml:space="preserve">, аппликации, компьютерной анимации, натурной мультипликации,  бумажной пластики, гуаши, акварели, </w:t>
      </w:r>
      <w:r w:rsidRPr="00E82796">
        <w:rPr>
          <w:rFonts w:ascii="Times New Roman" w:hAnsi="Times New Roman" w:cs="Times New Roman"/>
          <w:iCs/>
          <w:sz w:val="24"/>
          <w:szCs w:val="24"/>
        </w:rPr>
        <w:t>пастели</w:t>
      </w:r>
      <w:r w:rsidRPr="00E82796">
        <w:rPr>
          <w:rFonts w:ascii="Times New Roman" w:hAnsi="Times New Roman" w:cs="Times New Roman"/>
          <w:sz w:val="24"/>
          <w:szCs w:val="24"/>
        </w:rPr>
        <w:t xml:space="preserve">, </w:t>
      </w:r>
      <w:r w:rsidRPr="00E82796">
        <w:rPr>
          <w:rFonts w:ascii="Times New Roman" w:hAnsi="Times New Roman" w:cs="Times New Roman"/>
          <w:iCs/>
          <w:sz w:val="24"/>
          <w:szCs w:val="24"/>
        </w:rPr>
        <w:t>восковых мелков</w:t>
      </w:r>
      <w:r w:rsidRPr="00E82796">
        <w:rPr>
          <w:rFonts w:ascii="Times New Roman" w:hAnsi="Times New Roman" w:cs="Times New Roman"/>
          <w:sz w:val="24"/>
          <w:szCs w:val="24"/>
        </w:rPr>
        <w:t xml:space="preserve">, </w:t>
      </w:r>
      <w:r w:rsidRPr="00E82796">
        <w:rPr>
          <w:rFonts w:ascii="Times New Roman" w:hAnsi="Times New Roman" w:cs="Times New Roman"/>
          <w:iCs/>
          <w:sz w:val="24"/>
          <w:szCs w:val="24"/>
        </w:rPr>
        <w:t>туши</w:t>
      </w:r>
      <w:r w:rsidRPr="00E82796">
        <w:rPr>
          <w:rFonts w:ascii="Times New Roman" w:hAnsi="Times New Roman" w:cs="Times New Roman"/>
          <w:sz w:val="24"/>
          <w:szCs w:val="24"/>
        </w:rPr>
        <w:t xml:space="preserve">, карандаша, фломастеров, </w:t>
      </w:r>
      <w:r w:rsidRPr="00E82796">
        <w:rPr>
          <w:rFonts w:ascii="Times New Roman" w:hAnsi="Times New Roman" w:cs="Times New Roman"/>
          <w:iCs/>
          <w:sz w:val="24"/>
          <w:szCs w:val="24"/>
        </w:rPr>
        <w:t>пластилина</w:t>
      </w:r>
      <w:r w:rsidRPr="00E82796">
        <w:rPr>
          <w:rFonts w:ascii="Times New Roman" w:hAnsi="Times New Roman" w:cs="Times New Roman"/>
          <w:sz w:val="24"/>
          <w:szCs w:val="24"/>
        </w:rPr>
        <w:t xml:space="preserve">, </w:t>
      </w:r>
      <w:r w:rsidRPr="00E82796">
        <w:rPr>
          <w:rFonts w:ascii="Times New Roman" w:hAnsi="Times New Roman" w:cs="Times New Roman"/>
          <w:iCs/>
          <w:sz w:val="24"/>
          <w:szCs w:val="24"/>
        </w:rPr>
        <w:t>глины</w:t>
      </w:r>
      <w:r w:rsidRPr="00E82796">
        <w:rPr>
          <w:rFonts w:ascii="Times New Roman" w:hAnsi="Times New Roman" w:cs="Times New Roman"/>
          <w:sz w:val="24"/>
          <w:szCs w:val="24"/>
        </w:rPr>
        <w:t>, подручных и природных материалов.</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A80F51" w:rsidRPr="00E82796" w:rsidRDefault="00A80F51" w:rsidP="00A80F51">
      <w:pPr>
        <w:spacing w:after="0" w:line="240" w:lineRule="auto"/>
        <w:ind w:firstLine="709"/>
        <w:jc w:val="both"/>
        <w:rPr>
          <w:rFonts w:ascii="Times New Roman" w:hAnsi="Times New Roman" w:cs="Times New Roman"/>
          <w:sz w:val="24"/>
          <w:szCs w:val="24"/>
        </w:rPr>
      </w:pPr>
    </w:p>
    <w:p w:rsidR="00A80F51" w:rsidRPr="00E82796" w:rsidRDefault="00A80F51" w:rsidP="00A80F51">
      <w:pPr>
        <w:spacing w:after="0" w:line="240" w:lineRule="auto"/>
        <w:ind w:firstLine="709"/>
        <w:jc w:val="center"/>
        <w:rPr>
          <w:rFonts w:ascii="Times New Roman" w:hAnsi="Times New Roman" w:cs="Times New Roman"/>
          <w:b/>
          <w:iCs/>
          <w:sz w:val="24"/>
          <w:szCs w:val="24"/>
        </w:rPr>
      </w:pPr>
      <w:r w:rsidRPr="00E82796">
        <w:rPr>
          <w:rFonts w:ascii="Times New Roman" w:hAnsi="Times New Roman" w:cs="Times New Roman"/>
          <w:b/>
          <w:iCs/>
          <w:sz w:val="24"/>
          <w:szCs w:val="24"/>
        </w:rPr>
        <w:t>Музыка</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sz w:val="24"/>
          <w:szCs w:val="24"/>
        </w:rPr>
        <w:t>Музыка в жизни человека.</w:t>
      </w:r>
      <w:r w:rsidRPr="00E82796">
        <w:rPr>
          <w:rFonts w:ascii="Times New Roman" w:hAnsi="Times New Roman" w:cs="Times New Roman"/>
          <w:sz w:val="24"/>
          <w:szCs w:val="24"/>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w:t>
      </w:r>
    </w:p>
    <w:p w:rsidR="00A80F51" w:rsidRPr="00E82796" w:rsidRDefault="00A80F51" w:rsidP="00A80F51">
      <w:pPr>
        <w:spacing w:after="0" w:line="240" w:lineRule="auto"/>
        <w:ind w:firstLine="709"/>
        <w:jc w:val="both"/>
        <w:rPr>
          <w:rFonts w:ascii="Times New Roman" w:hAnsi="Times New Roman" w:cs="Times New Roman"/>
          <w:b/>
          <w:bCs/>
          <w:sz w:val="24"/>
          <w:szCs w:val="24"/>
        </w:rPr>
      </w:pPr>
      <w:r w:rsidRPr="00E82796">
        <w:rPr>
          <w:rFonts w:ascii="Times New Roman" w:hAnsi="Times New Roman" w:cs="Times New Roman"/>
          <w:sz w:val="24"/>
          <w:szCs w:val="24"/>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sz w:val="24"/>
          <w:szCs w:val="24"/>
        </w:rPr>
        <w:lastRenderedPageBreak/>
        <w:t>Основные закономерности музыкального искусства.</w:t>
      </w:r>
      <w:r w:rsidRPr="00E82796">
        <w:rPr>
          <w:rFonts w:ascii="Times New Roman" w:hAnsi="Times New Roman" w:cs="Times New Roman"/>
          <w:sz w:val="24"/>
          <w:szCs w:val="24"/>
        </w:rPr>
        <w:t xml:space="preserve">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и</w:t>
      </w:r>
      <w:r w:rsidRPr="00E82796">
        <w:rPr>
          <w:rFonts w:ascii="Times New Roman" w:hAnsi="Times New Roman" w:cs="Times New Roman"/>
          <w:sz w:val="24"/>
          <w:szCs w:val="24"/>
        </w:rPr>
        <w:t> </w:t>
      </w:r>
      <w:r w:rsidRPr="00E82796">
        <w:rPr>
          <w:rFonts w:ascii="Times New Roman" w:hAnsi="Times New Roman" w:cs="Times New Roman"/>
          <w:sz w:val="24"/>
          <w:szCs w:val="24"/>
        </w:rPr>
        <w:t>др.).</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A80F51" w:rsidRPr="00E82796" w:rsidRDefault="00A80F51" w:rsidP="00A80F51">
      <w:pPr>
        <w:spacing w:after="0" w:line="240" w:lineRule="auto"/>
        <w:ind w:firstLine="709"/>
        <w:jc w:val="both"/>
        <w:rPr>
          <w:rFonts w:ascii="Times New Roman" w:hAnsi="Times New Roman" w:cs="Times New Roman"/>
          <w:b/>
          <w:bCs/>
          <w:sz w:val="24"/>
          <w:szCs w:val="24"/>
        </w:rPr>
      </w:pPr>
      <w:r w:rsidRPr="00E82796">
        <w:rPr>
          <w:rFonts w:ascii="Times New Roman" w:hAnsi="Times New Roman" w:cs="Times New Roman"/>
          <w:sz w:val="24"/>
          <w:szCs w:val="24"/>
        </w:rPr>
        <w:t xml:space="preserve">Формы построения музыки как обобщённое выражение художественно­образного содержания произведений. </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sz w:val="24"/>
          <w:szCs w:val="24"/>
        </w:rPr>
        <w:t>Музыкальная картина мира.</w:t>
      </w:r>
      <w:r w:rsidRPr="00E82796">
        <w:rPr>
          <w:rFonts w:ascii="Times New Roman" w:hAnsi="Times New Roman" w:cs="Times New Roman"/>
          <w:sz w:val="24"/>
          <w:szCs w:val="24"/>
        </w:rPr>
        <w:t xml:space="preserve">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E82796">
        <w:rPr>
          <w:rFonts w:ascii="Times New Roman" w:hAnsi="Times New Roman" w:cs="Times New Roman"/>
          <w:sz w:val="24"/>
          <w:szCs w:val="24"/>
        </w:rPr>
        <w:noBreakHyphen/>
        <w:t xml:space="preserve"> и телепередачи, видеофильмы, звукозаписи (CD, DVD).</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A80F51" w:rsidRPr="00E82796" w:rsidRDefault="00A80F51" w:rsidP="00A80F51">
      <w:pPr>
        <w:spacing w:after="0" w:line="240" w:lineRule="auto"/>
        <w:ind w:firstLine="709"/>
        <w:jc w:val="center"/>
        <w:rPr>
          <w:rFonts w:ascii="Times New Roman" w:hAnsi="Times New Roman" w:cs="Times New Roman"/>
          <w:b/>
          <w:iCs/>
          <w:sz w:val="24"/>
          <w:szCs w:val="24"/>
        </w:rPr>
      </w:pPr>
      <w:r w:rsidRPr="00E82796">
        <w:rPr>
          <w:rFonts w:ascii="Times New Roman" w:hAnsi="Times New Roman" w:cs="Times New Roman"/>
          <w:b/>
          <w:iCs/>
          <w:sz w:val="24"/>
          <w:szCs w:val="24"/>
        </w:rPr>
        <w:t>Технология (Труд)</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sz w:val="24"/>
          <w:szCs w:val="24"/>
        </w:rPr>
        <w:t>Общекультурные и общетрудовые компетенции. Основы культуры труда, самообслуживания</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Трудовая деятельность и её значение в жизни человека. Рукотворный мир как результат труда человека; разнообразие предметов рукотворного мира (техника, предметы быта и декоративно­прикладного искусства и</w:t>
      </w:r>
      <w:r w:rsidRPr="00E82796">
        <w:rPr>
          <w:rFonts w:ascii="Times New Roman" w:hAnsi="Times New Roman" w:cs="Times New Roman"/>
          <w:sz w:val="24"/>
          <w:szCs w:val="24"/>
        </w:rPr>
        <w:t> </w:t>
      </w:r>
      <w:r w:rsidRPr="00E82796">
        <w:rPr>
          <w:rFonts w:ascii="Times New Roman" w:hAnsi="Times New Roman" w:cs="Times New Roman"/>
          <w:sz w:val="24"/>
          <w:szCs w:val="24"/>
        </w:rPr>
        <w:t>т.</w:t>
      </w:r>
      <w:r w:rsidRPr="00E82796">
        <w:rPr>
          <w:rFonts w:ascii="Times New Roman" w:hAnsi="Times New Roman" w:cs="Times New Roman"/>
          <w:sz w:val="24"/>
          <w:szCs w:val="24"/>
        </w:rPr>
        <w:t> </w:t>
      </w:r>
      <w:r w:rsidRPr="00E82796">
        <w:rPr>
          <w:rFonts w:ascii="Times New Roman" w:hAnsi="Times New Roman" w:cs="Times New Roman"/>
          <w:sz w:val="24"/>
          <w:szCs w:val="24"/>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E82796">
        <w:rPr>
          <w:rFonts w:ascii="Times New Roman" w:hAnsi="Times New Roman" w:cs="Times New Roman"/>
          <w:iCs/>
          <w:sz w:val="24"/>
          <w:szCs w:val="24"/>
        </w:rPr>
        <w:t>распределение рабочего времени</w:t>
      </w:r>
      <w:r w:rsidRPr="00E82796">
        <w:rPr>
          <w:rFonts w:ascii="Times New Roman" w:hAnsi="Times New Roman" w:cs="Times New Roman"/>
          <w:sz w:val="24"/>
          <w:szCs w:val="24"/>
        </w:rPr>
        <w:t>.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E82796">
        <w:rPr>
          <w:rFonts w:ascii="Times New Roman" w:hAnsi="Times New Roman" w:cs="Times New Roman"/>
          <w:sz w:val="24"/>
          <w:szCs w:val="24"/>
        </w:rPr>
        <w:t> </w:t>
      </w:r>
      <w:r w:rsidRPr="00E82796">
        <w:rPr>
          <w:rFonts w:ascii="Times New Roman" w:hAnsi="Times New Roman" w:cs="Times New Roman"/>
          <w:sz w:val="24"/>
          <w:szCs w:val="24"/>
        </w:rPr>
        <w:t>т.п.</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sz w:val="24"/>
          <w:szCs w:val="24"/>
        </w:rPr>
        <w:lastRenderedPageBreak/>
        <w:t>Технология ручной обработки материалов</w:t>
      </w:r>
      <w:r w:rsidRPr="00E82796">
        <w:rPr>
          <w:rFonts w:ascii="Times New Roman" w:hAnsi="Times New Roman" w:cs="Times New Roman"/>
          <w:sz w:val="24"/>
          <w:szCs w:val="24"/>
          <w:vertAlign w:val="superscript"/>
        </w:rPr>
        <w:footnoteReference w:id="11"/>
      </w:r>
      <w:r w:rsidRPr="00E82796">
        <w:rPr>
          <w:rFonts w:ascii="Times New Roman" w:hAnsi="Times New Roman" w:cs="Times New Roman"/>
          <w:b/>
          <w:bCs/>
          <w:sz w:val="24"/>
          <w:szCs w:val="24"/>
        </w:rPr>
        <w:t>. Элементы графической грамоты.</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E82796">
        <w:rPr>
          <w:rFonts w:ascii="Times New Roman" w:hAnsi="Times New Roman" w:cs="Times New Roman"/>
          <w:iCs/>
          <w:sz w:val="24"/>
          <w:szCs w:val="24"/>
        </w:rPr>
        <w:t>Многообразие материалов и их практическое применение в жизни</w:t>
      </w:r>
      <w:r w:rsidRPr="00E82796">
        <w:rPr>
          <w:rFonts w:ascii="Times New Roman" w:hAnsi="Times New Roman" w:cs="Times New Roman"/>
          <w:sz w:val="24"/>
          <w:szCs w:val="24"/>
        </w:rPr>
        <w:t>.</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Подготовка материалов к работе. Экономное расходование материалов. </w:t>
      </w:r>
      <w:r w:rsidRPr="00E82796">
        <w:rPr>
          <w:rFonts w:ascii="Times New Roman" w:hAnsi="Times New Roman" w:cs="Times New Roman"/>
          <w:iCs/>
          <w:sz w:val="24"/>
          <w:szCs w:val="24"/>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E82796">
        <w:rPr>
          <w:rFonts w:ascii="Times New Roman" w:hAnsi="Times New Roman" w:cs="Times New Roman"/>
          <w:sz w:val="24"/>
          <w:szCs w:val="24"/>
        </w:rPr>
        <w:t>.</w:t>
      </w:r>
    </w:p>
    <w:p w:rsidR="00A80F51" w:rsidRPr="00E82796" w:rsidRDefault="00A80F51" w:rsidP="00A80F51">
      <w:pPr>
        <w:spacing w:after="0" w:line="240" w:lineRule="auto"/>
        <w:ind w:firstLine="709"/>
        <w:jc w:val="both"/>
        <w:rPr>
          <w:rFonts w:ascii="Times New Roman" w:hAnsi="Times New Roman" w:cs="Times New Roman"/>
          <w:i/>
          <w:iCs/>
          <w:sz w:val="24"/>
          <w:szCs w:val="24"/>
        </w:rPr>
      </w:pPr>
      <w:r w:rsidRPr="00E82796">
        <w:rPr>
          <w:rFonts w:ascii="Times New Roman" w:hAnsi="Times New Roman" w:cs="Times New Roman"/>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iCs/>
          <w:sz w:val="24"/>
          <w:szCs w:val="24"/>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E82796">
        <w:rPr>
          <w:rFonts w:ascii="Times New Roman" w:hAnsi="Times New Roman" w:cs="Times New Roman"/>
          <w:sz w:val="24"/>
          <w:szCs w:val="24"/>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E82796">
        <w:rPr>
          <w:rFonts w:ascii="Times New Roman" w:hAnsi="Times New Roman" w:cs="Times New Roman"/>
          <w:sz w:val="24"/>
          <w:szCs w:val="24"/>
        </w:rPr>
        <w:t> </w:t>
      </w:r>
      <w:r w:rsidRPr="00E82796">
        <w:rPr>
          <w:rFonts w:ascii="Times New Roman" w:hAnsi="Times New Roman" w:cs="Times New Roman"/>
          <w:sz w:val="24"/>
          <w:szCs w:val="24"/>
        </w:rPr>
        <w:t>др.), сборка изделия (клеевое, ниточное, проволочное, винтовое и другие виды соединения), отделка изделия или его деталей (окрашивание, вышивка, аппликация и</w:t>
      </w:r>
      <w:r w:rsidRPr="00E82796">
        <w:rPr>
          <w:rFonts w:ascii="Times New Roman" w:hAnsi="Times New Roman" w:cs="Times New Roman"/>
          <w:sz w:val="24"/>
          <w:szCs w:val="24"/>
        </w:rPr>
        <w:t> </w:t>
      </w:r>
      <w:r w:rsidRPr="00E82796">
        <w:rPr>
          <w:rFonts w:ascii="Times New Roman" w:hAnsi="Times New Roman" w:cs="Times New Roman"/>
          <w:sz w:val="24"/>
          <w:szCs w:val="24"/>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w:t>
      </w:r>
      <w:r w:rsidRPr="00E82796">
        <w:rPr>
          <w:rFonts w:ascii="Times New Roman" w:hAnsi="Times New Roman" w:cs="Times New Roman"/>
          <w:iCs/>
          <w:sz w:val="24"/>
          <w:szCs w:val="24"/>
        </w:rPr>
        <w:t>разрыва</w:t>
      </w:r>
      <w:r w:rsidRPr="00E82796">
        <w:rPr>
          <w:rFonts w:ascii="Times New Roman" w:hAnsi="Times New Roman" w:cs="Times New Roman"/>
          <w:sz w:val="24"/>
          <w:szCs w:val="24"/>
        </w:rPr>
        <w:t>).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sz w:val="24"/>
          <w:szCs w:val="24"/>
        </w:rPr>
        <w:t>Конструирование и моделирование</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Общее представление о конструировании как создании конструкции каких­либо изделий (технических, бытовых, учебных и</w:t>
      </w:r>
      <w:r w:rsidRPr="00E82796">
        <w:rPr>
          <w:rFonts w:ascii="Times New Roman" w:hAnsi="Times New Roman" w:cs="Times New Roman"/>
          <w:sz w:val="24"/>
          <w:szCs w:val="24"/>
        </w:rPr>
        <w:t> </w:t>
      </w:r>
      <w:r w:rsidRPr="00E82796">
        <w:rPr>
          <w:rFonts w:ascii="Times New Roman" w:hAnsi="Times New Roman" w:cs="Times New Roman"/>
          <w:sz w:val="24"/>
          <w:szCs w:val="24"/>
        </w:rPr>
        <w:t xml:space="preserve">пр.). Изделие, деталь изделия (общее представление). Понятие о конструкции изделия; </w:t>
      </w:r>
      <w:r w:rsidRPr="00E82796">
        <w:rPr>
          <w:rFonts w:ascii="Times New Roman" w:hAnsi="Times New Roman" w:cs="Times New Roman"/>
          <w:iCs/>
          <w:sz w:val="24"/>
          <w:szCs w:val="24"/>
        </w:rPr>
        <w:t>различные виды конструкций и способы их сборки</w:t>
      </w:r>
      <w:r w:rsidRPr="00E82796">
        <w:rPr>
          <w:rFonts w:ascii="Times New Roman" w:hAnsi="Times New Roman" w:cs="Times New Roman"/>
          <w:sz w:val="24"/>
          <w:szCs w:val="24"/>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Конструирование и моделирование изделий из различных материалов по образцу, рисунку, простейшему </w:t>
      </w:r>
      <w:r w:rsidRPr="00E82796">
        <w:rPr>
          <w:rFonts w:ascii="Times New Roman" w:hAnsi="Times New Roman" w:cs="Times New Roman"/>
          <w:iCs/>
          <w:sz w:val="24"/>
          <w:szCs w:val="24"/>
        </w:rPr>
        <w:t>чертежу или эскизу и по заданным условиям (технико­технологическим, функциональным, декоративно­художественным и</w:t>
      </w:r>
      <w:r w:rsidRPr="00E82796">
        <w:rPr>
          <w:rFonts w:ascii="Times New Roman" w:hAnsi="Times New Roman" w:cs="Times New Roman"/>
          <w:iCs/>
          <w:sz w:val="24"/>
          <w:szCs w:val="24"/>
        </w:rPr>
        <w:t> </w:t>
      </w:r>
      <w:r w:rsidRPr="00E82796">
        <w:rPr>
          <w:rFonts w:ascii="Times New Roman" w:hAnsi="Times New Roman" w:cs="Times New Roman"/>
          <w:iCs/>
          <w:sz w:val="24"/>
          <w:szCs w:val="24"/>
        </w:rPr>
        <w:t>пр.).</w:t>
      </w:r>
      <w:r w:rsidRPr="00E82796">
        <w:rPr>
          <w:rFonts w:ascii="Times New Roman" w:hAnsi="Times New Roman" w:cs="Times New Roman"/>
          <w:sz w:val="24"/>
          <w:szCs w:val="24"/>
        </w:rPr>
        <w:t xml:space="preserve"> Конструирование и моделирование на компьютере и в интерактивном конструкторе.</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sz w:val="24"/>
          <w:szCs w:val="24"/>
        </w:rPr>
        <w:t>Практика работы на компьютере</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Информация и её отбор. Способы получения, хранения, переработки информации.</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E82796">
        <w:rPr>
          <w:rFonts w:ascii="Times New Roman" w:hAnsi="Times New Roman" w:cs="Times New Roman"/>
          <w:iCs/>
          <w:sz w:val="24"/>
          <w:szCs w:val="24"/>
        </w:rPr>
        <w:t>общее представление о правилах клавиатурного письма</w:t>
      </w:r>
      <w:r w:rsidRPr="00E82796">
        <w:rPr>
          <w:rFonts w:ascii="Times New Roman" w:hAnsi="Times New Roman" w:cs="Times New Roman"/>
          <w:sz w:val="24"/>
          <w:szCs w:val="24"/>
        </w:rPr>
        <w:t xml:space="preserve">, пользование мышью, использование простейших средств текстового редактора. </w:t>
      </w:r>
      <w:r w:rsidRPr="00E82796">
        <w:rPr>
          <w:rFonts w:ascii="Times New Roman" w:hAnsi="Times New Roman" w:cs="Times New Roman"/>
          <w:iCs/>
          <w:sz w:val="24"/>
          <w:szCs w:val="24"/>
        </w:rPr>
        <w:t>Простейшие приёмы поиска информации: по ключевым словам</w:t>
      </w:r>
      <w:r w:rsidRPr="00E82796">
        <w:rPr>
          <w:rFonts w:ascii="Times New Roman" w:hAnsi="Times New Roman" w:cs="Times New Roman"/>
          <w:sz w:val="24"/>
          <w:szCs w:val="24"/>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A80F51" w:rsidRPr="00E82796" w:rsidRDefault="00A80F51" w:rsidP="00A80F51">
      <w:pPr>
        <w:spacing w:after="0" w:line="240" w:lineRule="auto"/>
        <w:ind w:firstLine="709"/>
        <w:jc w:val="both"/>
        <w:rPr>
          <w:rFonts w:ascii="Times New Roman" w:hAnsi="Times New Roman" w:cs="Times New Roman"/>
          <w:iCs/>
          <w:sz w:val="24"/>
          <w:szCs w:val="24"/>
        </w:rPr>
      </w:pPr>
      <w:r w:rsidRPr="00E82796">
        <w:rPr>
          <w:rFonts w:ascii="Times New Roman" w:hAnsi="Times New Roman" w:cs="Times New Roman"/>
          <w:sz w:val="24"/>
          <w:szCs w:val="24"/>
        </w:rPr>
        <w:lastRenderedPageBreak/>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w:t>
      </w:r>
      <w:r w:rsidRPr="00E82796">
        <w:rPr>
          <w:rFonts w:ascii="Times New Roman" w:hAnsi="Times New Roman" w:cs="Times New Roman"/>
          <w:iCs/>
          <w:sz w:val="24"/>
          <w:szCs w:val="24"/>
        </w:rPr>
        <w:t>Использование рисунков из ресурса компьютера, программ Word и Power Point.</w:t>
      </w:r>
    </w:p>
    <w:p w:rsidR="00A80F51" w:rsidRPr="00E82796" w:rsidRDefault="00A80F51" w:rsidP="00A80F51">
      <w:pPr>
        <w:spacing w:after="0" w:line="240" w:lineRule="auto"/>
        <w:ind w:firstLine="709"/>
        <w:jc w:val="both"/>
        <w:rPr>
          <w:rFonts w:ascii="Times New Roman" w:hAnsi="Times New Roman" w:cs="Times New Roman"/>
          <w:iCs/>
          <w:sz w:val="24"/>
          <w:szCs w:val="24"/>
        </w:rPr>
      </w:pPr>
    </w:p>
    <w:p w:rsidR="00A80F51" w:rsidRPr="00E82796" w:rsidRDefault="00A80F51" w:rsidP="00A80F51">
      <w:pPr>
        <w:spacing w:after="0" w:line="240" w:lineRule="auto"/>
        <w:ind w:firstLine="709"/>
        <w:jc w:val="center"/>
        <w:rPr>
          <w:rFonts w:ascii="Times New Roman" w:hAnsi="Times New Roman" w:cs="Times New Roman"/>
          <w:b/>
          <w:iCs/>
          <w:sz w:val="24"/>
          <w:szCs w:val="24"/>
        </w:rPr>
      </w:pPr>
      <w:r w:rsidRPr="00E82796">
        <w:rPr>
          <w:rFonts w:ascii="Times New Roman" w:hAnsi="Times New Roman" w:cs="Times New Roman"/>
          <w:b/>
          <w:iCs/>
          <w:sz w:val="24"/>
          <w:szCs w:val="24"/>
        </w:rPr>
        <w:t>Физическая культура</w:t>
      </w:r>
    </w:p>
    <w:p w:rsidR="00A80F51" w:rsidRPr="00E82796" w:rsidRDefault="00A80F51" w:rsidP="00A80F51">
      <w:pPr>
        <w:spacing w:after="0" w:line="240" w:lineRule="auto"/>
        <w:ind w:firstLine="709"/>
        <w:jc w:val="both"/>
        <w:rPr>
          <w:rFonts w:ascii="Times New Roman" w:hAnsi="Times New Roman" w:cs="Times New Roman"/>
          <w:b/>
          <w:bCs/>
          <w:i/>
          <w:iCs/>
          <w:sz w:val="24"/>
          <w:szCs w:val="24"/>
        </w:rPr>
      </w:pPr>
      <w:r w:rsidRPr="00E82796">
        <w:rPr>
          <w:rFonts w:ascii="Times New Roman" w:hAnsi="Times New Roman" w:cs="Times New Roman"/>
          <w:b/>
          <w:bCs/>
          <w:i/>
          <w:iCs/>
          <w:sz w:val="24"/>
          <w:szCs w:val="24"/>
        </w:rPr>
        <w:t>Знания по физической культуре</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sz w:val="24"/>
          <w:szCs w:val="24"/>
        </w:rPr>
        <w:t xml:space="preserve">Физическая культура. </w:t>
      </w:r>
      <w:r w:rsidRPr="00E82796">
        <w:rPr>
          <w:rFonts w:ascii="Times New Roman" w:hAnsi="Times New Roman" w:cs="Times New Roman"/>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 Правила личной гигиены.</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sz w:val="24"/>
          <w:szCs w:val="24"/>
        </w:rPr>
        <w:t xml:space="preserve">Физические упражнения. </w:t>
      </w:r>
      <w:r w:rsidRPr="00E82796">
        <w:rPr>
          <w:rFonts w:ascii="Times New Roman" w:hAnsi="Times New Roman" w:cs="Times New Roman"/>
          <w:sz w:val="24"/>
          <w:szCs w:val="24"/>
        </w:rPr>
        <w:t>Физические упражнения, их влияние на физическое развитие и развитие физических качеств, основы спортивной техники изучаемых упражнений.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A80F51" w:rsidRPr="00E82796" w:rsidRDefault="00A80F51" w:rsidP="00A80F51">
      <w:pPr>
        <w:spacing w:after="0" w:line="240" w:lineRule="auto"/>
        <w:ind w:firstLine="709"/>
        <w:jc w:val="both"/>
        <w:rPr>
          <w:rFonts w:ascii="Times New Roman" w:hAnsi="Times New Roman" w:cs="Times New Roman"/>
          <w:b/>
          <w:bCs/>
          <w:i/>
          <w:iCs/>
          <w:sz w:val="24"/>
          <w:szCs w:val="24"/>
        </w:rPr>
      </w:pPr>
      <w:r w:rsidRPr="00E82796">
        <w:rPr>
          <w:rFonts w:ascii="Times New Roman" w:hAnsi="Times New Roman" w:cs="Times New Roman"/>
          <w:b/>
          <w:bCs/>
          <w:i/>
          <w:iCs/>
          <w:sz w:val="24"/>
          <w:szCs w:val="24"/>
        </w:rPr>
        <w:t>Способы физкультурной деятельности</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sz w:val="24"/>
          <w:szCs w:val="24"/>
        </w:rPr>
        <w:t xml:space="preserve">Самостоятельные занятия. </w:t>
      </w:r>
      <w:r w:rsidRPr="00E82796">
        <w:rPr>
          <w:rFonts w:ascii="Times New Roman" w:hAnsi="Times New Roman" w:cs="Times New Roman"/>
          <w:sz w:val="24"/>
          <w:szCs w:val="24"/>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sz w:val="24"/>
          <w:szCs w:val="24"/>
        </w:rPr>
        <w:t xml:space="preserve">Самостоятельные игры и развлечения. </w:t>
      </w:r>
      <w:r w:rsidRPr="00E82796">
        <w:rPr>
          <w:rFonts w:ascii="Times New Roman" w:hAnsi="Times New Roman" w:cs="Times New Roman"/>
          <w:sz w:val="24"/>
          <w:szCs w:val="24"/>
        </w:rPr>
        <w:t>Организация и проведение подвижных игр (на спортивных площадках и в спортивных залах). Соблюдение правил игр.</w:t>
      </w:r>
    </w:p>
    <w:p w:rsidR="00A80F51" w:rsidRPr="00E82796" w:rsidRDefault="00A80F51" w:rsidP="00A80F51">
      <w:pPr>
        <w:spacing w:after="0" w:line="240" w:lineRule="auto"/>
        <w:ind w:firstLine="709"/>
        <w:jc w:val="both"/>
        <w:rPr>
          <w:rFonts w:ascii="Times New Roman" w:hAnsi="Times New Roman" w:cs="Times New Roman"/>
          <w:b/>
          <w:bCs/>
          <w:i/>
          <w:iCs/>
          <w:sz w:val="24"/>
          <w:szCs w:val="24"/>
        </w:rPr>
      </w:pPr>
      <w:r w:rsidRPr="00E82796">
        <w:rPr>
          <w:rFonts w:ascii="Times New Roman" w:hAnsi="Times New Roman" w:cs="Times New Roman"/>
          <w:b/>
          <w:bCs/>
          <w:i/>
          <w:iCs/>
          <w:sz w:val="24"/>
          <w:szCs w:val="24"/>
        </w:rPr>
        <w:t>Физическое совершенствование</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sz w:val="24"/>
          <w:szCs w:val="24"/>
        </w:rPr>
        <w:t xml:space="preserve">Физкультурно­оздоровительная деятельность. </w:t>
      </w:r>
      <w:r w:rsidRPr="00E82796">
        <w:rPr>
          <w:rFonts w:ascii="Times New Roman" w:hAnsi="Times New Roman" w:cs="Times New Roman"/>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Комплексы упражнений на развитие физических качеств.</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Комплексы дыхательных упражнений. Гимнастика для глаз.</w:t>
      </w:r>
    </w:p>
    <w:p w:rsidR="00A80F51" w:rsidRPr="00E82796" w:rsidRDefault="00A80F51" w:rsidP="00A80F51">
      <w:pPr>
        <w:spacing w:after="0" w:line="240" w:lineRule="auto"/>
        <w:ind w:firstLine="709"/>
        <w:jc w:val="both"/>
        <w:rPr>
          <w:rFonts w:ascii="Times New Roman" w:hAnsi="Times New Roman" w:cs="Times New Roman"/>
          <w:b/>
          <w:bCs/>
          <w:sz w:val="24"/>
          <w:szCs w:val="24"/>
        </w:rPr>
      </w:pPr>
      <w:r w:rsidRPr="00E82796">
        <w:rPr>
          <w:rFonts w:ascii="Times New Roman" w:hAnsi="Times New Roman" w:cs="Times New Roman"/>
          <w:b/>
          <w:bCs/>
          <w:sz w:val="24"/>
          <w:szCs w:val="24"/>
        </w:rPr>
        <w:t>Спортивно­оздоровительная деятельность.</w:t>
      </w:r>
    </w:p>
    <w:p w:rsidR="00A80F51" w:rsidRPr="00E82796" w:rsidRDefault="00A80F51" w:rsidP="00A80F51">
      <w:pPr>
        <w:spacing w:after="0" w:line="240" w:lineRule="auto"/>
        <w:ind w:firstLine="709"/>
        <w:jc w:val="both"/>
        <w:rPr>
          <w:rFonts w:ascii="Times New Roman" w:hAnsi="Times New Roman" w:cs="Times New Roman"/>
          <w:b/>
          <w:bCs/>
          <w:iCs/>
          <w:sz w:val="24"/>
          <w:szCs w:val="24"/>
        </w:rPr>
      </w:pPr>
      <w:r w:rsidRPr="00E82796">
        <w:rPr>
          <w:rFonts w:ascii="Times New Roman" w:hAnsi="Times New Roman" w:cs="Times New Roman"/>
          <w:b/>
          <w:bCs/>
          <w:iCs/>
          <w:sz w:val="24"/>
          <w:szCs w:val="24"/>
        </w:rPr>
        <w:t xml:space="preserve">Гимнастика. </w:t>
      </w:r>
    </w:p>
    <w:p w:rsidR="00A80F51" w:rsidRPr="00E82796" w:rsidRDefault="00A80F51" w:rsidP="00A80F51">
      <w:pPr>
        <w:spacing w:after="0" w:line="240" w:lineRule="auto"/>
        <w:ind w:firstLine="709"/>
        <w:jc w:val="both"/>
        <w:rPr>
          <w:rFonts w:ascii="Times New Roman" w:hAnsi="Times New Roman" w:cs="Times New Roman"/>
          <w:i/>
          <w:iCs/>
          <w:sz w:val="24"/>
          <w:szCs w:val="24"/>
        </w:rPr>
      </w:pPr>
      <w:r w:rsidRPr="00E82796">
        <w:rPr>
          <w:rFonts w:ascii="Times New Roman" w:hAnsi="Times New Roman" w:cs="Times New Roman"/>
          <w:i/>
          <w:iCs/>
          <w:sz w:val="24"/>
          <w:szCs w:val="24"/>
        </w:rPr>
        <w:t xml:space="preserve">Организующие команды и приёмы. </w:t>
      </w:r>
      <w:r w:rsidRPr="00E82796">
        <w:rPr>
          <w:rFonts w:ascii="Times New Roman" w:hAnsi="Times New Roman" w:cs="Times New Roman"/>
          <w:iCs/>
          <w:sz w:val="24"/>
          <w:szCs w:val="24"/>
        </w:rPr>
        <w:t>Простейшие виды построений.</w:t>
      </w:r>
      <w:r w:rsidRPr="00E82796">
        <w:rPr>
          <w:rFonts w:ascii="Times New Roman" w:hAnsi="Times New Roman" w:cs="Times New Roman"/>
          <w:i/>
          <w:iCs/>
          <w:sz w:val="24"/>
          <w:szCs w:val="24"/>
        </w:rPr>
        <w:t xml:space="preserve"> </w:t>
      </w:r>
      <w:r w:rsidRPr="00E82796">
        <w:rPr>
          <w:rFonts w:ascii="Times New Roman" w:hAnsi="Times New Roman" w:cs="Times New Roman"/>
          <w:sz w:val="24"/>
          <w:szCs w:val="24"/>
        </w:rPr>
        <w:t>Строевые действия в шеренге и колонне; выполнение простейших строевых команд с одновременным показом учителя.</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i/>
          <w:sz w:val="24"/>
          <w:szCs w:val="24"/>
        </w:rPr>
        <w:t xml:space="preserve">Упражнения </w:t>
      </w:r>
      <w:r w:rsidRPr="00E82796">
        <w:rPr>
          <w:rFonts w:ascii="Times New Roman" w:hAnsi="Times New Roman" w:cs="Times New Roman"/>
          <w:sz w:val="24"/>
          <w:szCs w:val="24"/>
        </w:rPr>
        <w:t>без предметов (для различных групп мышц) и с предметами (гимнастические палки, флажки, обручи, малые и большие  мячи).</w:t>
      </w:r>
    </w:p>
    <w:p w:rsidR="00A80F51" w:rsidRPr="00E82796" w:rsidRDefault="00A80F51" w:rsidP="00A80F51">
      <w:pPr>
        <w:spacing w:after="0" w:line="240" w:lineRule="auto"/>
        <w:ind w:firstLine="709"/>
        <w:jc w:val="both"/>
        <w:rPr>
          <w:rFonts w:ascii="Times New Roman" w:hAnsi="Times New Roman" w:cs="Times New Roman"/>
          <w:i/>
          <w:iCs/>
          <w:sz w:val="24"/>
          <w:szCs w:val="24"/>
        </w:rPr>
      </w:pPr>
      <w:r w:rsidRPr="00E82796">
        <w:rPr>
          <w:rFonts w:ascii="Times New Roman" w:hAnsi="Times New Roman" w:cs="Times New Roman"/>
          <w:i/>
          <w:iCs/>
          <w:sz w:val="24"/>
          <w:szCs w:val="24"/>
        </w:rPr>
        <w:t>Опорный прыжок:</w:t>
      </w:r>
      <w:r w:rsidRPr="00E82796">
        <w:rPr>
          <w:rFonts w:ascii="Times New Roman" w:hAnsi="Times New Roman" w:cs="Times New Roman"/>
          <w:iCs/>
          <w:sz w:val="24"/>
          <w:szCs w:val="24"/>
        </w:rPr>
        <w:t xml:space="preserve"> имитационные упражнения, подводящие упражнения к прыжкам </w:t>
      </w:r>
      <w:r w:rsidRPr="00E82796">
        <w:rPr>
          <w:rFonts w:ascii="Times New Roman" w:hAnsi="Times New Roman" w:cs="Times New Roman"/>
          <w:sz w:val="24"/>
          <w:szCs w:val="24"/>
        </w:rPr>
        <w:t>с разбега через гимнастического козла (с повышенной организацией техники безопасности).</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i/>
          <w:iCs/>
          <w:sz w:val="24"/>
          <w:szCs w:val="24"/>
        </w:rPr>
        <w:t xml:space="preserve">Гимнастические упражнения прикладного характера. </w:t>
      </w:r>
      <w:r w:rsidRPr="00E82796">
        <w:rPr>
          <w:rFonts w:ascii="Times New Roman" w:hAnsi="Times New Roman" w:cs="Times New Roman"/>
          <w:iCs/>
          <w:sz w:val="24"/>
          <w:szCs w:val="24"/>
        </w:rPr>
        <w:t xml:space="preserve">Ходьба, бег, метания. </w:t>
      </w:r>
      <w:r w:rsidRPr="00E82796">
        <w:rPr>
          <w:rFonts w:ascii="Times New Roman" w:hAnsi="Times New Roman" w:cs="Times New Roman"/>
          <w:sz w:val="24"/>
          <w:szCs w:val="24"/>
        </w:rPr>
        <w:t>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i/>
          <w:sz w:val="24"/>
          <w:szCs w:val="24"/>
        </w:rPr>
        <w:t>Упражнения в поднимании и переноске грузов</w:t>
      </w:r>
      <w:r w:rsidRPr="00E82796">
        <w:rPr>
          <w:rFonts w:ascii="Times New Roman" w:hAnsi="Times New Roman" w:cs="Times New Roman"/>
          <w:sz w:val="24"/>
          <w:szCs w:val="24"/>
        </w:rPr>
        <w:t>: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rsidR="00A80F51" w:rsidRPr="00E82796" w:rsidRDefault="00A80F51" w:rsidP="00A80F51">
      <w:pPr>
        <w:spacing w:after="0" w:line="240" w:lineRule="auto"/>
        <w:ind w:firstLine="709"/>
        <w:jc w:val="both"/>
        <w:rPr>
          <w:rFonts w:ascii="Times New Roman" w:hAnsi="Times New Roman" w:cs="Times New Roman"/>
          <w:b/>
          <w:bCs/>
          <w:iCs/>
          <w:sz w:val="24"/>
          <w:szCs w:val="24"/>
        </w:rPr>
      </w:pPr>
      <w:r w:rsidRPr="00E82796">
        <w:rPr>
          <w:rFonts w:ascii="Times New Roman" w:hAnsi="Times New Roman" w:cs="Times New Roman"/>
          <w:b/>
          <w:bCs/>
          <w:iCs/>
          <w:sz w:val="24"/>
          <w:szCs w:val="24"/>
        </w:rPr>
        <w:t xml:space="preserve">Лёгкая атлетика. </w:t>
      </w:r>
    </w:p>
    <w:p w:rsidR="00A80F51" w:rsidRPr="00E82796" w:rsidRDefault="00A80F51" w:rsidP="00A80F51">
      <w:pPr>
        <w:spacing w:after="0" w:line="240" w:lineRule="auto"/>
        <w:ind w:firstLine="709"/>
        <w:jc w:val="both"/>
        <w:rPr>
          <w:rFonts w:ascii="Times New Roman" w:hAnsi="Times New Roman" w:cs="Times New Roman"/>
          <w:i/>
          <w:iCs/>
          <w:sz w:val="24"/>
          <w:szCs w:val="24"/>
        </w:rPr>
      </w:pPr>
      <w:r w:rsidRPr="00E82796">
        <w:rPr>
          <w:rFonts w:ascii="Times New Roman" w:hAnsi="Times New Roman" w:cs="Times New Roman"/>
          <w:i/>
          <w:iCs/>
          <w:sz w:val="24"/>
          <w:szCs w:val="24"/>
        </w:rPr>
        <w:t xml:space="preserve">Ходьба:  </w:t>
      </w:r>
      <w:r w:rsidRPr="00E82796">
        <w:rPr>
          <w:rFonts w:ascii="Times New Roman" w:hAnsi="Times New Roman" w:cs="Times New Roman"/>
          <w:iCs/>
          <w:sz w:val="24"/>
          <w:szCs w:val="24"/>
        </w:rPr>
        <w:t>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A80F51" w:rsidRPr="00E82796" w:rsidRDefault="00A80F51" w:rsidP="00A80F51">
      <w:pPr>
        <w:spacing w:after="0" w:line="240" w:lineRule="auto"/>
        <w:ind w:firstLine="709"/>
        <w:jc w:val="both"/>
        <w:rPr>
          <w:rFonts w:ascii="Times New Roman" w:hAnsi="Times New Roman" w:cs="Times New Roman"/>
          <w:i/>
          <w:iCs/>
          <w:sz w:val="24"/>
          <w:szCs w:val="24"/>
        </w:rPr>
      </w:pPr>
      <w:r w:rsidRPr="00E82796">
        <w:rPr>
          <w:rFonts w:ascii="Times New Roman" w:hAnsi="Times New Roman" w:cs="Times New Roman"/>
          <w:i/>
          <w:iCs/>
          <w:sz w:val="24"/>
          <w:szCs w:val="24"/>
        </w:rPr>
        <w:t xml:space="preserve">Беговые упражнения: </w:t>
      </w:r>
      <w:r w:rsidRPr="00E82796">
        <w:rPr>
          <w:rFonts w:ascii="Times New Roman" w:hAnsi="Times New Roman" w:cs="Times New Roman"/>
          <w:sz w:val="24"/>
          <w:szCs w:val="24"/>
        </w:rPr>
        <w:t>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A80F51" w:rsidRPr="00E82796" w:rsidRDefault="00A80F51" w:rsidP="00A80F51">
      <w:pPr>
        <w:spacing w:after="0" w:line="240" w:lineRule="auto"/>
        <w:ind w:firstLine="709"/>
        <w:jc w:val="both"/>
        <w:rPr>
          <w:rFonts w:ascii="Times New Roman" w:hAnsi="Times New Roman" w:cs="Times New Roman"/>
          <w:i/>
          <w:iCs/>
          <w:sz w:val="24"/>
          <w:szCs w:val="24"/>
        </w:rPr>
      </w:pPr>
      <w:r w:rsidRPr="00E82796">
        <w:rPr>
          <w:rFonts w:ascii="Times New Roman" w:hAnsi="Times New Roman" w:cs="Times New Roman"/>
          <w:i/>
          <w:iCs/>
          <w:sz w:val="24"/>
          <w:szCs w:val="24"/>
        </w:rPr>
        <w:t xml:space="preserve">Прыжковые упражнения: </w:t>
      </w:r>
      <w:r w:rsidRPr="00E82796">
        <w:rPr>
          <w:rFonts w:ascii="Times New Roman" w:hAnsi="Times New Roman" w:cs="Times New Roman"/>
          <w:sz w:val="24"/>
          <w:szCs w:val="24"/>
        </w:rPr>
        <w:t>на одной ноге и двух ногах на месте и с продвижением; в длину и высоту; спрыгивание и запрыгивание.</w:t>
      </w:r>
    </w:p>
    <w:p w:rsidR="00A80F51" w:rsidRPr="00E82796" w:rsidRDefault="00A80F51" w:rsidP="00A80F51">
      <w:pPr>
        <w:spacing w:after="0" w:line="240" w:lineRule="auto"/>
        <w:ind w:firstLine="709"/>
        <w:jc w:val="both"/>
        <w:rPr>
          <w:rFonts w:ascii="Times New Roman" w:hAnsi="Times New Roman" w:cs="Times New Roman"/>
          <w:i/>
          <w:iCs/>
          <w:sz w:val="24"/>
          <w:szCs w:val="24"/>
        </w:rPr>
      </w:pPr>
      <w:r w:rsidRPr="00E82796">
        <w:rPr>
          <w:rFonts w:ascii="Times New Roman" w:hAnsi="Times New Roman" w:cs="Times New Roman"/>
          <w:i/>
          <w:iCs/>
          <w:sz w:val="24"/>
          <w:szCs w:val="24"/>
        </w:rPr>
        <w:lastRenderedPageBreak/>
        <w:t xml:space="preserve">Броски: </w:t>
      </w:r>
      <w:r w:rsidRPr="00E82796">
        <w:rPr>
          <w:rFonts w:ascii="Times New Roman" w:hAnsi="Times New Roman" w:cs="Times New Roman"/>
          <w:sz w:val="24"/>
          <w:szCs w:val="24"/>
        </w:rPr>
        <w:t>большого мяча (</w:t>
      </w:r>
      <w:smartTag w:uri="urn:schemas-microsoft-com:office:smarttags" w:element="metricconverter">
        <w:smartTagPr>
          <w:attr w:name="ProductID" w:val="1 кг"/>
        </w:smartTagPr>
        <w:r w:rsidRPr="00E82796">
          <w:rPr>
            <w:rFonts w:ascii="Times New Roman" w:hAnsi="Times New Roman" w:cs="Times New Roman"/>
            <w:sz w:val="24"/>
            <w:szCs w:val="24"/>
          </w:rPr>
          <w:t>1 кг</w:t>
        </w:r>
      </w:smartTag>
      <w:r w:rsidRPr="00E82796">
        <w:rPr>
          <w:rFonts w:ascii="Times New Roman" w:hAnsi="Times New Roman" w:cs="Times New Roman"/>
          <w:sz w:val="24"/>
          <w:szCs w:val="24"/>
        </w:rPr>
        <w:t>) на дальность разными способами.</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i/>
          <w:iCs/>
          <w:sz w:val="24"/>
          <w:szCs w:val="24"/>
        </w:rPr>
        <w:t xml:space="preserve">Метание: </w:t>
      </w:r>
      <w:r w:rsidRPr="00E82796">
        <w:rPr>
          <w:rFonts w:ascii="Times New Roman" w:hAnsi="Times New Roman" w:cs="Times New Roman"/>
          <w:sz w:val="24"/>
          <w:szCs w:val="24"/>
        </w:rPr>
        <w:t>малого мяча в вертикальную и горизонтальную цель и на дальность.</w:t>
      </w:r>
    </w:p>
    <w:p w:rsidR="00A80F51" w:rsidRPr="00E82796" w:rsidRDefault="00A80F51" w:rsidP="00A80F51">
      <w:pPr>
        <w:spacing w:after="0" w:line="240" w:lineRule="auto"/>
        <w:ind w:firstLine="709"/>
        <w:jc w:val="both"/>
        <w:rPr>
          <w:rFonts w:ascii="Times New Roman" w:hAnsi="Times New Roman" w:cs="Times New Roman"/>
          <w:b/>
          <w:bCs/>
          <w:i/>
          <w:iCs/>
          <w:sz w:val="24"/>
          <w:szCs w:val="24"/>
        </w:rPr>
      </w:pPr>
      <w:r w:rsidRPr="00E82796">
        <w:rPr>
          <w:rFonts w:ascii="Times New Roman" w:hAnsi="Times New Roman" w:cs="Times New Roman"/>
          <w:b/>
          <w:bCs/>
          <w:iCs/>
          <w:sz w:val="24"/>
          <w:szCs w:val="24"/>
        </w:rPr>
        <w:t>Лыжная подготовка.</w:t>
      </w:r>
      <w:r w:rsidRPr="00E82796">
        <w:rPr>
          <w:rFonts w:ascii="Times New Roman" w:hAnsi="Times New Roman" w:cs="Times New Roman"/>
          <w:b/>
          <w:bCs/>
          <w:i/>
          <w:iCs/>
          <w:sz w:val="24"/>
          <w:szCs w:val="24"/>
        </w:rPr>
        <w:t xml:space="preserve"> </w:t>
      </w:r>
      <w:r w:rsidRPr="00E82796">
        <w:rPr>
          <w:rFonts w:ascii="Times New Roman" w:hAnsi="Times New Roman" w:cs="Times New Roman"/>
          <w:sz w:val="24"/>
          <w:szCs w:val="24"/>
        </w:rPr>
        <w:t>Передвижение на лыжах; повороты; спуски; подъёмы; торможение.</w:t>
      </w:r>
    </w:p>
    <w:p w:rsidR="00A80F51" w:rsidRPr="00E82796" w:rsidRDefault="00A80F51" w:rsidP="00A80F51">
      <w:pPr>
        <w:spacing w:after="0" w:line="240" w:lineRule="auto"/>
        <w:ind w:firstLine="709"/>
        <w:jc w:val="both"/>
        <w:rPr>
          <w:rFonts w:ascii="Times New Roman" w:hAnsi="Times New Roman" w:cs="Times New Roman"/>
          <w:b/>
          <w:bCs/>
          <w:iCs/>
          <w:sz w:val="24"/>
          <w:szCs w:val="24"/>
        </w:rPr>
      </w:pPr>
      <w:r w:rsidRPr="00E82796">
        <w:rPr>
          <w:rFonts w:ascii="Times New Roman" w:hAnsi="Times New Roman" w:cs="Times New Roman"/>
          <w:b/>
          <w:bCs/>
          <w:iCs/>
          <w:sz w:val="24"/>
          <w:szCs w:val="24"/>
        </w:rPr>
        <w:t xml:space="preserve">Плавание. </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i/>
          <w:iCs/>
          <w:sz w:val="24"/>
          <w:szCs w:val="24"/>
        </w:rPr>
        <w:t xml:space="preserve">Подводящие упражнения: </w:t>
      </w:r>
      <w:r w:rsidRPr="00E82796">
        <w:rPr>
          <w:rFonts w:ascii="Times New Roman" w:hAnsi="Times New Roman" w:cs="Times New Roman"/>
          <w:sz w:val="24"/>
          <w:szCs w:val="24"/>
        </w:rPr>
        <w:t>вхождение в воду; передвижение по дну бассейна; упражнения на всплывание; лежание и скольжение; упражнения на согласование работы рук и ног. Игры в воде.</w:t>
      </w:r>
    </w:p>
    <w:p w:rsidR="00A80F51" w:rsidRPr="00E82796" w:rsidRDefault="00A80F51" w:rsidP="00A80F51">
      <w:pPr>
        <w:spacing w:after="0" w:line="240" w:lineRule="auto"/>
        <w:ind w:firstLine="709"/>
        <w:jc w:val="both"/>
        <w:rPr>
          <w:rFonts w:ascii="Times New Roman" w:hAnsi="Times New Roman" w:cs="Times New Roman"/>
          <w:b/>
          <w:bCs/>
          <w:i/>
          <w:iCs/>
          <w:sz w:val="24"/>
          <w:szCs w:val="24"/>
        </w:rPr>
      </w:pPr>
      <w:r w:rsidRPr="00E82796">
        <w:rPr>
          <w:rFonts w:ascii="Times New Roman" w:hAnsi="Times New Roman" w:cs="Times New Roman"/>
          <w:b/>
          <w:i/>
          <w:sz w:val="24"/>
          <w:szCs w:val="24"/>
        </w:rPr>
        <w:t>Подвижные игры и элементы спортивных игр</w:t>
      </w:r>
    </w:p>
    <w:p w:rsidR="00A80F51" w:rsidRPr="00E82796" w:rsidRDefault="00A80F51" w:rsidP="00A80F51">
      <w:pPr>
        <w:spacing w:after="0" w:line="240" w:lineRule="auto"/>
        <w:ind w:firstLine="709"/>
        <w:jc w:val="both"/>
        <w:rPr>
          <w:rFonts w:ascii="Times New Roman" w:hAnsi="Times New Roman" w:cs="Times New Roman"/>
          <w:i/>
          <w:iCs/>
          <w:sz w:val="24"/>
          <w:szCs w:val="24"/>
        </w:rPr>
      </w:pPr>
      <w:r w:rsidRPr="00E82796">
        <w:rPr>
          <w:rFonts w:ascii="Times New Roman" w:hAnsi="Times New Roman" w:cs="Times New Roman"/>
          <w:i/>
          <w:iCs/>
          <w:sz w:val="24"/>
          <w:szCs w:val="24"/>
        </w:rPr>
        <w:t xml:space="preserve">На материале гимнастики: </w:t>
      </w:r>
      <w:r w:rsidRPr="00E82796">
        <w:rPr>
          <w:rFonts w:ascii="Times New Roman" w:hAnsi="Times New Roman" w:cs="Times New Roman"/>
          <w:sz w:val="24"/>
          <w:szCs w:val="24"/>
        </w:rPr>
        <w:t>игровые задания с использованием строевых упражнений, упражнений на внимание, силу, ловкость и координацию.</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i/>
          <w:iCs/>
          <w:sz w:val="24"/>
          <w:szCs w:val="24"/>
        </w:rPr>
        <w:t xml:space="preserve">На материале лёгкой атлетики: </w:t>
      </w:r>
      <w:r w:rsidRPr="00E82796">
        <w:rPr>
          <w:rFonts w:ascii="Times New Roman" w:hAnsi="Times New Roman" w:cs="Times New Roman"/>
          <w:sz w:val="24"/>
          <w:szCs w:val="24"/>
        </w:rPr>
        <w:t>прыжки, бег, метания и броски; упражнения на координацию, выносливость и быстроту.</w:t>
      </w:r>
    </w:p>
    <w:p w:rsidR="00A80F51" w:rsidRPr="00E82796" w:rsidRDefault="00A80F51" w:rsidP="00A80F51">
      <w:pPr>
        <w:spacing w:after="0" w:line="240" w:lineRule="auto"/>
        <w:ind w:firstLine="709"/>
        <w:jc w:val="both"/>
        <w:rPr>
          <w:rFonts w:ascii="Times New Roman" w:hAnsi="Times New Roman" w:cs="Times New Roman"/>
          <w:i/>
          <w:iCs/>
          <w:sz w:val="24"/>
          <w:szCs w:val="24"/>
        </w:rPr>
      </w:pPr>
      <w:r w:rsidRPr="00E82796">
        <w:rPr>
          <w:rFonts w:ascii="Times New Roman" w:hAnsi="Times New Roman" w:cs="Times New Roman"/>
          <w:i/>
          <w:iCs/>
          <w:sz w:val="24"/>
          <w:szCs w:val="24"/>
        </w:rPr>
        <w:t xml:space="preserve">На материале лыжной подготовки: </w:t>
      </w:r>
      <w:r w:rsidRPr="00E82796">
        <w:rPr>
          <w:rFonts w:ascii="Times New Roman" w:hAnsi="Times New Roman" w:cs="Times New Roman"/>
          <w:sz w:val="24"/>
          <w:szCs w:val="24"/>
        </w:rPr>
        <w:t>эстафеты в передвижении на лыжах, упражнения на выносливость и координацию.</w:t>
      </w:r>
    </w:p>
    <w:p w:rsidR="00A80F51" w:rsidRPr="00E82796" w:rsidRDefault="00A80F51" w:rsidP="00A80F51">
      <w:pPr>
        <w:spacing w:after="0" w:line="240" w:lineRule="auto"/>
        <w:ind w:firstLine="709"/>
        <w:jc w:val="both"/>
        <w:rPr>
          <w:rFonts w:ascii="Times New Roman" w:hAnsi="Times New Roman" w:cs="Times New Roman"/>
          <w:i/>
          <w:iCs/>
          <w:sz w:val="24"/>
          <w:szCs w:val="24"/>
        </w:rPr>
      </w:pPr>
      <w:r w:rsidRPr="00E82796">
        <w:rPr>
          <w:rFonts w:ascii="Times New Roman" w:hAnsi="Times New Roman" w:cs="Times New Roman"/>
          <w:i/>
          <w:iCs/>
          <w:sz w:val="24"/>
          <w:szCs w:val="24"/>
        </w:rPr>
        <w:t>На материале спортивных игр:</w:t>
      </w:r>
    </w:p>
    <w:p w:rsidR="00A80F51" w:rsidRPr="00E82796" w:rsidRDefault="00A80F51" w:rsidP="00A80F51">
      <w:pPr>
        <w:spacing w:after="0" w:line="240" w:lineRule="auto"/>
        <w:ind w:firstLine="709"/>
        <w:jc w:val="both"/>
        <w:rPr>
          <w:rFonts w:ascii="Times New Roman" w:hAnsi="Times New Roman" w:cs="Times New Roman"/>
          <w:i/>
          <w:iCs/>
          <w:sz w:val="24"/>
          <w:szCs w:val="24"/>
        </w:rPr>
      </w:pPr>
      <w:r w:rsidRPr="00E82796">
        <w:rPr>
          <w:rFonts w:ascii="Times New Roman" w:hAnsi="Times New Roman" w:cs="Times New Roman"/>
          <w:i/>
          <w:iCs/>
          <w:sz w:val="24"/>
          <w:szCs w:val="24"/>
        </w:rPr>
        <w:t xml:space="preserve">Футбол: </w:t>
      </w:r>
      <w:r w:rsidRPr="00E82796">
        <w:rPr>
          <w:rFonts w:ascii="Times New Roman" w:hAnsi="Times New Roman" w:cs="Times New Roman"/>
          <w:sz w:val="24"/>
          <w:szCs w:val="24"/>
        </w:rPr>
        <w:t>удар по неподвижному и катящемуся мячу; остановка мяча; ведение мяча; подвижные игры на материале футбола.</w:t>
      </w:r>
    </w:p>
    <w:p w:rsidR="00A80F51" w:rsidRPr="00E82796" w:rsidRDefault="00A80F51" w:rsidP="00A80F51">
      <w:pPr>
        <w:spacing w:after="0" w:line="240" w:lineRule="auto"/>
        <w:ind w:firstLine="709"/>
        <w:jc w:val="both"/>
        <w:rPr>
          <w:rFonts w:ascii="Times New Roman" w:hAnsi="Times New Roman" w:cs="Times New Roman"/>
          <w:i/>
          <w:iCs/>
          <w:sz w:val="24"/>
          <w:szCs w:val="24"/>
        </w:rPr>
      </w:pPr>
      <w:r w:rsidRPr="00E82796">
        <w:rPr>
          <w:rFonts w:ascii="Times New Roman" w:hAnsi="Times New Roman" w:cs="Times New Roman"/>
          <w:i/>
          <w:iCs/>
          <w:sz w:val="24"/>
          <w:szCs w:val="24"/>
        </w:rPr>
        <w:t xml:space="preserve">Баскетбол: </w:t>
      </w:r>
      <w:r w:rsidRPr="00E82796">
        <w:rPr>
          <w:rFonts w:ascii="Times New Roman" w:hAnsi="Times New Roman" w:cs="Times New Roman"/>
          <w:iCs/>
          <w:sz w:val="24"/>
          <w:szCs w:val="24"/>
        </w:rPr>
        <w:t>с</w:t>
      </w:r>
      <w:r w:rsidRPr="00E82796">
        <w:rPr>
          <w:rFonts w:ascii="Times New Roman" w:hAnsi="Times New Roman" w:cs="Times New Roman"/>
          <w:sz w:val="24"/>
          <w:szCs w:val="24"/>
        </w:rPr>
        <w:t>тойка баскетболиста; специальные передвижения без мяча; хват мяча; ведение мяча на месте; броски мяча с места двумя руками снизу из-под кольца; передача и ловля мяча на месте двумя руками от груди в паре с учителем; подвижные игры на материале баскетбола.</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i/>
          <w:sz w:val="24"/>
          <w:szCs w:val="24"/>
        </w:rPr>
        <w:t>Пионербол</w:t>
      </w:r>
      <w:r w:rsidRPr="00E82796">
        <w:rPr>
          <w:rFonts w:ascii="Times New Roman" w:hAnsi="Times New Roman" w:cs="Times New Roman"/>
          <w:sz w:val="24"/>
          <w:szCs w:val="24"/>
        </w:rPr>
        <w:t>: броски и ловля мяча в парах через сетку двумя руками снизу и сверху; нижняя подача мяча (одной рукой снизу).</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i/>
          <w:iCs/>
          <w:sz w:val="24"/>
          <w:szCs w:val="24"/>
        </w:rPr>
        <w:t xml:space="preserve">Волейбол: </w:t>
      </w:r>
      <w:r w:rsidRPr="00E82796">
        <w:rPr>
          <w:rFonts w:ascii="Times New Roman" w:hAnsi="Times New Roman" w:cs="Times New Roman"/>
          <w:sz w:val="24"/>
          <w:szCs w:val="24"/>
        </w:rPr>
        <w:t xml:space="preserve">подбрасывание мяча; подача мяча; приём и передача мяча; подвижные игры на материале волейбола. </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i/>
          <w:sz w:val="24"/>
          <w:szCs w:val="24"/>
        </w:rPr>
        <w:t>Подвижные игры разных народов</w:t>
      </w:r>
      <w:r w:rsidRPr="00E82796">
        <w:rPr>
          <w:rFonts w:ascii="Times New Roman" w:hAnsi="Times New Roman" w:cs="Times New Roman"/>
          <w:sz w:val="24"/>
          <w:szCs w:val="24"/>
        </w:rPr>
        <w:t>.</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i/>
          <w:sz w:val="24"/>
          <w:szCs w:val="24"/>
        </w:rPr>
        <w:t>Коррекционно-развивающие игры</w:t>
      </w:r>
      <w:r w:rsidRPr="00E82796">
        <w:rPr>
          <w:rFonts w:ascii="Times New Roman" w:hAnsi="Times New Roman" w:cs="Times New Roman"/>
          <w:sz w:val="24"/>
          <w:szCs w:val="24"/>
        </w:rPr>
        <w:t>: «Порядок и беспорядок», «Узнай, где звонили», «Собери урожай».</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i/>
          <w:sz w:val="24"/>
          <w:szCs w:val="24"/>
        </w:rPr>
        <w:t>Игры с бегом и прыжками</w:t>
      </w:r>
      <w:r w:rsidRPr="00E82796">
        <w:rPr>
          <w:rFonts w:ascii="Times New Roman" w:hAnsi="Times New Roman" w:cs="Times New Roman"/>
          <w:sz w:val="24"/>
          <w:szCs w:val="24"/>
        </w:rPr>
        <w:t>: «Сорви шишку», «У медведя во бору», «Подбеги к своему предмету», «День и ночь», «Кот и мыши», «Пятнашки»; «Прыжки по кочкам».</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i/>
          <w:sz w:val="24"/>
          <w:szCs w:val="24"/>
        </w:rPr>
        <w:t>Игры с мячом</w:t>
      </w:r>
      <w:r w:rsidRPr="00E82796">
        <w:rPr>
          <w:rFonts w:ascii="Times New Roman" w:hAnsi="Times New Roman" w:cs="Times New Roman"/>
          <w:sz w:val="24"/>
          <w:szCs w:val="24"/>
        </w:rPr>
        <w:t>: «Метание мячей и мешочков»; «Кого назвали – тот и ловит», «Мяч по кругу», «Не урони мяч».</w:t>
      </w:r>
    </w:p>
    <w:p w:rsidR="00A80F51" w:rsidRPr="00E82796" w:rsidRDefault="00A80F51" w:rsidP="00A80F51">
      <w:pPr>
        <w:spacing w:after="0" w:line="240" w:lineRule="auto"/>
        <w:ind w:firstLine="709"/>
        <w:jc w:val="both"/>
        <w:rPr>
          <w:rFonts w:ascii="Times New Roman" w:hAnsi="Times New Roman" w:cs="Times New Roman"/>
          <w:b/>
          <w:i/>
          <w:sz w:val="24"/>
          <w:szCs w:val="24"/>
        </w:rPr>
      </w:pPr>
      <w:r w:rsidRPr="00E82796">
        <w:rPr>
          <w:rFonts w:ascii="Times New Roman" w:hAnsi="Times New Roman" w:cs="Times New Roman"/>
          <w:b/>
          <w:i/>
          <w:sz w:val="24"/>
          <w:szCs w:val="24"/>
        </w:rPr>
        <w:t>Адаптивная физическая реабилитация</w:t>
      </w:r>
    </w:p>
    <w:p w:rsidR="00A80F51" w:rsidRPr="00E82796" w:rsidRDefault="00A80F51" w:rsidP="00A80F51">
      <w:pPr>
        <w:spacing w:after="0" w:line="240" w:lineRule="auto"/>
        <w:ind w:firstLine="709"/>
        <w:jc w:val="both"/>
        <w:rPr>
          <w:rFonts w:ascii="Times New Roman" w:hAnsi="Times New Roman" w:cs="Times New Roman"/>
          <w:b/>
          <w:bCs/>
          <w:i/>
          <w:iCs/>
          <w:sz w:val="24"/>
          <w:szCs w:val="24"/>
        </w:rPr>
      </w:pPr>
      <w:r w:rsidRPr="00E82796">
        <w:rPr>
          <w:rFonts w:ascii="Times New Roman" w:hAnsi="Times New Roman" w:cs="Times New Roman"/>
          <w:b/>
          <w:i/>
          <w:sz w:val="24"/>
          <w:szCs w:val="24"/>
        </w:rPr>
        <w:t>Общеразвивающие упражнения</w:t>
      </w:r>
    </w:p>
    <w:p w:rsidR="00A80F51" w:rsidRPr="00E82796" w:rsidRDefault="00A80F51" w:rsidP="00A80F51">
      <w:pPr>
        <w:spacing w:after="0" w:line="240" w:lineRule="auto"/>
        <w:ind w:firstLine="709"/>
        <w:jc w:val="both"/>
        <w:rPr>
          <w:rFonts w:ascii="Times New Roman" w:hAnsi="Times New Roman" w:cs="Times New Roman"/>
          <w:i/>
          <w:iCs/>
          <w:sz w:val="24"/>
          <w:szCs w:val="24"/>
        </w:rPr>
      </w:pPr>
      <w:r w:rsidRPr="00E82796">
        <w:rPr>
          <w:rFonts w:ascii="Times New Roman" w:hAnsi="Times New Roman" w:cs="Times New Roman"/>
          <w:b/>
          <w:bCs/>
          <w:sz w:val="24"/>
          <w:szCs w:val="24"/>
        </w:rPr>
        <w:t xml:space="preserve">На материале гимнастики </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i/>
          <w:iCs/>
          <w:sz w:val="24"/>
          <w:szCs w:val="24"/>
        </w:rPr>
        <w:t xml:space="preserve">Развитие гибкости: </w:t>
      </w:r>
      <w:r w:rsidRPr="00E82796">
        <w:rPr>
          <w:rFonts w:ascii="Times New Roman" w:hAnsi="Times New Roman" w:cs="Times New Roman"/>
          <w:sz w:val="24"/>
          <w:szCs w:val="24"/>
        </w:rPr>
        <w:t>широкие стойки на ногах; ходьба 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индивидуальные комплексы по развитию гибкости.</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i/>
          <w:iCs/>
          <w:sz w:val="24"/>
          <w:szCs w:val="24"/>
        </w:rPr>
        <w:t xml:space="preserve">Развитие координации: </w:t>
      </w:r>
      <w:r w:rsidRPr="00E82796">
        <w:rPr>
          <w:rFonts w:ascii="Times New Roman" w:hAnsi="Times New Roman" w:cs="Times New Roman"/>
          <w:sz w:val="24"/>
          <w:szCs w:val="24"/>
        </w:rPr>
        <w:t>преодоление простых препятствий; ходьба по 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лёжа, сидя); перебрасывание малого мяча из одной руки в другую; упражнения на переключение внимания;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i/>
          <w:iCs/>
          <w:sz w:val="24"/>
          <w:szCs w:val="24"/>
        </w:rPr>
        <w:t xml:space="preserve">Формирование осанки: </w:t>
      </w:r>
      <w:r w:rsidRPr="00E82796">
        <w:rPr>
          <w:rFonts w:ascii="Times New Roman" w:hAnsi="Times New Roman" w:cs="Times New Roman"/>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i/>
          <w:iCs/>
          <w:sz w:val="24"/>
          <w:szCs w:val="24"/>
        </w:rPr>
        <w:lastRenderedPageBreak/>
        <w:t xml:space="preserve">Развитие силовых способностей: </w:t>
      </w:r>
      <w:r w:rsidRPr="00E82796">
        <w:rPr>
          <w:rFonts w:ascii="Times New Roman" w:hAnsi="Times New Roman" w:cs="Times New Roman"/>
          <w:sz w:val="24"/>
          <w:szCs w:val="24"/>
        </w:rPr>
        <w:t xml:space="preserve">динамические упражнения без отягощений (преодоление веса собственного тела), с отягощениями (набивные мячи </w:t>
      </w:r>
      <w:smartTag w:uri="urn:schemas-microsoft-com:office:smarttags" w:element="metricconverter">
        <w:smartTagPr>
          <w:attr w:name="ProductID" w:val="1 кг"/>
        </w:smartTagPr>
        <w:r w:rsidRPr="00E82796">
          <w:rPr>
            <w:rFonts w:ascii="Times New Roman" w:hAnsi="Times New Roman" w:cs="Times New Roman"/>
            <w:sz w:val="24"/>
            <w:szCs w:val="24"/>
          </w:rPr>
          <w:t>1 кг</w:t>
        </w:r>
      </w:smartTag>
      <w:r w:rsidRPr="00E82796">
        <w:rPr>
          <w:rFonts w:ascii="Times New Roman" w:hAnsi="Times New Roman" w:cs="Times New Roman"/>
          <w:sz w:val="24"/>
          <w:szCs w:val="24"/>
        </w:rPr>
        <w:t xml:space="preserve">, гантели или мешочки с песком до </w:t>
      </w:r>
      <w:smartTag w:uri="urn:schemas-microsoft-com:office:smarttags" w:element="metricconverter">
        <w:smartTagPr>
          <w:attr w:name="ProductID" w:val="100 г"/>
        </w:smartTagPr>
        <w:r w:rsidRPr="00E82796">
          <w:rPr>
            <w:rFonts w:ascii="Times New Roman" w:hAnsi="Times New Roman" w:cs="Times New Roman"/>
            <w:sz w:val="24"/>
            <w:szCs w:val="24"/>
          </w:rPr>
          <w:t>100 г</w:t>
        </w:r>
      </w:smartTag>
      <w:r w:rsidRPr="00E82796">
        <w:rPr>
          <w:rFonts w:ascii="Times New Roman" w:hAnsi="Times New Roman" w:cs="Times New Roman"/>
          <w:sz w:val="24"/>
          <w:szCs w:val="24"/>
        </w:rPr>
        <w:t>, гимнастические палки и булавы), преодоление сопротивления партнера (парные упражнения); отжимания от повышенной опоры (гимнастическая скамейка).</w:t>
      </w:r>
    </w:p>
    <w:p w:rsidR="00A80F51" w:rsidRPr="00E82796" w:rsidRDefault="00A80F51" w:rsidP="00A80F51">
      <w:pPr>
        <w:spacing w:after="0" w:line="240" w:lineRule="auto"/>
        <w:ind w:firstLine="709"/>
        <w:jc w:val="both"/>
        <w:rPr>
          <w:rFonts w:ascii="Times New Roman" w:hAnsi="Times New Roman" w:cs="Times New Roman"/>
          <w:i/>
          <w:iCs/>
          <w:sz w:val="24"/>
          <w:szCs w:val="24"/>
        </w:rPr>
      </w:pPr>
      <w:r w:rsidRPr="00E82796">
        <w:rPr>
          <w:rFonts w:ascii="Times New Roman" w:hAnsi="Times New Roman" w:cs="Times New Roman"/>
          <w:b/>
          <w:bCs/>
          <w:sz w:val="24"/>
          <w:szCs w:val="24"/>
        </w:rPr>
        <w:t>На материале лёгкой атлетики</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i/>
          <w:iCs/>
          <w:sz w:val="24"/>
          <w:szCs w:val="24"/>
        </w:rPr>
        <w:t xml:space="preserve">Развитие координации: </w:t>
      </w:r>
      <w:r w:rsidRPr="00E82796">
        <w:rPr>
          <w:rFonts w:ascii="Times New Roman" w:hAnsi="Times New Roman" w:cs="Times New Roman"/>
          <w:sz w:val="24"/>
          <w:szCs w:val="24"/>
        </w:rPr>
        <w:t>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i/>
          <w:iCs/>
          <w:sz w:val="24"/>
          <w:szCs w:val="24"/>
        </w:rPr>
        <w:t xml:space="preserve">Развитие быстроты: </w:t>
      </w:r>
      <w:r w:rsidRPr="00E82796">
        <w:rPr>
          <w:rFonts w:ascii="Times New Roman" w:hAnsi="Times New Roman" w:cs="Times New Roman"/>
          <w:sz w:val="24"/>
          <w:szCs w:val="24"/>
        </w:rPr>
        <w:t>повторное выполнение беговых упражнений с максимальной скоростью с высокого старта, из разных исходных положений; челночный бег; броски в стенку и ловля теннисного мяча, стоя у стены, из разных исходных положений, с поворотами.</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i/>
          <w:iCs/>
          <w:sz w:val="24"/>
          <w:szCs w:val="24"/>
        </w:rPr>
        <w:t xml:space="preserve">Развитие выносливости: </w:t>
      </w:r>
      <w:r w:rsidRPr="00E82796">
        <w:rPr>
          <w:rFonts w:ascii="Times New Roman" w:hAnsi="Times New Roman" w:cs="Times New Roman"/>
          <w:sz w:val="24"/>
          <w:szCs w:val="24"/>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E82796">
          <w:rPr>
            <w:rFonts w:ascii="Times New Roman" w:hAnsi="Times New Roman" w:cs="Times New Roman"/>
            <w:sz w:val="24"/>
            <w:szCs w:val="24"/>
          </w:rPr>
          <w:t>30 м</w:t>
        </w:r>
      </w:smartTag>
      <w:r w:rsidRPr="00E82796">
        <w:rPr>
          <w:rFonts w:ascii="Times New Roman" w:hAnsi="Times New Roman" w:cs="Times New Roman"/>
          <w:sz w:val="24"/>
          <w:szCs w:val="24"/>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E82796">
          <w:rPr>
            <w:rFonts w:ascii="Times New Roman" w:hAnsi="Times New Roman" w:cs="Times New Roman"/>
            <w:sz w:val="24"/>
            <w:szCs w:val="24"/>
          </w:rPr>
          <w:t>400 м</w:t>
        </w:r>
      </w:smartTag>
      <w:r w:rsidRPr="00E82796">
        <w:rPr>
          <w:rFonts w:ascii="Times New Roman" w:hAnsi="Times New Roman" w:cs="Times New Roman"/>
          <w:sz w:val="24"/>
          <w:szCs w:val="24"/>
        </w:rPr>
        <w:t>; равномерный 6</w:t>
      </w:r>
      <w:r w:rsidRPr="00E82796">
        <w:rPr>
          <w:rFonts w:ascii="Times New Roman" w:hAnsi="Times New Roman" w:cs="Times New Roman"/>
          <w:sz w:val="24"/>
          <w:szCs w:val="24"/>
        </w:rPr>
        <w:noBreakHyphen/>
        <w:t>минутный бег.</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i/>
          <w:iCs/>
          <w:sz w:val="24"/>
          <w:szCs w:val="24"/>
        </w:rPr>
        <w:t xml:space="preserve">Развитие силовых способностей: </w:t>
      </w:r>
      <w:r w:rsidRPr="00E82796">
        <w:rPr>
          <w:rFonts w:ascii="Times New Roman" w:hAnsi="Times New Roman" w:cs="Times New Roman"/>
          <w:sz w:val="24"/>
          <w:szCs w:val="24"/>
        </w:rPr>
        <w:t>повторное выполнение многоскоков; повторное преодоление препятствий (15—20 см); передача набивного мяча (</w:t>
      </w:r>
      <w:smartTag w:uri="urn:schemas-microsoft-com:office:smarttags" w:element="metricconverter">
        <w:smartTagPr>
          <w:attr w:name="ProductID" w:val="1 кг"/>
        </w:smartTagPr>
        <w:r w:rsidRPr="00E82796">
          <w:rPr>
            <w:rFonts w:ascii="Times New Roman" w:hAnsi="Times New Roman" w:cs="Times New Roman"/>
            <w:sz w:val="24"/>
            <w:szCs w:val="24"/>
          </w:rPr>
          <w:t>1 кг</w:t>
        </w:r>
      </w:smartTag>
      <w:r w:rsidRPr="00E82796">
        <w:rPr>
          <w:rFonts w:ascii="Times New Roman" w:hAnsi="Times New Roman" w:cs="Times New Roman"/>
          <w:sz w:val="24"/>
          <w:szCs w:val="24"/>
        </w:rPr>
        <w:t>)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w:t>
      </w:r>
    </w:p>
    <w:p w:rsidR="00A80F51" w:rsidRPr="00E82796" w:rsidRDefault="00A80F51" w:rsidP="00A80F51">
      <w:pPr>
        <w:spacing w:after="0" w:line="240" w:lineRule="auto"/>
        <w:ind w:firstLine="709"/>
        <w:jc w:val="both"/>
        <w:rPr>
          <w:rFonts w:ascii="Times New Roman" w:hAnsi="Times New Roman" w:cs="Times New Roman"/>
          <w:i/>
          <w:iCs/>
          <w:sz w:val="24"/>
          <w:szCs w:val="24"/>
        </w:rPr>
      </w:pPr>
      <w:r w:rsidRPr="00E82796">
        <w:rPr>
          <w:rFonts w:ascii="Times New Roman" w:hAnsi="Times New Roman" w:cs="Times New Roman"/>
          <w:b/>
          <w:bCs/>
          <w:sz w:val="24"/>
          <w:szCs w:val="24"/>
        </w:rPr>
        <w:t>На материале лыжных гонок</w:t>
      </w:r>
    </w:p>
    <w:p w:rsidR="00A80F51" w:rsidRPr="00E82796" w:rsidRDefault="00A80F51" w:rsidP="00A80F51">
      <w:pPr>
        <w:spacing w:after="0" w:line="240" w:lineRule="auto"/>
        <w:ind w:firstLine="709"/>
        <w:jc w:val="both"/>
        <w:rPr>
          <w:rFonts w:ascii="Times New Roman" w:hAnsi="Times New Roman" w:cs="Times New Roman"/>
          <w:i/>
          <w:iCs/>
          <w:sz w:val="24"/>
          <w:szCs w:val="24"/>
        </w:rPr>
      </w:pPr>
      <w:r w:rsidRPr="00E82796">
        <w:rPr>
          <w:rFonts w:ascii="Times New Roman" w:hAnsi="Times New Roman" w:cs="Times New Roman"/>
          <w:i/>
          <w:iCs/>
          <w:sz w:val="24"/>
          <w:szCs w:val="24"/>
        </w:rPr>
        <w:t xml:space="preserve">Развитие координации: </w:t>
      </w:r>
      <w:r w:rsidRPr="00E82796">
        <w:rPr>
          <w:rFonts w:ascii="Times New Roman" w:hAnsi="Times New Roman" w:cs="Times New Roman"/>
          <w:sz w:val="24"/>
          <w:szCs w:val="24"/>
        </w:rPr>
        <w:t>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i/>
          <w:iCs/>
          <w:sz w:val="24"/>
          <w:szCs w:val="24"/>
        </w:rPr>
        <w:t xml:space="preserve">Развитие выносливости: </w:t>
      </w:r>
      <w:r w:rsidRPr="00E82796">
        <w:rPr>
          <w:rFonts w:ascii="Times New Roman" w:hAnsi="Times New Roman" w:cs="Times New Roman"/>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A80F51" w:rsidRPr="00E82796" w:rsidRDefault="00A80F51" w:rsidP="00A80F51">
      <w:pPr>
        <w:spacing w:after="0" w:line="240" w:lineRule="auto"/>
        <w:ind w:firstLine="709"/>
        <w:jc w:val="both"/>
        <w:rPr>
          <w:rFonts w:ascii="Times New Roman" w:hAnsi="Times New Roman" w:cs="Times New Roman"/>
          <w:i/>
          <w:iCs/>
          <w:sz w:val="24"/>
          <w:szCs w:val="24"/>
        </w:rPr>
      </w:pPr>
      <w:r w:rsidRPr="00E82796">
        <w:rPr>
          <w:rFonts w:ascii="Times New Roman" w:hAnsi="Times New Roman" w:cs="Times New Roman"/>
          <w:b/>
          <w:bCs/>
          <w:sz w:val="24"/>
          <w:szCs w:val="24"/>
        </w:rPr>
        <w:t>На материале плавания</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i/>
          <w:iCs/>
          <w:sz w:val="24"/>
          <w:szCs w:val="24"/>
        </w:rPr>
        <w:t xml:space="preserve">Развитие выносливости: </w:t>
      </w:r>
      <w:r w:rsidRPr="00E82796">
        <w:rPr>
          <w:rFonts w:ascii="Times New Roman" w:hAnsi="Times New Roman" w:cs="Times New Roman"/>
          <w:iCs/>
          <w:sz w:val="24"/>
          <w:szCs w:val="24"/>
        </w:rPr>
        <w:t>работа ног у вертикальной</w:t>
      </w:r>
      <w:r w:rsidRPr="00E82796">
        <w:rPr>
          <w:rFonts w:ascii="Times New Roman" w:hAnsi="Times New Roman" w:cs="Times New Roman"/>
          <w:i/>
          <w:iCs/>
          <w:sz w:val="24"/>
          <w:szCs w:val="24"/>
        </w:rPr>
        <w:t xml:space="preserve"> </w:t>
      </w:r>
      <w:r w:rsidRPr="00E82796">
        <w:rPr>
          <w:rFonts w:ascii="Times New Roman" w:hAnsi="Times New Roman" w:cs="Times New Roman"/>
          <w:sz w:val="24"/>
          <w:szCs w:val="24"/>
        </w:rPr>
        <w:t>поверхности, проплывание отрезков на ногах, держась за доску; скольжение на груди и спине с задержкой дыхания (стрелочкой.</w:t>
      </w:r>
    </w:p>
    <w:p w:rsidR="00A80F51" w:rsidRPr="00E82796" w:rsidRDefault="00A80F51" w:rsidP="00A80F51">
      <w:pPr>
        <w:spacing w:after="0" w:line="240" w:lineRule="auto"/>
        <w:ind w:firstLine="709"/>
        <w:jc w:val="both"/>
        <w:rPr>
          <w:rFonts w:ascii="Times New Roman" w:hAnsi="Times New Roman" w:cs="Times New Roman"/>
          <w:b/>
          <w:i/>
          <w:sz w:val="24"/>
          <w:szCs w:val="24"/>
        </w:rPr>
      </w:pPr>
      <w:r w:rsidRPr="00E82796">
        <w:rPr>
          <w:rFonts w:ascii="Times New Roman" w:hAnsi="Times New Roman" w:cs="Times New Roman"/>
          <w:b/>
          <w:i/>
          <w:sz w:val="24"/>
          <w:szCs w:val="24"/>
        </w:rPr>
        <w:t>Коррекционно-развивающие упражнения</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i/>
          <w:sz w:val="24"/>
          <w:szCs w:val="24"/>
        </w:rPr>
        <w:t>Основные положения и движения головы, конечностей и туловища</w:t>
      </w:r>
      <w:r w:rsidRPr="00E82796">
        <w:rPr>
          <w:rFonts w:ascii="Times New Roman" w:hAnsi="Times New Roman" w:cs="Times New Roman"/>
          <w:sz w:val="24"/>
          <w:szCs w:val="24"/>
        </w:rPr>
        <w:t xml:space="preserve">, </w:t>
      </w:r>
      <w:r w:rsidRPr="00E82796">
        <w:rPr>
          <w:rFonts w:ascii="Times New Roman" w:hAnsi="Times New Roman" w:cs="Times New Roman"/>
          <w:i/>
          <w:sz w:val="24"/>
          <w:szCs w:val="24"/>
        </w:rPr>
        <w:t>выполняемые на месте</w:t>
      </w:r>
      <w:r w:rsidRPr="00E82796">
        <w:rPr>
          <w:rFonts w:ascii="Times New Roman" w:hAnsi="Times New Roman" w:cs="Times New Roman"/>
          <w:sz w:val="24"/>
          <w:szCs w:val="24"/>
        </w:rPr>
        <w:t xml:space="preserve">: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 большой обруч). </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i/>
          <w:sz w:val="24"/>
          <w:szCs w:val="24"/>
        </w:rPr>
        <w:t>Упражнения на дыхание</w:t>
      </w:r>
      <w:r w:rsidRPr="00E82796">
        <w:rPr>
          <w:rFonts w:ascii="Times New Roman" w:hAnsi="Times New Roman" w:cs="Times New Roman"/>
          <w:sz w:val="24"/>
          <w:szCs w:val="24"/>
        </w:rPr>
        <w:t>: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i/>
          <w:sz w:val="24"/>
          <w:szCs w:val="24"/>
        </w:rPr>
        <w:t>Упражнения на коррекцию и формирование правильной осанки</w:t>
      </w:r>
      <w:r w:rsidRPr="00E82796">
        <w:rPr>
          <w:rFonts w:ascii="Times New Roman" w:hAnsi="Times New Roman" w:cs="Times New Roman"/>
          <w:sz w:val="24"/>
          <w:szCs w:val="24"/>
        </w:rPr>
        <w:t xml:space="preserve">: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w:t>
      </w:r>
      <w:r w:rsidRPr="00E82796">
        <w:rPr>
          <w:rFonts w:ascii="Times New Roman" w:hAnsi="Times New Roman" w:cs="Times New Roman"/>
          <w:sz w:val="24"/>
          <w:szCs w:val="24"/>
        </w:rPr>
        <w:lastRenderedPageBreak/>
        <w:t>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упражнения для укрепления мышц спины путем складывания; упражнения для укрепления позвоночника путем поворота туловища и наклона его в стороны; упражнения на укрепление мышц тазового пояса, бедер, ног.</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i/>
          <w:sz w:val="24"/>
          <w:szCs w:val="24"/>
        </w:rPr>
        <w:t>Упражнения на коррекцию и профилактику плоскостопия:</w:t>
      </w:r>
      <w:r w:rsidRPr="00E82796">
        <w:rPr>
          <w:rFonts w:ascii="Times New Roman" w:hAnsi="Times New Roman" w:cs="Times New Roman"/>
          <w:sz w:val="24"/>
          <w:szCs w:val="24"/>
        </w:rPr>
        <w:t>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i/>
          <w:sz w:val="24"/>
          <w:szCs w:val="24"/>
        </w:rPr>
        <w:t>Упражнения на развитие общей и мелкой моторики:</w:t>
      </w:r>
      <w:r w:rsidRPr="00E82796">
        <w:rPr>
          <w:rFonts w:ascii="Times New Roman" w:hAnsi="Times New Roman" w:cs="Times New Roman"/>
          <w:sz w:val="24"/>
          <w:szCs w:val="24"/>
        </w:rPr>
        <w:t>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i/>
          <w:sz w:val="24"/>
          <w:szCs w:val="24"/>
        </w:rPr>
        <w:t>Упражнения на развитие точности и координации движений</w:t>
      </w:r>
      <w:r w:rsidRPr="00E82796">
        <w:rPr>
          <w:rFonts w:ascii="Times New Roman" w:hAnsi="Times New Roman" w:cs="Times New Roman"/>
          <w:sz w:val="24"/>
          <w:szCs w:val="24"/>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A80F51" w:rsidRPr="00E82796" w:rsidRDefault="00A80F51" w:rsidP="00A80F51">
      <w:pPr>
        <w:spacing w:after="0" w:line="240" w:lineRule="auto"/>
        <w:ind w:firstLine="709"/>
        <w:jc w:val="both"/>
        <w:rPr>
          <w:rFonts w:ascii="Times New Roman" w:hAnsi="Times New Roman" w:cs="Times New Roman"/>
          <w:i/>
          <w:sz w:val="24"/>
          <w:szCs w:val="24"/>
        </w:rPr>
      </w:pPr>
      <w:r w:rsidRPr="00E82796">
        <w:rPr>
          <w:rFonts w:ascii="Times New Roman" w:hAnsi="Times New Roman" w:cs="Times New Roman"/>
          <w:i/>
          <w:sz w:val="24"/>
          <w:szCs w:val="24"/>
        </w:rPr>
        <w:t>Упражнения на развитие двигательных умений и навыков</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i/>
          <w:sz w:val="24"/>
          <w:szCs w:val="24"/>
        </w:rPr>
        <w:t>Построения и перестроения</w:t>
      </w:r>
      <w:r w:rsidRPr="00E82796">
        <w:rPr>
          <w:rFonts w:ascii="Times New Roman" w:hAnsi="Times New Roman" w:cs="Times New Roman"/>
          <w:sz w:val="24"/>
          <w:szCs w:val="24"/>
        </w:rPr>
        <w:t>: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i/>
          <w:sz w:val="24"/>
          <w:szCs w:val="24"/>
        </w:rPr>
        <w:t>Ходьба и бег</w:t>
      </w:r>
      <w:r w:rsidRPr="00E82796">
        <w:rPr>
          <w:rFonts w:ascii="Times New Roman" w:hAnsi="Times New Roman" w:cs="Times New Roman"/>
          <w:sz w:val="24"/>
          <w:szCs w:val="24"/>
        </w:rPr>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w:t>
      </w:r>
      <w:smartTag w:uri="urn:schemas-microsoft-com:office:smarttags" w:element="metricconverter">
        <w:smartTagPr>
          <w:attr w:name="ProductID" w:val="10 метров"/>
        </w:smartTagPr>
        <w:r w:rsidRPr="00E82796">
          <w:rPr>
            <w:rFonts w:ascii="Times New Roman" w:hAnsi="Times New Roman" w:cs="Times New Roman"/>
            <w:sz w:val="24"/>
            <w:szCs w:val="24"/>
          </w:rPr>
          <w:t>10 метров</w:t>
        </w:r>
      </w:smartTag>
      <w:r w:rsidRPr="00E82796">
        <w:rPr>
          <w:rFonts w:ascii="Times New Roman" w:hAnsi="Times New Roman" w:cs="Times New Roman"/>
          <w:sz w:val="24"/>
          <w:szCs w:val="24"/>
        </w:rPr>
        <w:t xml:space="preserve">; высокий старт; бег на </w:t>
      </w:r>
      <w:smartTag w:uri="urn:schemas-microsoft-com:office:smarttags" w:element="metricconverter">
        <w:smartTagPr>
          <w:attr w:name="ProductID" w:val="30 метров"/>
        </w:smartTagPr>
        <w:r w:rsidRPr="00E82796">
          <w:rPr>
            <w:rFonts w:ascii="Times New Roman" w:hAnsi="Times New Roman" w:cs="Times New Roman"/>
            <w:sz w:val="24"/>
            <w:szCs w:val="24"/>
          </w:rPr>
          <w:t>30 метров</w:t>
        </w:r>
      </w:smartTag>
      <w:r w:rsidRPr="00E82796">
        <w:rPr>
          <w:rFonts w:ascii="Times New Roman" w:hAnsi="Times New Roman" w:cs="Times New Roman"/>
          <w:sz w:val="24"/>
          <w:szCs w:val="24"/>
        </w:rPr>
        <w:t xml:space="preserve"> с высокого старта на скорость.</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i/>
          <w:sz w:val="24"/>
          <w:szCs w:val="24"/>
        </w:rPr>
        <w:t>Прыжки</w:t>
      </w:r>
      <w:r w:rsidRPr="00E82796">
        <w:rPr>
          <w:rFonts w:ascii="Times New Roman" w:hAnsi="Times New Roman" w:cs="Times New Roman"/>
          <w:sz w:val="24"/>
          <w:szCs w:val="24"/>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w:t>
      </w:r>
      <w:smartTag w:uri="urn:schemas-microsoft-com:office:smarttags" w:element="metricconverter">
        <w:smartTagPr>
          <w:attr w:name="ProductID" w:val="50 см"/>
        </w:smartTagPr>
        <w:r w:rsidRPr="00E82796">
          <w:rPr>
            <w:rFonts w:ascii="Times New Roman" w:hAnsi="Times New Roman" w:cs="Times New Roman"/>
            <w:sz w:val="24"/>
            <w:szCs w:val="24"/>
          </w:rPr>
          <w:t>50 см</w:t>
        </w:r>
      </w:smartTag>
      <w:r w:rsidRPr="00E82796">
        <w:rPr>
          <w:rFonts w:ascii="Times New Roman" w:hAnsi="Times New Roman" w:cs="Times New Roman"/>
          <w:sz w:val="24"/>
          <w:szCs w:val="24"/>
        </w:rPr>
        <w:t>;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i/>
          <w:sz w:val="24"/>
          <w:szCs w:val="24"/>
        </w:rPr>
        <w:t>Броски, ловля, метание мяча и передача предметов</w:t>
      </w:r>
      <w:r w:rsidRPr="00E82796">
        <w:rPr>
          <w:rFonts w:ascii="Times New Roman" w:hAnsi="Times New Roman" w:cs="Times New Roman"/>
          <w:sz w:val="24"/>
          <w:szCs w:val="24"/>
        </w:rPr>
        <w:t xml:space="preserve">: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w:t>
      </w:r>
      <w:smartTag w:uri="urn:schemas-microsoft-com:office:smarttags" w:element="metricconverter">
        <w:smartTagPr>
          <w:attr w:name="ProductID" w:val="1 кг"/>
        </w:smartTagPr>
        <w:r w:rsidRPr="00E82796">
          <w:rPr>
            <w:rFonts w:ascii="Times New Roman" w:hAnsi="Times New Roman" w:cs="Times New Roman"/>
            <w:sz w:val="24"/>
            <w:szCs w:val="24"/>
          </w:rPr>
          <w:t>1 кг</w:t>
        </w:r>
      </w:smartTag>
      <w:r w:rsidRPr="00E82796">
        <w:rPr>
          <w:rFonts w:ascii="Times New Roman" w:hAnsi="Times New Roman" w:cs="Times New Roman"/>
          <w:sz w:val="24"/>
          <w:szCs w:val="24"/>
        </w:rPr>
        <w:t xml:space="preserve">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w:t>
      </w:r>
      <w:smartTag w:uri="urn:schemas-microsoft-com:office:smarttags" w:element="metricconverter">
        <w:smartTagPr>
          <w:attr w:name="ProductID" w:val="20 метров"/>
        </w:smartTagPr>
        <w:r w:rsidRPr="00E82796">
          <w:rPr>
            <w:rFonts w:ascii="Times New Roman" w:hAnsi="Times New Roman" w:cs="Times New Roman"/>
            <w:sz w:val="24"/>
            <w:szCs w:val="24"/>
          </w:rPr>
          <w:t>20 метров</w:t>
        </w:r>
      </w:smartTag>
      <w:r w:rsidRPr="00E82796">
        <w:rPr>
          <w:rFonts w:ascii="Times New Roman" w:hAnsi="Times New Roman" w:cs="Times New Roman"/>
          <w:sz w:val="24"/>
          <w:szCs w:val="24"/>
        </w:rPr>
        <w:t xml:space="preserve"> (набивных мячей </w:t>
      </w:r>
      <w:smartTag w:uri="urn:schemas-microsoft-com:office:smarttags" w:element="metricconverter">
        <w:smartTagPr>
          <w:attr w:name="ProductID" w:val="-1 кг"/>
        </w:smartTagPr>
        <w:r w:rsidRPr="00E82796">
          <w:rPr>
            <w:rFonts w:ascii="Times New Roman" w:hAnsi="Times New Roman" w:cs="Times New Roman"/>
            <w:sz w:val="24"/>
            <w:szCs w:val="24"/>
          </w:rPr>
          <w:t>-1 кг</w:t>
        </w:r>
      </w:smartTag>
      <w:r w:rsidRPr="00E82796">
        <w:rPr>
          <w:rFonts w:ascii="Times New Roman" w:hAnsi="Times New Roman" w:cs="Times New Roman"/>
          <w:sz w:val="24"/>
          <w:szCs w:val="24"/>
        </w:rPr>
        <w:t>, г/палок, больших мячей и т.д.).</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i/>
          <w:sz w:val="24"/>
          <w:szCs w:val="24"/>
        </w:rPr>
        <w:t>Равновесие</w:t>
      </w:r>
      <w:r w:rsidRPr="00E82796">
        <w:rPr>
          <w:rFonts w:ascii="Times New Roman" w:hAnsi="Times New Roman" w:cs="Times New Roman"/>
          <w:sz w:val="24"/>
          <w:szCs w:val="24"/>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w:t>
      </w:r>
      <w:smartTag w:uri="urn:schemas-microsoft-com:office:smarttags" w:element="metricconverter">
        <w:smartTagPr>
          <w:attr w:name="ProductID" w:val="20 см"/>
        </w:smartTagPr>
        <w:r w:rsidRPr="00E82796">
          <w:rPr>
            <w:rFonts w:ascii="Times New Roman" w:hAnsi="Times New Roman" w:cs="Times New Roman"/>
            <w:sz w:val="24"/>
            <w:szCs w:val="24"/>
          </w:rPr>
          <w:t>20 см</w:t>
        </w:r>
      </w:smartTag>
      <w:r w:rsidRPr="00E82796">
        <w:rPr>
          <w:rFonts w:ascii="Times New Roman" w:hAnsi="Times New Roman" w:cs="Times New Roman"/>
          <w:sz w:val="24"/>
          <w:szCs w:val="24"/>
        </w:rPr>
        <w:t xml:space="preserve">; поворот </w:t>
      </w:r>
      <w:r w:rsidRPr="00E82796">
        <w:rPr>
          <w:rFonts w:ascii="Times New Roman" w:hAnsi="Times New Roman" w:cs="Times New Roman"/>
          <w:sz w:val="24"/>
          <w:szCs w:val="24"/>
        </w:rPr>
        <w:lastRenderedPageBreak/>
        <w:t>кругом переступанием на г/скамейке; расхождение вдвоем при встрече на г/скамейке; «Петушок», «Ласточка» на полу.</w:t>
      </w:r>
    </w:p>
    <w:p w:rsidR="00A80F51" w:rsidRPr="00E82796" w:rsidRDefault="00A80F51" w:rsidP="00A80F5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i/>
          <w:sz w:val="24"/>
          <w:szCs w:val="24"/>
        </w:rPr>
        <w:t>Лазание, перелезание, подлезание</w:t>
      </w:r>
      <w:r w:rsidRPr="00E82796">
        <w:rPr>
          <w:rFonts w:ascii="Times New Roman" w:hAnsi="Times New Roman" w:cs="Times New Roman"/>
          <w:sz w:val="24"/>
          <w:szCs w:val="24"/>
        </w:rPr>
        <w:t>: ползанье на четвереньках по наклонной г/скамейке с переходом на г/стенку; лазанье по г/стенке одновременным способом, не пропуская реек,  с 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w:t>
      </w:r>
    </w:p>
    <w:p w:rsidR="00BE1387" w:rsidRPr="00E82796" w:rsidRDefault="00BE1387" w:rsidP="00A80F51">
      <w:pPr>
        <w:spacing w:after="0" w:line="240" w:lineRule="auto"/>
        <w:ind w:firstLine="709"/>
        <w:jc w:val="both"/>
        <w:rPr>
          <w:rFonts w:ascii="Times New Roman" w:hAnsi="Times New Roman" w:cs="Times New Roman"/>
          <w:sz w:val="24"/>
          <w:szCs w:val="24"/>
        </w:rPr>
      </w:pPr>
    </w:p>
    <w:p w:rsidR="00BE1387" w:rsidRPr="00E82796" w:rsidRDefault="00BE1387" w:rsidP="00BD1FF9">
      <w:pPr>
        <w:spacing w:after="0" w:line="240" w:lineRule="auto"/>
        <w:ind w:firstLine="709"/>
        <w:jc w:val="center"/>
        <w:rPr>
          <w:rFonts w:ascii="Times New Roman" w:hAnsi="Times New Roman" w:cs="Times New Roman"/>
          <w:b/>
          <w:sz w:val="24"/>
          <w:szCs w:val="24"/>
        </w:rPr>
      </w:pPr>
      <w:r w:rsidRPr="00E82796">
        <w:rPr>
          <w:rFonts w:ascii="Times New Roman" w:hAnsi="Times New Roman" w:cs="Times New Roman"/>
          <w:b/>
          <w:bCs/>
          <w:sz w:val="24"/>
          <w:szCs w:val="24"/>
        </w:rPr>
        <w:t xml:space="preserve">Коррекционный курс </w:t>
      </w:r>
      <w:r w:rsidRPr="00E82796">
        <w:rPr>
          <w:rFonts w:ascii="Times New Roman" w:hAnsi="Times New Roman" w:cs="Times New Roman"/>
          <w:sz w:val="24"/>
          <w:szCs w:val="24"/>
        </w:rPr>
        <w:t>«</w:t>
      </w:r>
      <w:r w:rsidRPr="00E82796">
        <w:rPr>
          <w:rFonts w:ascii="Times New Roman" w:hAnsi="Times New Roman" w:cs="Times New Roman"/>
          <w:b/>
          <w:sz w:val="24"/>
          <w:szCs w:val="24"/>
        </w:rPr>
        <w:t xml:space="preserve">Коррекционно-развивающие занятия </w:t>
      </w:r>
      <w:r w:rsidRPr="00E82796">
        <w:rPr>
          <w:rFonts w:ascii="Times New Roman" w:hAnsi="Times New Roman" w:cs="Times New Roman"/>
          <w:b/>
          <w:sz w:val="24"/>
          <w:szCs w:val="24"/>
        </w:rPr>
        <w:br/>
        <w:t>(логопедические и психокоррекционные)».</w:t>
      </w:r>
    </w:p>
    <w:p w:rsidR="006F0868" w:rsidRPr="00E82796" w:rsidRDefault="006F0868" w:rsidP="00BE1387">
      <w:pPr>
        <w:spacing w:after="0" w:line="240" w:lineRule="auto"/>
        <w:ind w:firstLine="709"/>
        <w:jc w:val="both"/>
        <w:rPr>
          <w:rFonts w:ascii="Times New Roman" w:hAnsi="Times New Roman" w:cs="Times New Roman"/>
          <w:sz w:val="24"/>
          <w:szCs w:val="24"/>
        </w:rPr>
      </w:pPr>
    </w:p>
    <w:p w:rsidR="00BE1387" w:rsidRPr="00E82796" w:rsidRDefault="00BE1387" w:rsidP="00BE1387">
      <w:pPr>
        <w:spacing w:after="0" w:line="240" w:lineRule="auto"/>
        <w:ind w:firstLine="709"/>
        <w:jc w:val="both"/>
        <w:rPr>
          <w:rFonts w:ascii="Times New Roman" w:hAnsi="Times New Roman" w:cs="Times New Roman"/>
          <w:b/>
          <w:sz w:val="24"/>
          <w:szCs w:val="24"/>
        </w:rPr>
      </w:pPr>
      <w:r w:rsidRPr="00E82796">
        <w:rPr>
          <w:rFonts w:ascii="Times New Roman" w:hAnsi="Times New Roman" w:cs="Times New Roman"/>
          <w:b/>
          <w:sz w:val="24"/>
          <w:szCs w:val="24"/>
        </w:rPr>
        <w:t>Логопедические занятия</w:t>
      </w:r>
    </w:p>
    <w:p w:rsidR="00BE1387" w:rsidRPr="00E82796" w:rsidRDefault="00BE1387" w:rsidP="00BE1387">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i/>
          <w:sz w:val="24"/>
          <w:szCs w:val="24"/>
        </w:rPr>
        <w:t>Цель</w:t>
      </w:r>
      <w:r w:rsidRPr="00E82796">
        <w:rPr>
          <w:rFonts w:ascii="Times New Roman" w:hAnsi="Times New Roman" w:cs="Times New Roman"/>
          <w:b/>
          <w:sz w:val="24"/>
          <w:szCs w:val="24"/>
        </w:rPr>
        <w:t xml:space="preserve"> </w:t>
      </w:r>
      <w:r w:rsidRPr="00E82796">
        <w:rPr>
          <w:rFonts w:ascii="Times New Roman" w:hAnsi="Times New Roman" w:cs="Times New Roman"/>
          <w:sz w:val="24"/>
          <w:szCs w:val="24"/>
        </w:rPr>
        <w:t xml:space="preserve">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 </w:t>
      </w:r>
    </w:p>
    <w:p w:rsidR="00BE1387" w:rsidRPr="00E82796" w:rsidRDefault="00BE1387" w:rsidP="00BE1387">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Основными </w:t>
      </w:r>
      <w:r w:rsidRPr="00E82796">
        <w:rPr>
          <w:rFonts w:ascii="Times New Roman" w:hAnsi="Times New Roman" w:cs="Times New Roman"/>
          <w:b/>
          <w:i/>
          <w:sz w:val="24"/>
          <w:szCs w:val="24"/>
        </w:rPr>
        <w:t>направлениями</w:t>
      </w:r>
      <w:r w:rsidRPr="00E82796">
        <w:rPr>
          <w:rFonts w:ascii="Times New Roman" w:hAnsi="Times New Roman" w:cs="Times New Roman"/>
          <w:i/>
          <w:sz w:val="24"/>
          <w:szCs w:val="24"/>
        </w:rPr>
        <w:t xml:space="preserve"> л</w:t>
      </w:r>
      <w:r w:rsidRPr="00E82796">
        <w:rPr>
          <w:rFonts w:ascii="Times New Roman" w:hAnsi="Times New Roman" w:cs="Times New Roman"/>
          <w:sz w:val="24"/>
          <w:szCs w:val="24"/>
        </w:rPr>
        <w:t>огопедической работы является:</w:t>
      </w:r>
    </w:p>
    <w:p w:rsidR="00BE1387" w:rsidRPr="00E82796" w:rsidRDefault="00BE1387" w:rsidP="00BE1387">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i/>
          <w:sz w:val="24"/>
          <w:szCs w:val="24"/>
        </w:rPr>
        <w:t>диагностика и коррекция звукопроизношения</w:t>
      </w:r>
      <w:r w:rsidRPr="00E82796">
        <w:rPr>
          <w:rFonts w:ascii="Times New Roman" w:hAnsi="Times New Roman" w:cs="Times New Roman"/>
          <w:sz w:val="24"/>
          <w:szCs w:val="24"/>
        </w:rPr>
        <w:t xml:space="preserve"> (постановка, автоматизация и дифференциация звуков речи); </w:t>
      </w:r>
    </w:p>
    <w:p w:rsidR="00BE1387" w:rsidRPr="00E82796" w:rsidRDefault="00BE1387" w:rsidP="00BE1387">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i/>
          <w:sz w:val="24"/>
          <w:szCs w:val="24"/>
        </w:rPr>
        <w:t xml:space="preserve">диагностика и коррекция лексической стороны речи </w:t>
      </w:r>
      <w:r w:rsidRPr="00E82796">
        <w:rPr>
          <w:rFonts w:ascii="Times New Roman" w:hAnsi="Times New Roman" w:cs="Times New Roman"/>
          <w:b/>
          <w:sz w:val="24"/>
          <w:szCs w:val="24"/>
        </w:rPr>
        <w:t>(</w:t>
      </w:r>
      <w:r w:rsidRPr="00E82796">
        <w:rPr>
          <w:rFonts w:ascii="Times New Roman" w:hAnsi="Times New Roman" w:cs="Times New Roman"/>
          <w:sz w:val="24"/>
          <w:szCs w:val="24"/>
        </w:rPr>
        <w:t>обогащение словаря, его расширение и уточнение);</w:t>
      </w:r>
    </w:p>
    <w:p w:rsidR="00BE1387" w:rsidRPr="00E82796" w:rsidRDefault="00BE1387" w:rsidP="00BE1387">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i/>
          <w:sz w:val="24"/>
          <w:szCs w:val="24"/>
        </w:rPr>
        <w:t>диагностика и коррекция грамматического строя речи</w:t>
      </w:r>
      <w:r w:rsidRPr="00E82796">
        <w:rPr>
          <w:rFonts w:ascii="Times New Roman" w:hAnsi="Times New Roman" w:cs="Times New Roman"/>
          <w:sz w:val="24"/>
          <w:szCs w:val="24"/>
        </w:rPr>
        <w:t xml:space="preserve"> (синтаксической структуры речевых высказываний, словоизменения и словообразования);</w:t>
      </w:r>
    </w:p>
    <w:p w:rsidR="00BE1387" w:rsidRPr="00E82796" w:rsidRDefault="00BE1387" w:rsidP="00BE1387">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i/>
          <w:sz w:val="24"/>
          <w:szCs w:val="24"/>
        </w:rPr>
        <w:t>коррекция диалогической и формирование монологической форм речи, развитие коммуникативной функции речи</w:t>
      </w:r>
      <w:r w:rsidRPr="00E82796">
        <w:rPr>
          <w:rFonts w:ascii="Times New Roman" w:hAnsi="Times New Roman" w:cs="Times New Roman"/>
          <w:b/>
          <w:sz w:val="24"/>
          <w:szCs w:val="24"/>
        </w:rPr>
        <w:t xml:space="preserve"> </w:t>
      </w:r>
      <w:r w:rsidRPr="00E82796">
        <w:rPr>
          <w:rFonts w:ascii="Times New Roman" w:hAnsi="Times New Roman" w:cs="Times New Roman"/>
          <w:sz w:val="24"/>
          <w:szCs w:val="24"/>
        </w:rPr>
        <w:t>(развитие навыков диалогической и монологической речи, формирование связной речи, повышение речевой мотивации, обогащение речевого опыта);</w:t>
      </w:r>
    </w:p>
    <w:p w:rsidR="00BE1387" w:rsidRPr="00E82796" w:rsidRDefault="00BE1387" w:rsidP="00BE1387">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i/>
          <w:sz w:val="24"/>
          <w:szCs w:val="24"/>
        </w:rPr>
        <w:t>коррекция нарушений чтения и письма</w:t>
      </w:r>
      <w:r w:rsidRPr="00E82796">
        <w:rPr>
          <w:rFonts w:ascii="Times New Roman" w:hAnsi="Times New Roman" w:cs="Times New Roman"/>
          <w:sz w:val="24"/>
          <w:szCs w:val="24"/>
        </w:rPr>
        <w:t xml:space="preserve">; </w:t>
      </w:r>
    </w:p>
    <w:p w:rsidR="00BE1387" w:rsidRPr="00E82796" w:rsidRDefault="00BE1387" w:rsidP="00BE1387">
      <w:pPr>
        <w:spacing w:after="0" w:line="240" w:lineRule="auto"/>
        <w:ind w:firstLine="709"/>
        <w:jc w:val="both"/>
        <w:rPr>
          <w:rFonts w:ascii="Times New Roman" w:hAnsi="Times New Roman" w:cs="Times New Roman"/>
          <w:i/>
          <w:sz w:val="24"/>
          <w:szCs w:val="24"/>
        </w:rPr>
      </w:pPr>
      <w:r w:rsidRPr="00E82796">
        <w:rPr>
          <w:rFonts w:ascii="Times New Roman" w:hAnsi="Times New Roman" w:cs="Times New Roman"/>
          <w:b/>
          <w:i/>
          <w:sz w:val="24"/>
          <w:szCs w:val="24"/>
        </w:rPr>
        <w:t>расширение представлений об окружающей действительности</w:t>
      </w:r>
      <w:r w:rsidRPr="00E82796">
        <w:rPr>
          <w:rFonts w:ascii="Times New Roman" w:hAnsi="Times New Roman" w:cs="Times New Roman"/>
          <w:i/>
          <w:sz w:val="24"/>
          <w:szCs w:val="24"/>
        </w:rPr>
        <w:t xml:space="preserve">; </w:t>
      </w:r>
    </w:p>
    <w:p w:rsidR="00BE1387" w:rsidRPr="00E82796" w:rsidRDefault="00BE1387" w:rsidP="00BE1387">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i/>
          <w:sz w:val="24"/>
          <w:szCs w:val="24"/>
        </w:rPr>
        <w:t>развитие познавательной сферы</w:t>
      </w:r>
      <w:r w:rsidRPr="00E82796">
        <w:rPr>
          <w:rFonts w:ascii="Times New Roman" w:hAnsi="Times New Roman" w:cs="Times New Roman"/>
          <w:sz w:val="24"/>
          <w:szCs w:val="24"/>
        </w:rPr>
        <w:t xml:space="preserve"> (мышления, памяти, внимания и др. познавательных процессов).</w:t>
      </w:r>
    </w:p>
    <w:p w:rsidR="00BE1387" w:rsidRPr="00E82796" w:rsidRDefault="00BE1387" w:rsidP="00BE1387">
      <w:pPr>
        <w:spacing w:after="0" w:line="240" w:lineRule="auto"/>
        <w:ind w:firstLine="709"/>
        <w:jc w:val="both"/>
        <w:rPr>
          <w:rFonts w:ascii="Times New Roman" w:hAnsi="Times New Roman" w:cs="Times New Roman"/>
          <w:sz w:val="24"/>
          <w:szCs w:val="24"/>
        </w:rPr>
      </w:pPr>
    </w:p>
    <w:p w:rsidR="00BE1387" w:rsidRPr="00E82796" w:rsidRDefault="00BE1387" w:rsidP="00BE1387">
      <w:pPr>
        <w:spacing w:after="0" w:line="240" w:lineRule="auto"/>
        <w:ind w:firstLine="709"/>
        <w:jc w:val="both"/>
        <w:rPr>
          <w:rFonts w:ascii="Times New Roman" w:hAnsi="Times New Roman" w:cs="Times New Roman"/>
          <w:b/>
          <w:sz w:val="24"/>
          <w:szCs w:val="24"/>
        </w:rPr>
      </w:pPr>
      <w:r w:rsidRPr="00E82796">
        <w:rPr>
          <w:rFonts w:ascii="Times New Roman" w:hAnsi="Times New Roman" w:cs="Times New Roman"/>
          <w:b/>
          <w:sz w:val="24"/>
          <w:szCs w:val="24"/>
        </w:rPr>
        <w:t>Психокоррекционные занятия</w:t>
      </w:r>
    </w:p>
    <w:p w:rsidR="00BE1387" w:rsidRPr="00E82796" w:rsidRDefault="00BE1387" w:rsidP="00BE1387">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i/>
          <w:sz w:val="24"/>
          <w:szCs w:val="24"/>
        </w:rPr>
        <w:t>Цель</w:t>
      </w:r>
      <w:r w:rsidRPr="00E82796">
        <w:rPr>
          <w:rFonts w:ascii="Times New Roman" w:hAnsi="Times New Roman" w:cs="Times New Roman"/>
          <w:b/>
          <w:sz w:val="24"/>
          <w:szCs w:val="24"/>
        </w:rPr>
        <w:t xml:space="preserve"> </w:t>
      </w:r>
      <w:r w:rsidRPr="00E82796">
        <w:rPr>
          <w:rFonts w:ascii="Times New Roman" w:hAnsi="Times New Roman" w:cs="Times New Roman"/>
          <w:sz w:val="24"/>
          <w:szCs w:val="24"/>
        </w:rPr>
        <w:t xml:space="preserve">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w:t>
      </w:r>
    </w:p>
    <w:p w:rsidR="00BE1387" w:rsidRPr="00E82796" w:rsidRDefault="00BE1387" w:rsidP="00BE1387">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Основные </w:t>
      </w:r>
      <w:r w:rsidRPr="00E82796">
        <w:rPr>
          <w:rFonts w:ascii="Times New Roman" w:hAnsi="Times New Roman" w:cs="Times New Roman"/>
          <w:b/>
          <w:i/>
          <w:sz w:val="24"/>
          <w:szCs w:val="24"/>
        </w:rPr>
        <w:t>направления</w:t>
      </w:r>
      <w:r w:rsidRPr="00E82796">
        <w:rPr>
          <w:rFonts w:ascii="Times New Roman" w:hAnsi="Times New Roman" w:cs="Times New Roman"/>
          <w:sz w:val="24"/>
          <w:szCs w:val="24"/>
        </w:rPr>
        <w:t xml:space="preserve"> работы: </w:t>
      </w:r>
    </w:p>
    <w:p w:rsidR="00BE1387" w:rsidRPr="00E82796" w:rsidRDefault="00BE1387" w:rsidP="00BE1387">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i/>
          <w:sz w:val="24"/>
          <w:szCs w:val="24"/>
        </w:rPr>
        <w:t>диагностика и развитие познавательной сферы и целенаправленное формирование высших психических функций</w:t>
      </w:r>
      <w:r w:rsidRPr="00E82796">
        <w:rPr>
          <w:rFonts w:ascii="Times New Roman" w:hAnsi="Times New Roman" w:cs="Times New Roman"/>
          <w:sz w:val="24"/>
          <w:szCs w:val="24"/>
        </w:rPr>
        <w:t xml:space="preserve"> (формирование учебной мотивации, активизация сенсорно-перцептивной, мнемической и мыслительной деятельности, </w:t>
      </w:r>
      <w:r w:rsidRPr="00E82796">
        <w:rPr>
          <w:rFonts w:ascii="Times New Roman" w:hAnsi="Times New Roman" w:cs="Times New Roman"/>
          <w:bCs/>
          <w:iCs/>
          <w:sz w:val="24"/>
          <w:szCs w:val="24"/>
        </w:rPr>
        <w:t>развития пространственно-временных представлений</w:t>
      </w:r>
      <w:r w:rsidRPr="00E82796">
        <w:rPr>
          <w:rFonts w:ascii="Times New Roman" w:hAnsi="Times New Roman" w:cs="Times New Roman"/>
          <w:sz w:val="24"/>
          <w:szCs w:val="24"/>
        </w:rPr>
        <w:t xml:space="preserve">); </w:t>
      </w:r>
    </w:p>
    <w:p w:rsidR="00BE1387" w:rsidRPr="00E82796" w:rsidRDefault="00BE1387" w:rsidP="00BE1387">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i/>
          <w:sz w:val="24"/>
          <w:szCs w:val="24"/>
        </w:rPr>
        <w:t>диагностика и развитие эмоционально-личностной сферы и коррекция ее недостатков</w:t>
      </w:r>
      <w:r w:rsidRPr="00E82796">
        <w:rPr>
          <w:rFonts w:ascii="Times New Roman" w:hAnsi="Times New Roman" w:cs="Times New Roman"/>
          <w:i/>
          <w:sz w:val="24"/>
          <w:szCs w:val="24"/>
        </w:rPr>
        <w:t xml:space="preserve"> </w:t>
      </w:r>
      <w:r w:rsidRPr="00E82796">
        <w:rPr>
          <w:rFonts w:ascii="Times New Roman" w:hAnsi="Times New Roman" w:cs="Times New Roman"/>
          <w:sz w:val="24"/>
          <w:szCs w:val="24"/>
        </w:rPr>
        <w:t xml:space="preserve">(гармонизация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создание ситуации успешной деятельности); </w:t>
      </w:r>
    </w:p>
    <w:p w:rsidR="00BE1387" w:rsidRPr="00E82796" w:rsidRDefault="00BE1387" w:rsidP="00BE1387">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i/>
          <w:sz w:val="24"/>
          <w:szCs w:val="24"/>
        </w:rPr>
        <w:t>диагностика и развитие коммуникативной сферы</w:t>
      </w:r>
      <w:r w:rsidRPr="00E82796">
        <w:rPr>
          <w:rFonts w:ascii="Times New Roman" w:hAnsi="Times New Roman" w:cs="Times New Roman"/>
          <w:i/>
          <w:sz w:val="24"/>
          <w:szCs w:val="24"/>
        </w:rPr>
        <w:t xml:space="preserve"> </w:t>
      </w:r>
      <w:r w:rsidRPr="00E82796">
        <w:rPr>
          <w:rFonts w:ascii="Times New Roman" w:hAnsi="Times New Roman" w:cs="Times New Roman"/>
          <w:b/>
          <w:i/>
          <w:sz w:val="24"/>
          <w:szCs w:val="24"/>
        </w:rPr>
        <w:t>и социальная интеграции</w:t>
      </w:r>
      <w:r w:rsidRPr="00E82796">
        <w:rPr>
          <w:rFonts w:ascii="Times New Roman" w:hAnsi="Times New Roman" w:cs="Times New Roman"/>
          <w:sz w:val="24"/>
          <w:szCs w:val="24"/>
        </w:rPr>
        <w:t xml:space="preserve"> (развитие способности к эмпатии, сопереживанию); </w:t>
      </w:r>
    </w:p>
    <w:p w:rsidR="00BE1387" w:rsidRPr="00E82796" w:rsidRDefault="00BE1387" w:rsidP="00BE1387">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i/>
          <w:sz w:val="24"/>
          <w:szCs w:val="24"/>
        </w:rPr>
        <w:t>формирование продуктивных видов взаимодействия с окружающими</w:t>
      </w:r>
      <w:r w:rsidRPr="00E82796">
        <w:rPr>
          <w:rFonts w:ascii="Times New Roman" w:hAnsi="Times New Roman" w:cs="Times New Roman"/>
          <w:sz w:val="24"/>
          <w:szCs w:val="24"/>
        </w:rPr>
        <w:t xml:space="preserve"> (в семье, классе), </w:t>
      </w:r>
      <w:r w:rsidRPr="00E82796">
        <w:rPr>
          <w:rFonts w:ascii="Times New Roman" w:hAnsi="Times New Roman" w:cs="Times New Roman"/>
          <w:b/>
          <w:i/>
          <w:sz w:val="24"/>
          <w:szCs w:val="24"/>
        </w:rPr>
        <w:t>повышение социального статуса обучающегося в коллективе, формирование и развитие навыков социального  поведения</w:t>
      </w:r>
      <w:r w:rsidRPr="00E82796">
        <w:rPr>
          <w:rFonts w:ascii="Times New Roman" w:hAnsi="Times New Roman" w:cs="Times New Roman"/>
          <w:b/>
          <w:sz w:val="24"/>
          <w:szCs w:val="24"/>
        </w:rPr>
        <w:t xml:space="preserve"> </w:t>
      </w:r>
      <w:r w:rsidRPr="00E82796">
        <w:rPr>
          <w:rFonts w:ascii="Times New Roman" w:hAnsi="Times New Roman" w:cs="Times New Roman"/>
          <w:sz w:val="24"/>
          <w:szCs w:val="24"/>
        </w:rPr>
        <w:t xml:space="preserve">(формирование правил и норм поведения в группе, адекватное понимание социальных ролей в значимых ситуациях); </w:t>
      </w:r>
    </w:p>
    <w:p w:rsidR="00BE1387" w:rsidRPr="00E82796" w:rsidRDefault="00BE1387" w:rsidP="00BE1387">
      <w:pPr>
        <w:spacing w:after="0" w:line="240" w:lineRule="auto"/>
        <w:ind w:firstLine="709"/>
        <w:jc w:val="both"/>
        <w:rPr>
          <w:rFonts w:ascii="Times New Roman" w:hAnsi="Times New Roman" w:cs="Times New Roman"/>
          <w:b/>
          <w:sz w:val="24"/>
          <w:szCs w:val="24"/>
        </w:rPr>
      </w:pPr>
      <w:r w:rsidRPr="00E82796">
        <w:rPr>
          <w:rFonts w:ascii="Times New Roman" w:hAnsi="Times New Roman" w:cs="Times New Roman"/>
          <w:b/>
          <w:i/>
          <w:sz w:val="24"/>
          <w:szCs w:val="24"/>
        </w:rPr>
        <w:lastRenderedPageBreak/>
        <w:t>формирование произвольной регуляции деятельности и поведения</w:t>
      </w:r>
      <w:r w:rsidRPr="00E82796">
        <w:rPr>
          <w:rFonts w:ascii="Times New Roman" w:hAnsi="Times New Roman" w:cs="Times New Roman"/>
          <w:b/>
          <w:sz w:val="24"/>
          <w:szCs w:val="24"/>
        </w:rPr>
        <w:t xml:space="preserve"> </w:t>
      </w:r>
      <w:r w:rsidRPr="00E82796">
        <w:rPr>
          <w:rFonts w:ascii="Times New Roman" w:hAnsi="Times New Roman" w:cs="Times New Roman"/>
          <w:sz w:val="24"/>
          <w:szCs w:val="24"/>
        </w:rPr>
        <w:t>(развитие произвольной регуляции деятельности и поведения, формирование способности к планированию и контролю)</w:t>
      </w:r>
      <w:r w:rsidRPr="00E82796">
        <w:rPr>
          <w:rFonts w:ascii="Times New Roman" w:hAnsi="Times New Roman" w:cs="Times New Roman"/>
          <w:b/>
          <w:sz w:val="24"/>
          <w:szCs w:val="24"/>
        </w:rPr>
        <w:t>.</w:t>
      </w:r>
    </w:p>
    <w:p w:rsidR="00BE1387" w:rsidRPr="00E82796" w:rsidRDefault="00BE1387" w:rsidP="00BE1387">
      <w:pPr>
        <w:spacing w:after="0" w:line="240" w:lineRule="auto"/>
        <w:ind w:firstLine="709"/>
        <w:jc w:val="both"/>
        <w:rPr>
          <w:rFonts w:ascii="Times New Roman" w:hAnsi="Times New Roman" w:cs="Times New Roman"/>
          <w:b/>
          <w:sz w:val="24"/>
          <w:szCs w:val="24"/>
        </w:rPr>
      </w:pPr>
    </w:p>
    <w:p w:rsidR="00BE1387" w:rsidRPr="003A7ABD" w:rsidRDefault="00BE1387" w:rsidP="00BE1387">
      <w:pPr>
        <w:spacing w:after="0" w:line="240" w:lineRule="auto"/>
        <w:ind w:firstLine="709"/>
        <w:jc w:val="both"/>
        <w:rPr>
          <w:rFonts w:ascii="Times New Roman" w:hAnsi="Times New Roman" w:cs="Times New Roman"/>
          <w:b/>
          <w:sz w:val="24"/>
          <w:szCs w:val="24"/>
        </w:rPr>
      </w:pPr>
      <w:r w:rsidRPr="003A7ABD">
        <w:rPr>
          <w:rFonts w:ascii="Times New Roman" w:hAnsi="Times New Roman" w:cs="Times New Roman"/>
          <w:b/>
          <w:bCs/>
          <w:sz w:val="24"/>
          <w:szCs w:val="24"/>
        </w:rPr>
        <w:t xml:space="preserve">Коррекционный курс </w:t>
      </w:r>
      <w:r w:rsidRPr="003A7ABD">
        <w:rPr>
          <w:rFonts w:ascii="Times New Roman" w:hAnsi="Times New Roman" w:cs="Times New Roman"/>
          <w:sz w:val="24"/>
          <w:szCs w:val="24"/>
        </w:rPr>
        <w:t>«</w:t>
      </w:r>
      <w:r w:rsidRPr="003A7ABD">
        <w:rPr>
          <w:rFonts w:ascii="Times New Roman" w:hAnsi="Times New Roman" w:cs="Times New Roman"/>
          <w:b/>
          <w:sz w:val="24"/>
          <w:szCs w:val="24"/>
        </w:rPr>
        <w:t>Ритмика»</w:t>
      </w:r>
    </w:p>
    <w:p w:rsidR="00BE1387" w:rsidRPr="00E82796" w:rsidRDefault="00BE1387" w:rsidP="00BE1387">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i/>
          <w:sz w:val="24"/>
          <w:szCs w:val="24"/>
        </w:rPr>
        <w:t>Целью</w:t>
      </w:r>
      <w:r w:rsidRPr="00E82796">
        <w:rPr>
          <w:rFonts w:ascii="Times New Roman" w:hAnsi="Times New Roman" w:cs="Times New Roman"/>
          <w:b/>
          <w:sz w:val="24"/>
          <w:szCs w:val="24"/>
        </w:rPr>
        <w:t xml:space="preserve"> </w:t>
      </w:r>
      <w:r w:rsidRPr="00E82796">
        <w:rPr>
          <w:rFonts w:ascii="Times New Roman" w:hAnsi="Times New Roman" w:cs="Times New Roman"/>
          <w:sz w:val="24"/>
          <w:szCs w:val="24"/>
        </w:rPr>
        <w:t>занятий по ритмике является развитие двигательной активности обучающегося с ЗПР в процессе восприятия музыки.</w:t>
      </w:r>
    </w:p>
    <w:p w:rsidR="00BE1387" w:rsidRPr="00E82796" w:rsidRDefault="00BE1387" w:rsidP="00BE1387">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Коррекционная работа на занятиях ритмикой базируется на постоянном взаимодействии музыки, движений и устной речи: музыка и движения, музыка и речь, движения и речь, музыка, движения и речь. На занятиях осуществляется 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w:t>
      </w:r>
    </w:p>
    <w:p w:rsidR="00BE1387" w:rsidRPr="00E82796" w:rsidRDefault="00BE1387" w:rsidP="00BE1387">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Основные </w:t>
      </w:r>
      <w:r w:rsidRPr="00E82796">
        <w:rPr>
          <w:rFonts w:ascii="Times New Roman" w:hAnsi="Times New Roman" w:cs="Times New Roman"/>
          <w:b/>
          <w:i/>
          <w:sz w:val="24"/>
          <w:szCs w:val="24"/>
        </w:rPr>
        <w:t xml:space="preserve">направления </w:t>
      </w:r>
      <w:r w:rsidRPr="00E82796">
        <w:rPr>
          <w:rFonts w:ascii="Times New Roman" w:hAnsi="Times New Roman" w:cs="Times New Roman"/>
          <w:sz w:val="24"/>
          <w:szCs w:val="24"/>
        </w:rPr>
        <w:t>работы по ритмике:</w:t>
      </w:r>
    </w:p>
    <w:p w:rsidR="00BE1387" w:rsidRPr="00E82796" w:rsidRDefault="00BE1387" w:rsidP="00BE1387">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i/>
          <w:sz w:val="24"/>
          <w:szCs w:val="24"/>
        </w:rPr>
        <w:t>восприятие музыки</w:t>
      </w:r>
      <w:r w:rsidRPr="00E82796">
        <w:rPr>
          <w:rFonts w:ascii="Times New Roman" w:hAnsi="Times New Roman" w:cs="Times New Roman"/>
          <w:sz w:val="24"/>
          <w:szCs w:val="24"/>
        </w:rPr>
        <w:t xml:space="preserve"> (в исполнении педагога и аудиозапси): определение на слух начала и окончания звучания музыки; различение и опознавание на слух громкой, тихой, негромкой музыки; быстрого, медленного, умеренного темпа; различение и опознавание на слух музыки двухдольного, трехдольного, четырехдольного метра (полька, марш, вальс); плавной и отрывистой музыки;</w:t>
      </w:r>
    </w:p>
    <w:p w:rsidR="00BE1387" w:rsidRPr="00E82796" w:rsidRDefault="00BE1387" w:rsidP="00BE1387">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i/>
          <w:sz w:val="24"/>
          <w:szCs w:val="24"/>
        </w:rPr>
        <w:t>упражнения на ориентировку в пространстве</w:t>
      </w:r>
      <w:r w:rsidRPr="00E82796">
        <w:rPr>
          <w:rFonts w:ascii="Times New Roman" w:hAnsi="Times New Roman" w:cs="Times New Roman"/>
          <w:b/>
          <w:sz w:val="24"/>
          <w:szCs w:val="24"/>
        </w:rPr>
        <w:t xml:space="preserve">: </w:t>
      </w:r>
      <w:r w:rsidRPr="00E82796">
        <w:rPr>
          <w:rFonts w:ascii="Times New Roman" w:hAnsi="Times New Roman" w:cs="Times New Roman"/>
          <w:sz w:val="24"/>
          <w:szCs w:val="24"/>
        </w:rPr>
        <w:t>простейшие построения и перестроения (в одну и две линии, в колонну, в цепочку, в одну и две шеренги друг напротив друга, в круг, сужение и расширение круга, свободное размещение в классе, различные положения в парах и т. д.); ходьба в шеренге (вперед, назад), по кругу, в заданном направлении, разными видами шага; повороты;</w:t>
      </w:r>
    </w:p>
    <w:p w:rsidR="00BE1387" w:rsidRPr="00E82796" w:rsidRDefault="00BE1387" w:rsidP="00BE1387">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i/>
          <w:sz w:val="24"/>
          <w:szCs w:val="24"/>
        </w:rPr>
        <w:t>ритмико-гимнастические упражнения</w:t>
      </w:r>
      <w:r w:rsidRPr="00E82796">
        <w:rPr>
          <w:rFonts w:ascii="Times New Roman" w:hAnsi="Times New Roman" w:cs="Times New Roman"/>
          <w:b/>
          <w:sz w:val="24"/>
          <w:szCs w:val="24"/>
        </w:rPr>
        <w:t>:</w:t>
      </w:r>
      <w:r w:rsidRPr="00E82796">
        <w:rPr>
          <w:rFonts w:ascii="Times New Roman" w:hAnsi="Times New Roman" w:cs="Times New Roman"/>
          <w:sz w:val="24"/>
          <w:szCs w:val="24"/>
        </w:rPr>
        <w:t xml:space="preserve"> о</w:t>
      </w:r>
      <w:r w:rsidRPr="00E82796">
        <w:rPr>
          <w:rFonts w:ascii="Times New Roman" w:hAnsi="Times New Roman" w:cs="Times New Roman"/>
          <w:iCs/>
          <w:sz w:val="24"/>
          <w:szCs w:val="24"/>
        </w:rPr>
        <w:t>бщеразвивающие упражнения, упражнения на координацию движений, упражнение на расслабление мышц</w:t>
      </w:r>
      <w:r w:rsidRPr="00E82796">
        <w:rPr>
          <w:rFonts w:ascii="Times New Roman" w:hAnsi="Times New Roman" w:cs="Times New Roman"/>
          <w:sz w:val="24"/>
          <w:szCs w:val="24"/>
        </w:rPr>
        <w:t xml:space="preserve">; </w:t>
      </w:r>
    </w:p>
    <w:p w:rsidR="00BE1387" w:rsidRPr="00E82796" w:rsidRDefault="00BE1387" w:rsidP="00BE1387">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i/>
          <w:sz w:val="24"/>
          <w:szCs w:val="24"/>
        </w:rPr>
        <w:t>упражнения с детскими музыкальными инструментами</w:t>
      </w:r>
      <w:r w:rsidRPr="00E82796">
        <w:rPr>
          <w:rFonts w:ascii="Times New Roman" w:hAnsi="Times New Roman" w:cs="Times New Roman"/>
          <w:b/>
          <w:sz w:val="24"/>
          <w:szCs w:val="24"/>
        </w:rPr>
        <w:t xml:space="preserve">: </w:t>
      </w:r>
      <w:r w:rsidRPr="00E82796">
        <w:rPr>
          <w:rFonts w:ascii="Times New Roman" w:hAnsi="Times New Roman" w:cs="Times New Roman"/>
          <w:sz w:val="24"/>
          <w:szCs w:val="24"/>
        </w:rPr>
        <w:t xml:space="preserve">игра на элементарных музыкальных инструментах (погремушка, металлофон, бубен, ксилофон, барабан, румба, маракас, треугольник, тарелки и др.); </w:t>
      </w:r>
    </w:p>
    <w:p w:rsidR="00BE1387" w:rsidRPr="00E82796" w:rsidRDefault="00BE1387" w:rsidP="00BE1387">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i/>
          <w:sz w:val="24"/>
          <w:szCs w:val="24"/>
        </w:rPr>
        <w:t>игры под музыку:</w:t>
      </w:r>
      <w:r w:rsidRPr="00E82796">
        <w:rPr>
          <w:rFonts w:ascii="Times New Roman" w:hAnsi="Times New Roman" w:cs="Times New Roman"/>
          <w:b/>
          <w:sz w:val="24"/>
          <w:szCs w:val="24"/>
        </w:rPr>
        <w:t xml:space="preserve"> </w:t>
      </w:r>
      <w:r w:rsidRPr="00E82796">
        <w:rPr>
          <w:rFonts w:ascii="Times New Roman" w:hAnsi="Times New Roman" w:cs="Times New Roman"/>
          <w:sz w:val="24"/>
          <w:szCs w:val="24"/>
        </w:rPr>
        <w:t>музыкальные игры и игровые ситуации с музыкально-двигательными заданиями с элементами занимательности, соревнования (кто скорее, кто лучше, кто более и т.д.),игры по ориентировке в пространстве;</w:t>
      </w:r>
    </w:p>
    <w:p w:rsidR="00BE1387" w:rsidRPr="00E82796" w:rsidRDefault="00BE1387" w:rsidP="00BE1387">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i/>
          <w:sz w:val="24"/>
          <w:szCs w:val="24"/>
        </w:rPr>
        <w:t>танцевальные упражнения</w:t>
      </w:r>
      <w:r w:rsidRPr="00E82796">
        <w:rPr>
          <w:rFonts w:ascii="Times New Roman" w:hAnsi="Times New Roman" w:cs="Times New Roman"/>
          <w:i/>
          <w:sz w:val="24"/>
          <w:szCs w:val="24"/>
        </w:rPr>
        <w:t>:</w:t>
      </w:r>
      <w:r w:rsidRPr="00E82796">
        <w:rPr>
          <w:rFonts w:ascii="Times New Roman" w:hAnsi="Times New Roman" w:cs="Times New Roman"/>
          <w:sz w:val="24"/>
          <w:szCs w:val="24"/>
        </w:rPr>
        <w:t xml:space="preserve"> выполнение под музыку элементов танца и пляски, несложных композиций народных, бальных и современных танцев;</w:t>
      </w:r>
    </w:p>
    <w:p w:rsidR="00BE1387" w:rsidRPr="00E82796" w:rsidRDefault="00BE1387" w:rsidP="00BE1387">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i/>
          <w:sz w:val="24"/>
          <w:szCs w:val="24"/>
        </w:rPr>
        <w:t>декламация песен под музыку</w:t>
      </w:r>
      <w:r w:rsidRPr="00E82796">
        <w:rPr>
          <w:rFonts w:ascii="Times New Roman" w:hAnsi="Times New Roman" w:cs="Times New Roman"/>
          <w:b/>
          <w:sz w:val="24"/>
          <w:szCs w:val="24"/>
        </w:rPr>
        <w:t xml:space="preserve">: </w:t>
      </w:r>
      <w:r w:rsidRPr="00E82796">
        <w:rPr>
          <w:rFonts w:ascii="Times New Roman" w:hAnsi="Times New Roman" w:cs="Times New Roman"/>
          <w:sz w:val="24"/>
          <w:szCs w:val="24"/>
        </w:rPr>
        <w:t>выразительная декламация песен  под музыкальное сопровождение и управление педагога, воспроизведение ритмического рисунка мелодии, ее темпа, динамических оттенков, характера звуковедения (плавно, отрывисто), соответствующей манере исполнения (легко, более твердо и др.).</w:t>
      </w:r>
    </w:p>
    <w:p w:rsidR="00BE1387" w:rsidRPr="00E82796" w:rsidRDefault="00BE1387" w:rsidP="00BE1387">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Содержание коррекционно-развивающей области может быть дополнено </w:t>
      </w:r>
      <w:r w:rsidR="006F0868" w:rsidRPr="00E82796">
        <w:rPr>
          <w:rFonts w:ascii="Times New Roman" w:hAnsi="Times New Roman" w:cs="Times New Roman"/>
          <w:sz w:val="24"/>
          <w:szCs w:val="24"/>
        </w:rPr>
        <w:t xml:space="preserve">МОУ СОШ №2 </w:t>
      </w:r>
      <w:r w:rsidRPr="00E82796">
        <w:rPr>
          <w:rFonts w:ascii="Times New Roman" w:hAnsi="Times New Roman" w:cs="Times New Roman"/>
          <w:sz w:val="24"/>
          <w:szCs w:val="24"/>
        </w:rPr>
        <w:t xml:space="preserve">самостоятельно на основании рекомендаций ПМПК, ИПР обучающихся с ЗПР. </w:t>
      </w:r>
    </w:p>
    <w:p w:rsidR="00BE1387" w:rsidRPr="00E82796" w:rsidRDefault="00BE1387" w:rsidP="00BE1387">
      <w:pPr>
        <w:spacing w:after="0" w:line="240" w:lineRule="auto"/>
        <w:ind w:firstLine="709"/>
        <w:jc w:val="both"/>
        <w:rPr>
          <w:rFonts w:ascii="Times New Roman" w:hAnsi="Times New Roman" w:cs="Times New Roman"/>
          <w:b/>
          <w:bCs/>
          <w:i/>
          <w:iCs/>
          <w:sz w:val="24"/>
          <w:szCs w:val="24"/>
        </w:rPr>
      </w:pPr>
      <w:r w:rsidRPr="00E82796">
        <w:rPr>
          <w:rFonts w:ascii="Times New Roman" w:hAnsi="Times New Roman" w:cs="Times New Roman"/>
          <w:sz w:val="24"/>
          <w:szCs w:val="24"/>
        </w:rPr>
        <w:t xml:space="preserve">Выбор коррекционно-развивающих курсов для индивидуальных и групповых занятий, их количественное соотношение, содержание самостоятельно определяется </w:t>
      </w:r>
      <w:r w:rsidR="006F0868" w:rsidRPr="00E82796">
        <w:rPr>
          <w:rFonts w:ascii="Times New Roman" w:hAnsi="Times New Roman" w:cs="Times New Roman"/>
          <w:sz w:val="24"/>
          <w:szCs w:val="24"/>
        </w:rPr>
        <w:t>МОУ СОШ №2</w:t>
      </w:r>
      <w:r w:rsidRPr="00E82796">
        <w:rPr>
          <w:rFonts w:ascii="Times New Roman" w:hAnsi="Times New Roman" w:cs="Times New Roman"/>
          <w:sz w:val="24"/>
          <w:szCs w:val="24"/>
        </w:rPr>
        <w:t>, исходя из психофизических особенностей и особых образовательных потребностей обучающихся с ЗПР.</w:t>
      </w:r>
    </w:p>
    <w:p w:rsidR="00A80F51" w:rsidRPr="00E82796" w:rsidRDefault="00A80F51" w:rsidP="00044399">
      <w:pPr>
        <w:spacing w:after="0" w:line="240" w:lineRule="auto"/>
        <w:ind w:firstLine="709"/>
        <w:jc w:val="both"/>
        <w:rPr>
          <w:rFonts w:ascii="Times New Roman" w:hAnsi="Times New Roman" w:cs="Times New Roman"/>
          <w:sz w:val="24"/>
          <w:szCs w:val="24"/>
        </w:rPr>
      </w:pPr>
    </w:p>
    <w:p w:rsidR="00062E31" w:rsidRPr="00E82796" w:rsidRDefault="00DC053E"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sz w:val="24"/>
          <w:szCs w:val="24"/>
        </w:rPr>
        <w:t>2.3. Программа духовно-нравственного развития, воспитания</w:t>
      </w:r>
    </w:p>
    <w:p w:rsidR="00062E31" w:rsidRPr="00E82796" w:rsidRDefault="00062E31" w:rsidP="00044399">
      <w:pPr>
        <w:spacing w:after="0" w:line="240" w:lineRule="auto"/>
        <w:ind w:firstLine="709"/>
        <w:jc w:val="both"/>
        <w:rPr>
          <w:rFonts w:ascii="Times New Roman" w:hAnsi="Times New Roman" w:cs="Times New Roman"/>
          <w:sz w:val="24"/>
          <w:szCs w:val="24"/>
        </w:rPr>
      </w:pPr>
    </w:p>
    <w:p w:rsidR="00E61059" w:rsidRPr="00E82796" w:rsidRDefault="00E61059" w:rsidP="00E61059">
      <w:pPr>
        <w:suppressAutoHyphens w:val="0"/>
        <w:spacing w:after="0" w:line="240" w:lineRule="auto"/>
        <w:ind w:firstLine="900"/>
        <w:jc w:val="both"/>
        <w:rPr>
          <w:rFonts w:ascii="Times New Roman" w:eastAsia="Times New Roman" w:hAnsi="Times New Roman" w:cs="Times New Roman"/>
          <w:color w:val="000000"/>
          <w:kern w:val="0"/>
          <w:sz w:val="24"/>
          <w:szCs w:val="24"/>
          <w:lang w:eastAsia="ru-RU"/>
        </w:rPr>
      </w:pPr>
      <w:r w:rsidRPr="00E82796">
        <w:rPr>
          <w:rFonts w:ascii="Times New Roman" w:eastAsia="Times New Roman" w:hAnsi="Times New Roman" w:cs="Times New Roman"/>
          <w:color w:val="000000"/>
          <w:kern w:val="0"/>
          <w:sz w:val="24"/>
          <w:szCs w:val="24"/>
          <w:lang w:eastAsia="ru-RU"/>
        </w:rPr>
        <w:t xml:space="preserve">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с ЗПР, основанного на системе духовных ценностей, моральных приоритетов, реализуемого в совместной </w:t>
      </w:r>
      <w:r w:rsidRPr="00E82796">
        <w:rPr>
          <w:rFonts w:ascii="Times New Roman" w:eastAsia="Times New Roman" w:hAnsi="Times New Roman" w:cs="Times New Roman"/>
          <w:color w:val="000000"/>
          <w:kern w:val="0"/>
          <w:sz w:val="24"/>
          <w:szCs w:val="24"/>
          <w:lang w:eastAsia="ru-RU"/>
        </w:rPr>
        <w:lastRenderedPageBreak/>
        <w:t>социально-педагогической деятельности школы, семьи и других субъектов общественной жизни.</w:t>
      </w:r>
    </w:p>
    <w:p w:rsidR="00E61059" w:rsidRPr="00E82796" w:rsidRDefault="00E61059" w:rsidP="00E61059">
      <w:pPr>
        <w:suppressAutoHyphens w:val="0"/>
        <w:spacing w:after="0" w:line="240" w:lineRule="auto"/>
        <w:ind w:firstLine="900"/>
        <w:jc w:val="both"/>
        <w:rPr>
          <w:rFonts w:ascii="Times New Roman" w:eastAsia="Times New Roman" w:hAnsi="Times New Roman" w:cs="Times New Roman"/>
          <w:color w:val="000000"/>
          <w:kern w:val="0"/>
          <w:sz w:val="24"/>
          <w:szCs w:val="24"/>
          <w:lang w:eastAsia="ru-RU"/>
        </w:rPr>
      </w:pPr>
      <w:r w:rsidRPr="00E82796">
        <w:rPr>
          <w:rFonts w:ascii="Times New Roman" w:eastAsia="Times New Roman" w:hAnsi="Times New Roman" w:cs="Times New Roman"/>
          <w:color w:val="000000"/>
          <w:kern w:val="0"/>
          <w:sz w:val="24"/>
          <w:szCs w:val="24"/>
          <w:lang w:eastAsia="ru-RU"/>
        </w:rPr>
        <w:t xml:space="preserve">Программа духовно-нравственного воспитания и развития обучающихся разработана в соответствии с требованиями Закона «Об образовании», </w:t>
      </w:r>
      <w:r w:rsidRPr="00E82796">
        <w:rPr>
          <w:rFonts w:ascii="Times New Roman" w:eastAsia="Times New Roman" w:hAnsi="Times New Roman" w:cs="Times New Roman"/>
          <w:color w:val="auto"/>
          <w:kern w:val="0"/>
          <w:sz w:val="24"/>
          <w:szCs w:val="24"/>
          <w:lang w:eastAsia="ru-RU"/>
        </w:rPr>
        <w:t xml:space="preserve">ФГОС НОО обучающихся с ОВЗ,  </w:t>
      </w:r>
      <w:r w:rsidRPr="00E82796">
        <w:rPr>
          <w:rFonts w:ascii="Times New Roman" w:eastAsia="Times New Roman" w:hAnsi="Times New Roman" w:cs="Times New Roman"/>
          <w:color w:val="000000"/>
          <w:kern w:val="0"/>
          <w:sz w:val="24"/>
          <w:szCs w:val="24"/>
          <w:lang w:eastAsia="ru-RU"/>
        </w:rPr>
        <w:t>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 опыта реализации воспитательной работы школы.</w:t>
      </w:r>
    </w:p>
    <w:p w:rsidR="00E61059" w:rsidRPr="00E82796" w:rsidRDefault="00E61059" w:rsidP="00E61059">
      <w:pPr>
        <w:suppressAutoHyphens w:val="0"/>
        <w:spacing w:after="0" w:line="240" w:lineRule="auto"/>
        <w:ind w:firstLine="900"/>
        <w:jc w:val="both"/>
        <w:rPr>
          <w:rFonts w:ascii="Times New Roman" w:eastAsia="Times New Roman" w:hAnsi="Times New Roman" w:cs="Times New Roman"/>
          <w:color w:val="000000"/>
          <w:kern w:val="0"/>
          <w:sz w:val="24"/>
          <w:szCs w:val="24"/>
          <w:lang w:eastAsia="ru-RU"/>
        </w:rPr>
      </w:pPr>
      <w:r w:rsidRPr="00E82796">
        <w:rPr>
          <w:rFonts w:ascii="Times New Roman" w:eastAsia="Times New Roman" w:hAnsi="Times New Roman" w:cs="Times New Roman"/>
          <w:color w:val="000000"/>
          <w:kern w:val="0"/>
          <w:sz w:val="24"/>
          <w:szCs w:val="24"/>
          <w:lang w:eastAsia="ru-RU"/>
        </w:rPr>
        <w:t>Программа духовно-нравственного развития призвана направлять образовательный процесс на воспитание обучающихся с ЗПР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В основу программы положены ключевые воспитательные задачи, базовые национальные ценности российского общества и общечеловеческие ценности.</w:t>
      </w:r>
    </w:p>
    <w:p w:rsidR="00E61059" w:rsidRDefault="00E61059" w:rsidP="00E61059">
      <w:pPr>
        <w:suppressAutoHyphens w:val="0"/>
        <w:spacing w:after="0" w:line="240" w:lineRule="auto"/>
        <w:ind w:firstLine="900"/>
        <w:jc w:val="both"/>
        <w:rPr>
          <w:rFonts w:ascii="Times New Roman" w:eastAsia="Times New Roman" w:hAnsi="Times New Roman" w:cs="Times New Roman"/>
          <w:color w:val="000000"/>
          <w:kern w:val="0"/>
          <w:sz w:val="24"/>
          <w:szCs w:val="24"/>
          <w:lang w:eastAsia="ru-RU"/>
        </w:rPr>
      </w:pPr>
      <w:r w:rsidRPr="00CE188E">
        <w:rPr>
          <w:rFonts w:ascii="Times New Roman" w:eastAsia="Times New Roman" w:hAnsi="Times New Roman" w:cs="Times New Roman"/>
          <w:color w:val="000000"/>
          <w:kern w:val="0"/>
          <w:sz w:val="24"/>
          <w:szCs w:val="24"/>
          <w:lang w:eastAsia="ru-RU"/>
        </w:rPr>
        <w:t xml:space="preserve">Программа реализуется МОУ </w:t>
      </w:r>
      <w:r w:rsidR="003A7ABD" w:rsidRPr="00CE188E">
        <w:rPr>
          <w:rFonts w:ascii="Times New Roman" w:eastAsia="Times New Roman" w:hAnsi="Times New Roman" w:cs="Times New Roman"/>
          <w:color w:val="000000"/>
          <w:kern w:val="0"/>
          <w:sz w:val="24"/>
          <w:szCs w:val="24"/>
          <w:lang w:eastAsia="ru-RU"/>
        </w:rPr>
        <w:t xml:space="preserve">Рождественской </w:t>
      </w:r>
      <w:r w:rsidRPr="00CE188E">
        <w:rPr>
          <w:rFonts w:ascii="Times New Roman" w:eastAsia="Times New Roman" w:hAnsi="Times New Roman" w:cs="Times New Roman"/>
          <w:color w:val="000000"/>
          <w:kern w:val="0"/>
          <w:sz w:val="24"/>
          <w:szCs w:val="24"/>
          <w:lang w:eastAsia="ru-RU"/>
        </w:rPr>
        <w:t>СОШ в постоянном взаимодействии и тесном сотрудничестве с семьями обучающихся, с другими субъектами социализации – социальными партнерами школы: Домом детского творчества, Д</w:t>
      </w:r>
      <w:r w:rsidR="00DF4D3A" w:rsidRPr="00CE188E">
        <w:rPr>
          <w:rFonts w:ascii="Times New Roman" w:eastAsia="Times New Roman" w:hAnsi="Times New Roman" w:cs="Times New Roman"/>
          <w:color w:val="000000"/>
          <w:kern w:val="0"/>
          <w:sz w:val="24"/>
          <w:szCs w:val="24"/>
          <w:lang w:eastAsia="ru-RU"/>
        </w:rPr>
        <w:t>ом</w:t>
      </w:r>
      <w:r w:rsidRPr="00CE188E">
        <w:rPr>
          <w:rFonts w:ascii="Times New Roman" w:eastAsia="Times New Roman" w:hAnsi="Times New Roman" w:cs="Times New Roman"/>
          <w:color w:val="000000"/>
          <w:kern w:val="0"/>
          <w:sz w:val="24"/>
          <w:szCs w:val="24"/>
          <w:lang w:eastAsia="ru-RU"/>
        </w:rPr>
        <w:t xml:space="preserve">ом культуры, Физкультурно-оздоровительным комплексом, </w:t>
      </w:r>
      <w:r w:rsidR="00DF4D3A" w:rsidRPr="00CE188E">
        <w:rPr>
          <w:rFonts w:ascii="Times New Roman" w:eastAsia="Times New Roman" w:hAnsi="Times New Roman" w:cs="Times New Roman"/>
          <w:color w:val="000000"/>
          <w:kern w:val="0"/>
          <w:sz w:val="24"/>
          <w:szCs w:val="24"/>
          <w:lang w:eastAsia="ru-RU"/>
        </w:rPr>
        <w:t>Сельской</w:t>
      </w:r>
      <w:r w:rsidRPr="00CE188E">
        <w:rPr>
          <w:rFonts w:ascii="Times New Roman" w:eastAsia="Times New Roman" w:hAnsi="Times New Roman" w:cs="Times New Roman"/>
          <w:color w:val="000000"/>
          <w:kern w:val="0"/>
          <w:sz w:val="24"/>
          <w:szCs w:val="24"/>
          <w:lang w:eastAsia="ru-RU"/>
        </w:rPr>
        <w:t xml:space="preserve"> библиотекой</w:t>
      </w:r>
      <w:r w:rsidR="00DF4D3A" w:rsidRPr="00CE188E">
        <w:rPr>
          <w:rFonts w:ascii="Times New Roman" w:eastAsia="Times New Roman" w:hAnsi="Times New Roman" w:cs="Times New Roman"/>
          <w:color w:val="000000"/>
          <w:kern w:val="0"/>
          <w:sz w:val="24"/>
          <w:szCs w:val="24"/>
          <w:lang w:eastAsia="ru-RU"/>
        </w:rPr>
        <w:t>.</w:t>
      </w:r>
      <w:r w:rsidRPr="00E82796">
        <w:rPr>
          <w:rFonts w:ascii="Times New Roman" w:eastAsia="Times New Roman" w:hAnsi="Times New Roman" w:cs="Times New Roman"/>
          <w:color w:val="000000"/>
          <w:kern w:val="0"/>
          <w:sz w:val="24"/>
          <w:szCs w:val="24"/>
          <w:lang w:eastAsia="ru-RU"/>
        </w:rPr>
        <w:t xml:space="preserve"> </w:t>
      </w:r>
    </w:p>
    <w:p w:rsidR="00DF4D3A" w:rsidRPr="00E82796" w:rsidRDefault="00DF4D3A" w:rsidP="00E61059">
      <w:pPr>
        <w:suppressAutoHyphens w:val="0"/>
        <w:spacing w:after="0" w:line="240" w:lineRule="auto"/>
        <w:ind w:firstLine="900"/>
        <w:jc w:val="both"/>
        <w:rPr>
          <w:rFonts w:ascii="Times New Roman" w:eastAsia="Times New Roman" w:hAnsi="Times New Roman" w:cs="Times New Roman"/>
          <w:color w:val="000000"/>
          <w:kern w:val="0"/>
          <w:sz w:val="24"/>
          <w:szCs w:val="24"/>
          <w:lang w:eastAsia="ru-RU"/>
        </w:rPr>
      </w:pPr>
    </w:p>
    <w:p w:rsidR="00E61059" w:rsidRPr="00E82796" w:rsidRDefault="00E61059" w:rsidP="00E61059">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Портрет ученика МОУ </w:t>
      </w:r>
      <w:r w:rsidR="003A7ABD">
        <w:rPr>
          <w:rFonts w:ascii="Times New Roman" w:eastAsia="Times New Roman" w:hAnsi="Times New Roman" w:cs="Times New Roman"/>
          <w:color w:val="auto"/>
          <w:kern w:val="0"/>
          <w:sz w:val="24"/>
          <w:szCs w:val="24"/>
          <w:lang w:eastAsia="ru-RU"/>
        </w:rPr>
        <w:t xml:space="preserve">Рождественской </w:t>
      </w:r>
      <w:r w:rsidRPr="00E82796">
        <w:rPr>
          <w:rFonts w:ascii="Times New Roman" w:eastAsia="Times New Roman" w:hAnsi="Times New Roman" w:cs="Times New Roman"/>
          <w:color w:val="auto"/>
          <w:kern w:val="0"/>
          <w:sz w:val="24"/>
          <w:szCs w:val="24"/>
          <w:lang w:eastAsia="ru-RU"/>
        </w:rPr>
        <w:t xml:space="preserve">СОШ </w:t>
      </w:r>
    </w:p>
    <w:p w:rsidR="00E61059" w:rsidRPr="00E82796" w:rsidRDefault="00E61059" w:rsidP="00E61059">
      <w:pPr>
        <w:suppressAutoHyphens w:val="0"/>
        <w:autoSpaceDE w:val="0"/>
        <w:autoSpaceDN w:val="0"/>
        <w:adjustRightInd w:val="0"/>
        <w:spacing w:after="0" w:line="240" w:lineRule="auto"/>
        <w:ind w:firstLine="720"/>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Обобщенный результат образовательной деятельности начальной школы как итог реализации общественного договора фиксируется в портрете ее  выпускника:</w:t>
      </w:r>
    </w:p>
    <w:p w:rsidR="00E61059" w:rsidRPr="00E82796" w:rsidRDefault="00E61059" w:rsidP="00B322A5">
      <w:pPr>
        <w:numPr>
          <w:ilvl w:val="0"/>
          <w:numId w:val="23"/>
        </w:num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NewRomanPSMT" w:hAnsi="Times New Roman" w:cs="Times New Roman"/>
          <w:iCs/>
          <w:color w:val="auto"/>
          <w:kern w:val="0"/>
          <w:sz w:val="24"/>
          <w:szCs w:val="24"/>
          <w:lang w:eastAsia="ru-RU"/>
        </w:rPr>
        <w:t>умеющий учиться, способный организовать свою деятельность, умеющий пользоваться информационными источниками;</w:t>
      </w:r>
    </w:p>
    <w:p w:rsidR="00E61059" w:rsidRPr="00E82796" w:rsidRDefault="00E61059" w:rsidP="00B322A5">
      <w:pPr>
        <w:numPr>
          <w:ilvl w:val="0"/>
          <w:numId w:val="23"/>
        </w:numPr>
        <w:tabs>
          <w:tab w:val="left" w:pos="318"/>
        </w:tabs>
        <w:suppressAutoHyphens w:val="0"/>
        <w:autoSpaceDE w:val="0"/>
        <w:spacing w:after="0" w:line="240" w:lineRule="auto"/>
        <w:jc w:val="both"/>
        <w:rPr>
          <w:rFonts w:ascii="Times New Roman" w:eastAsia="TimesNewRomanPSMT" w:hAnsi="Times New Roman" w:cs="Times New Roman"/>
          <w:iCs/>
          <w:color w:val="auto"/>
          <w:kern w:val="0"/>
          <w:sz w:val="24"/>
          <w:szCs w:val="24"/>
          <w:lang w:eastAsia="ru-RU"/>
        </w:rPr>
      </w:pPr>
      <w:r w:rsidRPr="00E82796">
        <w:rPr>
          <w:rFonts w:ascii="Times New Roman" w:eastAsia="TimesNewRomanPSMT" w:hAnsi="Times New Roman" w:cs="Times New Roman"/>
          <w:iCs/>
          <w:color w:val="auto"/>
          <w:kern w:val="0"/>
          <w:sz w:val="24"/>
          <w:szCs w:val="24"/>
          <w:lang w:eastAsia="ru-RU"/>
        </w:rPr>
        <w:t>владеющий опытом мотивированного участия в конкурсах и проектах регионального и международных уровней;</w:t>
      </w:r>
    </w:p>
    <w:p w:rsidR="00E61059" w:rsidRPr="00E82796" w:rsidRDefault="00E61059" w:rsidP="00B322A5">
      <w:pPr>
        <w:numPr>
          <w:ilvl w:val="0"/>
          <w:numId w:val="23"/>
        </w:numPr>
        <w:tabs>
          <w:tab w:val="left" w:pos="318"/>
        </w:tabs>
        <w:suppressAutoHyphens w:val="0"/>
        <w:autoSpaceDE w:val="0"/>
        <w:spacing w:after="0" w:line="240" w:lineRule="auto"/>
        <w:jc w:val="both"/>
        <w:rPr>
          <w:rFonts w:ascii="Times New Roman" w:eastAsia="TimesNewRomanPSMT" w:hAnsi="Times New Roman" w:cs="Times New Roman"/>
          <w:iCs/>
          <w:color w:val="auto"/>
          <w:kern w:val="0"/>
          <w:sz w:val="24"/>
          <w:szCs w:val="24"/>
          <w:lang w:eastAsia="ru-RU"/>
        </w:rPr>
      </w:pPr>
      <w:r w:rsidRPr="00E82796">
        <w:rPr>
          <w:rFonts w:ascii="Times New Roman" w:eastAsia="TimesNewRomanPSMT" w:hAnsi="Times New Roman" w:cs="Times New Roman"/>
          <w:iCs/>
          <w:color w:val="auto"/>
          <w:kern w:val="0"/>
          <w:sz w:val="24"/>
          <w:szCs w:val="24"/>
          <w:lang w:eastAsia="ru-RU"/>
        </w:rPr>
        <w:t>обладающий основами коммуникативной культурой (умеет слушать и слышать собеседника, высказывать свое мнение);</w:t>
      </w:r>
    </w:p>
    <w:p w:rsidR="00E61059" w:rsidRPr="00E82796" w:rsidRDefault="00E61059" w:rsidP="00B322A5">
      <w:pPr>
        <w:numPr>
          <w:ilvl w:val="0"/>
          <w:numId w:val="24"/>
        </w:numPr>
        <w:tabs>
          <w:tab w:val="left" w:pos="0"/>
        </w:tabs>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любознательный, интересующийся, активно познающий мир;</w:t>
      </w:r>
    </w:p>
    <w:p w:rsidR="00E61059" w:rsidRPr="00E82796" w:rsidRDefault="00E61059" w:rsidP="00B322A5">
      <w:pPr>
        <w:numPr>
          <w:ilvl w:val="0"/>
          <w:numId w:val="24"/>
        </w:numPr>
        <w:tabs>
          <w:tab w:val="left" w:pos="0"/>
        </w:tabs>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владеющий основами умения учиться, способный к организации собственной деятельности; </w:t>
      </w:r>
    </w:p>
    <w:p w:rsidR="00E61059" w:rsidRPr="00E82796" w:rsidRDefault="00E61059" w:rsidP="00B322A5">
      <w:pPr>
        <w:numPr>
          <w:ilvl w:val="0"/>
          <w:numId w:val="24"/>
        </w:numPr>
        <w:tabs>
          <w:tab w:val="left" w:pos="0"/>
        </w:tabs>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любящий свой край и свою Родину;</w:t>
      </w:r>
    </w:p>
    <w:p w:rsidR="00E61059" w:rsidRPr="00E82796" w:rsidRDefault="00E61059" w:rsidP="00B322A5">
      <w:pPr>
        <w:numPr>
          <w:ilvl w:val="0"/>
          <w:numId w:val="24"/>
        </w:numPr>
        <w:tabs>
          <w:tab w:val="left" w:pos="0"/>
        </w:tabs>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уважающий и принимающий ценности семьи и общества;</w:t>
      </w:r>
    </w:p>
    <w:p w:rsidR="00E61059" w:rsidRPr="00E82796" w:rsidRDefault="00E61059" w:rsidP="00B322A5">
      <w:pPr>
        <w:numPr>
          <w:ilvl w:val="0"/>
          <w:numId w:val="24"/>
        </w:numPr>
        <w:tabs>
          <w:tab w:val="left" w:pos="0"/>
        </w:tabs>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готовый самостоятельно действовать и отвечать за свои поступки перед семьей и школой; </w:t>
      </w:r>
    </w:p>
    <w:p w:rsidR="00E61059" w:rsidRPr="00E82796" w:rsidRDefault="00E61059" w:rsidP="00B322A5">
      <w:pPr>
        <w:numPr>
          <w:ilvl w:val="0"/>
          <w:numId w:val="24"/>
        </w:numPr>
        <w:tabs>
          <w:tab w:val="left" w:pos="0"/>
        </w:tabs>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доброжелательный, умеющий слушать и слышать партнера, умеющий высказать свое мнение; </w:t>
      </w:r>
    </w:p>
    <w:p w:rsidR="00E61059" w:rsidRPr="00E82796" w:rsidRDefault="00E61059" w:rsidP="00B322A5">
      <w:pPr>
        <w:numPr>
          <w:ilvl w:val="0"/>
          <w:numId w:val="24"/>
        </w:numPr>
        <w:tabs>
          <w:tab w:val="left" w:pos="0"/>
        </w:tabs>
        <w:suppressAutoHyphens w:val="0"/>
        <w:autoSpaceDE w:val="0"/>
        <w:autoSpaceDN w:val="0"/>
        <w:adjustRightInd w:val="0"/>
        <w:spacing w:after="0" w:line="240" w:lineRule="auto"/>
        <w:jc w:val="both"/>
        <w:rPr>
          <w:rFonts w:ascii="Times New Roman" w:eastAsia="Times New Roman" w:hAnsi="Times New Roman" w:cs="Times New Roman"/>
          <w:bCs/>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выполняющий правила здорового и безопасного образа жизни для себя и окружающих.</w:t>
      </w:r>
    </w:p>
    <w:p w:rsidR="00E61059" w:rsidRPr="00E82796" w:rsidRDefault="00E61059" w:rsidP="00E61059">
      <w:pPr>
        <w:tabs>
          <w:tab w:val="left" w:pos="0"/>
        </w:tabs>
        <w:suppressAutoHyphens w:val="0"/>
        <w:autoSpaceDE w:val="0"/>
        <w:autoSpaceDN w:val="0"/>
        <w:adjustRightInd w:val="0"/>
        <w:spacing w:after="0" w:line="240" w:lineRule="auto"/>
        <w:ind w:left="720"/>
        <w:jc w:val="both"/>
        <w:rPr>
          <w:rFonts w:ascii="Times New Roman" w:eastAsia="Times New Roman" w:hAnsi="Times New Roman" w:cs="Times New Roman"/>
          <w:bCs/>
          <w:color w:val="auto"/>
          <w:kern w:val="0"/>
          <w:sz w:val="24"/>
          <w:szCs w:val="24"/>
          <w:lang w:eastAsia="ru-RU"/>
        </w:rPr>
      </w:pPr>
    </w:p>
    <w:p w:rsidR="00E61059" w:rsidRPr="00E82796" w:rsidRDefault="00E61059" w:rsidP="00E61059">
      <w:pPr>
        <w:tabs>
          <w:tab w:val="left" w:pos="0"/>
        </w:tabs>
        <w:suppressAutoHyphens w:val="0"/>
        <w:autoSpaceDE w:val="0"/>
        <w:autoSpaceDN w:val="0"/>
        <w:adjustRightInd w:val="0"/>
        <w:spacing w:after="0" w:line="240" w:lineRule="auto"/>
        <w:ind w:left="1080"/>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Программа содержит разделы: </w:t>
      </w:r>
    </w:p>
    <w:p w:rsidR="00E61059" w:rsidRPr="00E82796" w:rsidRDefault="00E61059" w:rsidP="00E61059">
      <w:pPr>
        <w:tabs>
          <w:tab w:val="left" w:pos="0"/>
        </w:tabs>
        <w:suppressAutoHyphens w:val="0"/>
        <w:autoSpaceDE w:val="0"/>
        <w:autoSpaceDN w:val="0"/>
        <w:adjustRightInd w:val="0"/>
        <w:spacing w:after="0" w:line="240" w:lineRule="auto"/>
        <w:ind w:left="720"/>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1.  Цель и задачи духовно-нравственного развития, воспитания и социализации обучающихся.</w:t>
      </w:r>
    </w:p>
    <w:p w:rsidR="00E61059" w:rsidRPr="00E82796" w:rsidRDefault="00E61059" w:rsidP="00E61059">
      <w:pPr>
        <w:tabs>
          <w:tab w:val="left" w:pos="0"/>
        </w:tabs>
        <w:suppressAutoHyphens w:val="0"/>
        <w:spacing w:after="0" w:line="240" w:lineRule="auto"/>
        <w:ind w:left="720"/>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2. Основные направления и ценностные основы духовно­нравственного развития, воспитания и социализации обучающихся.  </w:t>
      </w:r>
    </w:p>
    <w:p w:rsidR="00E61059" w:rsidRPr="00E82796" w:rsidRDefault="003A7ABD" w:rsidP="00E61059">
      <w:pPr>
        <w:tabs>
          <w:tab w:val="left" w:pos="0"/>
        </w:tabs>
        <w:suppressAutoHyphens w:val="0"/>
        <w:autoSpaceDE w:val="0"/>
        <w:autoSpaceDN w:val="0"/>
        <w:adjustRightInd w:val="0"/>
        <w:spacing w:after="0" w:line="240" w:lineRule="auto"/>
        <w:ind w:left="72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3. </w:t>
      </w:r>
      <w:r w:rsidR="00E61059" w:rsidRPr="00E82796">
        <w:rPr>
          <w:rFonts w:ascii="Times New Roman" w:eastAsia="Times New Roman" w:hAnsi="Times New Roman" w:cs="Times New Roman"/>
          <w:bCs/>
          <w:color w:val="auto"/>
          <w:kern w:val="0"/>
          <w:sz w:val="24"/>
          <w:szCs w:val="24"/>
          <w:lang w:eastAsia="ru-RU"/>
        </w:rPr>
        <w:t>Содержание, виды и формы деятельности по каждому направлению духовно-нравственного развития и воспитания.</w:t>
      </w:r>
    </w:p>
    <w:p w:rsidR="00E61059" w:rsidRPr="00E82796" w:rsidRDefault="00E61059" w:rsidP="00E61059">
      <w:pPr>
        <w:tabs>
          <w:tab w:val="left" w:pos="0"/>
        </w:tabs>
        <w:suppressAutoHyphens w:val="0"/>
        <w:autoSpaceDE w:val="0"/>
        <w:autoSpaceDN w:val="0"/>
        <w:adjustRightInd w:val="0"/>
        <w:spacing w:after="0" w:line="240" w:lineRule="auto"/>
        <w:ind w:left="720"/>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4. </w:t>
      </w:r>
      <w:r w:rsidRPr="00E82796">
        <w:rPr>
          <w:rFonts w:ascii="Times New Roman" w:eastAsia="Times New Roman" w:hAnsi="Times New Roman" w:cs="Times New Roman"/>
          <w:bCs/>
          <w:color w:val="auto"/>
          <w:kern w:val="0"/>
          <w:sz w:val="24"/>
          <w:szCs w:val="24"/>
          <w:lang w:eastAsia="ru-RU"/>
        </w:rPr>
        <w:t>Основные технологии взаимодействия и сотрудничества субъектов воспитательной деятельности и социальных институтов</w:t>
      </w:r>
      <w:r w:rsidRPr="00E82796">
        <w:rPr>
          <w:rFonts w:ascii="Times New Roman" w:eastAsia="Times New Roman" w:hAnsi="Times New Roman" w:cs="Times New Roman"/>
          <w:b/>
          <w:bCs/>
          <w:color w:val="auto"/>
          <w:kern w:val="0"/>
          <w:sz w:val="24"/>
          <w:szCs w:val="24"/>
          <w:lang w:eastAsia="ru-RU"/>
        </w:rPr>
        <w:t>.</w:t>
      </w:r>
    </w:p>
    <w:p w:rsidR="00E61059" w:rsidRPr="00E82796" w:rsidRDefault="003A7ABD" w:rsidP="00E61059">
      <w:pPr>
        <w:tabs>
          <w:tab w:val="left" w:pos="0"/>
        </w:tabs>
        <w:suppressAutoHyphens w:val="0"/>
        <w:autoSpaceDE w:val="0"/>
        <w:autoSpaceDN w:val="0"/>
        <w:adjustRightInd w:val="0"/>
        <w:spacing w:after="0" w:line="240" w:lineRule="auto"/>
        <w:ind w:left="72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5. </w:t>
      </w:r>
      <w:r w:rsidR="00E61059" w:rsidRPr="00E82796">
        <w:rPr>
          <w:rFonts w:ascii="Times New Roman" w:eastAsia="@Arial Unicode MS" w:hAnsi="Times New Roman" w:cs="Times New Roman"/>
          <w:color w:val="auto"/>
          <w:kern w:val="0"/>
          <w:sz w:val="24"/>
          <w:szCs w:val="24"/>
          <w:lang w:eastAsia="ru-RU"/>
        </w:rPr>
        <w:t>Формы и методы повышения педагогической культуры родителей (законных представителей) обучающихся.</w:t>
      </w:r>
    </w:p>
    <w:p w:rsidR="00E61059" w:rsidRPr="00E82796" w:rsidRDefault="00E61059" w:rsidP="00DF4D3A">
      <w:pPr>
        <w:tabs>
          <w:tab w:val="left" w:pos="0"/>
        </w:tabs>
        <w:suppressAutoHyphens w:val="0"/>
        <w:autoSpaceDE w:val="0"/>
        <w:autoSpaceDN w:val="0"/>
        <w:adjustRightInd w:val="0"/>
        <w:spacing w:after="0" w:line="240" w:lineRule="auto"/>
        <w:ind w:left="720"/>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6.   </w:t>
      </w:r>
      <w:r w:rsidRPr="00E82796">
        <w:rPr>
          <w:rFonts w:ascii="Times New Roman" w:eastAsia="Times New Roman" w:hAnsi="Times New Roman" w:cs="Times New Roman"/>
          <w:bCs/>
          <w:color w:val="auto"/>
          <w:kern w:val="0"/>
          <w:sz w:val="24"/>
          <w:szCs w:val="24"/>
          <w:lang w:eastAsia="ru-RU"/>
        </w:rPr>
        <w:t>Планируемые результаты, критерии и показатели развития и воспитания обучающихся.</w:t>
      </w:r>
    </w:p>
    <w:p w:rsidR="00E61059" w:rsidRPr="00E82796" w:rsidRDefault="00E61059" w:rsidP="00E61059">
      <w:pPr>
        <w:widowControl w:val="0"/>
        <w:suppressAutoHyphens w:val="0"/>
        <w:autoSpaceDE w:val="0"/>
        <w:autoSpaceDN w:val="0"/>
        <w:adjustRightInd w:val="0"/>
        <w:spacing w:after="0" w:line="240" w:lineRule="auto"/>
        <w:ind w:left="709"/>
        <w:jc w:val="center"/>
        <w:rPr>
          <w:rFonts w:ascii="Times New Roman" w:eastAsia="Times New Roman" w:hAnsi="Times New Roman" w:cs="Times New Roman"/>
          <w:b/>
          <w:bCs/>
          <w:color w:val="auto"/>
          <w:kern w:val="0"/>
          <w:sz w:val="24"/>
          <w:szCs w:val="24"/>
          <w:lang w:eastAsia="ru-RU"/>
        </w:rPr>
      </w:pPr>
      <w:r w:rsidRPr="00E82796">
        <w:rPr>
          <w:rFonts w:ascii="Times New Roman" w:eastAsia="Times New Roman" w:hAnsi="Times New Roman" w:cs="Times New Roman"/>
          <w:b/>
          <w:bCs/>
          <w:color w:val="auto"/>
          <w:kern w:val="0"/>
          <w:sz w:val="24"/>
          <w:szCs w:val="24"/>
          <w:lang w:eastAsia="ru-RU"/>
        </w:rPr>
        <w:lastRenderedPageBreak/>
        <w:t>2.3.1.Цель и задачи духовно-нравственного развития, воспитания и социализации обучающихся</w:t>
      </w:r>
    </w:p>
    <w:p w:rsidR="00E61059" w:rsidRPr="00E82796" w:rsidRDefault="00E61059" w:rsidP="00E61059">
      <w:pPr>
        <w:tabs>
          <w:tab w:val="left" w:pos="0"/>
        </w:tabs>
        <w:suppressAutoHyphens w:val="0"/>
        <w:autoSpaceDE w:val="0"/>
        <w:autoSpaceDN w:val="0"/>
        <w:adjustRightInd w:val="0"/>
        <w:spacing w:after="0" w:line="240" w:lineRule="auto"/>
        <w:ind w:firstLine="720"/>
        <w:jc w:val="both"/>
        <w:rPr>
          <w:rFonts w:ascii="Times New Roman" w:eastAsia="Times New Roman" w:hAnsi="Times New Roman" w:cs="Times New Roman"/>
          <w:b/>
          <w:iCs/>
          <w:color w:val="auto"/>
          <w:kern w:val="0"/>
          <w:sz w:val="24"/>
          <w:szCs w:val="24"/>
          <w:lang w:eastAsia="ru-RU"/>
        </w:rPr>
      </w:pPr>
      <w:r w:rsidRPr="00E82796">
        <w:rPr>
          <w:rFonts w:ascii="Times New Roman" w:eastAsia="Times New Roman" w:hAnsi="Times New Roman" w:cs="Times New Roman"/>
          <w:b/>
          <w:i/>
          <w:iCs/>
          <w:color w:val="auto"/>
          <w:kern w:val="0"/>
          <w:sz w:val="24"/>
          <w:szCs w:val="24"/>
          <w:lang w:eastAsia="ru-RU"/>
        </w:rPr>
        <w:t>Целью</w:t>
      </w:r>
      <w:r w:rsidRPr="00E82796">
        <w:rPr>
          <w:rFonts w:ascii="Times New Roman" w:eastAsia="Times New Roman" w:hAnsi="Times New Roman" w:cs="Times New Roman"/>
          <w:b/>
          <w:iCs/>
          <w:color w:val="auto"/>
          <w:kern w:val="0"/>
          <w:sz w:val="24"/>
          <w:szCs w:val="24"/>
          <w:lang w:eastAsia="ru-RU"/>
        </w:rPr>
        <w:t xml:space="preserve"> </w:t>
      </w:r>
      <w:r w:rsidRPr="00E82796">
        <w:rPr>
          <w:rFonts w:ascii="Times New Roman" w:eastAsia="Times New Roman" w:hAnsi="Times New Roman" w:cs="Times New Roman"/>
          <w:iCs/>
          <w:color w:val="auto"/>
          <w:kern w:val="0"/>
          <w:sz w:val="24"/>
          <w:szCs w:val="24"/>
          <w:lang w:eastAsia="ru-RU"/>
        </w:rPr>
        <w:t>духовно-нравственного развития и воспитания обучающихся с ЗПР на ступени начального общего образования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и нравственного поведения.</w:t>
      </w:r>
    </w:p>
    <w:p w:rsidR="00E61059" w:rsidRPr="00E82796" w:rsidRDefault="00E61059" w:rsidP="00E61059">
      <w:pPr>
        <w:tabs>
          <w:tab w:val="left" w:pos="0"/>
        </w:tabs>
        <w:suppressAutoHyphens w:val="0"/>
        <w:autoSpaceDE w:val="0"/>
        <w:autoSpaceDN w:val="0"/>
        <w:adjustRightInd w:val="0"/>
        <w:spacing w:after="0" w:line="240" w:lineRule="auto"/>
        <w:ind w:firstLine="720"/>
        <w:jc w:val="both"/>
        <w:rPr>
          <w:rFonts w:ascii="Times New Roman" w:eastAsia="Times New Roman" w:hAnsi="Times New Roman" w:cs="Times New Roman"/>
          <w:b/>
          <w:i/>
          <w:iCs/>
          <w:color w:val="auto"/>
          <w:kern w:val="0"/>
          <w:sz w:val="24"/>
          <w:szCs w:val="24"/>
          <w:lang w:eastAsia="ru-RU"/>
        </w:rPr>
      </w:pPr>
      <w:r w:rsidRPr="00E82796">
        <w:rPr>
          <w:rFonts w:ascii="Times New Roman" w:eastAsia="Times New Roman" w:hAnsi="Times New Roman" w:cs="Times New Roman"/>
          <w:b/>
          <w:iCs/>
          <w:color w:val="auto"/>
          <w:kern w:val="0"/>
          <w:sz w:val="24"/>
          <w:szCs w:val="24"/>
          <w:lang w:eastAsia="ru-RU"/>
        </w:rPr>
        <w:t xml:space="preserve"> </w:t>
      </w:r>
      <w:r w:rsidRPr="00E82796">
        <w:rPr>
          <w:rFonts w:ascii="Times New Roman" w:eastAsia="Times New Roman" w:hAnsi="Times New Roman" w:cs="Times New Roman"/>
          <w:b/>
          <w:i/>
          <w:iCs/>
          <w:color w:val="auto"/>
          <w:kern w:val="0"/>
          <w:sz w:val="24"/>
          <w:szCs w:val="24"/>
          <w:lang w:eastAsia="ru-RU"/>
        </w:rPr>
        <w:t>Задачи</w:t>
      </w:r>
      <w:r w:rsidRPr="00E82796">
        <w:rPr>
          <w:rFonts w:ascii="Times New Roman" w:eastAsia="Times New Roman" w:hAnsi="Times New Roman" w:cs="Times New Roman"/>
          <w:iCs/>
          <w:color w:val="auto"/>
          <w:kern w:val="0"/>
          <w:sz w:val="24"/>
          <w:szCs w:val="24"/>
          <w:lang w:eastAsia="ru-RU"/>
        </w:rPr>
        <w:t xml:space="preserve"> духовно-нравственного развития обучающихся с ЗПР на ступени начального общего образования:</w:t>
      </w:r>
    </w:p>
    <w:p w:rsidR="00E61059" w:rsidRPr="00E82796" w:rsidRDefault="00E61059" w:rsidP="00E61059">
      <w:pPr>
        <w:widowControl w:val="0"/>
        <w:suppressAutoHyphens w:val="0"/>
        <w:autoSpaceDE w:val="0"/>
        <w:autoSpaceDN w:val="0"/>
        <w:adjustRightInd w:val="0"/>
        <w:spacing w:after="0" w:line="240" w:lineRule="auto"/>
        <w:jc w:val="both"/>
        <w:rPr>
          <w:rFonts w:ascii="Times New Roman" w:eastAsia="Times New Roman" w:hAnsi="Times New Roman" w:cs="Times New Roman"/>
          <w:b/>
          <w:i/>
          <w:iCs/>
          <w:color w:val="auto"/>
          <w:kern w:val="0"/>
          <w:sz w:val="24"/>
          <w:szCs w:val="24"/>
          <w:lang w:eastAsia="ru-RU"/>
        </w:rPr>
      </w:pPr>
      <w:r w:rsidRPr="00E82796">
        <w:rPr>
          <w:rFonts w:ascii="Times New Roman" w:eastAsia="Times New Roman" w:hAnsi="Times New Roman" w:cs="Times New Roman"/>
          <w:b/>
          <w:i/>
          <w:iCs/>
          <w:color w:val="auto"/>
          <w:kern w:val="0"/>
          <w:sz w:val="24"/>
          <w:szCs w:val="24"/>
          <w:lang w:eastAsia="ru-RU"/>
        </w:rPr>
        <w:t>в области формирования личностной культуры:</w:t>
      </w:r>
    </w:p>
    <w:p w:rsidR="00E61059" w:rsidRPr="00E82796" w:rsidRDefault="00E61059" w:rsidP="00E61059">
      <w:pPr>
        <w:widowControl w:val="0"/>
        <w:suppressAutoHyphens w:val="0"/>
        <w:autoSpaceDE w:val="0"/>
        <w:autoSpaceDN w:val="0"/>
        <w:adjustRightInd w:val="0"/>
        <w:spacing w:after="0" w:line="240" w:lineRule="auto"/>
        <w:jc w:val="both"/>
        <w:rPr>
          <w:rFonts w:ascii="Times New Roman" w:eastAsia="Times New Roman" w:hAnsi="Times New Roman" w:cs="Times New Roman"/>
          <w:iCs/>
          <w:color w:val="auto"/>
          <w:kern w:val="0"/>
          <w:sz w:val="24"/>
          <w:szCs w:val="24"/>
          <w:lang w:eastAsia="ru-RU"/>
        </w:rPr>
      </w:pPr>
      <w:r w:rsidRPr="00E82796">
        <w:rPr>
          <w:rFonts w:ascii="Times New Roman" w:eastAsia="Times New Roman" w:hAnsi="Times New Roman" w:cs="Times New Roman"/>
          <w:iCs/>
          <w:color w:val="auto"/>
          <w:kern w:val="0"/>
          <w:sz w:val="24"/>
          <w:szCs w:val="24"/>
          <w:lang w:eastAsia="ru-RU"/>
        </w:rPr>
        <w:t xml:space="preserve">- формирование мотивации универсальной нравственной компетенции — «становиться лучше», активности в учебно-игровой, предметно-продуктивной, социально ориентированной деятельности на основе нравственных установок и моральных норм;  </w:t>
      </w:r>
    </w:p>
    <w:p w:rsidR="00E61059" w:rsidRPr="00E82796" w:rsidRDefault="00E61059" w:rsidP="00E61059">
      <w:pPr>
        <w:widowControl w:val="0"/>
        <w:suppressAutoHyphens w:val="0"/>
        <w:autoSpaceDE w:val="0"/>
        <w:autoSpaceDN w:val="0"/>
        <w:adjustRightInd w:val="0"/>
        <w:spacing w:after="0" w:line="240" w:lineRule="auto"/>
        <w:jc w:val="both"/>
        <w:rPr>
          <w:rFonts w:ascii="Times New Roman" w:eastAsia="Times New Roman" w:hAnsi="Times New Roman" w:cs="Times New Roman"/>
          <w:iCs/>
          <w:color w:val="auto"/>
          <w:kern w:val="0"/>
          <w:sz w:val="24"/>
          <w:szCs w:val="24"/>
          <w:lang w:eastAsia="ru-RU"/>
        </w:rPr>
      </w:pPr>
      <w:r w:rsidRPr="00E82796">
        <w:rPr>
          <w:rFonts w:ascii="Times New Roman" w:eastAsia="Times New Roman" w:hAnsi="Times New Roman" w:cs="Times New Roman"/>
          <w:iCs/>
          <w:color w:val="auto"/>
          <w:kern w:val="0"/>
          <w:sz w:val="24"/>
          <w:szCs w:val="24"/>
          <w:lang w:eastAsia="ru-RU"/>
        </w:rPr>
        <w:t>- 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E61059" w:rsidRPr="00E82796" w:rsidRDefault="00E61059" w:rsidP="00E61059">
      <w:pPr>
        <w:widowControl w:val="0"/>
        <w:suppressAutoHyphens w:val="0"/>
        <w:autoSpaceDE w:val="0"/>
        <w:autoSpaceDN w:val="0"/>
        <w:adjustRightInd w:val="0"/>
        <w:spacing w:after="0" w:line="240" w:lineRule="auto"/>
        <w:jc w:val="both"/>
        <w:rPr>
          <w:rFonts w:ascii="Times New Roman" w:eastAsia="Times New Roman" w:hAnsi="Times New Roman" w:cs="Times New Roman"/>
          <w:iCs/>
          <w:color w:val="auto"/>
          <w:kern w:val="0"/>
          <w:sz w:val="24"/>
          <w:szCs w:val="24"/>
          <w:lang w:eastAsia="ru-RU"/>
        </w:rPr>
      </w:pPr>
      <w:r w:rsidRPr="00E82796">
        <w:rPr>
          <w:rFonts w:ascii="Times New Roman" w:eastAsia="Times New Roman" w:hAnsi="Times New Roman" w:cs="Times New Roman"/>
          <w:iCs/>
          <w:color w:val="auto"/>
          <w:kern w:val="0"/>
          <w:sz w:val="24"/>
          <w:szCs w:val="24"/>
          <w:lang w:eastAsia="ru-RU"/>
        </w:rPr>
        <w:t xml:space="preserve">- формирование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элементарную нравственную оценку своим и чужим поступкам; </w:t>
      </w:r>
    </w:p>
    <w:p w:rsidR="00E61059" w:rsidRPr="00E82796" w:rsidRDefault="00E61059" w:rsidP="00E61059">
      <w:pPr>
        <w:widowControl w:val="0"/>
        <w:suppressAutoHyphens w:val="0"/>
        <w:autoSpaceDE w:val="0"/>
        <w:autoSpaceDN w:val="0"/>
        <w:adjustRightInd w:val="0"/>
        <w:spacing w:after="0" w:line="240" w:lineRule="auto"/>
        <w:jc w:val="both"/>
        <w:rPr>
          <w:rFonts w:ascii="Times New Roman" w:eastAsia="Times New Roman" w:hAnsi="Times New Roman" w:cs="Times New Roman"/>
          <w:iCs/>
          <w:color w:val="auto"/>
          <w:kern w:val="0"/>
          <w:sz w:val="24"/>
          <w:szCs w:val="24"/>
          <w:lang w:eastAsia="ru-RU"/>
        </w:rPr>
      </w:pPr>
      <w:r w:rsidRPr="00E82796">
        <w:rPr>
          <w:rFonts w:ascii="Times New Roman" w:eastAsia="Times New Roman" w:hAnsi="Times New Roman" w:cs="Times New Roman"/>
          <w:iCs/>
          <w:color w:val="auto"/>
          <w:kern w:val="0"/>
          <w:sz w:val="24"/>
          <w:szCs w:val="24"/>
          <w:lang w:eastAsia="ru-RU"/>
        </w:rPr>
        <w:t xml:space="preserve">- формирование в сознании школьников нравственного смысла учения; </w:t>
      </w:r>
    </w:p>
    <w:p w:rsidR="00E61059" w:rsidRPr="00E82796" w:rsidRDefault="00E61059" w:rsidP="00E61059">
      <w:pPr>
        <w:widowControl w:val="0"/>
        <w:suppressAutoHyphens w:val="0"/>
        <w:autoSpaceDE w:val="0"/>
        <w:autoSpaceDN w:val="0"/>
        <w:adjustRightInd w:val="0"/>
        <w:spacing w:after="0" w:line="240" w:lineRule="auto"/>
        <w:jc w:val="both"/>
        <w:rPr>
          <w:rFonts w:ascii="Times New Roman" w:eastAsia="Times New Roman" w:hAnsi="Times New Roman" w:cs="Times New Roman"/>
          <w:iCs/>
          <w:color w:val="auto"/>
          <w:kern w:val="0"/>
          <w:sz w:val="24"/>
          <w:szCs w:val="24"/>
          <w:lang w:eastAsia="ru-RU"/>
        </w:rPr>
      </w:pPr>
      <w:r w:rsidRPr="00E82796">
        <w:rPr>
          <w:rFonts w:ascii="Times New Roman" w:eastAsia="Times New Roman" w:hAnsi="Times New Roman" w:cs="Times New Roman"/>
          <w:iCs/>
          <w:color w:val="auto"/>
          <w:kern w:val="0"/>
          <w:sz w:val="24"/>
          <w:szCs w:val="24"/>
          <w:lang w:eastAsia="ru-RU"/>
        </w:rPr>
        <w:t xml:space="preserve">- 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E61059" w:rsidRPr="00E82796" w:rsidRDefault="00E61059" w:rsidP="00E61059">
      <w:pPr>
        <w:widowControl w:val="0"/>
        <w:suppressAutoHyphens w:val="0"/>
        <w:autoSpaceDE w:val="0"/>
        <w:autoSpaceDN w:val="0"/>
        <w:adjustRightInd w:val="0"/>
        <w:spacing w:after="0" w:line="240" w:lineRule="auto"/>
        <w:jc w:val="both"/>
        <w:rPr>
          <w:rFonts w:ascii="Times New Roman" w:eastAsia="Times New Roman" w:hAnsi="Times New Roman" w:cs="Times New Roman"/>
          <w:iCs/>
          <w:color w:val="auto"/>
          <w:kern w:val="0"/>
          <w:sz w:val="24"/>
          <w:szCs w:val="24"/>
          <w:lang w:eastAsia="ru-RU"/>
        </w:rPr>
      </w:pPr>
      <w:r w:rsidRPr="00E82796">
        <w:rPr>
          <w:rFonts w:ascii="Times New Roman" w:eastAsia="Times New Roman" w:hAnsi="Times New Roman" w:cs="Times New Roman"/>
          <w:iCs/>
          <w:color w:val="auto"/>
          <w:kern w:val="0"/>
          <w:sz w:val="24"/>
          <w:szCs w:val="24"/>
          <w:lang w:eastAsia="ru-RU"/>
        </w:rPr>
        <w:t>- формирование представлений о базовых общечеловеческих ценностях;</w:t>
      </w:r>
    </w:p>
    <w:p w:rsidR="00E61059" w:rsidRPr="00E82796" w:rsidRDefault="00E61059" w:rsidP="00E61059">
      <w:pPr>
        <w:widowControl w:val="0"/>
        <w:suppressAutoHyphens w:val="0"/>
        <w:autoSpaceDE w:val="0"/>
        <w:autoSpaceDN w:val="0"/>
        <w:adjustRightInd w:val="0"/>
        <w:spacing w:after="0" w:line="240" w:lineRule="auto"/>
        <w:jc w:val="both"/>
        <w:rPr>
          <w:rFonts w:ascii="Times New Roman" w:eastAsia="Times New Roman" w:hAnsi="Times New Roman" w:cs="Times New Roman"/>
          <w:iCs/>
          <w:color w:val="auto"/>
          <w:kern w:val="0"/>
          <w:sz w:val="24"/>
          <w:szCs w:val="24"/>
          <w:lang w:eastAsia="ru-RU"/>
        </w:rPr>
      </w:pPr>
      <w:r w:rsidRPr="00E82796">
        <w:rPr>
          <w:rFonts w:ascii="Times New Roman" w:eastAsia="Times New Roman" w:hAnsi="Times New Roman" w:cs="Times New Roman"/>
          <w:iCs/>
          <w:color w:val="auto"/>
          <w:kern w:val="0"/>
          <w:sz w:val="24"/>
          <w:szCs w:val="24"/>
          <w:lang w:eastAsia="ru-RU"/>
        </w:rPr>
        <w:t>- формирование представлений о базовых национальных, этнических и духовных традициях;</w:t>
      </w:r>
    </w:p>
    <w:p w:rsidR="00E61059" w:rsidRPr="00E82796" w:rsidRDefault="00E61059" w:rsidP="00E61059">
      <w:pPr>
        <w:widowControl w:val="0"/>
        <w:suppressAutoHyphens w:val="0"/>
        <w:autoSpaceDE w:val="0"/>
        <w:autoSpaceDN w:val="0"/>
        <w:adjustRightInd w:val="0"/>
        <w:spacing w:after="0" w:line="240" w:lineRule="auto"/>
        <w:jc w:val="both"/>
        <w:rPr>
          <w:rFonts w:ascii="Times New Roman" w:eastAsia="Times New Roman" w:hAnsi="Times New Roman" w:cs="Times New Roman"/>
          <w:iCs/>
          <w:color w:val="auto"/>
          <w:kern w:val="0"/>
          <w:sz w:val="24"/>
          <w:szCs w:val="24"/>
          <w:lang w:eastAsia="ru-RU"/>
        </w:rPr>
      </w:pPr>
      <w:r w:rsidRPr="00E82796">
        <w:rPr>
          <w:rFonts w:ascii="Times New Roman" w:eastAsia="Times New Roman" w:hAnsi="Times New Roman" w:cs="Times New Roman"/>
          <w:iCs/>
          <w:color w:val="auto"/>
          <w:kern w:val="0"/>
          <w:sz w:val="24"/>
          <w:szCs w:val="24"/>
          <w:lang w:eastAsia="ru-RU"/>
        </w:rPr>
        <w:t xml:space="preserve">- формирование эстетических потребностей, ценностей и чувств; </w:t>
      </w:r>
    </w:p>
    <w:p w:rsidR="00E61059" w:rsidRPr="00E82796" w:rsidRDefault="00E61059" w:rsidP="00E61059">
      <w:pPr>
        <w:widowControl w:val="0"/>
        <w:suppressAutoHyphens w:val="0"/>
        <w:autoSpaceDE w:val="0"/>
        <w:autoSpaceDN w:val="0"/>
        <w:adjustRightInd w:val="0"/>
        <w:spacing w:after="0" w:line="240" w:lineRule="auto"/>
        <w:jc w:val="both"/>
        <w:rPr>
          <w:rFonts w:ascii="Times New Roman" w:eastAsia="Times New Roman" w:hAnsi="Times New Roman" w:cs="Times New Roman"/>
          <w:iCs/>
          <w:color w:val="auto"/>
          <w:kern w:val="0"/>
          <w:sz w:val="24"/>
          <w:szCs w:val="24"/>
          <w:lang w:eastAsia="ru-RU"/>
        </w:rPr>
      </w:pPr>
      <w:r w:rsidRPr="00E82796">
        <w:rPr>
          <w:rFonts w:ascii="Times New Roman" w:eastAsia="Times New Roman" w:hAnsi="Times New Roman" w:cs="Times New Roman"/>
          <w:iCs/>
          <w:color w:val="auto"/>
          <w:kern w:val="0"/>
          <w:sz w:val="24"/>
          <w:szCs w:val="24"/>
          <w:lang w:eastAsia="ru-RU"/>
        </w:rPr>
        <w:t xml:space="preserve">- формирование критичности к собственным намерениям, мыслям и поступкам; </w:t>
      </w:r>
    </w:p>
    <w:p w:rsidR="00E61059" w:rsidRPr="00E82796" w:rsidRDefault="00E61059" w:rsidP="00E61059">
      <w:pPr>
        <w:widowControl w:val="0"/>
        <w:suppressAutoHyphens w:val="0"/>
        <w:autoSpaceDE w:val="0"/>
        <w:autoSpaceDN w:val="0"/>
        <w:adjustRightInd w:val="0"/>
        <w:spacing w:after="0" w:line="240" w:lineRule="auto"/>
        <w:jc w:val="both"/>
        <w:rPr>
          <w:rFonts w:ascii="Times New Roman" w:eastAsia="Times New Roman" w:hAnsi="Times New Roman" w:cs="Times New Roman"/>
          <w:iCs/>
          <w:color w:val="auto"/>
          <w:kern w:val="0"/>
          <w:sz w:val="24"/>
          <w:szCs w:val="24"/>
          <w:lang w:eastAsia="ru-RU"/>
        </w:rPr>
      </w:pPr>
      <w:r w:rsidRPr="00E82796">
        <w:rPr>
          <w:rFonts w:ascii="Times New Roman" w:eastAsia="Times New Roman" w:hAnsi="Times New Roman" w:cs="Times New Roman"/>
          <w:iCs/>
          <w:color w:val="auto"/>
          <w:kern w:val="0"/>
          <w:sz w:val="24"/>
          <w:szCs w:val="24"/>
          <w:lang w:eastAsia="ru-RU"/>
        </w:rPr>
        <w:t>- формирование способности к самостоятельным поступкам и действиям, совершаемым на основе морального выбора, осознание ответственности за результаты собственных действий и поступков;</w:t>
      </w:r>
    </w:p>
    <w:p w:rsidR="00E61059" w:rsidRPr="00E82796" w:rsidRDefault="00E61059" w:rsidP="00E61059">
      <w:pPr>
        <w:widowControl w:val="0"/>
        <w:suppressAutoHyphens w:val="0"/>
        <w:autoSpaceDE w:val="0"/>
        <w:autoSpaceDN w:val="0"/>
        <w:adjustRightInd w:val="0"/>
        <w:spacing w:after="0" w:line="240" w:lineRule="auto"/>
        <w:jc w:val="both"/>
        <w:rPr>
          <w:rFonts w:ascii="Times New Roman" w:eastAsia="Times New Roman" w:hAnsi="Times New Roman" w:cs="Times New Roman"/>
          <w:iCs/>
          <w:color w:val="auto"/>
          <w:kern w:val="0"/>
          <w:sz w:val="24"/>
          <w:szCs w:val="24"/>
          <w:lang w:eastAsia="ru-RU"/>
        </w:rPr>
      </w:pPr>
      <w:r w:rsidRPr="00E82796">
        <w:rPr>
          <w:rFonts w:ascii="Times New Roman" w:eastAsia="Times New Roman" w:hAnsi="Times New Roman" w:cs="Times New Roman"/>
          <w:iCs/>
          <w:color w:val="auto"/>
          <w:kern w:val="0"/>
          <w:sz w:val="24"/>
          <w:szCs w:val="24"/>
          <w:lang w:eastAsia="ru-RU"/>
        </w:rPr>
        <w:t xml:space="preserve">- развитие трудолюбия, способности к преодолению трудностей,   настойчивости в достижении результата; </w:t>
      </w:r>
    </w:p>
    <w:p w:rsidR="00E61059" w:rsidRPr="00E82796" w:rsidRDefault="00E61059" w:rsidP="00E61059">
      <w:pPr>
        <w:widowControl w:val="0"/>
        <w:suppressAutoHyphens w:val="0"/>
        <w:autoSpaceDE w:val="0"/>
        <w:autoSpaceDN w:val="0"/>
        <w:adjustRightInd w:val="0"/>
        <w:spacing w:after="0" w:line="240" w:lineRule="auto"/>
        <w:jc w:val="both"/>
        <w:rPr>
          <w:rFonts w:ascii="Times New Roman" w:eastAsia="Times New Roman" w:hAnsi="Times New Roman" w:cs="Times New Roman"/>
          <w:b/>
          <w:iCs/>
          <w:color w:val="auto"/>
          <w:kern w:val="0"/>
          <w:sz w:val="24"/>
          <w:szCs w:val="24"/>
          <w:lang w:eastAsia="ru-RU"/>
        </w:rPr>
      </w:pPr>
      <w:r w:rsidRPr="00E82796">
        <w:rPr>
          <w:rFonts w:ascii="Times New Roman" w:eastAsia="Times New Roman" w:hAnsi="Times New Roman" w:cs="Times New Roman"/>
          <w:b/>
          <w:i/>
          <w:iCs/>
          <w:color w:val="auto"/>
          <w:kern w:val="0"/>
          <w:sz w:val="24"/>
          <w:szCs w:val="24"/>
          <w:lang w:eastAsia="ru-RU"/>
        </w:rPr>
        <w:t>в области формирования социальной культуры:</w:t>
      </w:r>
    </w:p>
    <w:p w:rsidR="00E61059" w:rsidRPr="00E82796" w:rsidRDefault="00E61059" w:rsidP="00E61059">
      <w:pPr>
        <w:widowControl w:val="0"/>
        <w:suppressAutoHyphens w:val="0"/>
        <w:autoSpaceDE w:val="0"/>
        <w:autoSpaceDN w:val="0"/>
        <w:adjustRightInd w:val="0"/>
        <w:spacing w:after="0" w:line="240" w:lineRule="auto"/>
        <w:jc w:val="both"/>
        <w:rPr>
          <w:rFonts w:ascii="Times New Roman" w:eastAsia="Times New Roman" w:hAnsi="Times New Roman" w:cs="Times New Roman"/>
          <w:iCs/>
          <w:color w:val="auto"/>
          <w:kern w:val="0"/>
          <w:sz w:val="24"/>
          <w:szCs w:val="24"/>
          <w:lang w:eastAsia="ru-RU"/>
        </w:rPr>
      </w:pPr>
      <w:r w:rsidRPr="00E82796">
        <w:rPr>
          <w:rFonts w:ascii="Times New Roman" w:eastAsia="Times New Roman" w:hAnsi="Times New Roman" w:cs="Times New Roman"/>
          <w:iCs/>
          <w:color w:val="auto"/>
          <w:kern w:val="0"/>
          <w:sz w:val="24"/>
          <w:szCs w:val="24"/>
          <w:lang w:eastAsia="ru-RU"/>
        </w:rPr>
        <w:t xml:space="preserve">- формирование основ российской гражданской идентичности – осознание себя как гражданина России; </w:t>
      </w:r>
    </w:p>
    <w:p w:rsidR="00E61059" w:rsidRPr="00E82796" w:rsidRDefault="00E61059" w:rsidP="00E61059">
      <w:pPr>
        <w:widowControl w:val="0"/>
        <w:suppressAutoHyphens w:val="0"/>
        <w:autoSpaceDE w:val="0"/>
        <w:autoSpaceDN w:val="0"/>
        <w:adjustRightInd w:val="0"/>
        <w:spacing w:after="0" w:line="240" w:lineRule="auto"/>
        <w:jc w:val="both"/>
        <w:rPr>
          <w:rFonts w:ascii="Times New Roman" w:eastAsia="Times New Roman" w:hAnsi="Times New Roman" w:cs="Times New Roman"/>
          <w:iCs/>
          <w:color w:val="auto"/>
          <w:kern w:val="0"/>
          <w:sz w:val="24"/>
          <w:szCs w:val="24"/>
          <w:lang w:eastAsia="ru-RU"/>
        </w:rPr>
      </w:pPr>
      <w:r w:rsidRPr="00E82796">
        <w:rPr>
          <w:rFonts w:ascii="Times New Roman" w:eastAsia="Times New Roman" w:hAnsi="Times New Roman" w:cs="Times New Roman"/>
          <w:iCs/>
          <w:color w:val="auto"/>
          <w:kern w:val="0"/>
          <w:sz w:val="24"/>
          <w:szCs w:val="24"/>
          <w:lang w:eastAsia="ru-RU"/>
        </w:rPr>
        <w:t xml:space="preserve">- пробуждение чувства гордости за свою Родину, российский народ и историю России; </w:t>
      </w:r>
    </w:p>
    <w:p w:rsidR="00E61059" w:rsidRPr="00E82796" w:rsidRDefault="00E61059" w:rsidP="00E61059">
      <w:pPr>
        <w:widowControl w:val="0"/>
        <w:suppressAutoHyphens w:val="0"/>
        <w:autoSpaceDE w:val="0"/>
        <w:autoSpaceDN w:val="0"/>
        <w:adjustRightInd w:val="0"/>
        <w:spacing w:after="0" w:line="240" w:lineRule="auto"/>
        <w:jc w:val="both"/>
        <w:rPr>
          <w:rFonts w:ascii="Times New Roman" w:eastAsia="Times New Roman" w:hAnsi="Times New Roman" w:cs="Times New Roman"/>
          <w:iCs/>
          <w:color w:val="auto"/>
          <w:kern w:val="0"/>
          <w:sz w:val="24"/>
          <w:szCs w:val="24"/>
          <w:lang w:eastAsia="ru-RU"/>
        </w:rPr>
      </w:pPr>
      <w:r w:rsidRPr="00E82796">
        <w:rPr>
          <w:rFonts w:ascii="Times New Roman" w:eastAsia="Times New Roman" w:hAnsi="Times New Roman" w:cs="Times New Roman"/>
          <w:iCs/>
          <w:color w:val="auto"/>
          <w:kern w:val="0"/>
          <w:sz w:val="24"/>
          <w:szCs w:val="24"/>
          <w:lang w:eastAsia="ru-RU"/>
        </w:rPr>
        <w:t xml:space="preserve">- осознание своей этнической и национальной принадлежности, воспитание положительного отношения к своему национальному языку и культуре; </w:t>
      </w:r>
    </w:p>
    <w:p w:rsidR="00E61059" w:rsidRPr="00E82796" w:rsidRDefault="00E61059" w:rsidP="00E61059">
      <w:pPr>
        <w:widowControl w:val="0"/>
        <w:suppressAutoHyphens w:val="0"/>
        <w:autoSpaceDE w:val="0"/>
        <w:autoSpaceDN w:val="0"/>
        <w:adjustRightInd w:val="0"/>
        <w:spacing w:after="0" w:line="240" w:lineRule="auto"/>
        <w:jc w:val="both"/>
        <w:rPr>
          <w:rFonts w:ascii="Times New Roman" w:eastAsia="Times New Roman" w:hAnsi="Times New Roman" w:cs="Times New Roman"/>
          <w:iCs/>
          <w:color w:val="auto"/>
          <w:kern w:val="0"/>
          <w:sz w:val="24"/>
          <w:szCs w:val="24"/>
          <w:lang w:eastAsia="ru-RU"/>
        </w:rPr>
      </w:pPr>
      <w:r w:rsidRPr="00E82796">
        <w:rPr>
          <w:rFonts w:ascii="Times New Roman" w:eastAsia="Times New Roman" w:hAnsi="Times New Roman" w:cs="Times New Roman"/>
          <w:iCs/>
          <w:color w:val="auto"/>
          <w:kern w:val="0"/>
          <w:sz w:val="24"/>
          <w:szCs w:val="24"/>
          <w:lang w:eastAsia="ru-RU"/>
        </w:rPr>
        <w:t xml:space="preserve">- формирование патриотизма и чувства причастности к коллективным делам; </w:t>
      </w:r>
    </w:p>
    <w:p w:rsidR="00E61059" w:rsidRPr="00E82796" w:rsidRDefault="00E61059" w:rsidP="00E61059">
      <w:pPr>
        <w:widowControl w:val="0"/>
        <w:suppressAutoHyphens w:val="0"/>
        <w:autoSpaceDE w:val="0"/>
        <w:autoSpaceDN w:val="0"/>
        <w:adjustRightInd w:val="0"/>
        <w:spacing w:after="0" w:line="240" w:lineRule="auto"/>
        <w:jc w:val="both"/>
        <w:rPr>
          <w:rFonts w:ascii="Times New Roman" w:eastAsia="Times New Roman" w:hAnsi="Times New Roman" w:cs="Times New Roman"/>
          <w:iCs/>
          <w:color w:val="auto"/>
          <w:kern w:val="0"/>
          <w:sz w:val="24"/>
          <w:szCs w:val="24"/>
          <w:lang w:eastAsia="ru-RU"/>
        </w:rPr>
      </w:pPr>
      <w:r w:rsidRPr="00E82796">
        <w:rPr>
          <w:rFonts w:ascii="Times New Roman" w:eastAsia="Times New Roman" w:hAnsi="Times New Roman" w:cs="Times New Roman"/>
          <w:iCs/>
          <w:color w:val="auto"/>
          <w:kern w:val="0"/>
          <w:sz w:val="24"/>
          <w:szCs w:val="24"/>
          <w:lang w:eastAsia="ru-RU"/>
        </w:rPr>
        <w:t>развитие навыков сотрудничества со взрослыми и сверстниками в разных социальных ситуациях;</w:t>
      </w:r>
    </w:p>
    <w:p w:rsidR="00E61059" w:rsidRPr="00E82796" w:rsidRDefault="00E61059" w:rsidP="00E61059">
      <w:pPr>
        <w:widowControl w:val="0"/>
        <w:suppressAutoHyphens w:val="0"/>
        <w:autoSpaceDE w:val="0"/>
        <w:autoSpaceDN w:val="0"/>
        <w:adjustRightInd w:val="0"/>
        <w:spacing w:after="0" w:line="240" w:lineRule="auto"/>
        <w:jc w:val="both"/>
        <w:rPr>
          <w:rFonts w:ascii="Times New Roman" w:eastAsia="Times New Roman" w:hAnsi="Times New Roman" w:cs="Times New Roman"/>
          <w:iCs/>
          <w:color w:val="auto"/>
          <w:kern w:val="0"/>
          <w:sz w:val="24"/>
          <w:szCs w:val="24"/>
          <w:lang w:eastAsia="ru-RU"/>
        </w:rPr>
      </w:pPr>
      <w:r w:rsidRPr="00E82796">
        <w:rPr>
          <w:rFonts w:ascii="Times New Roman" w:eastAsia="Times New Roman" w:hAnsi="Times New Roman" w:cs="Times New Roman"/>
          <w:iCs/>
          <w:color w:val="auto"/>
          <w:kern w:val="0"/>
          <w:sz w:val="24"/>
          <w:szCs w:val="24"/>
          <w:lang w:eastAsia="ru-RU"/>
        </w:rPr>
        <w:t xml:space="preserve">- укрепление доверия к другим людям; </w:t>
      </w:r>
    </w:p>
    <w:p w:rsidR="00E61059" w:rsidRPr="00E82796" w:rsidRDefault="00E61059" w:rsidP="00E61059">
      <w:pPr>
        <w:widowControl w:val="0"/>
        <w:suppressAutoHyphens w:val="0"/>
        <w:autoSpaceDE w:val="0"/>
        <w:autoSpaceDN w:val="0"/>
        <w:adjustRightInd w:val="0"/>
        <w:spacing w:after="0" w:line="240" w:lineRule="auto"/>
        <w:jc w:val="both"/>
        <w:rPr>
          <w:rFonts w:ascii="Times New Roman" w:eastAsia="Times New Roman" w:hAnsi="Times New Roman" w:cs="Times New Roman"/>
          <w:iCs/>
          <w:color w:val="auto"/>
          <w:kern w:val="0"/>
          <w:sz w:val="24"/>
          <w:szCs w:val="24"/>
          <w:lang w:eastAsia="ru-RU"/>
        </w:rPr>
      </w:pPr>
      <w:r w:rsidRPr="00E82796">
        <w:rPr>
          <w:rFonts w:ascii="Times New Roman" w:eastAsia="Times New Roman" w:hAnsi="Times New Roman" w:cs="Times New Roman"/>
          <w:iCs/>
          <w:color w:val="auto"/>
          <w:kern w:val="0"/>
          <w:sz w:val="24"/>
          <w:szCs w:val="24"/>
          <w:lang w:eastAsia="ru-RU"/>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E61059" w:rsidRPr="00E82796" w:rsidRDefault="00E61059" w:rsidP="00E61059">
      <w:pPr>
        <w:widowControl w:val="0"/>
        <w:suppressAutoHyphens w:val="0"/>
        <w:autoSpaceDE w:val="0"/>
        <w:autoSpaceDN w:val="0"/>
        <w:adjustRightInd w:val="0"/>
        <w:spacing w:after="0" w:line="240" w:lineRule="auto"/>
        <w:jc w:val="both"/>
        <w:rPr>
          <w:rFonts w:ascii="Times New Roman" w:eastAsia="Times New Roman" w:hAnsi="Times New Roman" w:cs="Times New Roman"/>
          <w:iCs/>
          <w:color w:val="auto"/>
          <w:kern w:val="0"/>
          <w:sz w:val="24"/>
          <w:szCs w:val="24"/>
          <w:lang w:eastAsia="ru-RU"/>
        </w:rPr>
      </w:pPr>
      <w:r w:rsidRPr="00E82796">
        <w:rPr>
          <w:rFonts w:ascii="Times New Roman" w:eastAsia="Times New Roman" w:hAnsi="Times New Roman" w:cs="Times New Roman"/>
          <w:iCs/>
          <w:color w:val="auto"/>
          <w:kern w:val="0"/>
          <w:sz w:val="24"/>
          <w:szCs w:val="24"/>
          <w:lang w:eastAsia="ru-RU"/>
        </w:rPr>
        <w:t xml:space="preserve">- формирование уважительного отношения к традиционным российским религиям и религиозным организациям, к вере и религиозным убеждениям; </w:t>
      </w:r>
    </w:p>
    <w:p w:rsidR="00E61059" w:rsidRPr="00E82796" w:rsidRDefault="00E61059" w:rsidP="00E61059">
      <w:pPr>
        <w:widowControl w:val="0"/>
        <w:suppressAutoHyphens w:val="0"/>
        <w:autoSpaceDE w:val="0"/>
        <w:autoSpaceDN w:val="0"/>
        <w:adjustRightInd w:val="0"/>
        <w:spacing w:after="0" w:line="240" w:lineRule="auto"/>
        <w:jc w:val="both"/>
        <w:rPr>
          <w:rFonts w:ascii="Times New Roman" w:eastAsia="Times New Roman" w:hAnsi="Times New Roman" w:cs="Times New Roman"/>
          <w:iCs/>
          <w:color w:val="auto"/>
          <w:kern w:val="0"/>
          <w:sz w:val="24"/>
          <w:szCs w:val="24"/>
          <w:lang w:eastAsia="ru-RU"/>
        </w:rPr>
      </w:pPr>
      <w:r w:rsidRPr="00E82796">
        <w:rPr>
          <w:rFonts w:ascii="Times New Roman" w:eastAsia="Times New Roman" w:hAnsi="Times New Roman" w:cs="Times New Roman"/>
          <w:iCs/>
          <w:color w:val="auto"/>
          <w:kern w:val="0"/>
          <w:sz w:val="24"/>
          <w:szCs w:val="24"/>
          <w:lang w:eastAsia="ru-RU"/>
        </w:rPr>
        <w:t xml:space="preserve">- формирование уважительного отношения к иному мнению, истории и культуре других народов. </w:t>
      </w:r>
    </w:p>
    <w:p w:rsidR="00E61059" w:rsidRPr="00E82796" w:rsidRDefault="00E61059" w:rsidP="00E61059">
      <w:pPr>
        <w:widowControl w:val="0"/>
        <w:suppressAutoHyphens w:val="0"/>
        <w:autoSpaceDE w:val="0"/>
        <w:autoSpaceDN w:val="0"/>
        <w:adjustRightInd w:val="0"/>
        <w:spacing w:after="0" w:line="240" w:lineRule="auto"/>
        <w:jc w:val="both"/>
        <w:rPr>
          <w:rFonts w:ascii="Times New Roman" w:eastAsia="Times New Roman" w:hAnsi="Times New Roman" w:cs="Times New Roman"/>
          <w:b/>
          <w:iCs/>
          <w:color w:val="auto"/>
          <w:kern w:val="0"/>
          <w:sz w:val="24"/>
          <w:szCs w:val="24"/>
          <w:lang w:eastAsia="ru-RU"/>
        </w:rPr>
      </w:pPr>
      <w:r w:rsidRPr="00E82796">
        <w:rPr>
          <w:rFonts w:ascii="Times New Roman" w:eastAsia="Times New Roman" w:hAnsi="Times New Roman" w:cs="Times New Roman"/>
          <w:b/>
          <w:i/>
          <w:iCs/>
          <w:color w:val="auto"/>
          <w:kern w:val="0"/>
          <w:sz w:val="24"/>
          <w:szCs w:val="24"/>
          <w:lang w:eastAsia="ru-RU"/>
        </w:rPr>
        <w:t>В области формирования семейной культуры:</w:t>
      </w:r>
    </w:p>
    <w:p w:rsidR="00E61059" w:rsidRPr="00E82796" w:rsidRDefault="00E61059" w:rsidP="00E61059">
      <w:pPr>
        <w:widowControl w:val="0"/>
        <w:suppressAutoHyphens w:val="0"/>
        <w:autoSpaceDE w:val="0"/>
        <w:autoSpaceDN w:val="0"/>
        <w:adjustRightInd w:val="0"/>
        <w:spacing w:after="0" w:line="240" w:lineRule="auto"/>
        <w:jc w:val="both"/>
        <w:rPr>
          <w:rFonts w:ascii="Times New Roman" w:eastAsia="Times New Roman" w:hAnsi="Times New Roman" w:cs="Times New Roman"/>
          <w:iCs/>
          <w:color w:val="auto"/>
          <w:kern w:val="0"/>
          <w:sz w:val="24"/>
          <w:szCs w:val="24"/>
          <w:lang w:eastAsia="ru-RU"/>
        </w:rPr>
      </w:pPr>
      <w:r w:rsidRPr="00E82796">
        <w:rPr>
          <w:rFonts w:ascii="Times New Roman" w:eastAsia="Times New Roman" w:hAnsi="Times New Roman" w:cs="Times New Roman"/>
          <w:iCs/>
          <w:color w:val="auto"/>
          <w:kern w:val="0"/>
          <w:sz w:val="24"/>
          <w:szCs w:val="24"/>
          <w:lang w:eastAsia="ru-RU"/>
        </w:rPr>
        <w:t xml:space="preserve">- формирование отношения к семье как основе российского общества; </w:t>
      </w:r>
    </w:p>
    <w:p w:rsidR="00E61059" w:rsidRPr="00E82796" w:rsidRDefault="00E61059" w:rsidP="00E61059">
      <w:pPr>
        <w:widowControl w:val="0"/>
        <w:suppressAutoHyphens w:val="0"/>
        <w:autoSpaceDE w:val="0"/>
        <w:autoSpaceDN w:val="0"/>
        <w:adjustRightInd w:val="0"/>
        <w:spacing w:after="0" w:line="240" w:lineRule="auto"/>
        <w:jc w:val="both"/>
        <w:rPr>
          <w:rFonts w:ascii="Times New Roman" w:eastAsia="Times New Roman" w:hAnsi="Times New Roman" w:cs="Times New Roman"/>
          <w:iCs/>
          <w:color w:val="auto"/>
          <w:kern w:val="0"/>
          <w:sz w:val="24"/>
          <w:szCs w:val="24"/>
          <w:lang w:eastAsia="ru-RU"/>
        </w:rPr>
      </w:pPr>
      <w:r w:rsidRPr="00E82796">
        <w:rPr>
          <w:rFonts w:ascii="Times New Roman" w:eastAsia="Times New Roman" w:hAnsi="Times New Roman" w:cs="Times New Roman"/>
          <w:iCs/>
          <w:color w:val="auto"/>
          <w:kern w:val="0"/>
          <w:sz w:val="24"/>
          <w:szCs w:val="24"/>
          <w:lang w:eastAsia="ru-RU"/>
        </w:rPr>
        <w:t xml:space="preserve">- формирование у обучающихся уважительного отношения к родителям, осознанного, заботливого отношения к старшим и младшим; </w:t>
      </w:r>
    </w:p>
    <w:p w:rsidR="00E61059" w:rsidRPr="00E82796" w:rsidRDefault="00E61059" w:rsidP="00E61059">
      <w:pPr>
        <w:widowControl w:val="0"/>
        <w:suppressAutoHyphens w:val="0"/>
        <w:autoSpaceDE w:val="0"/>
        <w:autoSpaceDN w:val="0"/>
        <w:adjustRightInd w:val="0"/>
        <w:spacing w:after="0" w:line="240" w:lineRule="auto"/>
        <w:jc w:val="both"/>
        <w:rPr>
          <w:rFonts w:ascii="Times New Roman" w:eastAsia="Times New Roman" w:hAnsi="Times New Roman" w:cs="Times New Roman"/>
          <w:iCs/>
          <w:color w:val="auto"/>
          <w:kern w:val="0"/>
          <w:sz w:val="24"/>
          <w:szCs w:val="24"/>
          <w:lang w:eastAsia="ru-RU"/>
        </w:rPr>
      </w:pPr>
      <w:r w:rsidRPr="00E82796">
        <w:rPr>
          <w:rFonts w:ascii="Times New Roman" w:eastAsia="Times New Roman" w:hAnsi="Times New Roman" w:cs="Times New Roman"/>
          <w:iCs/>
          <w:color w:val="auto"/>
          <w:kern w:val="0"/>
          <w:sz w:val="24"/>
          <w:szCs w:val="24"/>
          <w:lang w:eastAsia="ru-RU"/>
        </w:rPr>
        <w:t xml:space="preserve">- формирование представления о семейных ценностях, гендерных семейных ролях и </w:t>
      </w:r>
      <w:r w:rsidRPr="00E82796">
        <w:rPr>
          <w:rFonts w:ascii="Times New Roman" w:eastAsia="Times New Roman" w:hAnsi="Times New Roman" w:cs="Times New Roman"/>
          <w:iCs/>
          <w:color w:val="auto"/>
          <w:kern w:val="0"/>
          <w:sz w:val="24"/>
          <w:szCs w:val="24"/>
          <w:lang w:eastAsia="ru-RU"/>
        </w:rPr>
        <w:lastRenderedPageBreak/>
        <w:t xml:space="preserve">уважения к ним; </w:t>
      </w:r>
    </w:p>
    <w:p w:rsidR="00E61059" w:rsidRPr="00E82796" w:rsidRDefault="00E61059" w:rsidP="00E61059">
      <w:pPr>
        <w:widowControl w:val="0"/>
        <w:suppressAutoHyphens w:val="0"/>
        <w:autoSpaceDE w:val="0"/>
        <w:autoSpaceDN w:val="0"/>
        <w:adjustRightInd w:val="0"/>
        <w:spacing w:after="0" w:line="240" w:lineRule="auto"/>
        <w:jc w:val="both"/>
        <w:rPr>
          <w:rFonts w:ascii="Times New Roman" w:eastAsia="Times New Roman" w:hAnsi="Times New Roman" w:cs="Times New Roman"/>
          <w:iCs/>
          <w:color w:val="auto"/>
          <w:kern w:val="0"/>
          <w:sz w:val="24"/>
          <w:szCs w:val="24"/>
          <w:lang w:eastAsia="ru-RU"/>
        </w:rPr>
      </w:pPr>
      <w:r w:rsidRPr="00E82796">
        <w:rPr>
          <w:rFonts w:ascii="Times New Roman" w:eastAsia="Times New Roman" w:hAnsi="Times New Roman" w:cs="Times New Roman"/>
          <w:iCs/>
          <w:color w:val="auto"/>
          <w:kern w:val="0"/>
          <w:sz w:val="24"/>
          <w:szCs w:val="24"/>
          <w:lang w:eastAsia="ru-RU"/>
        </w:rPr>
        <w:t>- знакомство обучающихся с культурно-историческими и этническими традициями российской семьи.</w:t>
      </w:r>
    </w:p>
    <w:p w:rsidR="00E61059" w:rsidRPr="00E82796" w:rsidRDefault="00E61059" w:rsidP="00E61059">
      <w:pPr>
        <w:widowControl w:val="0"/>
        <w:suppressAutoHyphens w:val="0"/>
        <w:autoSpaceDE w:val="0"/>
        <w:autoSpaceDN w:val="0"/>
        <w:adjustRightInd w:val="0"/>
        <w:spacing w:after="0" w:line="240" w:lineRule="auto"/>
        <w:jc w:val="both"/>
        <w:rPr>
          <w:rFonts w:ascii="NewtonCSanPin" w:eastAsia="Times New Roman" w:hAnsi="NewtonCSanPin" w:cs="NewtonCSanPin"/>
          <w:color w:val="000000"/>
          <w:kern w:val="0"/>
          <w:sz w:val="24"/>
          <w:szCs w:val="24"/>
          <w:lang w:eastAsia="ru-RU"/>
        </w:rPr>
      </w:pPr>
    </w:p>
    <w:p w:rsidR="00E61059" w:rsidRPr="00E82796" w:rsidRDefault="00E61059" w:rsidP="00E61059">
      <w:pPr>
        <w:suppressAutoHyphens w:val="0"/>
        <w:autoSpaceDE w:val="0"/>
        <w:autoSpaceDN w:val="0"/>
        <w:adjustRightInd w:val="0"/>
        <w:spacing w:after="0" w:line="240" w:lineRule="auto"/>
        <w:ind w:left="709"/>
        <w:jc w:val="center"/>
        <w:textAlignment w:val="center"/>
        <w:rPr>
          <w:rFonts w:ascii="Times New Roman" w:eastAsia="Times New Roman" w:hAnsi="Times New Roman" w:cs="Times New Roman"/>
          <w:b/>
          <w:color w:val="auto"/>
          <w:kern w:val="0"/>
          <w:sz w:val="24"/>
          <w:szCs w:val="24"/>
        </w:rPr>
      </w:pPr>
      <w:r w:rsidRPr="00E82796">
        <w:rPr>
          <w:rFonts w:ascii="Times New Roman" w:eastAsia="Times New Roman" w:hAnsi="Times New Roman" w:cs="Times New Roman"/>
          <w:b/>
          <w:color w:val="auto"/>
          <w:kern w:val="0"/>
          <w:sz w:val="24"/>
          <w:szCs w:val="24"/>
        </w:rPr>
        <w:t>2.3.2. Основные направления и ценностные основы</w:t>
      </w:r>
    </w:p>
    <w:p w:rsidR="00E61059" w:rsidRPr="00E82796" w:rsidRDefault="00E61059" w:rsidP="00E61059">
      <w:pPr>
        <w:suppressAutoHyphens w:val="0"/>
        <w:autoSpaceDE w:val="0"/>
        <w:autoSpaceDN w:val="0"/>
        <w:adjustRightInd w:val="0"/>
        <w:spacing w:after="0" w:line="240" w:lineRule="auto"/>
        <w:ind w:left="709"/>
        <w:jc w:val="center"/>
        <w:textAlignment w:val="center"/>
        <w:rPr>
          <w:rFonts w:ascii="Times New Roman" w:eastAsia="Times New Roman" w:hAnsi="Times New Roman" w:cs="Times New Roman"/>
          <w:b/>
          <w:color w:val="auto"/>
          <w:kern w:val="0"/>
          <w:sz w:val="24"/>
          <w:szCs w:val="24"/>
        </w:rPr>
      </w:pPr>
      <w:r w:rsidRPr="00E82796">
        <w:rPr>
          <w:rFonts w:ascii="Times New Roman" w:eastAsia="Times New Roman" w:hAnsi="Times New Roman" w:cs="Times New Roman"/>
          <w:b/>
          <w:color w:val="auto"/>
          <w:kern w:val="0"/>
          <w:sz w:val="24"/>
          <w:szCs w:val="24"/>
        </w:rPr>
        <w:t>духовно­нравственного развития, воспитания и социализации обучающихся</w:t>
      </w:r>
    </w:p>
    <w:p w:rsidR="00E61059" w:rsidRPr="00E82796" w:rsidRDefault="00E61059" w:rsidP="00E61059">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b/>
          <w:i/>
          <w:color w:val="auto"/>
          <w:spacing w:val="-2"/>
          <w:kern w:val="0"/>
          <w:sz w:val="24"/>
          <w:szCs w:val="24"/>
        </w:rPr>
      </w:pPr>
      <w:r w:rsidRPr="00E82796">
        <w:rPr>
          <w:rFonts w:ascii="Times New Roman" w:eastAsia="Times New Roman" w:hAnsi="Times New Roman" w:cs="Times New Roman"/>
          <w:b/>
          <w:i/>
          <w:color w:val="000000"/>
          <w:kern w:val="0"/>
          <w:sz w:val="24"/>
          <w:szCs w:val="24"/>
          <w:lang w:eastAsia="ru-RU"/>
        </w:rPr>
        <w:t xml:space="preserve"> </w:t>
      </w:r>
    </w:p>
    <w:p w:rsidR="00E61059" w:rsidRPr="00E82796" w:rsidRDefault="00E61059" w:rsidP="00E61059">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spacing w:val="-2"/>
          <w:kern w:val="0"/>
          <w:sz w:val="24"/>
          <w:szCs w:val="24"/>
        </w:rPr>
      </w:pPr>
      <w:r w:rsidRPr="00E82796">
        <w:rPr>
          <w:rFonts w:ascii="Times New Roman" w:eastAsia="Times New Roman" w:hAnsi="Times New Roman" w:cs="Times New Roman"/>
          <w:b/>
          <w:i/>
          <w:color w:val="auto"/>
          <w:spacing w:val="-2"/>
          <w:kern w:val="0"/>
          <w:sz w:val="24"/>
          <w:szCs w:val="24"/>
        </w:rPr>
        <w:t>Реализация</w:t>
      </w:r>
      <w:r w:rsidRPr="00E82796">
        <w:rPr>
          <w:rFonts w:ascii="Times New Roman" w:eastAsia="Times New Roman" w:hAnsi="Times New Roman" w:cs="Times New Roman"/>
          <w:color w:val="auto"/>
          <w:spacing w:val="-2"/>
          <w:kern w:val="0"/>
          <w:sz w:val="24"/>
          <w:szCs w:val="24"/>
        </w:rPr>
        <w:t xml:space="preserve"> программы духовно-нравственного развития, воспитания осуществляется по следующим направлениям, включающим духовные, нравственные и культурные традиции нашей страны:</w:t>
      </w:r>
    </w:p>
    <w:p w:rsidR="00E61059" w:rsidRPr="00E82796" w:rsidRDefault="00E61059" w:rsidP="00E61059">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spacing w:val="-2"/>
          <w:kern w:val="0"/>
          <w:sz w:val="24"/>
          <w:szCs w:val="24"/>
        </w:rPr>
      </w:pPr>
      <w:r w:rsidRPr="00E82796">
        <w:rPr>
          <w:rFonts w:ascii="Times New Roman" w:eastAsia="Times New Roman" w:hAnsi="Times New Roman" w:cs="Times New Roman"/>
          <w:color w:val="auto"/>
          <w:spacing w:val="-2"/>
          <w:kern w:val="0"/>
          <w:sz w:val="24"/>
          <w:szCs w:val="24"/>
        </w:rPr>
        <w:t>- воспитание гражданственности, патриотизма, уважения к правам, свободам и обязанностям человека;</w:t>
      </w:r>
    </w:p>
    <w:p w:rsidR="00E61059" w:rsidRPr="00E82796" w:rsidRDefault="00E61059" w:rsidP="00E61059">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spacing w:val="-2"/>
          <w:kern w:val="0"/>
          <w:sz w:val="24"/>
          <w:szCs w:val="24"/>
        </w:rPr>
      </w:pPr>
      <w:r w:rsidRPr="00E82796">
        <w:rPr>
          <w:rFonts w:ascii="Times New Roman" w:eastAsia="Times New Roman" w:hAnsi="Times New Roman" w:cs="Times New Roman"/>
          <w:color w:val="auto"/>
          <w:spacing w:val="-2"/>
          <w:kern w:val="0"/>
          <w:sz w:val="24"/>
          <w:szCs w:val="24"/>
        </w:rPr>
        <w:t>- воспитание нравственных чувств и этического сознания;</w:t>
      </w:r>
    </w:p>
    <w:p w:rsidR="00E61059" w:rsidRPr="00E82796" w:rsidRDefault="00E61059" w:rsidP="00E61059">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iCs/>
          <w:color w:val="auto"/>
          <w:spacing w:val="-2"/>
          <w:kern w:val="0"/>
          <w:sz w:val="24"/>
          <w:szCs w:val="24"/>
        </w:rPr>
      </w:pPr>
      <w:r w:rsidRPr="00E82796">
        <w:rPr>
          <w:rFonts w:ascii="Times New Roman" w:eastAsia="Times New Roman" w:hAnsi="Times New Roman" w:cs="Times New Roman"/>
          <w:iCs/>
          <w:color w:val="auto"/>
          <w:spacing w:val="-2"/>
          <w:kern w:val="0"/>
          <w:sz w:val="24"/>
          <w:szCs w:val="24"/>
        </w:rPr>
        <w:t>- формирование ценностного отношения к семье, здоровью и здоровому образу жизни;</w:t>
      </w:r>
    </w:p>
    <w:p w:rsidR="00E61059" w:rsidRPr="00E82796" w:rsidRDefault="00E61059" w:rsidP="00E61059">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spacing w:val="-2"/>
          <w:kern w:val="0"/>
          <w:sz w:val="24"/>
          <w:szCs w:val="24"/>
        </w:rPr>
      </w:pPr>
      <w:r w:rsidRPr="00E82796">
        <w:rPr>
          <w:rFonts w:ascii="Times New Roman" w:eastAsia="Times New Roman" w:hAnsi="Times New Roman" w:cs="Times New Roman"/>
          <w:color w:val="auto"/>
          <w:spacing w:val="-2"/>
          <w:kern w:val="0"/>
          <w:sz w:val="24"/>
          <w:szCs w:val="24"/>
        </w:rPr>
        <w:t>- воспитание трудолюбия, творческого отношения к учению, труду, жизни;</w:t>
      </w:r>
    </w:p>
    <w:p w:rsidR="00E61059" w:rsidRPr="00E82796" w:rsidRDefault="00E61059" w:rsidP="00E61059">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spacing w:val="-2"/>
          <w:kern w:val="0"/>
          <w:sz w:val="24"/>
          <w:szCs w:val="24"/>
        </w:rPr>
      </w:pPr>
      <w:r w:rsidRPr="00E82796">
        <w:rPr>
          <w:rFonts w:ascii="Times New Roman" w:eastAsia="Times New Roman" w:hAnsi="Times New Roman" w:cs="Times New Roman"/>
          <w:color w:val="auto"/>
          <w:spacing w:val="-2"/>
          <w:kern w:val="0"/>
          <w:sz w:val="24"/>
          <w:szCs w:val="24"/>
        </w:rPr>
        <w:t>- воспитание положительного отношения к природе, окружающей среде (экологическое воспитание);</w:t>
      </w:r>
    </w:p>
    <w:p w:rsidR="00E61059" w:rsidRPr="00E82796" w:rsidRDefault="00E61059" w:rsidP="00E61059">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spacing w:val="-2"/>
          <w:kern w:val="0"/>
          <w:sz w:val="24"/>
          <w:szCs w:val="24"/>
        </w:rPr>
      </w:pPr>
      <w:r w:rsidRPr="00E82796">
        <w:rPr>
          <w:rFonts w:ascii="Times New Roman" w:eastAsia="Times New Roman" w:hAnsi="Times New Roman" w:cs="Times New Roman"/>
          <w:color w:val="auto"/>
          <w:spacing w:val="-2"/>
          <w:kern w:val="0"/>
          <w:sz w:val="24"/>
          <w:szCs w:val="24"/>
        </w:rPr>
        <w:t>- воспитание эмоционально-положительного отношения к прекрасному, формирование представлений об эстетических идеалах и ценностях (эстетическое воспитание).</w:t>
      </w:r>
    </w:p>
    <w:p w:rsidR="00E61059" w:rsidRPr="00E82796" w:rsidRDefault="00E61059" w:rsidP="00E61059">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spacing w:val="-2"/>
          <w:kern w:val="0"/>
          <w:sz w:val="24"/>
          <w:szCs w:val="24"/>
        </w:rPr>
      </w:pPr>
      <w:r w:rsidRPr="00E82796">
        <w:rPr>
          <w:rFonts w:ascii="Times New Roman" w:eastAsia="Times New Roman" w:hAnsi="Times New Roman" w:cs="Times New Roman"/>
          <w:color w:val="auto"/>
          <w:spacing w:val="-2"/>
          <w:kern w:val="0"/>
          <w:sz w:val="24"/>
          <w:szCs w:val="24"/>
        </w:rPr>
        <w:t xml:space="preserve"> </w:t>
      </w:r>
    </w:p>
    <w:p w:rsidR="00E61059" w:rsidRPr="00E82796" w:rsidRDefault="00E61059" w:rsidP="00E61059">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rPr>
      </w:pPr>
      <w:r w:rsidRPr="00E82796">
        <w:rPr>
          <w:rFonts w:ascii="Times New Roman" w:eastAsia="Times New Roman" w:hAnsi="Times New Roman" w:cs="Times New Roman"/>
          <w:color w:val="auto"/>
          <w:spacing w:val="-2"/>
          <w:kern w:val="0"/>
          <w:sz w:val="24"/>
          <w:szCs w:val="24"/>
        </w:rPr>
        <w:t>Все направления духовно­нравственного развития, воспи</w:t>
      </w:r>
      <w:r w:rsidRPr="00E82796">
        <w:rPr>
          <w:rFonts w:ascii="Times New Roman" w:eastAsia="Times New Roman" w:hAnsi="Times New Roman" w:cs="Times New Roman"/>
          <w:color w:val="auto"/>
          <w:kern w:val="0"/>
          <w:sz w:val="24"/>
          <w:szCs w:val="24"/>
        </w:rPr>
        <w:t xml:space="preserve">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E61059" w:rsidRPr="00E82796" w:rsidRDefault="00E61059" w:rsidP="00E61059">
      <w:pPr>
        <w:suppressAutoHyphens w:val="0"/>
        <w:spacing w:after="0" w:line="240" w:lineRule="auto"/>
        <w:rPr>
          <w:rFonts w:ascii="Times New Roman" w:eastAsia="Times New Roman" w:hAnsi="Times New Roman" w:cs="Times New Roman"/>
          <w:b/>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             </w:t>
      </w:r>
    </w:p>
    <w:p w:rsidR="00E61059" w:rsidRPr="00E82796" w:rsidRDefault="00E61059" w:rsidP="00E61059">
      <w:pPr>
        <w:suppressAutoHyphens w:val="0"/>
        <w:autoSpaceDE w:val="0"/>
        <w:autoSpaceDN w:val="0"/>
        <w:adjustRightInd w:val="0"/>
        <w:spacing w:after="0" w:line="240" w:lineRule="auto"/>
        <w:ind w:left="1077"/>
        <w:jc w:val="center"/>
        <w:textAlignment w:val="center"/>
        <w:rPr>
          <w:rFonts w:ascii="NewtonCSanPin" w:eastAsia="Times New Roman" w:hAnsi="NewtonCSanPin" w:cs="Times New Roman"/>
          <w:iCs/>
          <w:color w:val="000000"/>
          <w:kern w:val="0"/>
          <w:sz w:val="24"/>
          <w:szCs w:val="24"/>
        </w:rPr>
      </w:pPr>
      <w:r w:rsidRPr="00E82796">
        <w:rPr>
          <w:rFonts w:ascii="Times New Roman" w:eastAsia="Times New Roman" w:hAnsi="Times New Roman" w:cs="Times New Roman"/>
          <w:b/>
          <w:color w:val="auto"/>
          <w:kern w:val="0"/>
          <w:sz w:val="24"/>
          <w:szCs w:val="24"/>
        </w:rPr>
        <w:t xml:space="preserve">2.3.3. </w:t>
      </w:r>
      <w:r w:rsidRPr="00E82796">
        <w:rPr>
          <w:rFonts w:ascii="Times New Roman" w:eastAsia="Times New Roman" w:hAnsi="Times New Roman" w:cs="Times New Roman"/>
          <w:b/>
          <w:bCs/>
          <w:color w:val="auto"/>
          <w:kern w:val="0"/>
          <w:sz w:val="24"/>
          <w:szCs w:val="24"/>
        </w:rPr>
        <w:t>Содержание, виды и формы деятельности по каждому направлению духовно-нравственного развития и воспитания</w:t>
      </w:r>
    </w:p>
    <w:p w:rsidR="00E61059" w:rsidRPr="00CF133B" w:rsidRDefault="00E61059" w:rsidP="00E61059">
      <w:pPr>
        <w:shd w:val="clear" w:color="auto" w:fill="FFFFFF"/>
        <w:suppressAutoHyphens w:val="0"/>
        <w:autoSpaceDE w:val="0"/>
        <w:autoSpaceDN w:val="0"/>
        <w:adjustRightInd w:val="0"/>
        <w:spacing w:after="0" w:line="240" w:lineRule="auto"/>
        <w:ind w:firstLine="709"/>
        <w:jc w:val="both"/>
        <w:rPr>
          <w:rFonts w:ascii="Times New Roman" w:eastAsia="Times New Roman" w:hAnsi="Times New Roman" w:cs="Times New Roman"/>
          <w:iCs/>
          <w:color w:val="auto"/>
          <w:kern w:val="0"/>
          <w:sz w:val="24"/>
          <w:szCs w:val="24"/>
          <w:lang w:eastAsia="ru-RU"/>
        </w:rPr>
      </w:pPr>
      <w:r w:rsidRPr="00CF133B">
        <w:rPr>
          <w:rFonts w:ascii="Times New Roman" w:eastAsia="Times New Roman" w:hAnsi="Times New Roman" w:cs="Times New Roman"/>
          <w:iCs/>
          <w:color w:val="auto"/>
          <w:kern w:val="0"/>
          <w:sz w:val="24"/>
          <w:szCs w:val="24"/>
          <w:lang w:eastAsia="ru-RU"/>
        </w:rPr>
        <w:t>В ходе определения (уточнения) содержания программы целесообразно использовать ресурсы учебных предметов «</w:t>
      </w:r>
      <w:r w:rsidR="00CF133B" w:rsidRPr="00CF133B">
        <w:rPr>
          <w:rFonts w:ascii="Times New Roman" w:eastAsia="Times New Roman" w:hAnsi="Times New Roman" w:cs="Times New Roman"/>
          <w:iCs/>
          <w:color w:val="auto"/>
          <w:kern w:val="0"/>
          <w:sz w:val="24"/>
          <w:szCs w:val="24"/>
          <w:lang w:eastAsia="ru-RU"/>
        </w:rPr>
        <w:t>Школа России</w:t>
      </w:r>
      <w:r w:rsidRPr="00CF133B">
        <w:rPr>
          <w:rFonts w:ascii="Times New Roman" w:eastAsia="Times New Roman" w:hAnsi="Times New Roman" w:cs="Times New Roman"/>
          <w:iCs/>
          <w:color w:val="auto"/>
          <w:kern w:val="0"/>
          <w:sz w:val="24"/>
          <w:szCs w:val="24"/>
          <w:lang w:eastAsia="ru-RU"/>
        </w:rPr>
        <w:t xml:space="preserve">», в которых гармонично сочетаются специальные и культурологические знания, информация общеразвивающей и воспитательной направленности. </w:t>
      </w:r>
    </w:p>
    <w:p w:rsidR="00E121AD" w:rsidRPr="00CF133B" w:rsidRDefault="00E121AD" w:rsidP="00E121AD">
      <w:pPr>
        <w:shd w:val="clear" w:color="auto" w:fill="FFFFFF"/>
        <w:suppressAutoHyphens w:val="0"/>
        <w:autoSpaceDE w:val="0"/>
        <w:autoSpaceDN w:val="0"/>
        <w:adjustRightInd w:val="0"/>
        <w:spacing w:after="0" w:line="240" w:lineRule="auto"/>
        <w:ind w:firstLine="709"/>
        <w:jc w:val="both"/>
        <w:rPr>
          <w:rFonts w:ascii="Times New Roman" w:eastAsia="Times New Roman" w:hAnsi="Times New Roman" w:cs="Times New Roman"/>
          <w:iCs/>
          <w:color w:val="auto"/>
          <w:kern w:val="0"/>
          <w:sz w:val="24"/>
          <w:szCs w:val="24"/>
          <w:lang w:eastAsia="ru-RU"/>
        </w:rPr>
      </w:pPr>
      <w:r w:rsidRPr="00CF133B">
        <w:rPr>
          <w:rFonts w:ascii="Times New Roman" w:eastAsia="Times New Roman" w:hAnsi="Times New Roman" w:cs="Times New Roman"/>
          <w:iCs/>
          <w:color w:val="auto"/>
          <w:kern w:val="0"/>
          <w:sz w:val="24"/>
          <w:szCs w:val="24"/>
          <w:lang w:eastAsia="ru-RU"/>
        </w:rPr>
        <w:t>Программа духовно-нравственного развития, воспитания обучающихся с ЗПР реализуется посредством:</w:t>
      </w:r>
    </w:p>
    <w:p w:rsidR="00E121AD" w:rsidRPr="00CF133B" w:rsidRDefault="00E121AD" w:rsidP="00E121AD">
      <w:pPr>
        <w:shd w:val="clear" w:color="auto" w:fill="FFFFFF"/>
        <w:suppressAutoHyphens w:val="0"/>
        <w:autoSpaceDE w:val="0"/>
        <w:autoSpaceDN w:val="0"/>
        <w:adjustRightInd w:val="0"/>
        <w:spacing w:after="0" w:line="240" w:lineRule="auto"/>
        <w:ind w:firstLine="709"/>
        <w:jc w:val="both"/>
        <w:rPr>
          <w:rFonts w:ascii="Times New Roman" w:eastAsia="Times New Roman" w:hAnsi="Times New Roman" w:cs="Times New Roman"/>
          <w:iCs/>
          <w:color w:val="auto"/>
          <w:kern w:val="0"/>
          <w:sz w:val="24"/>
          <w:szCs w:val="24"/>
          <w:lang w:eastAsia="ru-RU"/>
        </w:rPr>
      </w:pPr>
      <w:r w:rsidRPr="00CF133B">
        <w:rPr>
          <w:rFonts w:ascii="Times New Roman" w:eastAsia="Times New Roman" w:hAnsi="Times New Roman" w:cs="Times New Roman"/>
          <w:i/>
          <w:iCs/>
          <w:color w:val="auto"/>
          <w:kern w:val="0"/>
          <w:sz w:val="24"/>
          <w:szCs w:val="24"/>
          <w:lang w:eastAsia="ru-RU"/>
        </w:rPr>
        <w:t>духовно-нравственного воспитания</w:t>
      </w:r>
      <w:r w:rsidRPr="00CF133B">
        <w:rPr>
          <w:rFonts w:ascii="Times New Roman" w:eastAsia="Times New Roman" w:hAnsi="Times New Roman" w:cs="Times New Roman"/>
          <w:iCs/>
          <w:color w:val="auto"/>
          <w:kern w:val="0"/>
          <w:sz w:val="24"/>
          <w:szCs w:val="24"/>
          <w:lang w:eastAsia="ru-RU"/>
        </w:rPr>
        <w:t xml:space="preserve"> - педагогически организованного процесса усвоения и принятия обучающимися базовых национальных ценностей, освоение ими системы общечеловеческих ценностей и культурных, духовных и нравственных ценностей многонационального народа Российской Федерации; </w:t>
      </w:r>
    </w:p>
    <w:p w:rsidR="00E121AD" w:rsidRPr="00E82796" w:rsidRDefault="00E121AD" w:rsidP="00E121AD">
      <w:pPr>
        <w:shd w:val="clear" w:color="auto" w:fill="FFFFFF"/>
        <w:suppressAutoHyphens w:val="0"/>
        <w:autoSpaceDE w:val="0"/>
        <w:autoSpaceDN w:val="0"/>
        <w:adjustRightInd w:val="0"/>
        <w:spacing w:after="0" w:line="240" w:lineRule="auto"/>
        <w:ind w:firstLine="709"/>
        <w:jc w:val="both"/>
        <w:rPr>
          <w:rFonts w:ascii="Times New Roman" w:eastAsia="Times New Roman" w:hAnsi="Times New Roman" w:cs="Times New Roman"/>
          <w:iCs/>
          <w:color w:val="auto"/>
          <w:kern w:val="0"/>
          <w:sz w:val="24"/>
          <w:szCs w:val="24"/>
          <w:lang w:eastAsia="ru-RU"/>
        </w:rPr>
      </w:pPr>
      <w:r w:rsidRPr="00CF133B">
        <w:rPr>
          <w:rFonts w:ascii="Times New Roman" w:eastAsia="Times New Roman" w:hAnsi="Times New Roman" w:cs="Times New Roman"/>
          <w:i/>
          <w:iCs/>
          <w:color w:val="auto"/>
          <w:kern w:val="0"/>
          <w:sz w:val="24"/>
          <w:szCs w:val="24"/>
          <w:lang w:eastAsia="ru-RU"/>
        </w:rPr>
        <w:t>духовно-нравственного развития</w:t>
      </w:r>
      <w:r w:rsidRPr="00CF133B">
        <w:rPr>
          <w:rFonts w:ascii="Times New Roman" w:eastAsia="Times New Roman" w:hAnsi="Times New Roman" w:cs="Times New Roman"/>
          <w:iCs/>
          <w:color w:val="auto"/>
          <w:kern w:val="0"/>
          <w:sz w:val="24"/>
          <w:szCs w:val="24"/>
          <w:lang w:eastAsia="ru-RU"/>
        </w:rPr>
        <w:t xml:space="preserve"> - осуществления в процессе социализации последовательного расширения и укрепления ценностно-смысловой сферы личности, формирования способности обучающихся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E121AD" w:rsidRPr="00CE0998" w:rsidRDefault="00CE0998" w:rsidP="00E61059">
      <w:pPr>
        <w:shd w:val="clear" w:color="auto" w:fill="FFFFFF"/>
        <w:suppressAutoHyphens w:val="0"/>
        <w:autoSpaceDE w:val="0"/>
        <w:autoSpaceDN w:val="0"/>
        <w:adjustRightInd w:val="0"/>
        <w:spacing w:after="0" w:line="240" w:lineRule="auto"/>
        <w:ind w:firstLine="709"/>
        <w:jc w:val="both"/>
        <w:rPr>
          <w:rFonts w:ascii="Times New Roman" w:eastAsia="Times New Roman" w:hAnsi="Times New Roman" w:cs="Times New Roman"/>
          <w:iCs/>
          <w:color w:val="auto"/>
          <w:kern w:val="0"/>
          <w:sz w:val="24"/>
          <w:szCs w:val="24"/>
          <w:lang w:eastAsia="ru-RU"/>
        </w:rPr>
      </w:pPr>
      <w:r w:rsidRPr="00CE0998">
        <w:rPr>
          <w:rFonts w:ascii="Times New Roman" w:hAnsi="Times New Roman" w:cs="Times New Roman"/>
          <w:color w:val="000000"/>
          <w:sz w:val="24"/>
          <w:szCs w:val="24"/>
          <w:shd w:val="clear" w:color="auto" w:fill="FFFFFF"/>
        </w:rPr>
        <w:t>В содержание  УМК «Школа России» заложен огромный воспитывающий и развивающий потенциал, позволяющий учителю эффективно реализовывать целевые установки «духовно-нравственного развития и воспитания личности гражданина России». Отбор содержания учебного материала в каждом учебном предмете осуществлён с ориентацией на формирование</w:t>
      </w:r>
      <w:r w:rsidRPr="00CE0998">
        <w:rPr>
          <w:rFonts w:ascii="Times New Roman" w:hAnsi="Times New Roman" w:cs="Times New Roman"/>
          <w:b/>
          <w:bCs/>
          <w:color w:val="000000"/>
          <w:sz w:val="24"/>
          <w:szCs w:val="24"/>
          <w:shd w:val="clear" w:color="auto" w:fill="FFFFFF"/>
        </w:rPr>
        <w:t> </w:t>
      </w:r>
      <w:r w:rsidRPr="00CE0998">
        <w:rPr>
          <w:rFonts w:ascii="Times New Roman" w:hAnsi="Times New Roman" w:cs="Times New Roman"/>
          <w:color w:val="000000"/>
          <w:sz w:val="24"/>
          <w:szCs w:val="24"/>
          <w:shd w:val="clear" w:color="auto" w:fill="FFFFFF"/>
        </w:rPr>
        <w:t>базовых национальных ценностей. Средствами разных предметов системы учебников «Школа России»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 </w:t>
      </w:r>
    </w:p>
    <w:p w:rsidR="00E61059" w:rsidRPr="00CE0998" w:rsidRDefault="00E61059" w:rsidP="00E61059">
      <w:pPr>
        <w:shd w:val="clear" w:color="auto" w:fill="FFFFFF"/>
        <w:suppressAutoHyphens w:val="0"/>
        <w:autoSpaceDE w:val="0"/>
        <w:autoSpaceDN w:val="0"/>
        <w:adjustRightInd w:val="0"/>
        <w:spacing w:after="0" w:line="240" w:lineRule="auto"/>
        <w:ind w:firstLine="709"/>
        <w:jc w:val="both"/>
        <w:rPr>
          <w:rFonts w:ascii="Times New Roman" w:eastAsia="Times New Roman" w:hAnsi="Times New Roman" w:cs="Times New Roman"/>
          <w:iCs/>
          <w:color w:val="auto"/>
          <w:kern w:val="0"/>
          <w:sz w:val="24"/>
          <w:szCs w:val="24"/>
          <w:lang w:eastAsia="ru-RU"/>
        </w:rPr>
      </w:pPr>
      <w:r w:rsidRPr="00E82796">
        <w:rPr>
          <w:rFonts w:ascii="Times New Roman" w:eastAsia="Times New Roman" w:hAnsi="Times New Roman" w:cs="Times New Roman"/>
          <w:iCs/>
          <w:color w:val="auto"/>
          <w:kern w:val="0"/>
          <w:sz w:val="24"/>
          <w:szCs w:val="24"/>
          <w:lang w:eastAsia="ru-RU"/>
        </w:rPr>
        <w:lastRenderedPageBreak/>
        <w:t xml:space="preserve"> </w:t>
      </w:r>
      <w:r w:rsidRPr="00CE0998">
        <w:rPr>
          <w:rFonts w:ascii="Times New Roman" w:eastAsia="Times New Roman" w:hAnsi="Times New Roman" w:cs="Times New Roman"/>
          <w:i/>
          <w:iCs/>
          <w:color w:val="auto"/>
          <w:kern w:val="0"/>
          <w:sz w:val="24"/>
          <w:szCs w:val="24"/>
          <w:lang w:eastAsia="ru-RU"/>
        </w:rPr>
        <w:t>Программа по литературному чтению «</w:t>
      </w:r>
      <w:r w:rsidR="00FF60DA" w:rsidRPr="00CE0998">
        <w:rPr>
          <w:rFonts w:ascii="Times New Roman" w:eastAsia="Times New Roman" w:hAnsi="Times New Roman" w:cs="Times New Roman"/>
          <w:i/>
          <w:iCs/>
          <w:color w:val="auto"/>
          <w:kern w:val="0"/>
          <w:sz w:val="24"/>
          <w:szCs w:val="24"/>
          <w:lang w:eastAsia="ru-RU"/>
        </w:rPr>
        <w:t>Школа России</w:t>
      </w:r>
      <w:r w:rsidRPr="00CE0998">
        <w:rPr>
          <w:rFonts w:ascii="Times New Roman" w:eastAsia="Times New Roman" w:hAnsi="Times New Roman" w:cs="Times New Roman"/>
          <w:i/>
          <w:iCs/>
          <w:color w:val="auto"/>
          <w:kern w:val="0"/>
          <w:sz w:val="24"/>
          <w:szCs w:val="24"/>
          <w:lang w:eastAsia="ru-RU"/>
        </w:rPr>
        <w:t xml:space="preserve">» </w:t>
      </w:r>
      <w:r w:rsidRPr="00CE0998">
        <w:rPr>
          <w:rFonts w:ascii="Times New Roman" w:eastAsia="Times New Roman" w:hAnsi="Times New Roman" w:cs="Times New Roman"/>
          <w:iCs/>
          <w:color w:val="auto"/>
          <w:kern w:val="0"/>
          <w:sz w:val="24"/>
          <w:szCs w:val="24"/>
          <w:lang w:eastAsia="ru-RU"/>
        </w:rPr>
        <w:t xml:space="preserve">способствует формированию позитивного и целостного мировосприятия младших школьников, отвечает за воспитание нравственного, ответственного сознания. </w:t>
      </w:r>
    </w:p>
    <w:p w:rsidR="00E61059" w:rsidRPr="00CE0998" w:rsidRDefault="00E61059" w:rsidP="00E61059">
      <w:pPr>
        <w:shd w:val="clear" w:color="auto" w:fill="FFFFFF"/>
        <w:suppressAutoHyphens w:val="0"/>
        <w:autoSpaceDE w:val="0"/>
        <w:autoSpaceDN w:val="0"/>
        <w:adjustRightInd w:val="0"/>
        <w:spacing w:after="0" w:line="240" w:lineRule="auto"/>
        <w:ind w:firstLine="709"/>
        <w:jc w:val="both"/>
        <w:rPr>
          <w:rFonts w:ascii="Times New Roman" w:eastAsia="Times New Roman" w:hAnsi="Times New Roman" w:cs="Times New Roman"/>
          <w:iCs/>
          <w:color w:val="auto"/>
          <w:kern w:val="0"/>
          <w:sz w:val="24"/>
          <w:szCs w:val="24"/>
          <w:lang w:eastAsia="ru-RU"/>
        </w:rPr>
      </w:pPr>
      <w:r w:rsidRPr="00CE0998">
        <w:rPr>
          <w:rFonts w:ascii="Times New Roman" w:eastAsia="Times New Roman" w:hAnsi="Times New Roman" w:cs="Times New Roman"/>
          <w:iCs/>
          <w:color w:val="auto"/>
          <w:kern w:val="0"/>
          <w:sz w:val="24"/>
          <w:szCs w:val="24"/>
          <w:lang w:eastAsia="ru-RU"/>
        </w:rPr>
        <w:t xml:space="preserve">«Литературное чтение» </w:t>
      </w:r>
      <w:r w:rsidR="00FF60DA" w:rsidRPr="00CE0998">
        <w:rPr>
          <w:rFonts w:ascii="Times New Roman" w:eastAsia="Times New Roman" w:hAnsi="Times New Roman" w:cs="Times New Roman"/>
          <w:iCs/>
          <w:color w:val="auto"/>
          <w:kern w:val="0"/>
          <w:sz w:val="24"/>
          <w:szCs w:val="24"/>
          <w:lang w:eastAsia="ru-RU"/>
        </w:rPr>
        <w:t>решает</w:t>
      </w:r>
      <w:r w:rsidRPr="00CE0998">
        <w:rPr>
          <w:rFonts w:ascii="Times New Roman" w:eastAsia="Times New Roman" w:hAnsi="Times New Roman" w:cs="Times New Roman"/>
          <w:iCs/>
          <w:color w:val="auto"/>
          <w:kern w:val="0"/>
          <w:sz w:val="24"/>
          <w:szCs w:val="24"/>
          <w:lang w:eastAsia="ru-RU"/>
        </w:rPr>
        <w:t xml:space="preserve"> разноплановые задачи: </w:t>
      </w:r>
    </w:p>
    <w:p w:rsidR="00E61059" w:rsidRPr="00CE0998" w:rsidRDefault="00E61059" w:rsidP="00E61059">
      <w:pPr>
        <w:shd w:val="clear" w:color="auto" w:fill="FFFFFF"/>
        <w:suppressAutoHyphens w:val="0"/>
        <w:autoSpaceDE w:val="0"/>
        <w:autoSpaceDN w:val="0"/>
        <w:adjustRightInd w:val="0"/>
        <w:spacing w:after="0" w:line="240" w:lineRule="auto"/>
        <w:ind w:firstLine="709"/>
        <w:jc w:val="both"/>
        <w:rPr>
          <w:rFonts w:ascii="Times New Roman" w:eastAsia="Times New Roman" w:hAnsi="Times New Roman" w:cs="Times New Roman"/>
          <w:iCs/>
          <w:color w:val="auto"/>
          <w:kern w:val="0"/>
          <w:sz w:val="24"/>
          <w:szCs w:val="24"/>
          <w:lang w:eastAsia="ru-RU"/>
        </w:rPr>
      </w:pPr>
      <w:r w:rsidRPr="00CE0998">
        <w:rPr>
          <w:rFonts w:ascii="Times New Roman" w:eastAsia="Times New Roman" w:hAnsi="Times New Roman" w:cs="Times New Roman"/>
          <w:iCs/>
          <w:color w:val="auto"/>
          <w:kern w:val="0"/>
          <w:sz w:val="24"/>
          <w:szCs w:val="24"/>
          <w:lang w:eastAsia="ru-RU"/>
        </w:rPr>
        <w:t xml:space="preserve">-духовно-нравственную -от развития умения (на материале художественных произведений) понимать нравственный смысл целого до развития умения различать разные нравственные позиции; </w:t>
      </w:r>
    </w:p>
    <w:p w:rsidR="00E61059" w:rsidRPr="00CE0998" w:rsidRDefault="00E61059" w:rsidP="00E61059">
      <w:pPr>
        <w:shd w:val="clear" w:color="auto" w:fill="FFFFFF"/>
        <w:suppressAutoHyphens w:val="0"/>
        <w:autoSpaceDE w:val="0"/>
        <w:autoSpaceDN w:val="0"/>
        <w:adjustRightInd w:val="0"/>
        <w:spacing w:after="0" w:line="240" w:lineRule="auto"/>
        <w:ind w:firstLine="709"/>
        <w:jc w:val="both"/>
        <w:rPr>
          <w:rFonts w:ascii="Times New Roman" w:eastAsia="Times New Roman" w:hAnsi="Times New Roman" w:cs="Times New Roman"/>
          <w:iCs/>
          <w:color w:val="auto"/>
          <w:kern w:val="0"/>
          <w:sz w:val="24"/>
          <w:szCs w:val="24"/>
          <w:lang w:eastAsia="ru-RU"/>
        </w:rPr>
      </w:pPr>
      <w:r w:rsidRPr="00CE0998">
        <w:rPr>
          <w:rFonts w:ascii="Times New Roman" w:eastAsia="Times New Roman" w:hAnsi="Times New Roman" w:cs="Times New Roman"/>
          <w:iCs/>
          <w:color w:val="auto"/>
          <w:kern w:val="0"/>
          <w:sz w:val="24"/>
          <w:szCs w:val="24"/>
          <w:lang w:eastAsia="ru-RU"/>
        </w:rPr>
        <w:t xml:space="preserve">-духовно-эстетическую -от формирования умения видеть красоту целого до воспитания чуткости к отдельной детали; </w:t>
      </w:r>
    </w:p>
    <w:p w:rsidR="00E61059" w:rsidRPr="00CE0998" w:rsidRDefault="00E61059" w:rsidP="00E61059">
      <w:pPr>
        <w:shd w:val="clear" w:color="auto" w:fill="FFFFFF"/>
        <w:suppressAutoHyphens w:val="0"/>
        <w:autoSpaceDE w:val="0"/>
        <w:autoSpaceDN w:val="0"/>
        <w:adjustRightInd w:val="0"/>
        <w:spacing w:after="0" w:line="240" w:lineRule="auto"/>
        <w:ind w:firstLine="709"/>
        <w:jc w:val="both"/>
        <w:rPr>
          <w:rFonts w:ascii="Times New Roman" w:eastAsia="Times New Roman" w:hAnsi="Times New Roman" w:cs="Times New Roman"/>
          <w:iCs/>
          <w:color w:val="auto"/>
          <w:kern w:val="0"/>
          <w:sz w:val="24"/>
          <w:szCs w:val="24"/>
          <w:lang w:eastAsia="ru-RU"/>
        </w:rPr>
      </w:pPr>
      <w:r w:rsidRPr="00CE0998">
        <w:rPr>
          <w:rFonts w:ascii="Times New Roman" w:eastAsia="Times New Roman" w:hAnsi="Times New Roman" w:cs="Times New Roman"/>
          <w:iCs/>
          <w:color w:val="auto"/>
          <w:kern w:val="0"/>
          <w:sz w:val="24"/>
          <w:szCs w:val="24"/>
          <w:lang w:eastAsia="ru-RU"/>
        </w:rPr>
        <w:t xml:space="preserve">-литературоведческую -от формирования умения различать разные способы построения картин мира в художественных произведениях (роды, виды и жанры литературы) до развития понимания, с помощью каких именно средств выразительности достигается желаемый эмоциональный эффект (художественные приемы); </w:t>
      </w:r>
    </w:p>
    <w:p w:rsidR="00E61059" w:rsidRPr="00CE0998" w:rsidRDefault="00E61059" w:rsidP="00E61059">
      <w:pPr>
        <w:shd w:val="clear" w:color="auto" w:fill="FFFFFF"/>
        <w:suppressAutoHyphens w:val="0"/>
        <w:autoSpaceDE w:val="0"/>
        <w:autoSpaceDN w:val="0"/>
        <w:adjustRightInd w:val="0"/>
        <w:spacing w:after="0" w:line="240" w:lineRule="auto"/>
        <w:ind w:firstLine="709"/>
        <w:jc w:val="both"/>
        <w:rPr>
          <w:rFonts w:ascii="Times New Roman" w:eastAsia="Times New Roman" w:hAnsi="Times New Roman" w:cs="Times New Roman"/>
          <w:iCs/>
          <w:color w:val="auto"/>
          <w:kern w:val="0"/>
          <w:sz w:val="24"/>
          <w:szCs w:val="24"/>
          <w:lang w:eastAsia="ru-RU"/>
        </w:rPr>
      </w:pPr>
      <w:r w:rsidRPr="00CE0998">
        <w:rPr>
          <w:rFonts w:ascii="Times New Roman" w:eastAsia="Times New Roman" w:hAnsi="Times New Roman" w:cs="Times New Roman"/>
          <w:iCs/>
          <w:color w:val="auto"/>
          <w:kern w:val="0"/>
          <w:sz w:val="24"/>
          <w:szCs w:val="24"/>
          <w:lang w:eastAsia="ru-RU"/>
        </w:rPr>
        <w:t xml:space="preserve">-библиографическую -от формирования умений ориентироваться в книге по ее элементам и пользоваться ее справочным аппаратом до формирования умений работать сразу с несколькими источниками информации и осознанно отбирать список литературы для решения конкретной учебной задачи. </w:t>
      </w:r>
    </w:p>
    <w:p w:rsidR="00CE0998" w:rsidRPr="00CE0998" w:rsidRDefault="00CE0998" w:rsidP="00E61059">
      <w:pPr>
        <w:shd w:val="clear" w:color="auto" w:fill="FFFFFF"/>
        <w:suppressAutoHyphens w:val="0"/>
        <w:autoSpaceDE w:val="0"/>
        <w:autoSpaceDN w:val="0"/>
        <w:adjustRightInd w:val="0"/>
        <w:spacing w:after="0" w:line="240" w:lineRule="auto"/>
        <w:ind w:firstLine="709"/>
        <w:jc w:val="both"/>
        <w:rPr>
          <w:rFonts w:ascii="Times New Roman" w:eastAsia="Times New Roman" w:hAnsi="Times New Roman" w:cs="Times New Roman"/>
          <w:iCs/>
          <w:color w:val="auto"/>
          <w:kern w:val="0"/>
          <w:sz w:val="24"/>
          <w:szCs w:val="24"/>
          <w:highlight w:val="yellow"/>
          <w:lang w:eastAsia="ru-RU"/>
        </w:rPr>
      </w:pPr>
      <w:r w:rsidRPr="00CE0998">
        <w:rPr>
          <w:rFonts w:ascii="Times New Roman" w:hAnsi="Times New Roman" w:cs="Times New Roman"/>
          <w:color w:val="000000"/>
          <w:sz w:val="24"/>
          <w:szCs w:val="24"/>
          <w:shd w:val="clear" w:color="auto" w:fill="FFFFFF"/>
        </w:rPr>
        <w:t>Учебники «</w:t>
      </w:r>
      <w:r w:rsidRPr="00CE0998">
        <w:rPr>
          <w:rFonts w:ascii="Times New Roman" w:hAnsi="Times New Roman" w:cs="Times New Roman"/>
          <w:bCs/>
          <w:color w:val="000000"/>
          <w:sz w:val="24"/>
          <w:szCs w:val="24"/>
          <w:shd w:val="clear" w:color="auto" w:fill="FFFFFF"/>
        </w:rPr>
        <w:t>Литературное чтение</w:t>
      </w:r>
      <w:r w:rsidRPr="00CE0998">
        <w:rPr>
          <w:rFonts w:ascii="Times New Roman" w:hAnsi="Times New Roman" w:cs="Times New Roman"/>
          <w:color w:val="000000"/>
          <w:sz w:val="24"/>
          <w:szCs w:val="24"/>
          <w:shd w:val="clear" w:color="auto" w:fill="FFFFFF"/>
        </w:rPr>
        <w:t>» содержат литературные тексты мастеров художественного слова, детских писателей, фольклорные произведения народов России, литературные тексты исторического содержания, работая с которыми дети постигают простые и вечные истины добра, сострадания, сочувствия, любви к другим людям, к Родине, чувство патриотизма и гордости за свою страну. В процессе взаимодействия учащихся с художественными произведениями, которому помогают вопросы и задания, происходит интеллектуальное познание и самопознание, переосмысление читательских переживаний и перенос эстетических, нравственных открытий в жизненный опыт. </w:t>
      </w:r>
    </w:p>
    <w:p w:rsidR="00E61059" w:rsidRPr="00CE0998" w:rsidRDefault="00E61059" w:rsidP="00E61059">
      <w:pPr>
        <w:shd w:val="clear" w:color="auto" w:fill="FFFFFF"/>
        <w:suppressAutoHyphens w:val="0"/>
        <w:autoSpaceDE w:val="0"/>
        <w:autoSpaceDN w:val="0"/>
        <w:adjustRightInd w:val="0"/>
        <w:spacing w:after="0" w:line="240" w:lineRule="auto"/>
        <w:ind w:firstLine="709"/>
        <w:jc w:val="both"/>
        <w:rPr>
          <w:rFonts w:ascii="Times New Roman" w:eastAsia="Times New Roman" w:hAnsi="Times New Roman" w:cs="Times New Roman"/>
          <w:iCs/>
          <w:color w:val="auto"/>
          <w:kern w:val="0"/>
          <w:sz w:val="24"/>
          <w:szCs w:val="24"/>
          <w:lang w:eastAsia="ru-RU"/>
        </w:rPr>
      </w:pPr>
      <w:r w:rsidRPr="00CE0998">
        <w:rPr>
          <w:rFonts w:ascii="Times New Roman" w:eastAsia="Times New Roman" w:hAnsi="Times New Roman" w:cs="Times New Roman"/>
          <w:i/>
          <w:iCs/>
          <w:color w:val="auto"/>
          <w:kern w:val="0"/>
          <w:sz w:val="24"/>
          <w:szCs w:val="24"/>
          <w:lang w:eastAsia="ru-RU"/>
        </w:rPr>
        <w:t xml:space="preserve">Программа по окружающему миру </w:t>
      </w:r>
      <w:r w:rsidRPr="00CE0998">
        <w:rPr>
          <w:rFonts w:ascii="Times New Roman" w:eastAsia="Times New Roman" w:hAnsi="Times New Roman" w:cs="Times New Roman"/>
          <w:iCs/>
          <w:color w:val="auto"/>
          <w:kern w:val="0"/>
          <w:sz w:val="24"/>
          <w:szCs w:val="24"/>
          <w:lang w:eastAsia="ru-RU"/>
        </w:rPr>
        <w:t>разработана в соотв</w:t>
      </w:r>
      <w:r w:rsidR="00DD0D33" w:rsidRPr="00CE0998">
        <w:rPr>
          <w:rFonts w:ascii="Times New Roman" w:eastAsia="Times New Roman" w:hAnsi="Times New Roman" w:cs="Times New Roman"/>
          <w:iCs/>
          <w:color w:val="auto"/>
          <w:kern w:val="0"/>
          <w:sz w:val="24"/>
          <w:szCs w:val="24"/>
          <w:lang w:eastAsia="ru-RU"/>
        </w:rPr>
        <w:t>етствии с требованиями ФГОС НОО.</w:t>
      </w:r>
    </w:p>
    <w:p w:rsidR="00E61059" w:rsidRPr="00CE0998" w:rsidRDefault="00E61059" w:rsidP="00E61059">
      <w:pPr>
        <w:shd w:val="clear" w:color="auto" w:fill="FFFFFF"/>
        <w:suppressAutoHyphens w:val="0"/>
        <w:autoSpaceDE w:val="0"/>
        <w:autoSpaceDN w:val="0"/>
        <w:adjustRightInd w:val="0"/>
        <w:spacing w:after="0" w:line="240" w:lineRule="auto"/>
        <w:ind w:firstLine="709"/>
        <w:jc w:val="both"/>
        <w:rPr>
          <w:rFonts w:ascii="Times New Roman" w:eastAsia="Times New Roman" w:hAnsi="Times New Roman" w:cs="Times New Roman"/>
          <w:iCs/>
          <w:color w:val="auto"/>
          <w:kern w:val="0"/>
          <w:sz w:val="24"/>
          <w:szCs w:val="24"/>
          <w:lang w:eastAsia="ru-RU"/>
        </w:rPr>
      </w:pPr>
      <w:r w:rsidRPr="00CE0998">
        <w:rPr>
          <w:rFonts w:ascii="Times New Roman" w:eastAsia="Times New Roman" w:hAnsi="Times New Roman" w:cs="Times New Roman"/>
          <w:iCs/>
          <w:color w:val="auto"/>
          <w:kern w:val="0"/>
          <w:sz w:val="24"/>
          <w:szCs w:val="24"/>
          <w:lang w:eastAsia="ru-RU"/>
        </w:rPr>
        <w:t xml:space="preserve">Основными воспитательными задачами «Окружающего мира» являются: </w:t>
      </w:r>
    </w:p>
    <w:p w:rsidR="00E61059" w:rsidRPr="00CE0998" w:rsidRDefault="00E61059" w:rsidP="00E61059">
      <w:pPr>
        <w:shd w:val="clear" w:color="auto" w:fill="FFFFFF"/>
        <w:suppressAutoHyphens w:val="0"/>
        <w:autoSpaceDE w:val="0"/>
        <w:autoSpaceDN w:val="0"/>
        <w:adjustRightInd w:val="0"/>
        <w:spacing w:after="0" w:line="240" w:lineRule="auto"/>
        <w:ind w:firstLine="709"/>
        <w:jc w:val="both"/>
        <w:rPr>
          <w:rFonts w:ascii="Times New Roman" w:eastAsia="Times New Roman" w:hAnsi="Times New Roman" w:cs="Times New Roman"/>
          <w:iCs/>
          <w:color w:val="auto"/>
          <w:kern w:val="0"/>
          <w:sz w:val="24"/>
          <w:szCs w:val="24"/>
          <w:lang w:eastAsia="ru-RU"/>
        </w:rPr>
      </w:pPr>
      <w:r w:rsidRPr="00CE0998">
        <w:rPr>
          <w:rFonts w:ascii="Times New Roman" w:eastAsia="Times New Roman" w:hAnsi="Times New Roman" w:cs="Times New Roman"/>
          <w:iCs/>
          <w:color w:val="auto"/>
          <w:kern w:val="0"/>
          <w:sz w:val="24"/>
          <w:szCs w:val="24"/>
          <w:lang w:eastAsia="ru-RU"/>
        </w:rPr>
        <w:t xml:space="preserve">-сохранение и поддержка индивидуальности ребенка на основе учета его жизненного опыта; </w:t>
      </w:r>
    </w:p>
    <w:p w:rsidR="00E61059" w:rsidRPr="00CE0998" w:rsidRDefault="00E61059" w:rsidP="00E61059">
      <w:pPr>
        <w:shd w:val="clear" w:color="auto" w:fill="FFFFFF"/>
        <w:suppressAutoHyphens w:val="0"/>
        <w:autoSpaceDE w:val="0"/>
        <w:autoSpaceDN w:val="0"/>
        <w:adjustRightInd w:val="0"/>
        <w:spacing w:after="0" w:line="240" w:lineRule="auto"/>
        <w:ind w:firstLine="709"/>
        <w:jc w:val="both"/>
        <w:rPr>
          <w:rFonts w:ascii="Times New Roman" w:eastAsia="Times New Roman" w:hAnsi="Times New Roman" w:cs="Times New Roman"/>
          <w:iCs/>
          <w:color w:val="auto"/>
          <w:kern w:val="0"/>
          <w:sz w:val="24"/>
          <w:szCs w:val="24"/>
          <w:lang w:eastAsia="ru-RU"/>
        </w:rPr>
      </w:pPr>
      <w:r w:rsidRPr="00CE0998">
        <w:rPr>
          <w:rFonts w:ascii="Times New Roman" w:eastAsia="Times New Roman" w:hAnsi="Times New Roman" w:cs="Times New Roman"/>
          <w:iCs/>
          <w:color w:val="auto"/>
          <w:kern w:val="0"/>
          <w:sz w:val="24"/>
          <w:szCs w:val="24"/>
          <w:lang w:eastAsia="ru-RU"/>
        </w:rPr>
        <w:t xml:space="preserve">-воспитание у школьников бережного отношения к объектам природы и результатам труда людей, сознательного отношения к здоровому образу жизни, формирование экологической культуры, навыков нравственного поведения; </w:t>
      </w:r>
    </w:p>
    <w:p w:rsidR="00E61059" w:rsidRPr="00CE0998" w:rsidRDefault="00E61059" w:rsidP="00E61059">
      <w:pPr>
        <w:shd w:val="clear" w:color="auto" w:fill="FFFFFF"/>
        <w:suppressAutoHyphens w:val="0"/>
        <w:autoSpaceDE w:val="0"/>
        <w:autoSpaceDN w:val="0"/>
        <w:adjustRightInd w:val="0"/>
        <w:spacing w:after="0" w:line="240" w:lineRule="auto"/>
        <w:ind w:firstLine="709"/>
        <w:jc w:val="both"/>
        <w:rPr>
          <w:rFonts w:ascii="Times New Roman" w:eastAsia="Times New Roman" w:hAnsi="Times New Roman" w:cs="Times New Roman"/>
          <w:iCs/>
          <w:color w:val="auto"/>
          <w:kern w:val="0"/>
          <w:sz w:val="24"/>
          <w:szCs w:val="24"/>
          <w:lang w:eastAsia="ru-RU"/>
        </w:rPr>
      </w:pPr>
      <w:r w:rsidRPr="00CE0998">
        <w:rPr>
          <w:rFonts w:ascii="Times New Roman" w:eastAsia="Times New Roman" w:hAnsi="Times New Roman" w:cs="Times New Roman"/>
          <w:iCs/>
          <w:color w:val="auto"/>
          <w:kern w:val="0"/>
          <w:sz w:val="24"/>
          <w:szCs w:val="24"/>
          <w:lang w:eastAsia="ru-RU"/>
        </w:rPr>
        <w:t xml:space="preserve">-формирование уважительного отношения к семье, населенному пункту, региону, России; к истории, культуре, природе нашей страны, ее современной жизни; </w:t>
      </w:r>
    </w:p>
    <w:p w:rsidR="00E61059" w:rsidRPr="00CE0998" w:rsidRDefault="00E61059" w:rsidP="00E61059">
      <w:pPr>
        <w:shd w:val="clear" w:color="auto" w:fill="FFFFFF"/>
        <w:suppressAutoHyphens w:val="0"/>
        <w:autoSpaceDE w:val="0"/>
        <w:autoSpaceDN w:val="0"/>
        <w:adjustRightInd w:val="0"/>
        <w:spacing w:after="0" w:line="240" w:lineRule="auto"/>
        <w:ind w:firstLine="709"/>
        <w:jc w:val="both"/>
        <w:rPr>
          <w:rFonts w:ascii="Times New Roman" w:eastAsia="Times New Roman" w:hAnsi="Times New Roman" w:cs="Times New Roman"/>
          <w:iCs/>
          <w:color w:val="auto"/>
          <w:kern w:val="0"/>
          <w:sz w:val="24"/>
          <w:szCs w:val="24"/>
          <w:lang w:eastAsia="ru-RU"/>
        </w:rPr>
      </w:pPr>
      <w:r w:rsidRPr="00CE0998">
        <w:rPr>
          <w:rFonts w:ascii="Times New Roman" w:eastAsia="Times New Roman" w:hAnsi="Times New Roman" w:cs="Times New Roman"/>
          <w:iCs/>
          <w:color w:val="auto"/>
          <w:kern w:val="0"/>
          <w:sz w:val="24"/>
          <w:szCs w:val="24"/>
          <w:lang w:eastAsia="ru-RU"/>
        </w:rPr>
        <w:t xml:space="preserve">-осознание ценности, целостности и многообразия окружающего мира, своего места в нем; </w:t>
      </w:r>
    </w:p>
    <w:p w:rsidR="00E61059" w:rsidRPr="00CE0998" w:rsidRDefault="00E61059" w:rsidP="00E61059">
      <w:pPr>
        <w:shd w:val="clear" w:color="auto" w:fill="FFFFFF"/>
        <w:suppressAutoHyphens w:val="0"/>
        <w:autoSpaceDE w:val="0"/>
        <w:autoSpaceDN w:val="0"/>
        <w:adjustRightInd w:val="0"/>
        <w:spacing w:after="0" w:line="240" w:lineRule="auto"/>
        <w:ind w:firstLine="709"/>
        <w:jc w:val="both"/>
        <w:rPr>
          <w:rFonts w:ascii="Times New Roman" w:eastAsia="Times New Roman" w:hAnsi="Times New Roman" w:cs="Times New Roman"/>
          <w:iCs/>
          <w:color w:val="auto"/>
          <w:kern w:val="0"/>
          <w:sz w:val="24"/>
          <w:szCs w:val="24"/>
          <w:lang w:eastAsia="ru-RU"/>
        </w:rPr>
      </w:pPr>
      <w:r w:rsidRPr="00CE0998">
        <w:rPr>
          <w:rFonts w:ascii="Times New Roman" w:eastAsia="Times New Roman" w:hAnsi="Times New Roman" w:cs="Times New Roman"/>
          <w:iCs/>
          <w:color w:val="auto"/>
          <w:kern w:val="0"/>
          <w:sz w:val="24"/>
          <w:szCs w:val="24"/>
          <w:lang w:eastAsia="ru-RU"/>
        </w:rPr>
        <w:t xml:space="preserve">-формирование модели безопасного поведения в условиях повседневной жизни и в различных опасных и чрезвычайных ситуациях; </w:t>
      </w:r>
    </w:p>
    <w:p w:rsidR="00E61059" w:rsidRPr="00E82796" w:rsidRDefault="00E61059" w:rsidP="00E61059">
      <w:pPr>
        <w:shd w:val="clear" w:color="auto" w:fill="FFFFFF"/>
        <w:suppressAutoHyphens w:val="0"/>
        <w:autoSpaceDE w:val="0"/>
        <w:autoSpaceDN w:val="0"/>
        <w:adjustRightInd w:val="0"/>
        <w:spacing w:after="0" w:line="240" w:lineRule="auto"/>
        <w:ind w:firstLine="709"/>
        <w:jc w:val="both"/>
        <w:rPr>
          <w:rFonts w:ascii="Times New Roman" w:eastAsia="Times New Roman" w:hAnsi="Times New Roman" w:cs="Times New Roman"/>
          <w:iCs/>
          <w:color w:val="auto"/>
          <w:kern w:val="0"/>
          <w:sz w:val="24"/>
          <w:szCs w:val="24"/>
          <w:lang w:eastAsia="ru-RU"/>
        </w:rPr>
      </w:pPr>
      <w:r w:rsidRPr="00CE0998">
        <w:rPr>
          <w:rFonts w:ascii="Times New Roman" w:eastAsia="Times New Roman" w:hAnsi="Times New Roman" w:cs="Times New Roman"/>
          <w:iCs/>
          <w:color w:val="auto"/>
          <w:kern w:val="0"/>
          <w:sz w:val="24"/>
          <w:szCs w:val="24"/>
          <w:lang w:eastAsia="ru-RU"/>
        </w:rPr>
        <w:t>-формирование психологической культуры и компетенции для обеспечения эффективного и безопасного взаимодействия в социуме.</w:t>
      </w:r>
      <w:r w:rsidRPr="00E82796">
        <w:rPr>
          <w:rFonts w:ascii="Times New Roman" w:eastAsia="Times New Roman" w:hAnsi="Times New Roman" w:cs="Times New Roman"/>
          <w:iCs/>
          <w:color w:val="auto"/>
          <w:kern w:val="0"/>
          <w:sz w:val="24"/>
          <w:szCs w:val="24"/>
          <w:lang w:eastAsia="ru-RU"/>
        </w:rPr>
        <w:t xml:space="preserve"> </w:t>
      </w:r>
    </w:p>
    <w:p w:rsidR="00CE0998" w:rsidRPr="00CE0998" w:rsidRDefault="00CE0998" w:rsidP="00E61059">
      <w:pPr>
        <w:shd w:val="clear" w:color="auto" w:fill="FFFFFF"/>
        <w:suppressAutoHyphens w:val="0"/>
        <w:autoSpaceDE w:val="0"/>
        <w:autoSpaceDN w:val="0"/>
        <w:adjustRightInd w:val="0"/>
        <w:spacing w:after="0" w:line="240" w:lineRule="auto"/>
        <w:ind w:firstLine="709"/>
        <w:jc w:val="both"/>
        <w:rPr>
          <w:rFonts w:ascii="Times New Roman" w:eastAsia="Times New Roman" w:hAnsi="Times New Roman" w:cs="Times New Roman"/>
          <w:iCs/>
          <w:color w:val="auto"/>
          <w:kern w:val="0"/>
          <w:sz w:val="24"/>
          <w:szCs w:val="24"/>
          <w:lang w:eastAsia="ru-RU"/>
        </w:rPr>
      </w:pPr>
      <w:r w:rsidRPr="00CE0998">
        <w:rPr>
          <w:rFonts w:ascii="Times New Roman" w:hAnsi="Times New Roman" w:cs="Times New Roman"/>
          <w:color w:val="000000"/>
          <w:sz w:val="24"/>
          <w:szCs w:val="24"/>
          <w:shd w:val="clear" w:color="auto" w:fill="FFFFFF"/>
        </w:rPr>
        <w:t>Учебники курса «</w:t>
      </w:r>
      <w:r w:rsidRPr="00CE0998">
        <w:rPr>
          <w:rFonts w:ascii="Times New Roman" w:hAnsi="Times New Roman" w:cs="Times New Roman"/>
          <w:bCs/>
          <w:color w:val="000000"/>
          <w:sz w:val="24"/>
          <w:szCs w:val="24"/>
          <w:shd w:val="clear" w:color="auto" w:fill="FFFFFF"/>
        </w:rPr>
        <w:t>Окружающий мир</w:t>
      </w:r>
      <w:r w:rsidRPr="00CE0998">
        <w:rPr>
          <w:rFonts w:ascii="Times New Roman" w:hAnsi="Times New Roman" w:cs="Times New Roman"/>
          <w:color w:val="000000"/>
          <w:sz w:val="24"/>
          <w:szCs w:val="24"/>
          <w:shd w:val="clear" w:color="auto" w:fill="FFFFFF"/>
        </w:rPr>
        <w:t>» дают возможность формировать знания о природе, человеке и обществе, работать над осознанием характера взаимодействия между ними и на этой основе воспитывать экологическое отношение к окружающему миру. Учебники расширяют представления учащихся о своем крае, природных условиях и ресурсах, об особенностях взаимодействия человека, природы, общества; воспитывают бережное отношение к природе и продуктам труда человека, задают образцы служения Отечеству, формируют чувство сопричастности к жизни России и гордости за свою Родину, народ и историю. Одной из важнейших задач курса является развитие у школьников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E61059" w:rsidRPr="00E82796" w:rsidRDefault="00E61059" w:rsidP="00E61059">
      <w:pPr>
        <w:shd w:val="clear" w:color="auto" w:fill="FFFFFF"/>
        <w:suppressAutoHyphens w:val="0"/>
        <w:autoSpaceDE w:val="0"/>
        <w:autoSpaceDN w:val="0"/>
        <w:adjustRightInd w:val="0"/>
        <w:spacing w:after="0" w:line="240" w:lineRule="auto"/>
        <w:ind w:firstLine="709"/>
        <w:jc w:val="both"/>
        <w:rPr>
          <w:rFonts w:ascii="Times New Roman" w:eastAsia="Times New Roman" w:hAnsi="Times New Roman" w:cs="Times New Roman"/>
          <w:iCs/>
          <w:color w:val="auto"/>
          <w:kern w:val="0"/>
          <w:sz w:val="24"/>
          <w:szCs w:val="24"/>
          <w:lang w:eastAsia="ru-RU"/>
        </w:rPr>
      </w:pPr>
      <w:r w:rsidRPr="00E82796">
        <w:rPr>
          <w:rFonts w:ascii="Times New Roman" w:eastAsia="Times New Roman" w:hAnsi="Times New Roman" w:cs="Times New Roman"/>
          <w:i/>
          <w:iCs/>
          <w:color w:val="auto"/>
          <w:kern w:val="0"/>
          <w:sz w:val="24"/>
          <w:szCs w:val="24"/>
          <w:lang w:eastAsia="ru-RU"/>
        </w:rPr>
        <w:t xml:space="preserve">Программа по музыке </w:t>
      </w:r>
      <w:r w:rsidRPr="00E82796">
        <w:rPr>
          <w:rFonts w:ascii="Times New Roman" w:eastAsia="Times New Roman" w:hAnsi="Times New Roman" w:cs="Times New Roman"/>
          <w:iCs/>
          <w:color w:val="auto"/>
          <w:kern w:val="0"/>
          <w:sz w:val="24"/>
          <w:szCs w:val="24"/>
          <w:lang w:eastAsia="ru-RU"/>
        </w:rPr>
        <w:t xml:space="preserve">обеспечивает: </w:t>
      </w:r>
    </w:p>
    <w:p w:rsidR="00E61059" w:rsidRPr="00E82796" w:rsidRDefault="00E61059" w:rsidP="00E61059">
      <w:pPr>
        <w:shd w:val="clear" w:color="auto" w:fill="FFFFFF"/>
        <w:suppressAutoHyphens w:val="0"/>
        <w:autoSpaceDE w:val="0"/>
        <w:autoSpaceDN w:val="0"/>
        <w:adjustRightInd w:val="0"/>
        <w:spacing w:after="0" w:line="240" w:lineRule="auto"/>
        <w:ind w:firstLine="709"/>
        <w:jc w:val="both"/>
        <w:rPr>
          <w:rFonts w:ascii="Times New Roman" w:eastAsia="Times New Roman" w:hAnsi="Times New Roman" w:cs="Times New Roman"/>
          <w:iCs/>
          <w:color w:val="auto"/>
          <w:kern w:val="0"/>
          <w:sz w:val="24"/>
          <w:szCs w:val="24"/>
          <w:lang w:eastAsia="ru-RU"/>
        </w:rPr>
      </w:pPr>
      <w:r w:rsidRPr="00E82796">
        <w:rPr>
          <w:rFonts w:ascii="Times New Roman" w:eastAsia="Times New Roman" w:hAnsi="Times New Roman" w:cs="Times New Roman"/>
          <w:iCs/>
          <w:color w:val="auto"/>
          <w:kern w:val="0"/>
          <w:sz w:val="24"/>
          <w:szCs w:val="24"/>
          <w:lang w:eastAsia="ru-RU"/>
        </w:rPr>
        <w:lastRenderedPageBreak/>
        <w:t xml:space="preserve">-формирование основ музыкальной культуры посредством эмоционального восприятия музыки; </w:t>
      </w:r>
    </w:p>
    <w:p w:rsidR="00E61059" w:rsidRPr="00E82796" w:rsidRDefault="00E61059" w:rsidP="00E61059">
      <w:pPr>
        <w:shd w:val="clear" w:color="auto" w:fill="FFFFFF"/>
        <w:suppressAutoHyphens w:val="0"/>
        <w:autoSpaceDE w:val="0"/>
        <w:autoSpaceDN w:val="0"/>
        <w:adjustRightInd w:val="0"/>
        <w:spacing w:after="0" w:line="240" w:lineRule="auto"/>
        <w:ind w:firstLine="709"/>
        <w:jc w:val="both"/>
        <w:rPr>
          <w:rFonts w:ascii="Times New Roman" w:eastAsia="Times New Roman" w:hAnsi="Times New Roman" w:cs="Times New Roman"/>
          <w:iCs/>
          <w:color w:val="auto"/>
          <w:kern w:val="0"/>
          <w:sz w:val="24"/>
          <w:szCs w:val="24"/>
          <w:lang w:eastAsia="ru-RU"/>
        </w:rPr>
      </w:pPr>
      <w:r w:rsidRPr="00E82796">
        <w:rPr>
          <w:rFonts w:ascii="Times New Roman" w:eastAsia="Times New Roman" w:hAnsi="Times New Roman" w:cs="Times New Roman"/>
          <w:iCs/>
          <w:color w:val="auto"/>
          <w:kern w:val="0"/>
          <w:sz w:val="24"/>
          <w:szCs w:val="24"/>
          <w:lang w:eastAsia="ru-RU"/>
        </w:rPr>
        <w:t xml:space="preserve">-воспитание эмоционально-ценностного отношения к искусству, художественного вкуса, нравственных и эстетических чувств: любви к Родине, гордости за великие достижения музыкального искусства Отечества, уважения к истории, традициям, музыкальной культуре своего народа и других народов мира; </w:t>
      </w:r>
    </w:p>
    <w:p w:rsidR="00E61059" w:rsidRPr="00E82796" w:rsidRDefault="00E61059" w:rsidP="00E61059">
      <w:pPr>
        <w:shd w:val="clear" w:color="auto" w:fill="FFFFFF"/>
        <w:suppressAutoHyphens w:val="0"/>
        <w:autoSpaceDE w:val="0"/>
        <w:autoSpaceDN w:val="0"/>
        <w:adjustRightInd w:val="0"/>
        <w:spacing w:after="0" w:line="240" w:lineRule="auto"/>
        <w:ind w:firstLine="709"/>
        <w:jc w:val="both"/>
        <w:rPr>
          <w:rFonts w:ascii="Times New Roman" w:eastAsia="Times New Roman" w:hAnsi="Times New Roman" w:cs="Times New Roman"/>
          <w:iCs/>
          <w:color w:val="auto"/>
          <w:kern w:val="0"/>
          <w:sz w:val="24"/>
          <w:szCs w:val="24"/>
          <w:lang w:eastAsia="ru-RU"/>
        </w:rPr>
      </w:pPr>
      <w:r w:rsidRPr="00E82796">
        <w:rPr>
          <w:rFonts w:ascii="Times New Roman" w:eastAsia="Times New Roman" w:hAnsi="Times New Roman" w:cs="Times New Roman"/>
          <w:iCs/>
          <w:color w:val="auto"/>
          <w:kern w:val="0"/>
          <w:sz w:val="24"/>
          <w:szCs w:val="24"/>
          <w:lang w:eastAsia="ru-RU"/>
        </w:rPr>
        <w:t xml:space="preserve">-развитие восприятия музыки, интереса к музыке и музыкальной деятельности, образного и ассоциативного мышления и воображения, музыкальной памяти и слуха, певческого голоса, творческих способностей в различных видах музыкальной деятельности. </w:t>
      </w:r>
    </w:p>
    <w:p w:rsidR="00E61059" w:rsidRPr="00E82796" w:rsidRDefault="00E61059" w:rsidP="00E61059">
      <w:pPr>
        <w:shd w:val="clear" w:color="auto" w:fill="FFFFFF"/>
        <w:suppressAutoHyphens w:val="0"/>
        <w:autoSpaceDE w:val="0"/>
        <w:autoSpaceDN w:val="0"/>
        <w:adjustRightInd w:val="0"/>
        <w:spacing w:after="0" w:line="240" w:lineRule="auto"/>
        <w:ind w:firstLine="709"/>
        <w:jc w:val="both"/>
        <w:rPr>
          <w:rFonts w:ascii="Times New Roman" w:eastAsia="Times New Roman" w:hAnsi="Times New Roman" w:cs="Times New Roman"/>
          <w:iCs/>
          <w:color w:val="auto"/>
          <w:kern w:val="0"/>
          <w:sz w:val="24"/>
          <w:szCs w:val="24"/>
          <w:lang w:eastAsia="ru-RU"/>
        </w:rPr>
      </w:pPr>
      <w:r w:rsidRPr="00E82796">
        <w:rPr>
          <w:rFonts w:ascii="Times New Roman" w:eastAsia="Times New Roman" w:hAnsi="Times New Roman" w:cs="Times New Roman"/>
          <w:iCs/>
          <w:color w:val="auto"/>
          <w:kern w:val="0"/>
          <w:sz w:val="24"/>
          <w:szCs w:val="24"/>
          <w:lang w:eastAsia="ru-RU"/>
        </w:rPr>
        <w:t xml:space="preserve">В соответствии с целевыми установками выделяется </w:t>
      </w:r>
      <w:r w:rsidR="00CE0998">
        <w:rPr>
          <w:rFonts w:ascii="Times New Roman" w:eastAsia="Times New Roman" w:hAnsi="Times New Roman" w:cs="Times New Roman"/>
          <w:bCs/>
          <w:iCs/>
          <w:color w:val="auto"/>
          <w:kern w:val="0"/>
          <w:sz w:val="24"/>
          <w:szCs w:val="24"/>
          <w:lang w:eastAsia="ru-RU"/>
        </w:rPr>
        <w:t>следующие</w:t>
      </w:r>
      <w:r w:rsidRPr="00CE0998">
        <w:rPr>
          <w:rFonts w:ascii="Times New Roman" w:eastAsia="Times New Roman" w:hAnsi="Times New Roman" w:cs="Times New Roman"/>
          <w:bCs/>
          <w:iCs/>
          <w:color w:val="auto"/>
          <w:kern w:val="0"/>
          <w:sz w:val="24"/>
          <w:szCs w:val="24"/>
          <w:lang w:eastAsia="ru-RU"/>
        </w:rPr>
        <w:t xml:space="preserve"> блок</w:t>
      </w:r>
      <w:r w:rsidR="00CE0998">
        <w:rPr>
          <w:rFonts w:ascii="Times New Roman" w:eastAsia="Times New Roman" w:hAnsi="Times New Roman" w:cs="Times New Roman"/>
          <w:bCs/>
          <w:iCs/>
          <w:color w:val="auto"/>
          <w:kern w:val="0"/>
          <w:sz w:val="24"/>
          <w:szCs w:val="24"/>
          <w:lang w:eastAsia="ru-RU"/>
        </w:rPr>
        <w:t>и</w:t>
      </w:r>
      <w:r w:rsidRPr="00CE0998">
        <w:rPr>
          <w:rFonts w:ascii="Times New Roman" w:eastAsia="Times New Roman" w:hAnsi="Times New Roman" w:cs="Times New Roman"/>
          <w:bCs/>
          <w:iCs/>
          <w:color w:val="auto"/>
          <w:kern w:val="0"/>
          <w:sz w:val="24"/>
          <w:szCs w:val="24"/>
          <w:lang w:eastAsia="ru-RU"/>
        </w:rPr>
        <w:t xml:space="preserve"> содержания</w:t>
      </w:r>
      <w:r w:rsidRPr="00E82796">
        <w:rPr>
          <w:rFonts w:ascii="Times New Roman" w:eastAsia="Times New Roman" w:hAnsi="Times New Roman" w:cs="Times New Roman"/>
          <w:b/>
          <w:bCs/>
          <w:iCs/>
          <w:color w:val="auto"/>
          <w:kern w:val="0"/>
          <w:sz w:val="24"/>
          <w:szCs w:val="24"/>
          <w:lang w:eastAsia="ru-RU"/>
        </w:rPr>
        <w:t xml:space="preserve"> </w:t>
      </w:r>
      <w:r w:rsidRPr="00E82796">
        <w:rPr>
          <w:rFonts w:ascii="Times New Roman" w:eastAsia="Times New Roman" w:hAnsi="Times New Roman" w:cs="Times New Roman"/>
          <w:iCs/>
          <w:color w:val="auto"/>
          <w:kern w:val="0"/>
          <w:sz w:val="24"/>
          <w:szCs w:val="24"/>
          <w:lang w:eastAsia="ru-RU"/>
        </w:rPr>
        <w:t xml:space="preserve">воспитания и развития обучающихся: </w:t>
      </w:r>
    </w:p>
    <w:p w:rsidR="00E61059" w:rsidRPr="00E82796" w:rsidRDefault="00E61059" w:rsidP="00E61059">
      <w:pPr>
        <w:shd w:val="clear" w:color="auto" w:fill="FFFFFF"/>
        <w:suppressAutoHyphens w:val="0"/>
        <w:autoSpaceDE w:val="0"/>
        <w:autoSpaceDN w:val="0"/>
        <w:adjustRightInd w:val="0"/>
        <w:spacing w:after="0" w:line="240" w:lineRule="auto"/>
        <w:ind w:firstLine="709"/>
        <w:jc w:val="both"/>
        <w:rPr>
          <w:rFonts w:ascii="Times New Roman" w:eastAsia="Times New Roman" w:hAnsi="Times New Roman" w:cs="Times New Roman"/>
          <w:iCs/>
          <w:color w:val="auto"/>
          <w:kern w:val="0"/>
          <w:sz w:val="24"/>
          <w:szCs w:val="24"/>
          <w:lang w:eastAsia="ru-RU"/>
        </w:rPr>
      </w:pPr>
      <w:r w:rsidRPr="00E82796">
        <w:rPr>
          <w:rFonts w:ascii="Times New Roman" w:eastAsia="Times New Roman" w:hAnsi="Times New Roman" w:cs="Times New Roman"/>
          <w:iCs/>
          <w:color w:val="auto"/>
          <w:kern w:val="0"/>
          <w:sz w:val="24"/>
          <w:szCs w:val="24"/>
          <w:lang w:eastAsia="ru-RU"/>
        </w:rPr>
        <w:t xml:space="preserve">-воспитание гражданственности, патриотизма, уважения к правам, свободам и обязанностям человека; </w:t>
      </w:r>
    </w:p>
    <w:p w:rsidR="00E61059" w:rsidRPr="00E82796" w:rsidRDefault="00E61059" w:rsidP="00E61059">
      <w:pPr>
        <w:shd w:val="clear" w:color="auto" w:fill="FFFFFF"/>
        <w:suppressAutoHyphens w:val="0"/>
        <w:autoSpaceDE w:val="0"/>
        <w:autoSpaceDN w:val="0"/>
        <w:adjustRightInd w:val="0"/>
        <w:spacing w:after="0" w:line="240" w:lineRule="auto"/>
        <w:ind w:firstLine="709"/>
        <w:jc w:val="both"/>
        <w:rPr>
          <w:rFonts w:ascii="Times New Roman" w:eastAsia="Times New Roman" w:hAnsi="Times New Roman" w:cs="Times New Roman"/>
          <w:iCs/>
          <w:color w:val="auto"/>
          <w:kern w:val="0"/>
          <w:sz w:val="24"/>
          <w:szCs w:val="24"/>
          <w:lang w:eastAsia="ru-RU"/>
        </w:rPr>
      </w:pPr>
      <w:r w:rsidRPr="00E82796">
        <w:rPr>
          <w:rFonts w:ascii="Times New Roman" w:eastAsia="Times New Roman" w:hAnsi="Times New Roman" w:cs="Times New Roman"/>
          <w:iCs/>
          <w:color w:val="auto"/>
          <w:kern w:val="0"/>
          <w:sz w:val="24"/>
          <w:szCs w:val="24"/>
          <w:lang w:eastAsia="ru-RU"/>
        </w:rPr>
        <w:t xml:space="preserve">-воспитание нравственных чувств и этического сознания; </w:t>
      </w:r>
    </w:p>
    <w:p w:rsidR="00E61059" w:rsidRPr="00E82796" w:rsidRDefault="00E61059" w:rsidP="00E61059">
      <w:pPr>
        <w:shd w:val="clear" w:color="auto" w:fill="FFFFFF"/>
        <w:suppressAutoHyphens w:val="0"/>
        <w:autoSpaceDE w:val="0"/>
        <w:autoSpaceDN w:val="0"/>
        <w:adjustRightInd w:val="0"/>
        <w:spacing w:after="0" w:line="240" w:lineRule="auto"/>
        <w:ind w:firstLine="709"/>
        <w:jc w:val="both"/>
        <w:rPr>
          <w:rFonts w:ascii="Times New Roman" w:eastAsia="Times New Roman" w:hAnsi="Times New Roman" w:cs="Times New Roman"/>
          <w:iCs/>
          <w:color w:val="auto"/>
          <w:kern w:val="0"/>
          <w:sz w:val="24"/>
          <w:szCs w:val="24"/>
          <w:lang w:eastAsia="ru-RU"/>
        </w:rPr>
      </w:pPr>
      <w:r w:rsidRPr="00E82796">
        <w:rPr>
          <w:rFonts w:ascii="Times New Roman" w:eastAsia="Times New Roman" w:hAnsi="Times New Roman" w:cs="Times New Roman"/>
          <w:iCs/>
          <w:color w:val="auto"/>
          <w:kern w:val="0"/>
          <w:sz w:val="24"/>
          <w:szCs w:val="24"/>
          <w:lang w:eastAsia="ru-RU"/>
        </w:rPr>
        <w:t xml:space="preserve">-воспитание трудолюбия, творческого отношения к учению, труду, жизни; </w:t>
      </w:r>
    </w:p>
    <w:p w:rsidR="00E61059" w:rsidRPr="00E82796" w:rsidRDefault="00E61059" w:rsidP="00E61059">
      <w:pPr>
        <w:shd w:val="clear" w:color="auto" w:fill="FFFFFF"/>
        <w:suppressAutoHyphens w:val="0"/>
        <w:autoSpaceDE w:val="0"/>
        <w:autoSpaceDN w:val="0"/>
        <w:adjustRightInd w:val="0"/>
        <w:spacing w:after="0" w:line="240" w:lineRule="auto"/>
        <w:ind w:firstLine="709"/>
        <w:jc w:val="both"/>
        <w:rPr>
          <w:rFonts w:ascii="Times New Roman" w:eastAsia="Times New Roman" w:hAnsi="Times New Roman" w:cs="Times New Roman"/>
          <w:iCs/>
          <w:color w:val="auto"/>
          <w:kern w:val="0"/>
          <w:sz w:val="24"/>
          <w:szCs w:val="24"/>
          <w:lang w:eastAsia="ru-RU"/>
        </w:rPr>
      </w:pPr>
      <w:r w:rsidRPr="00E82796">
        <w:rPr>
          <w:rFonts w:ascii="Times New Roman" w:eastAsia="Times New Roman" w:hAnsi="Times New Roman" w:cs="Times New Roman"/>
          <w:iCs/>
          <w:color w:val="auto"/>
          <w:kern w:val="0"/>
          <w:sz w:val="24"/>
          <w:szCs w:val="24"/>
          <w:lang w:eastAsia="ru-RU"/>
        </w:rPr>
        <w:t xml:space="preserve">-воспитание ценностного отношения к природе, окружающей среде (экологическое воспитание); </w:t>
      </w:r>
    </w:p>
    <w:p w:rsidR="00E61059" w:rsidRPr="00E82796" w:rsidRDefault="00E61059" w:rsidP="00E61059">
      <w:pPr>
        <w:shd w:val="clear" w:color="auto" w:fill="FFFFFF"/>
        <w:suppressAutoHyphens w:val="0"/>
        <w:autoSpaceDE w:val="0"/>
        <w:autoSpaceDN w:val="0"/>
        <w:adjustRightInd w:val="0"/>
        <w:spacing w:after="0" w:line="240" w:lineRule="auto"/>
        <w:ind w:firstLine="709"/>
        <w:jc w:val="both"/>
        <w:rPr>
          <w:rFonts w:ascii="Times New Roman" w:eastAsia="Times New Roman" w:hAnsi="Times New Roman" w:cs="Times New Roman"/>
          <w:iCs/>
          <w:color w:val="auto"/>
          <w:kern w:val="0"/>
          <w:sz w:val="24"/>
          <w:szCs w:val="24"/>
          <w:lang w:eastAsia="ru-RU"/>
        </w:rPr>
      </w:pPr>
      <w:r w:rsidRPr="00E82796">
        <w:rPr>
          <w:rFonts w:ascii="Times New Roman" w:eastAsia="Times New Roman" w:hAnsi="Times New Roman" w:cs="Times New Roman"/>
          <w:iCs/>
          <w:color w:val="auto"/>
          <w:kern w:val="0"/>
          <w:sz w:val="24"/>
          <w:szCs w:val="24"/>
          <w:lang w:eastAsia="ru-RU"/>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E61059" w:rsidRPr="00E82796" w:rsidRDefault="00E61059" w:rsidP="00E61059">
      <w:pPr>
        <w:shd w:val="clear" w:color="auto" w:fill="FFFFFF"/>
        <w:suppressAutoHyphens w:val="0"/>
        <w:autoSpaceDE w:val="0"/>
        <w:autoSpaceDN w:val="0"/>
        <w:adjustRightInd w:val="0"/>
        <w:spacing w:after="0" w:line="240" w:lineRule="auto"/>
        <w:ind w:firstLine="709"/>
        <w:jc w:val="both"/>
        <w:rPr>
          <w:rFonts w:ascii="Times New Roman" w:eastAsia="Times New Roman" w:hAnsi="Times New Roman" w:cs="Times New Roman"/>
          <w:iCs/>
          <w:color w:val="auto"/>
          <w:kern w:val="0"/>
          <w:sz w:val="24"/>
          <w:szCs w:val="24"/>
          <w:lang w:eastAsia="ru-RU"/>
        </w:rPr>
      </w:pPr>
      <w:r w:rsidRPr="00E82796">
        <w:rPr>
          <w:rFonts w:ascii="Times New Roman" w:eastAsia="Times New Roman" w:hAnsi="Times New Roman" w:cs="Times New Roman"/>
          <w:iCs/>
          <w:color w:val="auto"/>
          <w:kern w:val="0"/>
          <w:sz w:val="24"/>
          <w:szCs w:val="24"/>
          <w:lang w:eastAsia="ru-RU"/>
        </w:rPr>
        <w:t xml:space="preserve">При этом содержание развития и воспитания целесообразно дифференцировать с учетом планируемых результатов: </w:t>
      </w:r>
    </w:p>
    <w:p w:rsidR="00E61059" w:rsidRPr="00E82796" w:rsidRDefault="00E61059" w:rsidP="00E61059">
      <w:pPr>
        <w:shd w:val="clear" w:color="auto" w:fill="FFFFFF"/>
        <w:suppressAutoHyphens w:val="0"/>
        <w:autoSpaceDE w:val="0"/>
        <w:autoSpaceDN w:val="0"/>
        <w:adjustRightInd w:val="0"/>
        <w:spacing w:after="0" w:line="240" w:lineRule="auto"/>
        <w:ind w:firstLine="709"/>
        <w:jc w:val="both"/>
        <w:rPr>
          <w:rFonts w:ascii="Times New Roman" w:eastAsia="Times New Roman" w:hAnsi="Times New Roman" w:cs="Times New Roman"/>
          <w:iCs/>
          <w:color w:val="auto"/>
          <w:kern w:val="0"/>
          <w:sz w:val="24"/>
          <w:szCs w:val="24"/>
          <w:lang w:eastAsia="ru-RU"/>
        </w:rPr>
      </w:pPr>
      <w:r w:rsidRPr="00E82796">
        <w:rPr>
          <w:rFonts w:ascii="Times New Roman" w:eastAsia="Times New Roman" w:hAnsi="Times New Roman" w:cs="Times New Roman"/>
          <w:iCs/>
          <w:color w:val="auto"/>
          <w:kern w:val="0"/>
          <w:sz w:val="24"/>
          <w:szCs w:val="24"/>
          <w:lang w:eastAsia="ru-RU"/>
        </w:rPr>
        <w:t xml:space="preserve">-личностных -ценностные отношения, мотивы духовно-нравственного поведения; </w:t>
      </w:r>
    </w:p>
    <w:p w:rsidR="00E61059" w:rsidRPr="00E82796" w:rsidRDefault="00E61059" w:rsidP="00E61059">
      <w:pPr>
        <w:shd w:val="clear" w:color="auto" w:fill="FFFFFF"/>
        <w:suppressAutoHyphens w:val="0"/>
        <w:autoSpaceDE w:val="0"/>
        <w:autoSpaceDN w:val="0"/>
        <w:adjustRightInd w:val="0"/>
        <w:spacing w:after="0" w:line="240" w:lineRule="auto"/>
        <w:ind w:firstLine="709"/>
        <w:jc w:val="both"/>
        <w:rPr>
          <w:rFonts w:ascii="Times New Roman" w:eastAsia="Times New Roman" w:hAnsi="Times New Roman" w:cs="Times New Roman"/>
          <w:iCs/>
          <w:color w:val="auto"/>
          <w:kern w:val="0"/>
          <w:sz w:val="24"/>
          <w:szCs w:val="24"/>
          <w:lang w:eastAsia="ru-RU"/>
        </w:rPr>
      </w:pPr>
      <w:r w:rsidRPr="00E82796">
        <w:rPr>
          <w:rFonts w:ascii="Times New Roman" w:eastAsia="Times New Roman" w:hAnsi="Times New Roman" w:cs="Times New Roman"/>
          <w:iCs/>
          <w:color w:val="auto"/>
          <w:kern w:val="0"/>
          <w:sz w:val="24"/>
          <w:szCs w:val="24"/>
          <w:lang w:eastAsia="ru-RU"/>
        </w:rPr>
        <w:t xml:space="preserve">-метапредметных -умения нравственного поведения, социализации, опыт нравственной деятельности; </w:t>
      </w:r>
    </w:p>
    <w:p w:rsidR="00E61059" w:rsidRPr="00E82796" w:rsidRDefault="00E61059" w:rsidP="00E61059">
      <w:pPr>
        <w:shd w:val="clear" w:color="auto" w:fill="FFFFFF"/>
        <w:suppressAutoHyphens w:val="0"/>
        <w:autoSpaceDE w:val="0"/>
        <w:autoSpaceDN w:val="0"/>
        <w:adjustRightInd w:val="0"/>
        <w:spacing w:after="0" w:line="240" w:lineRule="auto"/>
        <w:ind w:firstLine="709"/>
        <w:jc w:val="both"/>
        <w:rPr>
          <w:rFonts w:ascii="Times New Roman" w:eastAsia="Times New Roman" w:hAnsi="Times New Roman" w:cs="Times New Roman"/>
          <w:iCs/>
          <w:color w:val="auto"/>
          <w:kern w:val="0"/>
          <w:sz w:val="24"/>
          <w:szCs w:val="24"/>
          <w:lang w:eastAsia="ru-RU"/>
        </w:rPr>
      </w:pPr>
      <w:r w:rsidRPr="00E82796">
        <w:rPr>
          <w:rFonts w:ascii="Times New Roman" w:eastAsia="Times New Roman" w:hAnsi="Times New Roman" w:cs="Times New Roman"/>
          <w:iCs/>
          <w:color w:val="auto"/>
          <w:kern w:val="0"/>
          <w:sz w:val="24"/>
          <w:szCs w:val="24"/>
          <w:lang w:eastAsia="ru-RU"/>
        </w:rPr>
        <w:t xml:space="preserve">-предметных -приобретенные знания ценностного, нравственного характера, освоенные в ходе реализации основных направлений воспитания и социализации. </w:t>
      </w:r>
    </w:p>
    <w:p w:rsidR="00E61059" w:rsidRPr="00E82796" w:rsidRDefault="00E61059" w:rsidP="00E61059">
      <w:pPr>
        <w:shd w:val="clear" w:color="auto" w:fill="FFFFFF"/>
        <w:suppressAutoHyphens w:val="0"/>
        <w:autoSpaceDE w:val="0"/>
        <w:autoSpaceDN w:val="0"/>
        <w:adjustRightInd w:val="0"/>
        <w:spacing w:after="0" w:line="240" w:lineRule="auto"/>
        <w:ind w:firstLine="709"/>
        <w:jc w:val="both"/>
        <w:rPr>
          <w:rFonts w:ascii="Times New Roman" w:eastAsia="Times New Roman" w:hAnsi="Times New Roman" w:cs="Times New Roman"/>
          <w:iCs/>
          <w:color w:val="auto"/>
          <w:kern w:val="0"/>
          <w:sz w:val="24"/>
          <w:szCs w:val="24"/>
          <w:lang w:eastAsia="ru-RU"/>
        </w:rPr>
      </w:pPr>
      <w:r w:rsidRPr="00E82796">
        <w:rPr>
          <w:rFonts w:ascii="Times New Roman" w:eastAsia="Times New Roman" w:hAnsi="Times New Roman" w:cs="Times New Roman"/>
          <w:iCs/>
          <w:color w:val="auto"/>
          <w:kern w:val="0"/>
          <w:sz w:val="24"/>
          <w:szCs w:val="24"/>
          <w:lang w:eastAsia="ru-RU"/>
        </w:rPr>
        <w:t xml:space="preserve"> </w:t>
      </w:r>
    </w:p>
    <w:tbl>
      <w:tblPr>
        <w:tblW w:w="0" w:type="auto"/>
        <w:tblInd w:w="108" w:type="dxa"/>
        <w:tblBorders>
          <w:top w:val="single" w:sz="8" w:space="0" w:color="000000"/>
          <w:left w:val="single" w:sz="8" w:space="0" w:color="000000"/>
          <w:bottom w:val="single" w:sz="8" w:space="0" w:color="000000"/>
          <w:right w:val="single" w:sz="8" w:space="0" w:color="000000"/>
        </w:tblBorders>
        <w:tblLayout w:type="fixed"/>
        <w:tblLook w:val="04A0"/>
      </w:tblPr>
      <w:tblGrid>
        <w:gridCol w:w="3081"/>
        <w:gridCol w:w="3260"/>
        <w:gridCol w:w="3298"/>
      </w:tblGrid>
      <w:tr w:rsidR="00E61059" w:rsidRPr="00E82796" w:rsidTr="00BD1FF9">
        <w:trPr>
          <w:trHeight w:val="295"/>
        </w:trPr>
        <w:tc>
          <w:tcPr>
            <w:tcW w:w="3081" w:type="dxa"/>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Направления, ценности </w:t>
            </w:r>
          </w:p>
        </w:tc>
        <w:tc>
          <w:tcPr>
            <w:tcW w:w="3260" w:type="dxa"/>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Содержание </w:t>
            </w:r>
          </w:p>
        </w:tc>
        <w:tc>
          <w:tcPr>
            <w:tcW w:w="3298" w:type="dxa"/>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Формы работы </w:t>
            </w:r>
          </w:p>
        </w:tc>
      </w:tr>
      <w:tr w:rsidR="00E61059" w:rsidRPr="00E82796" w:rsidTr="00BD1FF9">
        <w:trPr>
          <w:trHeight w:val="3942"/>
        </w:trPr>
        <w:tc>
          <w:tcPr>
            <w:tcW w:w="3081" w:type="dxa"/>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adjustRightInd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Направление 1. Воспитание гражданственности, патриотизма, уважения к правам, свободам и обязанностям человек </w:t>
            </w:r>
          </w:p>
          <w:p w:rsidR="00E61059" w:rsidRPr="00E82796" w:rsidRDefault="00E61059" w:rsidP="00E61059">
            <w:pPr>
              <w:suppressAutoHyphens w:val="0"/>
              <w:adjustRightInd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iCs/>
                <w:color w:val="auto"/>
                <w:kern w:val="0"/>
                <w:sz w:val="24"/>
                <w:szCs w:val="24"/>
                <w:lang w:eastAsia="ru-RU"/>
              </w:rPr>
              <w:t xml:space="preserve">Ценности: </w:t>
            </w:r>
            <w:r w:rsidRPr="00E82796">
              <w:rPr>
                <w:rFonts w:ascii="Times New Roman" w:eastAsia="Times New Roman" w:hAnsi="Times New Roman" w:cs="Times New Roman"/>
                <w:color w:val="auto"/>
                <w:kern w:val="0"/>
                <w:sz w:val="24"/>
                <w:szCs w:val="24"/>
                <w:lang w:eastAsia="ru-RU"/>
              </w:rPr>
              <w:t xml:space="preserve">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 </w:t>
            </w:r>
          </w:p>
        </w:tc>
        <w:tc>
          <w:tcPr>
            <w:tcW w:w="3260" w:type="dxa"/>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элементарные представления о политическом устройстве Российского государства, его институтах, их роли в жизни общества, о его важнейших законах; </w:t>
            </w:r>
          </w:p>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-представления о символах государства — Флаге, Гербе России, о флаге и гербе субъекта Российской Федерации, в котором находится образовательное учреждение; </w:t>
            </w:r>
          </w:p>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-элементарные представления об институтах гражданского общества, о возможностях участия граждан в общественном управлении; </w:t>
            </w:r>
          </w:p>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-элементарные представления о правах и обязанностях гражданина России; </w:t>
            </w:r>
          </w:p>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lastRenderedPageBreak/>
              <w:t xml:space="preserve">-интерес к общественным явлениям, понимание активной роли человека в обществе; </w:t>
            </w:r>
          </w:p>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-уважительное отношение к русскому языку как государственному, языку межнационального общения; </w:t>
            </w:r>
          </w:p>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-ценностное отношение к своему национальному языку и культуре; </w:t>
            </w:r>
          </w:p>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-начальные представления о народах России, об их общей исторической судьбе, о единстве народов нашей страны; </w:t>
            </w:r>
          </w:p>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-элементарные представления о национальных героях и важнейших событиях истории России и её народов; </w:t>
            </w:r>
          </w:p>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-интерес к государственным праздникам и важнейшим событиям в жизни России, субъекта Российской Федерации, </w:t>
            </w:r>
            <w:r w:rsidRPr="00E82796">
              <w:rPr>
                <w:rFonts w:ascii="Times New Roman" w:eastAsia="Times New Roman" w:hAnsi="Times New Roman" w:cs="Times New Roman"/>
                <w:iCs/>
                <w:color w:val="auto"/>
                <w:kern w:val="0"/>
                <w:sz w:val="24"/>
                <w:szCs w:val="24"/>
                <w:lang w:eastAsia="ru-RU"/>
              </w:rPr>
              <w:t>края (населённого пункта)</w:t>
            </w:r>
            <w:r w:rsidRPr="00E82796">
              <w:rPr>
                <w:rFonts w:ascii="Times New Roman" w:eastAsia="Times New Roman" w:hAnsi="Times New Roman" w:cs="Times New Roman"/>
                <w:color w:val="auto"/>
                <w:kern w:val="0"/>
                <w:sz w:val="24"/>
                <w:szCs w:val="24"/>
                <w:lang w:eastAsia="ru-RU"/>
              </w:rPr>
              <w:t xml:space="preserve">, в котором находится образовательное учреждение; </w:t>
            </w:r>
          </w:p>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-стремление активно участвовать в делах класса, школы, семьи, </w:t>
            </w:r>
            <w:r w:rsidRPr="00E82796">
              <w:rPr>
                <w:rFonts w:ascii="Times New Roman" w:eastAsia="Times New Roman" w:hAnsi="Times New Roman" w:cs="Times New Roman"/>
                <w:iCs/>
                <w:color w:val="auto"/>
                <w:kern w:val="0"/>
                <w:sz w:val="24"/>
                <w:szCs w:val="24"/>
                <w:lang w:eastAsia="ru-RU"/>
              </w:rPr>
              <w:t>своего села</w:t>
            </w:r>
            <w:r w:rsidRPr="00E82796">
              <w:rPr>
                <w:rFonts w:ascii="Times New Roman" w:eastAsia="Times New Roman" w:hAnsi="Times New Roman" w:cs="Times New Roman"/>
                <w:color w:val="auto"/>
                <w:kern w:val="0"/>
                <w:sz w:val="24"/>
                <w:szCs w:val="24"/>
                <w:lang w:eastAsia="ru-RU"/>
              </w:rPr>
              <w:t xml:space="preserve">; </w:t>
            </w:r>
          </w:p>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-любовь к образовательному учреждению, </w:t>
            </w:r>
            <w:r w:rsidRPr="00E82796">
              <w:rPr>
                <w:rFonts w:ascii="Times New Roman" w:eastAsia="Times New Roman" w:hAnsi="Times New Roman" w:cs="Times New Roman"/>
                <w:iCs/>
                <w:color w:val="auto"/>
                <w:kern w:val="0"/>
                <w:sz w:val="24"/>
                <w:szCs w:val="24"/>
                <w:lang w:eastAsia="ru-RU"/>
              </w:rPr>
              <w:t xml:space="preserve">своему селу, </w:t>
            </w:r>
            <w:r w:rsidRPr="00E82796">
              <w:rPr>
                <w:rFonts w:ascii="Times New Roman" w:eastAsia="Times New Roman" w:hAnsi="Times New Roman" w:cs="Times New Roman"/>
                <w:color w:val="auto"/>
                <w:kern w:val="0"/>
                <w:sz w:val="24"/>
                <w:szCs w:val="24"/>
                <w:lang w:eastAsia="ru-RU"/>
              </w:rPr>
              <w:t xml:space="preserve">народу, России; </w:t>
            </w:r>
          </w:p>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-уважение к защитникам Родины; </w:t>
            </w:r>
          </w:p>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-умение отвечать за свои поступки; </w:t>
            </w:r>
          </w:p>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-негативное отношение к нарушениям порядка в классе, дома, на улице, к невыполнению человеком своих обязанностей</w:t>
            </w:r>
          </w:p>
        </w:tc>
        <w:tc>
          <w:tcPr>
            <w:tcW w:w="3298" w:type="dxa"/>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adjustRightInd w:val="0"/>
              <w:spacing w:after="0" w:line="240" w:lineRule="auto"/>
              <w:ind w:firstLine="700"/>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lastRenderedPageBreak/>
              <w:t xml:space="preserve">-Беседы, чтение книг, изучение предметов, преду-смотренных базисным учебным планом, на плакатах, картинах; </w:t>
            </w:r>
          </w:p>
          <w:p w:rsidR="00E61059" w:rsidRPr="00E82796" w:rsidRDefault="00E61059" w:rsidP="00E61059">
            <w:pPr>
              <w:suppressAutoHyphens w:val="0"/>
              <w:adjustRightInd w:val="0"/>
              <w:spacing w:after="0" w:line="240" w:lineRule="auto"/>
              <w:ind w:firstLine="700"/>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-в процессе экскурсий,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 </w:t>
            </w:r>
          </w:p>
          <w:p w:rsidR="00E61059" w:rsidRPr="00E82796" w:rsidRDefault="00E61059" w:rsidP="00E61059">
            <w:pPr>
              <w:suppressAutoHyphens w:val="0"/>
              <w:adjustRightInd w:val="0"/>
              <w:spacing w:after="0" w:line="240" w:lineRule="auto"/>
              <w:ind w:firstLine="700"/>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-сюжетно-ролевые игры, творческие конкурсы, праздники, изучение вариативных учебных дисциплин; </w:t>
            </w:r>
          </w:p>
          <w:p w:rsidR="00E61059" w:rsidRPr="00E82796" w:rsidRDefault="00E61059" w:rsidP="00E61059">
            <w:pPr>
              <w:suppressAutoHyphens w:val="0"/>
              <w:adjustRightInd w:val="0"/>
              <w:spacing w:after="0" w:line="240" w:lineRule="auto"/>
              <w:ind w:firstLine="700"/>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-посильное участие в социальных проектах, </w:t>
            </w:r>
          </w:p>
          <w:p w:rsidR="00E61059" w:rsidRPr="00E82796" w:rsidRDefault="00E61059" w:rsidP="00E61059">
            <w:pPr>
              <w:suppressAutoHyphens w:val="0"/>
              <w:adjustRightInd w:val="0"/>
              <w:spacing w:after="0" w:line="240" w:lineRule="auto"/>
              <w:ind w:firstLine="700"/>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-проведение бесед о подвигах Российской армии, </w:t>
            </w:r>
            <w:r w:rsidRPr="00E82796">
              <w:rPr>
                <w:rFonts w:ascii="Times New Roman" w:eastAsia="Times New Roman" w:hAnsi="Times New Roman" w:cs="Times New Roman"/>
                <w:color w:val="auto"/>
                <w:kern w:val="0"/>
                <w:sz w:val="24"/>
                <w:szCs w:val="24"/>
                <w:lang w:eastAsia="ru-RU"/>
              </w:rPr>
              <w:lastRenderedPageBreak/>
              <w:t xml:space="preserve">защитниках Отечества, подготовке и проведении игр военно-патриотического содержания, конкурсов и спортивных соревнований, встреч с ветеранами и военнослужащими; </w:t>
            </w:r>
          </w:p>
          <w:p w:rsidR="00E61059" w:rsidRPr="00E82796" w:rsidRDefault="00E61059" w:rsidP="00E61059">
            <w:pPr>
              <w:suppressAutoHyphens w:val="0"/>
              <w:adjustRightInd w:val="0"/>
              <w:spacing w:after="0" w:line="240" w:lineRule="auto"/>
              <w:ind w:firstLine="700"/>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-встречи и беседы с выпускниками своей школы, ознакомление с биографиями выпускников, явивших собой достойные примеры гражданственности и патриотизма </w:t>
            </w:r>
          </w:p>
        </w:tc>
      </w:tr>
      <w:tr w:rsidR="00E61059" w:rsidRPr="00E82796" w:rsidTr="00BD1FF9">
        <w:trPr>
          <w:trHeight w:val="837"/>
        </w:trPr>
        <w:tc>
          <w:tcPr>
            <w:tcW w:w="3081" w:type="dxa"/>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lastRenderedPageBreak/>
              <w:t xml:space="preserve">Направление 2. Воспитание нравственных чувств и этического сознания. </w:t>
            </w:r>
          </w:p>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iCs/>
                <w:color w:val="auto"/>
                <w:kern w:val="0"/>
                <w:sz w:val="24"/>
                <w:szCs w:val="24"/>
                <w:lang w:eastAsia="ru-RU"/>
              </w:rPr>
              <w:t>Ценности</w:t>
            </w:r>
            <w:r w:rsidRPr="00E82796">
              <w:rPr>
                <w:rFonts w:ascii="Times New Roman" w:eastAsia="Times New Roman" w:hAnsi="Times New Roman" w:cs="Times New Roman"/>
                <w:color w:val="auto"/>
                <w:kern w:val="0"/>
                <w:sz w:val="24"/>
                <w:szCs w:val="24"/>
                <w:lang w:eastAsia="ru-RU"/>
              </w:rPr>
              <w:t xml:space="preserve">: нравственный выбор, жизнь и смысл жизни, справедливость, </w:t>
            </w:r>
            <w:r w:rsidRPr="00E82796">
              <w:rPr>
                <w:rFonts w:ascii="Times New Roman" w:eastAsia="Times New Roman" w:hAnsi="Times New Roman" w:cs="Times New Roman"/>
                <w:color w:val="auto"/>
                <w:kern w:val="0"/>
                <w:sz w:val="24"/>
                <w:szCs w:val="24"/>
                <w:lang w:eastAsia="ru-RU"/>
              </w:rPr>
              <w:lastRenderedPageBreak/>
              <w:t xml:space="preserve">милосердие, честь, достоинство, уважение родителей,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 </w:t>
            </w:r>
          </w:p>
        </w:tc>
        <w:tc>
          <w:tcPr>
            <w:tcW w:w="3260" w:type="dxa"/>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lastRenderedPageBreak/>
              <w:t xml:space="preserve">-первоначальные представления о базовых национальных российских ценностях; </w:t>
            </w:r>
          </w:p>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-различение хороших и плохих поступков; </w:t>
            </w:r>
          </w:p>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lastRenderedPageBreak/>
              <w:t xml:space="preserve">-представления о правилах поведения в образовательном учреждении, дома, на улице, в населённом пункте, в общественных местах, на природе; </w:t>
            </w:r>
          </w:p>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-элементарные представления о религиозной картине мира, роли традиционных религий в развитии Российского государства, в истории и культуре нашей страны; </w:t>
            </w:r>
          </w:p>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-уважительное отношение к родителям, старшим, доброжелательное отношение к сверстникам и младшим; </w:t>
            </w:r>
          </w:p>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-установление дружеских взаимоотношений в коллективе, основанных на взаимопомощи и взаимной поддержке; </w:t>
            </w:r>
          </w:p>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-бережное, гуманное отношение ко всему живому; </w:t>
            </w:r>
          </w:p>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-знание правил вежливого поведения, культуры речи, умение пользоваться «волшебными» словами, быть опрятным, чистым, аккуратным; </w:t>
            </w:r>
          </w:p>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-стремление избегать плохих поступков, не капризничать, не быть упрямым; умение признаться в плохом поступке и анализировать его; </w:t>
            </w:r>
          </w:p>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-отрицательное отношение к аморальным поступкам, грубости, оскорбительным словам и действиям, в том числе в содержании художественных фильмов и </w:t>
            </w:r>
          </w:p>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телевизионных передач. </w:t>
            </w:r>
          </w:p>
        </w:tc>
        <w:tc>
          <w:tcPr>
            <w:tcW w:w="3298" w:type="dxa"/>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lastRenderedPageBreak/>
              <w:t xml:space="preserve">-изучение учебных инвариантных и вариативных предметов, бесед, экскурсий, заочных путешествий, участия в творческой деятельности- театральные </w:t>
            </w:r>
            <w:r w:rsidRPr="00E82796">
              <w:rPr>
                <w:rFonts w:ascii="Times New Roman" w:eastAsia="Times New Roman" w:hAnsi="Times New Roman" w:cs="Times New Roman"/>
                <w:color w:val="auto"/>
                <w:kern w:val="0"/>
                <w:sz w:val="24"/>
                <w:szCs w:val="24"/>
                <w:lang w:eastAsia="ru-RU"/>
              </w:rPr>
              <w:lastRenderedPageBreak/>
              <w:t xml:space="preserve">постановки, художественные выставки; </w:t>
            </w:r>
          </w:p>
          <w:p w:rsidR="00E61059" w:rsidRPr="00E82796" w:rsidRDefault="00E61059" w:rsidP="00E61059">
            <w:pPr>
              <w:suppressAutoHyphens w:val="0"/>
              <w:adjustRightInd w:val="0"/>
              <w:spacing w:after="0" w:line="240" w:lineRule="auto"/>
              <w:ind w:firstLine="700"/>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-проведение экскурсий в места богослужения, встреч с религиозными деятелями; </w:t>
            </w:r>
          </w:p>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-проведение внеурочных мероприятий, направленных на формирование представлений о нормах морально-нравственного поведения, </w:t>
            </w:r>
          </w:p>
          <w:p w:rsidR="00E61059" w:rsidRPr="00E82796" w:rsidRDefault="00E61059" w:rsidP="00E61059">
            <w:pPr>
              <w:suppressAutoHyphens w:val="0"/>
              <w:adjustRightInd w:val="0"/>
              <w:spacing w:after="0" w:line="240" w:lineRule="auto"/>
              <w:ind w:firstLine="700"/>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-беседы, классные часы, просмотр учебных фильмов, наблюдение и обсуждение в педагогически организованной ситуации поступков, поведения разных людей; </w:t>
            </w:r>
          </w:p>
          <w:p w:rsidR="00E61059" w:rsidRPr="00E82796" w:rsidRDefault="00E61059" w:rsidP="00E61059">
            <w:pPr>
              <w:suppressAutoHyphens w:val="0"/>
              <w:adjustRightInd w:val="0"/>
              <w:spacing w:after="0" w:line="240" w:lineRule="auto"/>
              <w:ind w:firstLine="700"/>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-обучение дружной игре, взаимной поддержке, участию в коллективных играх, приобретение опыта совместной деятельности; </w:t>
            </w:r>
          </w:p>
          <w:p w:rsidR="00E61059" w:rsidRPr="00E82796" w:rsidRDefault="00E61059" w:rsidP="00E61059">
            <w:pPr>
              <w:suppressAutoHyphens w:val="0"/>
              <w:adjustRightInd w:val="0"/>
              <w:spacing w:after="0" w:line="240" w:lineRule="auto"/>
              <w:ind w:firstLine="700"/>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-посильное участие в делах благотворительности, милосердия, в оказании помощи нуждающимся, заботе о животных, других живых существах, природе; </w:t>
            </w:r>
          </w:p>
          <w:p w:rsidR="00E61059" w:rsidRPr="00E82796" w:rsidRDefault="00E61059" w:rsidP="00E61059">
            <w:pPr>
              <w:suppressAutoHyphens w:val="0"/>
              <w:adjustRightInd w:val="0"/>
              <w:spacing w:after="0" w:line="240" w:lineRule="auto"/>
              <w:ind w:firstLine="700"/>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-беседы о семье, о родителях и прародителях; </w:t>
            </w:r>
          </w:p>
          <w:p w:rsidR="00E61059" w:rsidRPr="00E82796" w:rsidRDefault="00E61059" w:rsidP="00E61059">
            <w:pPr>
              <w:suppressAutoHyphens w:val="0"/>
              <w:adjustRightInd w:val="0"/>
              <w:spacing w:after="0" w:line="240" w:lineRule="auto"/>
              <w:ind w:firstLine="700"/>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-проведение открытых семейных праздников, выполнение презентации совместно с родителями (законными представителями) и творческих проектов, проведение мероприятий, раскрывающих историю семьи, воспитывающих </w:t>
            </w:r>
          </w:p>
          <w:p w:rsidR="00E61059" w:rsidRPr="00E82796" w:rsidRDefault="00E61059" w:rsidP="00E61059">
            <w:pPr>
              <w:suppressAutoHyphens w:val="0"/>
              <w:spacing w:after="0" w:line="240" w:lineRule="auto"/>
              <w:ind w:firstLine="700"/>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уважение к старшему поколению, укрепляющих преемственность между поколениями). </w:t>
            </w:r>
          </w:p>
        </w:tc>
      </w:tr>
      <w:tr w:rsidR="00E61059" w:rsidRPr="00E82796" w:rsidTr="00BD1FF9">
        <w:trPr>
          <w:trHeight w:val="2383"/>
        </w:trPr>
        <w:tc>
          <w:tcPr>
            <w:tcW w:w="3081" w:type="dxa"/>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lastRenderedPageBreak/>
              <w:t xml:space="preserve">Направление 3. Воспитание трудолюбия, творческого отношения к учению, труду, жизни </w:t>
            </w:r>
          </w:p>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Ценности: уважение к труду; творчество и созидание; стремление к познанию и истине; целеустремленность и настойчивость, бережливость, трудолюбие </w:t>
            </w:r>
          </w:p>
        </w:tc>
        <w:tc>
          <w:tcPr>
            <w:tcW w:w="3260" w:type="dxa"/>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-первоначальные представления о нравственных основах учёбы, ведущей роли образования, труда и значении творчества в жизни человека и общества; </w:t>
            </w:r>
          </w:p>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-уважение к труду и творчеству старших и сверстников; </w:t>
            </w:r>
          </w:p>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-элементарные представления об основных профессиях; </w:t>
            </w:r>
          </w:p>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-ценностное отношение к учёбе как виду творческой деятельности; </w:t>
            </w:r>
          </w:p>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-элементарные представления о роли знаний, науки, современного производства в жизни человека и общества; </w:t>
            </w:r>
          </w:p>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-первоначальные навыки коллективной работы, в том числе при разработке и реализации учебных и учебно-трудовых проектов; </w:t>
            </w:r>
          </w:p>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-умение проявлять дисциплинированность, последовательность и настойчивость в выполнении учебных и учебно-трудовых заданий; </w:t>
            </w:r>
          </w:p>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-умение соблюдать порядок на рабочем месте; </w:t>
            </w:r>
          </w:p>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-бережное отношение к результатам своего труда, труда Других людей, к школьному имуществу, учебникам, личным вещам; </w:t>
            </w:r>
          </w:p>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-отрицательное отношение к лени и небрежности в труде и учёбе, небережливому отношению к результатам труда людей. </w:t>
            </w:r>
          </w:p>
        </w:tc>
        <w:tc>
          <w:tcPr>
            <w:tcW w:w="3298" w:type="dxa"/>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-экскурсии по селу, во время которых знакомятся с различными видами труда, различными профессиями в ходе экскурсий на производственные предприятия, встречи с представителями разных профессий; </w:t>
            </w:r>
          </w:p>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-беседы о профессиях своих родителей (законных пред-ставителей) и прародителей, участвуют в организации и проведении презентаций «Труд наших родных»; </w:t>
            </w:r>
          </w:p>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-проведение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конкурсы, города мастеров, раскрывающих перед детьми широкий спектр профессиональной и трудовой деятельности; </w:t>
            </w:r>
          </w:p>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-презентации учебных и творческих достижений, стимулирование творческого учебного труда, предоставление обучающимся возможностей творческой инициативы в учебном труде; </w:t>
            </w:r>
          </w:p>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-изучение предмета «Технология», участие в разработке и реализации различных проектов; </w:t>
            </w:r>
          </w:p>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-занятие народными промыслами, природоохранительная деятельность, деятельность трудовых и творческих общественных объединений в учебное, и в каникулярное время; </w:t>
            </w:r>
          </w:p>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-встречи и беседы с выпускниками своей школы, знакомство с биографиями </w:t>
            </w:r>
          </w:p>
          <w:p w:rsidR="00E61059" w:rsidRPr="00E82796" w:rsidRDefault="00E61059" w:rsidP="00E61059">
            <w:pPr>
              <w:suppressAutoHyphens w:val="0"/>
              <w:spacing w:after="0" w:line="240" w:lineRule="auto"/>
              <w:ind w:firstLine="700"/>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lastRenderedPageBreak/>
              <w:t xml:space="preserve">выпускников, показавших достойные примеры высокого профессионализма, творческого отношения к труду и жизни. </w:t>
            </w:r>
          </w:p>
        </w:tc>
      </w:tr>
      <w:tr w:rsidR="00E61059" w:rsidRPr="00E82796" w:rsidTr="00BD1FF9">
        <w:trPr>
          <w:trHeight w:val="1533"/>
        </w:trPr>
        <w:tc>
          <w:tcPr>
            <w:tcW w:w="3081" w:type="dxa"/>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spacing w:after="0" w:line="240" w:lineRule="auto"/>
              <w:ind w:firstLine="540"/>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lastRenderedPageBreak/>
              <w:t>Направление 4. Формирование ценностного отношения к  семье, здоровью и здоровому образу жизни. Ценности: 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 </w:t>
            </w:r>
          </w:p>
        </w:tc>
        <w:tc>
          <w:tcPr>
            <w:tcW w:w="3260" w:type="dxa"/>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-ценностное отношение к своему здоровью, здоровью родителей (законных представителей), членов своей семьи, педагогов, сверстников; </w:t>
            </w:r>
          </w:p>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 </w:t>
            </w:r>
          </w:p>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-элементарные представления о влиянии нравственности человека на состояние его здоровья и здоровья окружающих его людей; </w:t>
            </w:r>
          </w:p>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-понимание важности физической культуры и спорта для здоровья человека, его образования, труда и творчества; </w:t>
            </w:r>
          </w:p>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-знание и выполнение санитарно-гигиенических правил, соблюдение здоровьесберегающего режима дня; </w:t>
            </w:r>
          </w:p>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-интерес к прогулкам на природе, подвижным играм, участию в спортивных соревнованиях; </w:t>
            </w:r>
          </w:p>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-первоначальные представления об оздоровительном влиянии природы на человека; </w:t>
            </w:r>
          </w:p>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-первоначальные представления о возможном негативном влиянии компьютерных игр, </w:t>
            </w:r>
            <w:r w:rsidRPr="00E82796">
              <w:rPr>
                <w:rFonts w:ascii="Times New Roman" w:eastAsia="Times New Roman" w:hAnsi="Times New Roman" w:cs="Times New Roman"/>
                <w:color w:val="auto"/>
                <w:kern w:val="0"/>
                <w:sz w:val="24"/>
                <w:szCs w:val="24"/>
                <w:lang w:eastAsia="ru-RU"/>
              </w:rPr>
              <w:lastRenderedPageBreak/>
              <w:t xml:space="preserve">телевидения, рекламы на здоровье человека; </w:t>
            </w:r>
          </w:p>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-отрицательное отношение к невыполнению правил личной гигиены и санитарии, уклонению от занятий физкультурой. </w:t>
            </w:r>
          </w:p>
        </w:tc>
        <w:tc>
          <w:tcPr>
            <w:tcW w:w="3298" w:type="dxa"/>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lastRenderedPageBreak/>
              <w:t xml:space="preserve">-на уроках физической культуры, беседы, просмотр учебных фильмов, в системе внеклассных мероприятий; </w:t>
            </w:r>
          </w:p>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 беседы о значении занятий физическими упражнениями, активного образа жизни, спорта, прогулок на природе для укрепления своего здоровья; </w:t>
            </w:r>
          </w:p>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-в спортивных секциях школы и внешкольных учреждений, при подготовке и проведении подвижных игр, туристических походов, спортивных соревнований; </w:t>
            </w:r>
          </w:p>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-составление здоровьесберегающего режима дня и контроль его выполнения, поддержание чистоты и порядка в помещениях, соблюдение санитарно-гигиенических норм труда и отдыха; </w:t>
            </w:r>
          </w:p>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-просмотра учебных фильмов, игровых и тренинговых программ в системе взаимодействия образовательных и медицинских учреждений; </w:t>
            </w:r>
          </w:p>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-беседы с педагогами, медицинскими работниками образовательного учреждения, родителями (законными представителями); </w:t>
            </w:r>
          </w:p>
        </w:tc>
      </w:tr>
      <w:tr w:rsidR="00E61059" w:rsidRPr="00E82796" w:rsidTr="00F14ABE">
        <w:trPr>
          <w:trHeight w:val="406"/>
        </w:trPr>
        <w:tc>
          <w:tcPr>
            <w:tcW w:w="3081" w:type="dxa"/>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spacing w:after="0" w:line="240" w:lineRule="auto"/>
              <w:ind w:firstLine="540"/>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lastRenderedPageBreak/>
              <w:t>Направление 5. Воспитание ценностного отношения к природе, окружающей среде (экологическое воспитание). Ценности: родная земля; заповедная природа; планета Земля; экологическое сознание.</w:t>
            </w:r>
          </w:p>
          <w:p w:rsidR="00E61059" w:rsidRPr="00E82796" w:rsidRDefault="00E61059" w:rsidP="00E61059">
            <w:pPr>
              <w:suppressAutoHyphens w:val="0"/>
              <w:spacing w:after="0" w:line="240" w:lineRule="auto"/>
              <w:ind w:firstLine="540"/>
              <w:jc w:val="both"/>
              <w:rPr>
                <w:rFonts w:ascii="Times New Roman" w:eastAsia="Times New Roman" w:hAnsi="Times New Roman" w:cs="Times New Roman"/>
                <w:color w:val="auto"/>
                <w:kern w:val="0"/>
                <w:sz w:val="24"/>
                <w:szCs w:val="24"/>
                <w:lang w:eastAsia="ru-RU"/>
              </w:rPr>
            </w:pPr>
          </w:p>
          <w:p w:rsidR="00E61059" w:rsidRPr="00E82796" w:rsidRDefault="00E61059" w:rsidP="00E61059">
            <w:pPr>
              <w:suppressAutoHyphens w:val="0"/>
              <w:spacing w:after="0" w:line="240" w:lineRule="auto"/>
              <w:ind w:firstLine="540"/>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Направление 6. Воспитание ценностного отношения к прекрасному, формирование представлений об эстетических идеалах и ценностях (эстетическое воспитание). Ценности: красота; гармония; духовный мир человека; эстетическое развитие.</w:t>
            </w:r>
          </w:p>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p>
        </w:tc>
        <w:tc>
          <w:tcPr>
            <w:tcW w:w="3260" w:type="dxa"/>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-развитие интереса к природе, природным явлениям и формам жизни, понимание активной роли человека в природе; </w:t>
            </w:r>
          </w:p>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-ценностное отношение к природе и всем формам жизни; </w:t>
            </w:r>
          </w:p>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-элементарный опыт природоохранительной деятельности; </w:t>
            </w:r>
          </w:p>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-бережное отношение к растениям и животным. </w:t>
            </w:r>
          </w:p>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-представления о душевной и физической красоте человека; </w:t>
            </w:r>
          </w:p>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-формирование эстетических идеалов, чувства прекрасного; умение видеть красоту природы, труда и творчества; </w:t>
            </w:r>
          </w:p>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-интерес к чтению, произведениям искусства, детским спектаклям, концертам, выставкам, музыке; </w:t>
            </w:r>
          </w:p>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-интерес к занятиям художественным творчеством; </w:t>
            </w:r>
          </w:p>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-стремление к опрятному внешнему виду; </w:t>
            </w:r>
          </w:p>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-отрицательное отношение к некрасивым поступкам и неряшливости. </w:t>
            </w:r>
          </w:p>
        </w:tc>
        <w:tc>
          <w:tcPr>
            <w:tcW w:w="3298" w:type="dxa"/>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-изучение учебных дисциплин, бесед; </w:t>
            </w:r>
          </w:p>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-экскурсии, прогулки по родному краю; </w:t>
            </w:r>
          </w:p>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-высадка растений, создание цветочных клумб, очистка доступных территорий от мусора, подкормка птиц, создание и реализация коллективных природоохранных проектов; </w:t>
            </w:r>
          </w:p>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-посильное участие в деятельности детско-юношеских общественных экологических организаций </w:t>
            </w:r>
          </w:p>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-участие вместе с родителями (законными представителями) в экологической деятельности по месту жительства </w:t>
            </w:r>
          </w:p>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-изучения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-изучение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образовательного </w:t>
            </w:r>
            <w:r w:rsidRPr="00E82796">
              <w:rPr>
                <w:rFonts w:ascii="Times New Roman" w:eastAsia="Times New Roman" w:hAnsi="Times New Roman" w:cs="Times New Roman"/>
                <w:color w:val="auto"/>
                <w:kern w:val="0"/>
                <w:sz w:val="24"/>
                <w:szCs w:val="24"/>
                <w:lang w:eastAsia="ru-RU"/>
              </w:rPr>
              <w:lastRenderedPageBreak/>
              <w:t xml:space="preserve">учреждения, посещение конкурсов исполнителей народной музыки, художественных мастерских, тематических выставок; </w:t>
            </w:r>
          </w:p>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-разучивание стихотворений, знакомство с картинами, участие в просмотре </w:t>
            </w:r>
          </w:p>
          <w:p w:rsidR="00E61059" w:rsidRPr="00E82796" w:rsidRDefault="00E61059" w:rsidP="00E61059">
            <w:pPr>
              <w:suppressAutoHyphens w:val="0"/>
              <w:spacing w:after="0" w:line="240" w:lineRule="auto"/>
              <w:ind w:firstLine="700"/>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учебных фильмов, фрагментов художественных фильмов о природе, городских и сельских ландшафтах; обучение понимать красоту окружающего мира через художественные образы; </w:t>
            </w:r>
          </w:p>
          <w:p w:rsidR="00E61059" w:rsidRPr="00E82796" w:rsidRDefault="00E61059" w:rsidP="00E61059">
            <w:pPr>
              <w:suppressAutoHyphens w:val="0"/>
              <w:spacing w:after="0" w:line="240" w:lineRule="auto"/>
              <w:ind w:firstLine="700"/>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-беседы «Красивые и некрасивые поступки», «Чем красивы люди вокруг нас», беседы о прочитанных книгах, художественных фильмах, телевизионных передачах, компьютерные игры; обучение различать добро и зло, отличать красивое от безобразного, плохое от хорошего, созидательное от разрушительного; </w:t>
            </w:r>
          </w:p>
          <w:p w:rsidR="00E61059" w:rsidRPr="00E82796" w:rsidRDefault="00E61059" w:rsidP="00E61059">
            <w:pPr>
              <w:suppressAutoHyphens w:val="0"/>
              <w:spacing w:after="0" w:line="240" w:lineRule="auto"/>
              <w:ind w:firstLine="700"/>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-на уроках художественного труда и в системе учреждений дополнительного образования; </w:t>
            </w:r>
          </w:p>
          <w:p w:rsidR="00E61059" w:rsidRPr="00E82796" w:rsidRDefault="00E61059" w:rsidP="00E61059">
            <w:pPr>
              <w:suppressAutoHyphens w:val="0"/>
              <w:spacing w:after="0" w:line="240" w:lineRule="auto"/>
              <w:ind w:firstLine="700"/>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-проведение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 </w:t>
            </w:r>
          </w:p>
          <w:p w:rsidR="00E61059" w:rsidRPr="00E82796" w:rsidRDefault="00E61059" w:rsidP="00E61059">
            <w:pPr>
              <w:suppressAutoHyphens w:val="0"/>
              <w:adjustRightInd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-участие в художественном </w:t>
            </w:r>
            <w:r w:rsidRPr="00E82796">
              <w:rPr>
                <w:rFonts w:ascii="Times New Roman" w:eastAsia="Times New Roman" w:hAnsi="Times New Roman" w:cs="Times New Roman"/>
                <w:color w:val="auto"/>
                <w:kern w:val="0"/>
                <w:sz w:val="24"/>
                <w:szCs w:val="24"/>
                <w:lang w:eastAsia="ru-RU"/>
              </w:rPr>
              <w:lastRenderedPageBreak/>
              <w:t xml:space="preserve">оформлении кабинетов. </w:t>
            </w:r>
          </w:p>
        </w:tc>
      </w:tr>
    </w:tbl>
    <w:p w:rsidR="00E61059" w:rsidRPr="00E82796" w:rsidRDefault="00E61059" w:rsidP="00E61059">
      <w:pPr>
        <w:widowControl w:val="0"/>
        <w:spacing w:after="0" w:line="240" w:lineRule="auto"/>
        <w:jc w:val="both"/>
        <w:rPr>
          <w:rFonts w:ascii="Times New Roman" w:eastAsia="Times New Roman" w:hAnsi="Times New Roman" w:cs="Times New Roman"/>
          <w:bCs/>
          <w:color w:val="auto"/>
          <w:kern w:val="0"/>
          <w:sz w:val="24"/>
          <w:szCs w:val="24"/>
          <w:lang w:eastAsia="ru-RU"/>
        </w:rPr>
      </w:pPr>
      <w:r w:rsidRPr="00E82796">
        <w:rPr>
          <w:rFonts w:ascii="Times New Roman" w:eastAsia="Times New Roman" w:hAnsi="Times New Roman" w:cs="Times New Roman"/>
          <w:iCs/>
          <w:color w:val="auto"/>
          <w:kern w:val="0"/>
          <w:sz w:val="24"/>
          <w:szCs w:val="24"/>
          <w:lang w:eastAsia="ru-RU"/>
        </w:rPr>
        <w:lastRenderedPageBreak/>
        <w:t xml:space="preserve"> </w:t>
      </w:r>
    </w:p>
    <w:p w:rsidR="00E61059" w:rsidRPr="00E82796" w:rsidRDefault="00E61059" w:rsidP="00E61059">
      <w:pPr>
        <w:widowControl w:val="0"/>
        <w:spacing w:after="0" w:line="240" w:lineRule="auto"/>
        <w:jc w:val="both"/>
        <w:rPr>
          <w:rFonts w:ascii="Times New Roman" w:eastAsia="Times New Roman" w:hAnsi="Times New Roman" w:cs="Times New Roman"/>
          <w:b/>
          <w:i/>
          <w:color w:val="auto"/>
          <w:kern w:val="0"/>
          <w:sz w:val="24"/>
          <w:szCs w:val="24"/>
          <w:lang w:eastAsia="ru-RU"/>
        </w:rPr>
      </w:pPr>
      <w:r w:rsidRPr="00E82796">
        <w:rPr>
          <w:rFonts w:ascii="Times New Roman" w:eastAsia="Times New Roman" w:hAnsi="Times New Roman" w:cs="Times New Roman"/>
          <w:b/>
          <w:i/>
          <w:color w:val="auto"/>
          <w:kern w:val="0"/>
          <w:sz w:val="24"/>
          <w:szCs w:val="24"/>
          <w:lang w:eastAsia="ru-RU"/>
        </w:rPr>
        <w:t>Создание воспитывающей среды</w:t>
      </w:r>
    </w:p>
    <w:p w:rsidR="00E61059" w:rsidRPr="00E82796" w:rsidRDefault="00E61059" w:rsidP="00E61059">
      <w:pPr>
        <w:widowControl w:val="0"/>
        <w:spacing w:after="0" w:line="240" w:lineRule="auto"/>
        <w:ind w:firstLine="900"/>
        <w:jc w:val="both"/>
        <w:rPr>
          <w:rFonts w:ascii="Times New Roman" w:eastAsia="Times New Roman" w:hAnsi="Times New Roman" w:cs="Times New Roman"/>
          <w:bCs/>
          <w:color w:val="auto"/>
          <w:kern w:val="0"/>
          <w:sz w:val="24"/>
          <w:szCs w:val="24"/>
          <w:u w:val="single"/>
          <w:lang w:eastAsia="ru-RU"/>
        </w:rPr>
      </w:pPr>
      <w:r w:rsidRPr="00E82796">
        <w:rPr>
          <w:rFonts w:ascii="Times New Roman" w:eastAsia="Times New Roman" w:hAnsi="Times New Roman" w:cs="Times New Roman"/>
          <w:color w:val="auto"/>
          <w:kern w:val="0"/>
          <w:sz w:val="24"/>
          <w:szCs w:val="24"/>
          <w:lang w:eastAsia="ru-RU"/>
        </w:rPr>
        <w:t>Важную роль в духовно-нравственном воспитании играет личность самого учителя, «его позиция и образ: эмоциональность, ответственность, педагогическая любовь, педагогический оптимизм». (А. С. Макаренко).</w:t>
      </w:r>
    </w:p>
    <w:p w:rsidR="00E61059" w:rsidRPr="00E82796" w:rsidRDefault="00E61059" w:rsidP="00E61059">
      <w:pPr>
        <w:suppressAutoHyphens w:val="0"/>
        <w:spacing w:after="0" w:line="240" w:lineRule="auto"/>
        <w:ind w:firstLine="900"/>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Создание воспитывающей среды, культуры общения, школьных традиций, формы одежды, школьного пространства (стены, эстетическое оформление класса и др.) духовно-нравственного воспитания и развития обучающихся является одной из  задач деятельности школы. </w:t>
      </w:r>
    </w:p>
    <w:p w:rsidR="00E61059" w:rsidRPr="00E82796" w:rsidRDefault="00E61059" w:rsidP="00E61059">
      <w:pPr>
        <w:tabs>
          <w:tab w:val="left" w:pos="0"/>
        </w:tabs>
        <w:suppressAutoHyphens w:val="0"/>
        <w:spacing w:after="0" w:line="240" w:lineRule="auto"/>
        <w:ind w:firstLine="900"/>
        <w:jc w:val="both"/>
        <w:rPr>
          <w:rFonts w:ascii="Times New Roman" w:eastAsia="Times New Roman" w:hAnsi="Times New Roman" w:cs="Times New Roman"/>
          <w:b/>
          <w:color w:val="auto"/>
          <w:kern w:val="0"/>
          <w:sz w:val="24"/>
          <w:szCs w:val="24"/>
          <w:lang w:eastAsia="ru-RU"/>
        </w:rPr>
      </w:pPr>
      <w:r w:rsidRPr="00696AA8">
        <w:rPr>
          <w:rFonts w:ascii="Times New Roman" w:eastAsia="Times New Roman" w:hAnsi="Times New Roman" w:cs="Times New Roman"/>
          <w:color w:val="auto"/>
          <w:kern w:val="0"/>
          <w:sz w:val="24"/>
          <w:szCs w:val="24"/>
          <w:lang w:eastAsia="ru-RU"/>
        </w:rPr>
        <w:t xml:space="preserve">В МОУ </w:t>
      </w:r>
      <w:r w:rsidR="003A7ABD" w:rsidRPr="00696AA8">
        <w:rPr>
          <w:rFonts w:ascii="Times New Roman" w:eastAsia="Times New Roman" w:hAnsi="Times New Roman" w:cs="Times New Roman"/>
          <w:color w:val="auto"/>
          <w:kern w:val="0"/>
          <w:sz w:val="24"/>
          <w:szCs w:val="24"/>
          <w:lang w:eastAsia="ru-RU"/>
        </w:rPr>
        <w:t xml:space="preserve">Рождественскгой </w:t>
      </w:r>
      <w:r w:rsidRPr="00696AA8">
        <w:rPr>
          <w:rFonts w:ascii="Times New Roman" w:eastAsia="Times New Roman" w:hAnsi="Times New Roman" w:cs="Times New Roman"/>
          <w:color w:val="auto"/>
          <w:kern w:val="0"/>
          <w:sz w:val="24"/>
          <w:szCs w:val="24"/>
          <w:lang w:eastAsia="ru-RU"/>
        </w:rPr>
        <w:t>СОШ организовано подпространств</w:t>
      </w:r>
      <w:r w:rsidR="003A7ABD" w:rsidRPr="00696AA8">
        <w:rPr>
          <w:rFonts w:ascii="Times New Roman" w:eastAsia="Times New Roman" w:hAnsi="Times New Roman" w:cs="Times New Roman"/>
          <w:color w:val="auto"/>
          <w:kern w:val="0"/>
          <w:sz w:val="24"/>
          <w:szCs w:val="24"/>
          <w:lang w:eastAsia="ru-RU"/>
        </w:rPr>
        <w:t>о</w:t>
      </w:r>
      <w:r w:rsidRPr="00696AA8">
        <w:rPr>
          <w:rFonts w:ascii="Times New Roman" w:eastAsia="Times New Roman" w:hAnsi="Times New Roman" w:cs="Times New Roman"/>
          <w:color w:val="auto"/>
          <w:kern w:val="0"/>
          <w:sz w:val="24"/>
          <w:szCs w:val="24"/>
          <w:lang w:eastAsia="ru-RU"/>
        </w:rPr>
        <w:t>, оформление стен, способ их покраски, стенды,  позволяющие обучающимся:</w:t>
      </w:r>
      <w:r w:rsidRPr="00E82796">
        <w:rPr>
          <w:rFonts w:ascii="Times New Roman" w:eastAsia="Times New Roman" w:hAnsi="Times New Roman" w:cs="Times New Roman"/>
          <w:color w:val="auto"/>
          <w:kern w:val="0"/>
          <w:sz w:val="24"/>
          <w:szCs w:val="24"/>
          <w:lang w:eastAsia="ru-RU"/>
        </w:rPr>
        <w:t xml:space="preserve"> </w:t>
      </w:r>
    </w:p>
    <w:p w:rsidR="00E61059" w:rsidRPr="00E82796" w:rsidRDefault="00E61059" w:rsidP="00E61059">
      <w:pPr>
        <w:tabs>
          <w:tab w:val="left" w:pos="0"/>
        </w:tabs>
        <w:suppressAutoHyphens w:val="0"/>
        <w:spacing w:after="0" w:line="240" w:lineRule="auto"/>
        <w:jc w:val="both"/>
        <w:rPr>
          <w:rFonts w:ascii="Times New Roman" w:eastAsia="Times New Roman" w:hAnsi="Times New Roman" w:cs="Times New Roman"/>
          <w:b/>
          <w:color w:val="auto"/>
          <w:kern w:val="0"/>
          <w:sz w:val="24"/>
          <w:szCs w:val="24"/>
          <w:lang w:eastAsia="ru-RU"/>
        </w:rPr>
      </w:pPr>
      <w:r w:rsidRPr="00E82796">
        <w:rPr>
          <w:rFonts w:ascii="Times New Roman" w:eastAsia="Times New Roman" w:hAnsi="Times New Roman" w:cs="Times New Roman"/>
          <w:b/>
          <w:color w:val="auto"/>
          <w:kern w:val="0"/>
          <w:sz w:val="24"/>
          <w:szCs w:val="24"/>
          <w:lang w:eastAsia="ru-RU"/>
        </w:rPr>
        <w:t>Изучать и осваивать</w:t>
      </w:r>
    </w:p>
    <w:p w:rsidR="00E61059" w:rsidRPr="00E82796" w:rsidRDefault="00E61059" w:rsidP="00B322A5">
      <w:pPr>
        <w:numPr>
          <w:ilvl w:val="0"/>
          <w:numId w:val="14"/>
        </w:numPr>
        <w:tabs>
          <w:tab w:val="left" w:pos="0"/>
          <w:tab w:val="num" w:pos="342"/>
        </w:tabs>
        <w:suppressAutoHyphens w:val="0"/>
        <w:spacing w:after="0" w:line="240" w:lineRule="auto"/>
        <w:ind w:left="0" w:firstLine="0"/>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 символы российской государственности и символы родного края; </w:t>
      </w:r>
    </w:p>
    <w:p w:rsidR="00E61059" w:rsidRPr="00E82796" w:rsidRDefault="003A7ABD" w:rsidP="00B322A5">
      <w:pPr>
        <w:numPr>
          <w:ilvl w:val="0"/>
          <w:numId w:val="14"/>
        </w:numPr>
        <w:tabs>
          <w:tab w:val="left" w:pos="0"/>
          <w:tab w:val="num" w:pos="342"/>
        </w:tabs>
        <w:suppressAutoHyphens w:val="0"/>
        <w:spacing w:after="0" w:line="240" w:lineRule="auto"/>
        <w:ind w:left="0" w:firstLine="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00E61059" w:rsidRPr="00E82796">
        <w:rPr>
          <w:rFonts w:ascii="Times New Roman" w:eastAsia="Times New Roman" w:hAnsi="Times New Roman" w:cs="Times New Roman"/>
          <w:color w:val="auto"/>
          <w:kern w:val="0"/>
          <w:sz w:val="24"/>
          <w:szCs w:val="24"/>
          <w:lang w:eastAsia="ru-RU"/>
        </w:rPr>
        <w:t xml:space="preserve">общенациональные, муниципальные и школьные праздники; </w:t>
      </w:r>
    </w:p>
    <w:p w:rsidR="00E61059" w:rsidRPr="00E82796" w:rsidRDefault="003A7ABD" w:rsidP="00B322A5">
      <w:pPr>
        <w:numPr>
          <w:ilvl w:val="0"/>
          <w:numId w:val="14"/>
        </w:numPr>
        <w:tabs>
          <w:tab w:val="left" w:pos="0"/>
          <w:tab w:val="num" w:pos="342"/>
        </w:tabs>
        <w:suppressAutoHyphens w:val="0"/>
        <w:spacing w:after="0" w:line="240" w:lineRule="auto"/>
        <w:ind w:left="0" w:firstLine="0"/>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w:t>
      </w:r>
      <w:r w:rsidR="00E61059" w:rsidRPr="00E82796">
        <w:rPr>
          <w:rFonts w:ascii="Times New Roman" w:eastAsia="Times New Roman" w:hAnsi="Times New Roman" w:cs="Times New Roman"/>
          <w:color w:val="auto"/>
          <w:kern w:val="0"/>
          <w:sz w:val="24"/>
          <w:szCs w:val="24"/>
          <w:lang w:eastAsia="ru-RU"/>
        </w:rPr>
        <w:t xml:space="preserve">историю, культурные традиции, </w:t>
      </w:r>
    </w:p>
    <w:p w:rsidR="00E61059" w:rsidRPr="00E82796" w:rsidRDefault="00E61059" w:rsidP="00B322A5">
      <w:pPr>
        <w:numPr>
          <w:ilvl w:val="0"/>
          <w:numId w:val="14"/>
        </w:numPr>
        <w:tabs>
          <w:tab w:val="left" w:pos="0"/>
          <w:tab w:val="num" w:pos="342"/>
        </w:tabs>
        <w:suppressAutoHyphens w:val="0"/>
        <w:spacing w:after="0" w:line="240" w:lineRule="auto"/>
        <w:ind w:left="0" w:firstLine="0"/>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 цитаты ученых, художников, писателей и поэтов, композиторов и музыкантов Родины.</w:t>
      </w:r>
    </w:p>
    <w:p w:rsidR="00E61059" w:rsidRPr="00E82796" w:rsidRDefault="00E61059" w:rsidP="00E61059">
      <w:pPr>
        <w:tabs>
          <w:tab w:val="left" w:pos="0"/>
        </w:tabs>
        <w:suppressAutoHyphens w:val="0"/>
        <w:spacing w:after="0" w:line="240" w:lineRule="auto"/>
        <w:jc w:val="both"/>
        <w:rPr>
          <w:rFonts w:ascii="Times New Roman" w:eastAsia="Times New Roman" w:hAnsi="Times New Roman" w:cs="Times New Roman"/>
          <w:color w:val="auto"/>
          <w:kern w:val="0"/>
          <w:sz w:val="24"/>
          <w:szCs w:val="24"/>
          <w:lang w:eastAsia="ru-RU"/>
        </w:rPr>
      </w:pPr>
    </w:p>
    <w:p w:rsidR="00E61059" w:rsidRPr="00E82796" w:rsidRDefault="00E61059" w:rsidP="00E61059">
      <w:pPr>
        <w:tabs>
          <w:tab w:val="left" w:pos="0"/>
        </w:tabs>
        <w:suppressAutoHyphens w:val="0"/>
        <w:spacing w:after="0" w:line="240" w:lineRule="auto"/>
        <w:jc w:val="both"/>
        <w:rPr>
          <w:rFonts w:ascii="Times New Roman" w:eastAsia="Times New Roman" w:hAnsi="Times New Roman" w:cs="Times New Roman"/>
          <w:b/>
          <w:color w:val="auto"/>
          <w:kern w:val="0"/>
          <w:sz w:val="24"/>
          <w:szCs w:val="24"/>
          <w:lang w:eastAsia="ru-RU"/>
        </w:rPr>
      </w:pPr>
      <w:r w:rsidRPr="00E82796">
        <w:rPr>
          <w:rFonts w:ascii="Times New Roman" w:eastAsia="Times New Roman" w:hAnsi="Times New Roman" w:cs="Times New Roman"/>
          <w:b/>
          <w:color w:val="auto"/>
          <w:kern w:val="0"/>
          <w:sz w:val="24"/>
          <w:szCs w:val="24"/>
          <w:lang w:eastAsia="ru-RU"/>
        </w:rPr>
        <w:t>Узнавать</w:t>
      </w:r>
    </w:p>
    <w:p w:rsidR="00E61059" w:rsidRPr="00E82796" w:rsidRDefault="00E61059" w:rsidP="00B322A5">
      <w:pPr>
        <w:numPr>
          <w:ilvl w:val="0"/>
          <w:numId w:val="14"/>
        </w:numPr>
        <w:tabs>
          <w:tab w:val="left" w:pos="0"/>
          <w:tab w:val="num" w:pos="399"/>
        </w:tabs>
        <w:suppressAutoHyphens w:val="0"/>
        <w:spacing w:after="0" w:line="240" w:lineRule="auto"/>
        <w:ind w:left="0" w:firstLine="0"/>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достижения обучающихся и педагогов школы; </w:t>
      </w:r>
    </w:p>
    <w:p w:rsidR="00E61059" w:rsidRPr="00E82796" w:rsidRDefault="00E61059" w:rsidP="00B322A5">
      <w:pPr>
        <w:numPr>
          <w:ilvl w:val="0"/>
          <w:numId w:val="14"/>
        </w:numPr>
        <w:tabs>
          <w:tab w:val="left" w:pos="0"/>
          <w:tab w:val="num" w:pos="399"/>
        </w:tabs>
        <w:suppressAutoHyphens w:val="0"/>
        <w:spacing w:after="0" w:line="240" w:lineRule="auto"/>
        <w:ind w:left="0" w:firstLine="0"/>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выпускников школы, которыми она гордится;</w:t>
      </w:r>
    </w:p>
    <w:p w:rsidR="00E61059" w:rsidRPr="00E82796" w:rsidRDefault="00E61059" w:rsidP="00B322A5">
      <w:pPr>
        <w:numPr>
          <w:ilvl w:val="0"/>
          <w:numId w:val="14"/>
        </w:numPr>
        <w:tabs>
          <w:tab w:val="left" w:pos="0"/>
          <w:tab w:val="num" w:pos="399"/>
        </w:tabs>
        <w:suppressAutoHyphens w:val="0"/>
        <w:spacing w:after="0" w:line="240" w:lineRule="auto"/>
        <w:ind w:left="0" w:firstLine="0"/>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связи школы с социальными партнерами.</w:t>
      </w:r>
    </w:p>
    <w:p w:rsidR="00E61059" w:rsidRPr="00E82796" w:rsidRDefault="00E61059" w:rsidP="00E61059">
      <w:pPr>
        <w:tabs>
          <w:tab w:val="left" w:pos="0"/>
        </w:tabs>
        <w:suppressAutoHyphens w:val="0"/>
        <w:spacing w:after="0" w:line="240" w:lineRule="auto"/>
        <w:jc w:val="both"/>
        <w:rPr>
          <w:rFonts w:ascii="Times New Roman" w:eastAsia="Times New Roman" w:hAnsi="Times New Roman" w:cs="Times New Roman"/>
          <w:color w:val="auto"/>
          <w:kern w:val="0"/>
          <w:sz w:val="24"/>
          <w:szCs w:val="24"/>
          <w:lang w:eastAsia="ru-RU"/>
        </w:rPr>
      </w:pPr>
    </w:p>
    <w:p w:rsidR="00E61059" w:rsidRPr="00E82796" w:rsidRDefault="00E61059" w:rsidP="00E61059">
      <w:pPr>
        <w:tabs>
          <w:tab w:val="left" w:pos="0"/>
        </w:tabs>
        <w:suppressAutoHyphens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b/>
          <w:color w:val="auto"/>
          <w:kern w:val="0"/>
          <w:sz w:val="24"/>
          <w:szCs w:val="24"/>
          <w:lang w:eastAsia="ru-RU"/>
        </w:rPr>
        <w:t xml:space="preserve">Ощущать </w:t>
      </w:r>
      <w:r w:rsidRPr="00E82796">
        <w:rPr>
          <w:rFonts w:ascii="Times New Roman" w:eastAsia="Times New Roman" w:hAnsi="Times New Roman" w:cs="Times New Roman"/>
          <w:color w:val="auto"/>
          <w:kern w:val="0"/>
          <w:sz w:val="24"/>
          <w:szCs w:val="24"/>
          <w:lang w:eastAsia="ru-RU"/>
        </w:rPr>
        <w:t xml:space="preserve"> гордость быть учеником  данной школы, жителем </w:t>
      </w:r>
      <w:r w:rsidR="003A7ABD">
        <w:rPr>
          <w:rFonts w:ascii="Times New Roman" w:eastAsia="Times New Roman" w:hAnsi="Times New Roman" w:cs="Times New Roman"/>
          <w:color w:val="auto"/>
          <w:kern w:val="0"/>
          <w:sz w:val="24"/>
          <w:szCs w:val="24"/>
          <w:lang w:eastAsia="ru-RU"/>
        </w:rPr>
        <w:t>своего населенного пункта</w:t>
      </w:r>
      <w:r w:rsidRPr="00E82796">
        <w:rPr>
          <w:rFonts w:ascii="Times New Roman" w:eastAsia="Times New Roman" w:hAnsi="Times New Roman" w:cs="Times New Roman"/>
          <w:color w:val="auto"/>
          <w:kern w:val="0"/>
          <w:sz w:val="24"/>
          <w:szCs w:val="24"/>
          <w:lang w:eastAsia="ru-RU"/>
        </w:rPr>
        <w:t>, России.</w:t>
      </w:r>
    </w:p>
    <w:p w:rsidR="00E61059" w:rsidRPr="00E82796" w:rsidRDefault="00E61059" w:rsidP="00E61059">
      <w:pPr>
        <w:tabs>
          <w:tab w:val="left" w:pos="0"/>
        </w:tabs>
        <w:suppressAutoHyphens w:val="0"/>
        <w:spacing w:after="0" w:line="240" w:lineRule="auto"/>
        <w:jc w:val="both"/>
        <w:rPr>
          <w:rFonts w:ascii="Times New Roman" w:eastAsia="Times New Roman" w:hAnsi="Times New Roman" w:cs="Times New Roman"/>
          <w:color w:val="auto"/>
          <w:kern w:val="0"/>
          <w:sz w:val="24"/>
          <w:szCs w:val="24"/>
          <w:lang w:eastAsia="ru-RU"/>
        </w:rPr>
      </w:pPr>
    </w:p>
    <w:p w:rsidR="00E61059" w:rsidRPr="00E82796" w:rsidRDefault="00E61059" w:rsidP="00E61059">
      <w:pPr>
        <w:tabs>
          <w:tab w:val="left" w:pos="0"/>
        </w:tabs>
        <w:suppressAutoHyphens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b/>
          <w:color w:val="auto"/>
          <w:kern w:val="0"/>
          <w:sz w:val="24"/>
          <w:szCs w:val="24"/>
          <w:lang w:eastAsia="ru-RU"/>
        </w:rPr>
        <w:t>Осваивать культуру общения</w:t>
      </w:r>
      <w:r w:rsidRPr="00E82796">
        <w:rPr>
          <w:rFonts w:ascii="Times New Roman" w:eastAsia="Times New Roman" w:hAnsi="Times New Roman" w:cs="Times New Roman"/>
          <w:color w:val="auto"/>
          <w:kern w:val="0"/>
          <w:sz w:val="24"/>
          <w:szCs w:val="24"/>
          <w:lang w:eastAsia="ru-RU"/>
        </w:rPr>
        <w:t xml:space="preserve"> и взаимодействия с другими учащимися и педагогами  </w:t>
      </w:r>
    </w:p>
    <w:p w:rsidR="00E61059" w:rsidRPr="00E82796" w:rsidRDefault="00E61059" w:rsidP="00B322A5">
      <w:pPr>
        <w:numPr>
          <w:ilvl w:val="0"/>
          <w:numId w:val="15"/>
        </w:numPr>
        <w:tabs>
          <w:tab w:val="left" w:pos="0"/>
          <w:tab w:val="num" w:pos="399"/>
        </w:tabs>
        <w:suppressAutoHyphens w:val="0"/>
        <w:spacing w:after="0" w:line="240" w:lineRule="auto"/>
        <w:ind w:left="0" w:firstLine="0"/>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выставки, экспозиции ученических работ; </w:t>
      </w:r>
    </w:p>
    <w:p w:rsidR="00E61059" w:rsidRPr="00E82796" w:rsidRDefault="00E61059" w:rsidP="00B322A5">
      <w:pPr>
        <w:numPr>
          <w:ilvl w:val="0"/>
          <w:numId w:val="15"/>
        </w:numPr>
        <w:tabs>
          <w:tab w:val="left" w:pos="0"/>
          <w:tab w:val="num" w:pos="399"/>
        </w:tabs>
        <w:suppressAutoHyphens w:val="0"/>
        <w:spacing w:after="0" w:line="240" w:lineRule="auto"/>
        <w:ind w:left="0" w:firstLine="0"/>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ценности здорового образа жизни (</w:t>
      </w:r>
      <w:r w:rsidRPr="00E82796">
        <w:rPr>
          <w:rFonts w:ascii="Times New Roman" w:eastAsia="Times New Roman" w:hAnsi="Times New Roman" w:cs="Times New Roman"/>
          <w:i/>
          <w:color w:val="auto"/>
          <w:kern w:val="0"/>
          <w:sz w:val="24"/>
          <w:szCs w:val="24"/>
          <w:lang w:eastAsia="ru-RU"/>
        </w:rPr>
        <w:t>наличие спортивной площадки для проведения игр)</w:t>
      </w:r>
    </w:p>
    <w:p w:rsidR="00E61059" w:rsidRPr="00E82796" w:rsidRDefault="00E61059" w:rsidP="00B322A5">
      <w:pPr>
        <w:numPr>
          <w:ilvl w:val="0"/>
          <w:numId w:val="14"/>
        </w:numPr>
        <w:tabs>
          <w:tab w:val="left" w:pos="0"/>
          <w:tab w:val="num" w:pos="399"/>
        </w:tabs>
        <w:suppressAutoHyphens w:val="0"/>
        <w:spacing w:after="0" w:line="240" w:lineRule="auto"/>
        <w:ind w:left="0" w:firstLine="0"/>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демонстрировать опыт нравственных отношений в урочной и внеурочной деятельности (</w:t>
      </w:r>
      <w:r w:rsidRPr="00E82796">
        <w:rPr>
          <w:rFonts w:ascii="Times New Roman" w:eastAsia="Times New Roman" w:hAnsi="Times New Roman" w:cs="Times New Roman"/>
          <w:i/>
          <w:color w:val="auto"/>
          <w:kern w:val="0"/>
          <w:sz w:val="24"/>
          <w:szCs w:val="24"/>
          <w:lang w:eastAsia="ru-RU"/>
        </w:rPr>
        <w:t>наличие актового зала</w:t>
      </w:r>
      <w:r w:rsidRPr="00E82796">
        <w:rPr>
          <w:rFonts w:ascii="Times New Roman" w:eastAsia="Times New Roman" w:hAnsi="Times New Roman" w:cs="Times New Roman"/>
          <w:color w:val="auto"/>
          <w:kern w:val="0"/>
          <w:sz w:val="24"/>
          <w:szCs w:val="24"/>
          <w:lang w:eastAsia="ru-RU"/>
        </w:rPr>
        <w:t xml:space="preserve">). </w:t>
      </w:r>
    </w:p>
    <w:p w:rsidR="00E61059" w:rsidRPr="00E82796" w:rsidRDefault="00E61059" w:rsidP="00E61059">
      <w:pPr>
        <w:tabs>
          <w:tab w:val="left" w:pos="0"/>
        </w:tabs>
        <w:suppressAutoHyphens w:val="0"/>
        <w:spacing w:after="0" w:line="240" w:lineRule="auto"/>
        <w:jc w:val="both"/>
        <w:rPr>
          <w:rFonts w:ascii="Times New Roman" w:eastAsia="Times New Roman" w:hAnsi="Times New Roman" w:cs="Times New Roman"/>
          <w:color w:val="auto"/>
          <w:kern w:val="0"/>
          <w:sz w:val="24"/>
          <w:szCs w:val="24"/>
          <w:lang w:eastAsia="ru-RU"/>
        </w:rPr>
      </w:pPr>
    </w:p>
    <w:p w:rsidR="00E61059" w:rsidRPr="00E82796" w:rsidRDefault="00E61059" w:rsidP="00E61059">
      <w:pPr>
        <w:suppressAutoHyphens w:val="0"/>
        <w:spacing w:after="0" w:line="240" w:lineRule="auto"/>
        <w:jc w:val="both"/>
        <w:rPr>
          <w:rFonts w:ascii="Times New Roman" w:eastAsia="Times New Roman" w:hAnsi="Times New Roman" w:cs="Times New Roman"/>
          <w:b/>
          <w:bCs/>
          <w:i/>
          <w:color w:val="auto"/>
          <w:kern w:val="0"/>
          <w:sz w:val="24"/>
          <w:szCs w:val="24"/>
          <w:lang w:eastAsia="ru-RU"/>
        </w:rPr>
      </w:pPr>
      <w:r w:rsidRPr="00E82796">
        <w:rPr>
          <w:rFonts w:ascii="Times New Roman" w:eastAsia="Times New Roman" w:hAnsi="Times New Roman" w:cs="Times New Roman"/>
          <w:b/>
          <w:bCs/>
          <w:i/>
          <w:color w:val="auto"/>
          <w:kern w:val="0"/>
          <w:sz w:val="24"/>
          <w:szCs w:val="24"/>
          <w:lang w:eastAsia="ru-RU"/>
        </w:rPr>
        <w:t xml:space="preserve"> Примерные темы к размышлению для  этических  бесед</w:t>
      </w:r>
    </w:p>
    <w:p w:rsidR="00E61059" w:rsidRPr="00E82796" w:rsidRDefault="00E61059" w:rsidP="00B322A5">
      <w:pPr>
        <w:numPr>
          <w:ilvl w:val="0"/>
          <w:numId w:val="13"/>
        </w:numPr>
        <w:tabs>
          <w:tab w:val="left" w:pos="240"/>
        </w:tabs>
        <w:suppressAutoHyphens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Почему плохой поступок приносит человеку страдание, а хороший радость и удовольствие, даже если никто, кроме его самого, и не знает об этом поступке?</w:t>
      </w:r>
    </w:p>
    <w:p w:rsidR="00E61059" w:rsidRPr="00E82796" w:rsidRDefault="00E61059" w:rsidP="00B322A5">
      <w:pPr>
        <w:numPr>
          <w:ilvl w:val="0"/>
          <w:numId w:val="13"/>
        </w:numPr>
        <w:tabs>
          <w:tab w:val="left" w:pos="240"/>
        </w:tabs>
        <w:suppressAutoHyphens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Кто создал правила человеческого поведения?</w:t>
      </w:r>
    </w:p>
    <w:p w:rsidR="00E61059" w:rsidRPr="00E82796" w:rsidRDefault="00E61059" w:rsidP="00B322A5">
      <w:pPr>
        <w:numPr>
          <w:ilvl w:val="0"/>
          <w:numId w:val="13"/>
        </w:numPr>
        <w:tabs>
          <w:tab w:val="left" w:pos="240"/>
        </w:tabs>
        <w:suppressAutoHyphens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Что такое «хорошо» и что такое «плохо»?</w:t>
      </w:r>
    </w:p>
    <w:p w:rsidR="00E61059" w:rsidRPr="00E82796" w:rsidRDefault="00E61059" w:rsidP="00B322A5">
      <w:pPr>
        <w:numPr>
          <w:ilvl w:val="0"/>
          <w:numId w:val="13"/>
        </w:numPr>
        <w:tabs>
          <w:tab w:val="left" w:pos="240"/>
        </w:tabs>
        <w:suppressAutoHyphens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Зачем быть вежливым?</w:t>
      </w:r>
    </w:p>
    <w:p w:rsidR="00E61059" w:rsidRPr="00E82796" w:rsidRDefault="00E61059" w:rsidP="00B322A5">
      <w:pPr>
        <w:numPr>
          <w:ilvl w:val="0"/>
          <w:numId w:val="13"/>
        </w:numPr>
        <w:tabs>
          <w:tab w:val="left" w:pos="240"/>
        </w:tabs>
        <w:suppressAutoHyphens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Неразлучные друзья – взрослые и дети.</w:t>
      </w:r>
    </w:p>
    <w:p w:rsidR="00E61059" w:rsidRPr="00E82796" w:rsidRDefault="00E61059" w:rsidP="00B322A5">
      <w:pPr>
        <w:numPr>
          <w:ilvl w:val="0"/>
          <w:numId w:val="13"/>
        </w:numPr>
        <w:tabs>
          <w:tab w:val="left" w:pos="240"/>
        </w:tabs>
        <w:suppressAutoHyphens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Дружба – это…</w:t>
      </w:r>
    </w:p>
    <w:p w:rsidR="00E61059" w:rsidRPr="00E82796" w:rsidRDefault="00E61059" w:rsidP="00B322A5">
      <w:pPr>
        <w:numPr>
          <w:ilvl w:val="0"/>
          <w:numId w:val="13"/>
        </w:numPr>
        <w:tabs>
          <w:tab w:val="left" w:pos="240"/>
        </w:tabs>
        <w:suppressAutoHyphens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Как выбирать друзей?</w:t>
      </w:r>
    </w:p>
    <w:p w:rsidR="00E61059" w:rsidRPr="00E82796" w:rsidRDefault="00E61059" w:rsidP="00B322A5">
      <w:pPr>
        <w:numPr>
          <w:ilvl w:val="0"/>
          <w:numId w:val="13"/>
        </w:numPr>
        <w:tabs>
          <w:tab w:val="left" w:pos="240"/>
        </w:tabs>
        <w:suppressAutoHyphens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Отзывчивость и доброта.</w:t>
      </w:r>
    </w:p>
    <w:p w:rsidR="00E61059" w:rsidRPr="00E82796" w:rsidRDefault="00E61059" w:rsidP="00B322A5">
      <w:pPr>
        <w:numPr>
          <w:ilvl w:val="0"/>
          <w:numId w:val="13"/>
        </w:numPr>
        <w:tabs>
          <w:tab w:val="left" w:pos="240"/>
        </w:tabs>
        <w:suppressAutoHyphens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Спешите делать добро.</w:t>
      </w:r>
    </w:p>
    <w:p w:rsidR="00E61059" w:rsidRPr="00E82796" w:rsidRDefault="00E61059" w:rsidP="00B322A5">
      <w:pPr>
        <w:numPr>
          <w:ilvl w:val="0"/>
          <w:numId w:val="13"/>
        </w:numPr>
        <w:tabs>
          <w:tab w:val="left" w:pos="240"/>
        </w:tabs>
        <w:suppressAutoHyphens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Что значит быть откровенным.</w:t>
      </w:r>
    </w:p>
    <w:p w:rsidR="00E61059" w:rsidRPr="00E82796" w:rsidRDefault="00E61059" w:rsidP="00B322A5">
      <w:pPr>
        <w:numPr>
          <w:ilvl w:val="0"/>
          <w:numId w:val="13"/>
        </w:numPr>
        <w:tabs>
          <w:tab w:val="left" w:pos="240"/>
        </w:tabs>
        <w:suppressAutoHyphens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Как мы выглядим.</w:t>
      </w:r>
    </w:p>
    <w:p w:rsidR="00E61059" w:rsidRPr="00E82796" w:rsidRDefault="00E61059" w:rsidP="00B322A5">
      <w:pPr>
        <w:numPr>
          <w:ilvl w:val="0"/>
          <w:numId w:val="13"/>
        </w:numPr>
        <w:tabs>
          <w:tab w:val="left" w:pos="240"/>
        </w:tabs>
        <w:suppressAutoHyphens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О лени и лентяях.</w:t>
      </w:r>
    </w:p>
    <w:p w:rsidR="00E61059" w:rsidRPr="00E82796" w:rsidRDefault="00E61059" w:rsidP="00B322A5">
      <w:pPr>
        <w:numPr>
          <w:ilvl w:val="0"/>
          <w:numId w:val="13"/>
        </w:numPr>
        <w:tabs>
          <w:tab w:val="left" w:pos="240"/>
        </w:tabs>
        <w:suppressAutoHyphens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Причины обид.</w:t>
      </w:r>
    </w:p>
    <w:p w:rsidR="00E61059" w:rsidRPr="00E82796" w:rsidRDefault="00E61059" w:rsidP="00B322A5">
      <w:pPr>
        <w:numPr>
          <w:ilvl w:val="0"/>
          <w:numId w:val="13"/>
        </w:numPr>
        <w:tabs>
          <w:tab w:val="left" w:pos="240"/>
        </w:tabs>
        <w:suppressAutoHyphens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Кто такие эгоисты?</w:t>
      </w:r>
    </w:p>
    <w:p w:rsidR="00E61059" w:rsidRPr="00E82796" w:rsidRDefault="00E61059" w:rsidP="00B322A5">
      <w:pPr>
        <w:numPr>
          <w:ilvl w:val="0"/>
          <w:numId w:val="13"/>
        </w:numPr>
        <w:tabs>
          <w:tab w:val="left" w:pos="240"/>
        </w:tabs>
        <w:suppressAutoHyphens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Правда и ложь – какие они?</w:t>
      </w:r>
    </w:p>
    <w:p w:rsidR="00E61059" w:rsidRPr="00E82796" w:rsidRDefault="00E61059" w:rsidP="00B322A5">
      <w:pPr>
        <w:numPr>
          <w:ilvl w:val="0"/>
          <w:numId w:val="13"/>
        </w:numPr>
        <w:tabs>
          <w:tab w:val="left" w:pos="240"/>
        </w:tabs>
        <w:suppressAutoHyphens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Что такое характер?</w:t>
      </w:r>
    </w:p>
    <w:p w:rsidR="00E61059" w:rsidRPr="00E82796" w:rsidRDefault="00E61059" w:rsidP="00B322A5">
      <w:pPr>
        <w:numPr>
          <w:ilvl w:val="0"/>
          <w:numId w:val="13"/>
        </w:numPr>
        <w:tabs>
          <w:tab w:val="left" w:pos="240"/>
        </w:tabs>
        <w:suppressAutoHyphens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lastRenderedPageBreak/>
        <w:t>Душевность и бездушность.</w:t>
      </w:r>
    </w:p>
    <w:p w:rsidR="00E61059" w:rsidRPr="00E82796" w:rsidRDefault="00E61059" w:rsidP="00B322A5">
      <w:pPr>
        <w:numPr>
          <w:ilvl w:val="0"/>
          <w:numId w:val="13"/>
        </w:numPr>
        <w:tabs>
          <w:tab w:val="left" w:pos="240"/>
        </w:tabs>
        <w:suppressAutoHyphens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Что значит быть счастливым?</w:t>
      </w:r>
    </w:p>
    <w:p w:rsidR="00E61059" w:rsidRPr="00E82796" w:rsidRDefault="00E61059" w:rsidP="00B322A5">
      <w:pPr>
        <w:numPr>
          <w:ilvl w:val="0"/>
          <w:numId w:val="13"/>
        </w:numPr>
        <w:tabs>
          <w:tab w:val="left" w:pos="240"/>
        </w:tabs>
        <w:suppressAutoHyphens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Мир без улыбки. Какой он?</w:t>
      </w:r>
    </w:p>
    <w:p w:rsidR="00E61059" w:rsidRPr="00E82796" w:rsidRDefault="00E61059" w:rsidP="00B322A5">
      <w:pPr>
        <w:numPr>
          <w:ilvl w:val="0"/>
          <w:numId w:val="13"/>
        </w:numPr>
        <w:tabs>
          <w:tab w:val="left" w:pos="240"/>
        </w:tabs>
        <w:suppressAutoHyphens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Кем  и каким я хочу быть?</w:t>
      </w:r>
    </w:p>
    <w:p w:rsidR="00E61059" w:rsidRPr="00E82796" w:rsidRDefault="00E61059" w:rsidP="00B322A5">
      <w:pPr>
        <w:numPr>
          <w:ilvl w:val="0"/>
          <w:numId w:val="13"/>
        </w:numPr>
        <w:tabs>
          <w:tab w:val="left" w:pos="240"/>
        </w:tabs>
        <w:suppressAutoHyphens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Достоинства и недостатки.</w:t>
      </w:r>
    </w:p>
    <w:p w:rsidR="00E61059" w:rsidRPr="00E82796" w:rsidRDefault="00E61059" w:rsidP="00B322A5">
      <w:pPr>
        <w:numPr>
          <w:ilvl w:val="0"/>
          <w:numId w:val="13"/>
        </w:numPr>
        <w:tabs>
          <w:tab w:val="left" w:pos="240"/>
        </w:tabs>
        <w:suppressAutoHyphens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Маленький, да удаленький.</w:t>
      </w:r>
    </w:p>
    <w:p w:rsidR="00E61059" w:rsidRPr="00E82796" w:rsidRDefault="00E61059" w:rsidP="00B322A5">
      <w:pPr>
        <w:numPr>
          <w:ilvl w:val="0"/>
          <w:numId w:val="13"/>
        </w:numPr>
        <w:tabs>
          <w:tab w:val="left" w:pos="240"/>
        </w:tabs>
        <w:suppressAutoHyphens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Человек в природе и его здоровье.</w:t>
      </w:r>
    </w:p>
    <w:p w:rsidR="00E61059" w:rsidRPr="00E82796" w:rsidRDefault="00E61059" w:rsidP="00B322A5">
      <w:pPr>
        <w:numPr>
          <w:ilvl w:val="0"/>
          <w:numId w:val="13"/>
        </w:numPr>
        <w:tabs>
          <w:tab w:val="left" w:pos="240"/>
        </w:tabs>
        <w:suppressAutoHyphens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Дом, в котором ты живешь.</w:t>
      </w:r>
    </w:p>
    <w:p w:rsidR="00E61059" w:rsidRPr="00E82796" w:rsidRDefault="00E61059" w:rsidP="00B322A5">
      <w:pPr>
        <w:numPr>
          <w:ilvl w:val="0"/>
          <w:numId w:val="13"/>
        </w:numPr>
        <w:tabs>
          <w:tab w:val="left" w:pos="240"/>
        </w:tabs>
        <w:suppressAutoHyphens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Прогулки в лес.</w:t>
      </w:r>
    </w:p>
    <w:p w:rsidR="00E61059" w:rsidRDefault="00E61059" w:rsidP="00B322A5">
      <w:pPr>
        <w:numPr>
          <w:ilvl w:val="0"/>
          <w:numId w:val="13"/>
        </w:numPr>
        <w:tabs>
          <w:tab w:val="left" w:pos="240"/>
        </w:tabs>
        <w:suppressAutoHyphens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У природы нет плохой погоды.</w:t>
      </w:r>
    </w:p>
    <w:p w:rsidR="00696AA8" w:rsidRPr="00E82796" w:rsidRDefault="00696AA8" w:rsidP="00696AA8">
      <w:pPr>
        <w:tabs>
          <w:tab w:val="left" w:pos="240"/>
        </w:tabs>
        <w:suppressAutoHyphens w:val="0"/>
        <w:spacing w:after="0" w:line="240" w:lineRule="auto"/>
        <w:jc w:val="both"/>
        <w:rPr>
          <w:rFonts w:ascii="Times New Roman" w:eastAsia="Times New Roman" w:hAnsi="Times New Roman" w:cs="Times New Roman"/>
          <w:color w:val="auto"/>
          <w:kern w:val="0"/>
          <w:sz w:val="24"/>
          <w:szCs w:val="24"/>
          <w:lang w:eastAsia="ru-RU"/>
        </w:rPr>
      </w:pPr>
    </w:p>
    <w:p w:rsidR="00E61059" w:rsidRDefault="00696AA8" w:rsidP="00696AA8">
      <w:pPr>
        <w:tabs>
          <w:tab w:val="left" w:pos="240"/>
        </w:tabs>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sidRPr="00696AA8">
        <w:rPr>
          <w:rFonts w:ascii="Times New Roman" w:hAnsi="Times New Roman" w:cs="Times New Roman"/>
          <w:color w:val="000000"/>
          <w:sz w:val="24"/>
          <w:szCs w:val="24"/>
          <w:shd w:val="clear" w:color="auto" w:fill="FFFFFF"/>
        </w:rPr>
        <w:t>В комплекте учебников «Школа России» большое внимание уделяется </w:t>
      </w:r>
      <w:r w:rsidRPr="00696AA8">
        <w:rPr>
          <w:rFonts w:ascii="Times New Roman" w:hAnsi="Times New Roman" w:cs="Times New Roman"/>
          <w:b/>
          <w:bCs/>
          <w:color w:val="000000"/>
          <w:sz w:val="24"/>
          <w:szCs w:val="24"/>
          <w:shd w:val="clear" w:color="auto" w:fill="FFFFFF"/>
        </w:rPr>
        <w:t>проектной деятельности</w:t>
      </w:r>
      <w:r w:rsidRPr="00696AA8">
        <w:rPr>
          <w:rFonts w:ascii="Times New Roman" w:hAnsi="Times New Roman" w:cs="Times New Roman"/>
          <w:color w:val="000000"/>
          <w:sz w:val="24"/>
          <w:szCs w:val="24"/>
          <w:shd w:val="clear" w:color="auto" w:fill="FFFFFF"/>
        </w:rPr>
        <w:t> учащихся. Она выступает как основная форма организации внеурочной деятельности школьников. Именно во внеурочной деятельности наиболее успешно может быть организована среда для реализации собственных замыслов детей, реальной самостоятельной деятельности учащихся и, что особенно важно, для осуществления ими морально-нравственного выбора не на словах, а на деле. </w:t>
      </w:r>
      <w:r w:rsidRPr="00696AA8">
        <w:rPr>
          <w:rFonts w:ascii="Times New Roman" w:hAnsi="Times New Roman" w:cs="Times New Roman"/>
          <w:color w:val="000000"/>
          <w:sz w:val="24"/>
          <w:szCs w:val="24"/>
        </w:rPr>
        <w:br/>
      </w:r>
      <w:r w:rsidRPr="00696AA8">
        <w:rPr>
          <w:rFonts w:ascii="Times New Roman" w:hAnsi="Times New Roman" w:cs="Times New Roman"/>
          <w:color w:val="000000"/>
          <w:sz w:val="24"/>
          <w:szCs w:val="24"/>
          <w:shd w:val="clear" w:color="auto" w:fill="FFFFFF"/>
        </w:rPr>
        <w:t>Проектная деятельность влияет на формирование </w:t>
      </w:r>
      <w:r w:rsidRPr="00696AA8">
        <w:rPr>
          <w:rFonts w:ascii="Times New Roman" w:hAnsi="Times New Roman" w:cs="Times New Roman"/>
          <w:i/>
          <w:iCs/>
          <w:color w:val="000000"/>
          <w:sz w:val="24"/>
          <w:szCs w:val="24"/>
          <w:shd w:val="clear" w:color="auto" w:fill="FFFFFF"/>
        </w:rPr>
        <w:t>личностных</w:t>
      </w:r>
      <w:r w:rsidRPr="00696AA8">
        <w:rPr>
          <w:rFonts w:ascii="Times New Roman" w:hAnsi="Times New Roman" w:cs="Times New Roman"/>
          <w:color w:val="000000"/>
          <w:sz w:val="24"/>
          <w:szCs w:val="24"/>
          <w:shd w:val="clear" w:color="auto" w:fill="FFFFFF"/>
        </w:rPr>
        <w:t> качеств учащихся, так как требует проявления личностных ценностных смыслов, показывает реальное отношение к делу, людям, к результатам труда и др. </w:t>
      </w:r>
      <w:r w:rsidRPr="00696AA8">
        <w:rPr>
          <w:rFonts w:ascii="Times New Roman" w:hAnsi="Times New Roman" w:cs="Times New Roman"/>
          <w:color w:val="000000"/>
          <w:sz w:val="24"/>
          <w:szCs w:val="24"/>
        </w:rPr>
        <w:br/>
      </w:r>
      <w:r w:rsidRPr="00696AA8">
        <w:rPr>
          <w:rFonts w:ascii="Times New Roman" w:hAnsi="Times New Roman" w:cs="Times New Roman"/>
          <w:color w:val="000000"/>
          <w:sz w:val="24"/>
          <w:szCs w:val="24"/>
          <w:shd w:val="clear" w:color="auto" w:fill="FFFFFF"/>
        </w:rPr>
        <w:t>Особое значение в реализации программы духовно-нравственного содержания имеют социальные проекты. Учебники предлагают детям для выбора различные социально значимые проекты: спектакль для детей детского сада (детского дома), поздравление ветеранам, праздник для родителей и многое другое.</w:t>
      </w:r>
    </w:p>
    <w:p w:rsidR="00696AA8" w:rsidRDefault="00696AA8" w:rsidP="00E61059">
      <w:pPr>
        <w:tabs>
          <w:tab w:val="left" w:pos="240"/>
        </w:tabs>
        <w:spacing w:after="0" w:line="240" w:lineRule="auto"/>
        <w:jc w:val="both"/>
        <w:rPr>
          <w:i/>
          <w:iCs/>
          <w:color w:val="000000"/>
          <w:sz w:val="27"/>
          <w:szCs w:val="27"/>
          <w:shd w:val="clear" w:color="auto" w:fill="FFFFFF"/>
        </w:rPr>
      </w:pPr>
    </w:p>
    <w:p w:rsidR="00E61059" w:rsidRPr="00696AA8" w:rsidRDefault="00E61059" w:rsidP="00E61059">
      <w:pPr>
        <w:tabs>
          <w:tab w:val="left" w:pos="240"/>
        </w:tabs>
        <w:spacing w:after="0" w:line="240" w:lineRule="auto"/>
        <w:jc w:val="both"/>
        <w:rPr>
          <w:rFonts w:ascii="Times New Roman" w:eastAsia="Times New Roman" w:hAnsi="Times New Roman" w:cs="Times New Roman"/>
          <w:b/>
          <w:bCs/>
          <w:i/>
          <w:color w:val="auto"/>
          <w:kern w:val="0"/>
          <w:sz w:val="24"/>
          <w:szCs w:val="24"/>
          <w:lang w:eastAsia="ru-RU"/>
        </w:rPr>
      </w:pPr>
      <w:r w:rsidRPr="00696AA8">
        <w:rPr>
          <w:rFonts w:ascii="Times New Roman" w:eastAsia="Times New Roman" w:hAnsi="Times New Roman" w:cs="Times New Roman"/>
          <w:b/>
          <w:bCs/>
          <w:i/>
          <w:color w:val="auto"/>
          <w:kern w:val="0"/>
          <w:sz w:val="24"/>
          <w:szCs w:val="24"/>
          <w:lang w:eastAsia="ru-RU"/>
        </w:rPr>
        <w:t>Проекты</w:t>
      </w:r>
    </w:p>
    <w:p w:rsidR="00E61059" w:rsidRPr="00696AA8" w:rsidRDefault="00E61059" w:rsidP="00E61059">
      <w:pPr>
        <w:tabs>
          <w:tab w:val="left" w:pos="240"/>
        </w:tabs>
        <w:spacing w:after="0" w:line="240" w:lineRule="auto"/>
        <w:jc w:val="both"/>
        <w:rPr>
          <w:rFonts w:ascii="Times New Roman" w:eastAsia="Times New Roman" w:hAnsi="Times New Roman" w:cs="Times New Roman"/>
          <w:b/>
          <w:bCs/>
          <w:color w:val="auto"/>
          <w:kern w:val="0"/>
          <w:sz w:val="24"/>
          <w:szCs w:val="24"/>
          <w:lang w:eastAsia="ru-RU"/>
        </w:rPr>
      </w:pPr>
      <w:r w:rsidRPr="00696AA8">
        <w:rPr>
          <w:rFonts w:ascii="Times New Roman" w:eastAsia="Times New Roman" w:hAnsi="Times New Roman" w:cs="Times New Roman"/>
          <w:b/>
          <w:bCs/>
          <w:color w:val="auto"/>
          <w:kern w:val="0"/>
          <w:sz w:val="24"/>
          <w:szCs w:val="24"/>
          <w:lang w:eastAsia="ru-RU"/>
        </w:rPr>
        <w:t>Социальные проекты:</w:t>
      </w:r>
    </w:p>
    <w:p w:rsidR="00E61059" w:rsidRPr="00696AA8" w:rsidRDefault="00E61059" w:rsidP="00E61059">
      <w:pPr>
        <w:tabs>
          <w:tab w:val="left" w:pos="240"/>
        </w:tabs>
        <w:spacing w:after="0" w:line="240" w:lineRule="auto"/>
        <w:jc w:val="both"/>
        <w:rPr>
          <w:rFonts w:ascii="Times New Roman" w:eastAsia="Times New Roman" w:hAnsi="Times New Roman" w:cs="Times New Roman"/>
          <w:bCs/>
          <w:color w:val="auto"/>
          <w:kern w:val="0"/>
          <w:sz w:val="24"/>
          <w:szCs w:val="24"/>
          <w:lang w:eastAsia="ru-RU"/>
        </w:rPr>
      </w:pPr>
      <w:r w:rsidRPr="00696AA8">
        <w:rPr>
          <w:rFonts w:ascii="Times New Roman" w:eastAsia="Times New Roman" w:hAnsi="Times New Roman" w:cs="Times New Roman"/>
          <w:b/>
          <w:bCs/>
          <w:color w:val="auto"/>
          <w:kern w:val="0"/>
          <w:sz w:val="24"/>
          <w:szCs w:val="24"/>
          <w:lang w:eastAsia="ru-RU"/>
        </w:rPr>
        <w:t>-</w:t>
      </w:r>
      <w:r w:rsidRPr="00696AA8">
        <w:rPr>
          <w:rFonts w:ascii="Times New Roman" w:eastAsia="Times New Roman" w:hAnsi="Times New Roman" w:cs="Times New Roman"/>
          <w:bCs/>
          <w:color w:val="auto"/>
          <w:kern w:val="0"/>
          <w:sz w:val="24"/>
          <w:szCs w:val="24"/>
          <w:lang w:eastAsia="ru-RU"/>
        </w:rPr>
        <w:t xml:space="preserve"> Участие в акции «Письмо ветерану»</w:t>
      </w:r>
    </w:p>
    <w:p w:rsidR="00E61059" w:rsidRPr="00696AA8" w:rsidRDefault="00E61059" w:rsidP="00E61059">
      <w:pPr>
        <w:tabs>
          <w:tab w:val="left" w:pos="240"/>
        </w:tabs>
        <w:spacing w:after="0" w:line="240" w:lineRule="auto"/>
        <w:jc w:val="both"/>
        <w:rPr>
          <w:rFonts w:ascii="Times New Roman" w:eastAsia="Times New Roman" w:hAnsi="Times New Roman" w:cs="Times New Roman"/>
          <w:bCs/>
          <w:color w:val="auto"/>
          <w:kern w:val="0"/>
          <w:sz w:val="24"/>
          <w:szCs w:val="24"/>
          <w:lang w:eastAsia="ru-RU"/>
        </w:rPr>
      </w:pPr>
      <w:r w:rsidRPr="00696AA8">
        <w:rPr>
          <w:rFonts w:ascii="Times New Roman" w:eastAsia="Times New Roman" w:hAnsi="Times New Roman" w:cs="Times New Roman"/>
          <w:bCs/>
          <w:color w:val="auto"/>
          <w:kern w:val="0"/>
          <w:sz w:val="24"/>
          <w:szCs w:val="24"/>
          <w:lang w:eastAsia="ru-RU"/>
        </w:rPr>
        <w:t>- Выпуск поздравительных плакатов к Дню з</w:t>
      </w:r>
      <w:r w:rsidR="00CE0998" w:rsidRPr="00696AA8">
        <w:rPr>
          <w:rFonts w:ascii="Times New Roman" w:eastAsia="Times New Roman" w:hAnsi="Times New Roman" w:cs="Times New Roman"/>
          <w:bCs/>
          <w:color w:val="auto"/>
          <w:kern w:val="0"/>
          <w:sz w:val="24"/>
          <w:szCs w:val="24"/>
          <w:lang w:eastAsia="ru-RU"/>
        </w:rPr>
        <w:t>ащитников Отечества, Дню победы</w:t>
      </w:r>
    </w:p>
    <w:p w:rsidR="00E61059" w:rsidRPr="00696AA8" w:rsidRDefault="00E61059" w:rsidP="00E61059">
      <w:pPr>
        <w:tabs>
          <w:tab w:val="left" w:pos="240"/>
        </w:tabs>
        <w:spacing w:after="0" w:line="240" w:lineRule="auto"/>
        <w:jc w:val="both"/>
        <w:rPr>
          <w:rFonts w:ascii="Times New Roman" w:eastAsia="Times New Roman" w:hAnsi="Times New Roman" w:cs="Times New Roman"/>
          <w:bCs/>
          <w:color w:val="auto"/>
          <w:kern w:val="0"/>
          <w:sz w:val="24"/>
          <w:szCs w:val="24"/>
          <w:lang w:eastAsia="ru-RU"/>
        </w:rPr>
      </w:pPr>
      <w:r w:rsidRPr="00696AA8">
        <w:rPr>
          <w:rFonts w:ascii="Times New Roman" w:eastAsia="Times New Roman" w:hAnsi="Times New Roman" w:cs="Times New Roman"/>
          <w:bCs/>
          <w:color w:val="auto"/>
          <w:kern w:val="0"/>
          <w:sz w:val="24"/>
          <w:szCs w:val="24"/>
          <w:lang w:eastAsia="ru-RU"/>
        </w:rPr>
        <w:t>- «Зимняя столовая»</w:t>
      </w:r>
    </w:p>
    <w:p w:rsidR="00E61059" w:rsidRPr="00696AA8" w:rsidRDefault="00E61059" w:rsidP="00E61059">
      <w:pPr>
        <w:tabs>
          <w:tab w:val="left" w:pos="240"/>
        </w:tabs>
        <w:spacing w:after="0" w:line="240" w:lineRule="auto"/>
        <w:jc w:val="both"/>
        <w:rPr>
          <w:rFonts w:ascii="Times New Roman" w:eastAsia="Times New Roman" w:hAnsi="Times New Roman" w:cs="Times New Roman"/>
          <w:bCs/>
          <w:color w:val="auto"/>
          <w:kern w:val="0"/>
          <w:sz w:val="24"/>
          <w:szCs w:val="24"/>
          <w:lang w:eastAsia="ru-RU"/>
        </w:rPr>
      </w:pPr>
      <w:r w:rsidRPr="00696AA8">
        <w:rPr>
          <w:rFonts w:ascii="Times New Roman" w:eastAsia="Times New Roman" w:hAnsi="Times New Roman" w:cs="Times New Roman"/>
          <w:bCs/>
          <w:color w:val="auto"/>
          <w:kern w:val="0"/>
          <w:sz w:val="24"/>
          <w:szCs w:val="24"/>
          <w:lang w:eastAsia="ru-RU"/>
        </w:rPr>
        <w:t>- «</w:t>
      </w:r>
      <w:r w:rsidR="00696AA8" w:rsidRPr="00696AA8">
        <w:rPr>
          <w:rFonts w:ascii="Times New Roman" w:eastAsia="Times New Roman" w:hAnsi="Times New Roman" w:cs="Times New Roman"/>
          <w:bCs/>
          <w:color w:val="auto"/>
          <w:kern w:val="0"/>
          <w:sz w:val="24"/>
          <w:szCs w:val="24"/>
          <w:lang w:eastAsia="ru-RU"/>
        </w:rPr>
        <w:t>Мой родной край</w:t>
      </w:r>
      <w:r w:rsidRPr="00696AA8">
        <w:rPr>
          <w:rFonts w:ascii="Times New Roman" w:eastAsia="Times New Roman" w:hAnsi="Times New Roman" w:cs="Times New Roman"/>
          <w:bCs/>
          <w:color w:val="auto"/>
          <w:kern w:val="0"/>
          <w:sz w:val="24"/>
          <w:szCs w:val="24"/>
          <w:lang w:eastAsia="ru-RU"/>
        </w:rPr>
        <w:t>»</w:t>
      </w:r>
    </w:p>
    <w:p w:rsidR="00E61059" w:rsidRPr="00696AA8" w:rsidRDefault="00E61059" w:rsidP="00E61059">
      <w:pPr>
        <w:tabs>
          <w:tab w:val="left" w:pos="240"/>
        </w:tabs>
        <w:spacing w:after="0" w:line="240" w:lineRule="auto"/>
        <w:jc w:val="both"/>
        <w:rPr>
          <w:rFonts w:ascii="Times New Roman" w:eastAsia="Times New Roman" w:hAnsi="Times New Roman" w:cs="Times New Roman"/>
          <w:b/>
          <w:bCs/>
          <w:color w:val="auto"/>
          <w:kern w:val="0"/>
          <w:sz w:val="24"/>
          <w:szCs w:val="24"/>
          <w:lang w:eastAsia="ru-RU"/>
        </w:rPr>
      </w:pPr>
    </w:p>
    <w:p w:rsidR="00E61059" w:rsidRPr="00696AA8" w:rsidRDefault="00E61059" w:rsidP="00E61059">
      <w:pPr>
        <w:suppressAutoHyphens w:val="0"/>
        <w:spacing w:after="0" w:line="240" w:lineRule="auto"/>
        <w:jc w:val="both"/>
        <w:rPr>
          <w:rFonts w:ascii="Times New Roman" w:eastAsia="Times New Roman" w:hAnsi="Times New Roman" w:cs="Times New Roman"/>
          <w:b/>
          <w:color w:val="auto"/>
          <w:kern w:val="0"/>
          <w:sz w:val="24"/>
          <w:szCs w:val="24"/>
          <w:lang w:eastAsia="ru-RU"/>
        </w:rPr>
      </w:pPr>
      <w:r w:rsidRPr="00696AA8">
        <w:rPr>
          <w:rFonts w:ascii="Times New Roman" w:eastAsia="Times New Roman" w:hAnsi="Times New Roman" w:cs="Times New Roman"/>
          <w:b/>
          <w:color w:val="auto"/>
          <w:kern w:val="0"/>
          <w:sz w:val="24"/>
          <w:szCs w:val="24"/>
          <w:lang w:eastAsia="ru-RU"/>
        </w:rPr>
        <w:t>Информационные проекты:</w:t>
      </w:r>
      <w:r w:rsidRPr="00696AA8">
        <w:rPr>
          <w:rFonts w:ascii="Times New Roman" w:eastAsia="Times New Roman" w:hAnsi="Times New Roman" w:cs="Times New Roman"/>
          <w:bCs/>
          <w:i/>
          <w:iCs/>
          <w:color w:val="auto"/>
          <w:kern w:val="0"/>
          <w:sz w:val="24"/>
          <w:szCs w:val="24"/>
          <w:lang w:eastAsia="ru-RU"/>
        </w:rPr>
        <w:t xml:space="preserve"> </w:t>
      </w:r>
    </w:p>
    <w:p w:rsidR="00E61059" w:rsidRPr="00696AA8" w:rsidRDefault="00E61059" w:rsidP="00E61059">
      <w:pPr>
        <w:suppressAutoHyphens w:val="0"/>
        <w:spacing w:after="0" w:line="240" w:lineRule="auto"/>
        <w:jc w:val="both"/>
        <w:rPr>
          <w:rFonts w:ascii="Times New Roman" w:eastAsia="Times New Roman" w:hAnsi="Times New Roman" w:cs="Times New Roman"/>
          <w:bCs/>
          <w:i/>
          <w:iCs/>
          <w:color w:val="auto"/>
          <w:kern w:val="0"/>
          <w:sz w:val="24"/>
          <w:szCs w:val="24"/>
          <w:lang w:eastAsia="ru-RU"/>
        </w:rPr>
      </w:pPr>
      <w:r w:rsidRPr="00696AA8">
        <w:rPr>
          <w:rFonts w:ascii="Times New Roman" w:eastAsia="Times New Roman" w:hAnsi="Times New Roman" w:cs="Times New Roman"/>
          <w:bCs/>
          <w:i/>
          <w:iCs/>
          <w:color w:val="auto"/>
          <w:kern w:val="0"/>
          <w:sz w:val="24"/>
          <w:szCs w:val="24"/>
          <w:lang w:eastAsia="ru-RU"/>
        </w:rPr>
        <w:t>«Славные сыны  родного края»</w:t>
      </w:r>
    </w:p>
    <w:p w:rsidR="00E61059" w:rsidRPr="00696AA8" w:rsidRDefault="00E61059" w:rsidP="00E61059">
      <w:pPr>
        <w:suppressAutoHyphens w:val="0"/>
        <w:spacing w:after="0" w:line="240" w:lineRule="auto"/>
        <w:jc w:val="both"/>
        <w:rPr>
          <w:rFonts w:ascii="Times New Roman" w:eastAsia="Times New Roman" w:hAnsi="Times New Roman" w:cs="Times New Roman"/>
          <w:bCs/>
          <w:i/>
          <w:iCs/>
          <w:color w:val="auto"/>
          <w:kern w:val="0"/>
          <w:sz w:val="24"/>
          <w:szCs w:val="24"/>
          <w:lang w:eastAsia="ru-RU"/>
        </w:rPr>
      </w:pPr>
      <w:r w:rsidRPr="00696AA8">
        <w:rPr>
          <w:rFonts w:ascii="Times New Roman" w:eastAsia="Times New Roman" w:hAnsi="Times New Roman" w:cs="Times New Roman"/>
          <w:bCs/>
          <w:i/>
          <w:iCs/>
          <w:color w:val="auto"/>
          <w:kern w:val="0"/>
          <w:sz w:val="24"/>
          <w:szCs w:val="24"/>
          <w:lang w:eastAsia="ru-RU"/>
        </w:rPr>
        <w:t xml:space="preserve">«Писатели и поэты нашей Родины» </w:t>
      </w:r>
    </w:p>
    <w:p w:rsidR="00696AA8" w:rsidRPr="003A7ABD" w:rsidRDefault="00696AA8" w:rsidP="00E61059">
      <w:pPr>
        <w:suppressAutoHyphens w:val="0"/>
        <w:spacing w:after="0" w:line="240" w:lineRule="auto"/>
        <w:jc w:val="both"/>
        <w:rPr>
          <w:rFonts w:ascii="Times New Roman" w:eastAsia="Times New Roman" w:hAnsi="Times New Roman" w:cs="Times New Roman"/>
          <w:bCs/>
          <w:i/>
          <w:iCs/>
          <w:color w:val="auto"/>
          <w:kern w:val="0"/>
          <w:sz w:val="24"/>
          <w:szCs w:val="24"/>
          <w:highlight w:val="yellow"/>
          <w:lang w:eastAsia="ru-RU"/>
        </w:rPr>
      </w:pPr>
    </w:p>
    <w:p w:rsidR="00696AA8" w:rsidRDefault="00696AA8" w:rsidP="00E61059">
      <w:pPr>
        <w:suppressAutoHyphens w:val="0"/>
        <w:spacing w:after="0" w:line="240" w:lineRule="auto"/>
        <w:jc w:val="both"/>
        <w:rPr>
          <w:rFonts w:ascii="Times New Roman" w:hAnsi="Times New Roman" w:cs="Times New Roman"/>
          <w:color w:val="000000"/>
          <w:sz w:val="24"/>
          <w:szCs w:val="24"/>
          <w:shd w:val="clear" w:color="auto" w:fill="FFFFFF"/>
        </w:rPr>
      </w:pPr>
      <w:r w:rsidRPr="00696AA8">
        <w:rPr>
          <w:rFonts w:ascii="Times New Roman" w:hAnsi="Times New Roman" w:cs="Times New Roman"/>
          <w:b/>
          <w:color w:val="000000"/>
          <w:sz w:val="24"/>
          <w:szCs w:val="24"/>
          <w:shd w:val="clear" w:color="auto" w:fill="FFFFFF"/>
        </w:rPr>
        <w:t>Творческий проект</w:t>
      </w:r>
      <w:r w:rsidRPr="00696AA8">
        <w:rPr>
          <w:rFonts w:ascii="Times New Roman" w:hAnsi="Times New Roman" w:cs="Times New Roman"/>
          <w:color w:val="000000"/>
          <w:sz w:val="24"/>
          <w:szCs w:val="24"/>
          <w:shd w:val="clear" w:color="auto" w:fill="FFFFFF"/>
        </w:rPr>
        <w:t xml:space="preserve"> </w:t>
      </w:r>
    </w:p>
    <w:p w:rsidR="00E61059" w:rsidRPr="00696AA8" w:rsidRDefault="00696AA8" w:rsidP="00E61059">
      <w:pPr>
        <w:suppressAutoHyphens w:val="0"/>
        <w:spacing w:after="0" w:line="240" w:lineRule="auto"/>
        <w:jc w:val="both"/>
        <w:rPr>
          <w:rFonts w:ascii="Times New Roman" w:hAnsi="Times New Roman" w:cs="Times New Roman"/>
          <w:color w:val="000000"/>
          <w:sz w:val="24"/>
          <w:szCs w:val="24"/>
          <w:shd w:val="clear" w:color="auto" w:fill="FFFFFF"/>
        </w:rPr>
      </w:pPr>
      <w:r w:rsidRPr="00696AA8">
        <w:rPr>
          <w:rFonts w:ascii="Times New Roman" w:hAnsi="Times New Roman" w:cs="Times New Roman"/>
          <w:i/>
          <w:color w:val="000000"/>
          <w:sz w:val="24"/>
          <w:szCs w:val="24"/>
          <w:shd w:val="clear" w:color="auto" w:fill="FFFFFF"/>
        </w:rPr>
        <w:t>«Инсценировка басни».</w:t>
      </w:r>
      <w:r w:rsidRPr="00696AA8">
        <w:rPr>
          <w:rFonts w:ascii="Times New Roman" w:hAnsi="Times New Roman" w:cs="Times New Roman"/>
          <w:color w:val="000000"/>
          <w:sz w:val="24"/>
          <w:szCs w:val="24"/>
          <w:shd w:val="clear" w:color="auto" w:fill="FFFFFF"/>
        </w:rPr>
        <w:t xml:space="preserve"> Выбор басен, распределение ролей, изготовление костюмов и декорации, репетиции, выступление.</w:t>
      </w:r>
    </w:p>
    <w:p w:rsidR="00696AA8" w:rsidRPr="00696AA8" w:rsidRDefault="00696AA8" w:rsidP="00E61059">
      <w:pPr>
        <w:suppressAutoHyphens w:val="0"/>
        <w:spacing w:after="0" w:line="240" w:lineRule="auto"/>
        <w:jc w:val="both"/>
        <w:rPr>
          <w:rFonts w:ascii="Times New Roman" w:hAnsi="Times New Roman" w:cs="Times New Roman"/>
          <w:color w:val="000000"/>
          <w:sz w:val="24"/>
          <w:szCs w:val="24"/>
          <w:shd w:val="clear" w:color="auto" w:fill="FFFFFF"/>
        </w:rPr>
      </w:pPr>
    </w:p>
    <w:p w:rsidR="00696AA8" w:rsidRDefault="00696AA8" w:rsidP="00E61059">
      <w:pPr>
        <w:suppressAutoHyphens w:val="0"/>
        <w:spacing w:after="0" w:line="240" w:lineRule="auto"/>
        <w:jc w:val="both"/>
        <w:rPr>
          <w:rFonts w:ascii="Times New Roman" w:hAnsi="Times New Roman" w:cs="Times New Roman"/>
          <w:color w:val="000000"/>
          <w:sz w:val="24"/>
          <w:szCs w:val="24"/>
          <w:shd w:val="clear" w:color="auto" w:fill="FFFFFF"/>
        </w:rPr>
      </w:pPr>
      <w:r w:rsidRPr="00696AA8">
        <w:rPr>
          <w:rFonts w:ascii="Times New Roman" w:hAnsi="Times New Roman" w:cs="Times New Roman"/>
          <w:b/>
          <w:color w:val="000000"/>
          <w:sz w:val="24"/>
          <w:szCs w:val="24"/>
          <w:shd w:val="clear" w:color="auto" w:fill="FFFFFF"/>
        </w:rPr>
        <w:t>Практико-ориентированный проект</w:t>
      </w:r>
      <w:r w:rsidRPr="00696AA8">
        <w:rPr>
          <w:rFonts w:ascii="Times New Roman" w:hAnsi="Times New Roman" w:cs="Times New Roman"/>
          <w:color w:val="000000"/>
          <w:sz w:val="24"/>
          <w:szCs w:val="24"/>
          <w:shd w:val="clear" w:color="auto" w:fill="FFFFFF"/>
        </w:rPr>
        <w:t xml:space="preserve"> </w:t>
      </w:r>
    </w:p>
    <w:p w:rsidR="00696AA8" w:rsidRPr="00696AA8" w:rsidRDefault="00696AA8" w:rsidP="00E61059">
      <w:pPr>
        <w:suppressAutoHyphens w:val="0"/>
        <w:spacing w:after="0" w:line="240" w:lineRule="auto"/>
        <w:jc w:val="both"/>
        <w:rPr>
          <w:rFonts w:ascii="Times New Roman" w:hAnsi="Times New Roman" w:cs="Times New Roman"/>
          <w:color w:val="000000"/>
          <w:sz w:val="24"/>
          <w:szCs w:val="24"/>
          <w:shd w:val="clear" w:color="auto" w:fill="FFFFFF"/>
        </w:rPr>
      </w:pPr>
      <w:r w:rsidRPr="00696AA8">
        <w:rPr>
          <w:rFonts w:ascii="Times New Roman" w:hAnsi="Times New Roman" w:cs="Times New Roman"/>
          <w:i/>
          <w:color w:val="000000"/>
          <w:sz w:val="24"/>
          <w:szCs w:val="24"/>
          <w:shd w:val="clear" w:color="auto" w:fill="FFFFFF"/>
        </w:rPr>
        <w:t>«Словарик речевого этикета».</w:t>
      </w:r>
      <w:r w:rsidRPr="00696AA8">
        <w:rPr>
          <w:rFonts w:ascii="Times New Roman" w:hAnsi="Times New Roman" w:cs="Times New Roman"/>
          <w:color w:val="000000"/>
          <w:sz w:val="24"/>
          <w:szCs w:val="24"/>
          <w:shd w:val="clear" w:color="auto" w:fill="FFFFFF"/>
        </w:rPr>
        <w:t xml:space="preserve"> Разработка и создание словарика «волшебных слов», их значения и истории возникновения. </w:t>
      </w:r>
    </w:p>
    <w:p w:rsidR="00696AA8" w:rsidRPr="00E82796" w:rsidRDefault="00696AA8" w:rsidP="00E61059">
      <w:pPr>
        <w:suppressAutoHyphens w:val="0"/>
        <w:spacing w:after="0" w:line="240" w:lineRule="auto"/>
        <w:jc w:val="both"/>
        <w:rPr>
          <w:rFonts w:ascii="Times New Roman" w:eastAsia="Times New Roman" w:hAnsi="Times New Roman" w:cs="Times New Roman"/>
          <w:bCs/>
          <w:i/>
          <w:iCs/>
          <w:color w:val="auto"/>
          <w:kern w:val="0"/>
          <w:sz w:val="24"/>
          <w:szCs w:val="24"/>
          <w:lang w:eastAsia="ru-RU"/>
        </w:rPr>
      </w:pPr>
    </w:p>
    <w:p w:rsidR="00E61059" w:rsidRPr="00E82796" w:rsidRDefault="00E61059" w:rsidP="00E61059">
      <w:pPr>
        <w:suppressAutoHyphens w:val="0"/>
        <w:spacing w:after="0" w:line="240" w:lineRule="auto"/>
        <w:jc w:val="both"/>
        <w:rPr>
          <w:rFonts w:ascii="Times New Roman" w:eastAsia="Times New Roman" w:hAnsi="Times New Roman" w:cs="Times New Roman"/>
          <w:b/>
          <w:bCs/>
          <w:i/>
          <w:color w:val="auto"/>
          <w:kern w:val="0"/>
          <w:sz w:val="24"/>
          <w:szCs w:val="24"/>
          <w:lang w:eastAsia="ru-RU"/>
        </w:rPr>
      </w:pPr>
      <w:r w:rsidRPr="00E82796">
        <w:rPr>
          <w:rFonts w:ascii="Times New Roman" w:eastAsia="Times New Roman" w:hAnsi="Times New Roman" w:cs="Times New Roman"/>
          <w:b/>
          <w:bCs/>
          <w:i/>
          <w:color w:val="auto"/>
          <w:kern w:val="0"/>
          <w:sz w:val="24"/>
          <w:szCs w:val="24"/>
          <w:lang w:eastAsia="ru-RU"/>
        </w:rPr>
        <w:t>Рекомендуемые примерные списки книг, мультфильмов, художественных фильмов для совместного знакомства, для обсуждения с обучающимися и  родителями.</w:t>
      </w:r>
    </w:p>
    <w:p w:rsidR="00E61059" w:rsidRPr="00E82796" w:rsidRDefault="00E61059" w:rsidP="00E61059">
      <w:pPr>
        <w:suppressAutoHyphens w:val="0"/>
        <w:spacing w:after="0" w:line="240" w:lineRule="auto"/>
        <w:jc w:val="both"/>
        <w:rPr>
          <w:rFonts w:ascii="Times New Roman" w:eastAsia="Times New Roman" w:hAnsi="Times New Roman" w:cs="Times New Roman"/>
          <w:b/>
          <w:color w:val="auto"/>
          <w:kern w:val="0"/>
          <w:sz w:val="24"/>
          <w:szCs w:val="24"/>
          <w:lang w:eastAsia="ru-RU"/>
        </w:rPr>
      </w:pPr>
      <w:r w:rsidRPr="00E82796">
        <w:rPr>
          <w:rFonts w:ascii="Times New Roman" w:eastAsia="Times New Roman" w:hAnsi="Times New Roman" w:cs="Times New Roman"/>
          <w:b/>
          <w:color w:val="auto"/>
          <w:kern w:val="0"/>
          <w:sz w:val="24"/>
          <w:szCs w:val="24"/>
          <w:lang w:eastAsia="ru-RU"/>
        </w:rPr>
        <w:t>Книги для чтения</w:t>
      </w:r>
    </w:p>
    <w:p w:rsidR="00E61059" w:rsidRPr="00E82796" w:rsidRDefault="00E61059" w:rsidP="00E61059">
      <w:pPr>
        <w:suppressAutoHyphens w:val="0"/>
        <w:spacing w:after="0" w:line="240" w:lineRule="auto"/>
        <w:jc w:val="both"/>
        <w:rPr>
          <w:rFonts w:ascii="Times New Roman" w:eastAsia="Times New Roman" w:hAnsi="Times New Roman" w:cs="Times New Roman"/>
          <w:bCs/>
          <w:i/>
          <w:iCs/>
          <w:color w:val="auto"/>
          <w:kern w:val="0"/>
          <w:sz w:val="24"/>
          <w:szCs w:val="24"/>
          <w:lang w:eastAsia="ru-RU"/>
        </w:rPr>
      </w:pPr>
      <w:r w:rsidRPr="00E82796">
        <w:rPr>
          <w:rFonts w:ascii="Times New Roman" w:eastAsia="Times New Roman" w:hAnsi="Times New Roman" w:cs="Times New Roman"/>
          <w:bCs/>
          <w:i/>
          <w:iCs/>
          <w:color w:val="auto"/>
          <w:kern w:val="0"/>
          <w:sz w:val="24"/>
          <w:szCs w:val="24"/>
          <w:lang w:eastAsia="ru-RU"/>
        </w:rPr>
        <w:t>А. де Сент-Экзюпери «Маленький принц»</w:t>
      </w:r>
    </w:p>
    <w:p w:rsidR="00E61059" w:rsidRPr="00E82796" w:rsidRDefault="00E61059" w:rsidP="00E61059">
      <w:pPr>
        <w:suppressAutoHyphens w:val="0"/>
        <w:spacing w:after="0" w:line="240" w:lineRule="auto"/>
        <w:jc w:val="both"/>
        <w:rPr>
          <w:rFonts w:ascii="Times New Roman" w:eastAsia="Times New Roman" w:hAnsi="Times New Roman" w:cs="Times New Roman"/>
          <w:bCs/>
          <w:i/>
          <w:iCs/>
          <w:color w:val="auto"/>
          <w:kern w:val="0"/>
          <w:sz w:val="24"/>
          <w:szCs w:val="24"/>
          <w:lang w:eastAsia="ru-RU"/>
        </w:rPr>
      </w:pPr>
      <w:r w:rsidRPr="00E82796">
        <w:rPr>
          <w:rFonts w:ascii="Times New Roman" w:eastAsia="Times New Roman" w:hAnsi="Times New Roman" w:cs="Times New Roman"/>
          <w:bCs/>
          <w:i/>
          <w:iCs/>
          <w:color w:val="auto"/>
          <w:kern w:val="0"/>
          <w:sz w:val="24"/>
          <w:szCs w:val="24"/>
          <w:lang w:eastAsia="ru-RU"/>
        </w:rPr>
        <w:t>Аксаков С. Т. «Аленький цветочек»</w:t>
      </w:r>
    </w:p>
    <w:p w:rsidR="00E61059" w:rsidRPr="00E82796" w:rsidRDefault="00E61059" w:rsidP="00E61059">
      <w:pPr>
        <w:suppressAutoHyphens w:val="0"/>
        <w:spacing w:after="0" w:line="240" w:lineRule="auto"/>
        <w:jc w:val="both"/>
        <w:rPr>
          <w:rFonts w:ascii="Times New Roman" w:eastAsia="Times New Roman" w:hAnsi="Times New Roman" w:cs="Times New Roman"/>
          <w:bCs/>
          <w:i/>
          <w:iCs/>
          <w:color w:val="auto"/>
          <w:kern w:val="0"/>
          <w:sz w:val="24"/>
          <w:szCs w:val="24"/>
          <w:lang w:eastAsia="ru-RU"/>
        </w:rPr>
      </w:pPr>
      <w:r w:rsidRPr="00E82796">
        <w:rPr>
          <w:rFonts w:ascii="Times New Roman" w:eastAsia="Times New Roman" w:hAnsi="Times New Roman" w:cs="Times New Roman"/>
          <w:bCs/>
          <w:i/>
          <w:iCs/>
          <w:color w:val="auto"/>
          <w:kern w:val="0"/>
          <w:sz w:val="24"/>
          <w:szCs w:val="24"/>
          <w:lang w:eastAsia="ru-RU"/>
        </w:rPr>
        <w:t>Алексеев С. «Сто рассказов из русской истории»</w:t>
      </w:r>
    </w:p>
    <w:p w:rsidR="00E61059" w:rsidRPr="00E82796" w:rsidRDefault="00E61059" w:rsidP="00E61059">
      <w:pPr>
        <w:suppressAutoHyphens w:val="0"/>
        <w:spacing w:after="0" w:line="240" w:lineRule="auto"/>
        <w:jc w:val="both"/>
        <w:rPr>
          <w:rFonts w:ascii="Times New Roman" w:eastAsia="Times New Roman" w:hAnsi="Times New Roman" w:cs="Times New Roman"/>
          <w:bCs/>
          <w:i/>
          <w:iCs/>
          <w:color w:val="auto"/>
          <w:kern w:val="0"/>
          <w:sz w:val="24"/>
          <w:szCs w:val="24"/>
          <w:lang w:eastAsia="ru-RU"/>
        </w:rPr>
      </w:pPr>
      <w:r w:rsidRPr="00E82796">
        <w:rPr>
          <w:rFonts w:ascii="Times New Roman" w:eastAsia="Times New Roman" w:hAnsi="Times New Roman" w:cs="Times New Roman"/>
          <w:bCs/>
          <w:i/>
          <w:iCs/>
          <w:color w:val="auto"/>
          <w:kern w:val="0"/>
          <w:sz w:val="24"/>
          <w:szCs w:val="24"/>
          <w:lang w:eastAsia="ru-RU"/>
        </w:rPr>
        <w:t>Андерсен Х. К. «Эта басня сложена про тебя», «Дюймовочка»</w:t>
      </w:r>
    </w:p>
    <w:p w:rsidR="00E61059" w:rsidRPr="00E82796" w:rsidRDefault="00E61059" w:rsidP="00E61059">
      <w:pPr>
        <w:suppressAutoHyphens w:val="0"/>
        <w:spacing w:after="0" w:line="240" w:lineRule="auto"/>
        <w:jc w:val="both"/>
        <w:rPr>
          <w:rFonts w:ascii="Times New Roman" w:eastAsia="Times New Roman" w:hAnsi="Times New Roman" w:cs="Times New Roman"/>
          <w:bCs/>
          <w:i/>
          <w:iCs/>
          <w:color w:val="auto"/>
          <w:kern w:val="0"/>
          <w:sz w:val="24"/>
          <w:szCs w:val="24"/>
          <w:lang w:eastAsia="ru-RU"/>
        </w:rPr>
      </w:pPr>
      <w:r w:rsidRPr="00E82796">
        <w:rPr>
          <w:rFonts w:ascii="Times New Roman" w:eastAsia="Times New Roman" w:hAnsi="Times New Roman" w:cs="Times New Roman"/>
          <w:bCs/>
          <w:i/>
          <w:iCs/>
          <w:color w:val="auto"/>
          <w:kern w:val="0"/>
          <w:sz w:val="24"/>
          <w:szCs w:val="24"/>
          <w:lang w:eastAsia="ru-RU"/>
        </w:rPr>
        <w:lastRenderedPageBreak/>
        <w:t>Бажов П. П. «Серебряное копытце», «Хозяйка медной горы»</w:t>
      </w:r>
    </w:p>
    <w:p w:rsidR="00E61059" w:rsidRPr="00E82796" w:rsidRDefault="00E61059" w:rsidP="00E61059">
      <w:pPr>
        <w:suppressAutoHyphens w:val="0"/>
        <w:spacing w:after="0" w:line="240" w:lineRule="auto"/>
        <w:jc w:val="both"/>
        <w:rPr>
          <w:rFonts w:ascii="Times New Roman" w:eastAsia="Times New Roman" w:hAnsi="Times New Roman" w:cs="Times New Roman"/>
          <w:bCs/>
          <w:i/>
          <w:iCs/>
          <w:color w:val="auto"/>
          <w:kern w:val="0"/>
          <w:sz w:val="24"/>
          <w:szCs w:val="24"/>
          <w:lang w:eastAsia="ru-RU"/>
        </w:rPr>
      </w:pPr>
      <w:r w:rsidRPr="00E82796">
        <w:rPr>
          <w:rFonts w:ascii="Times New Roman" w:eastAsia="Times New Roman" w:hAnsi="Times New Roman" w:cs="Times New Roman"/>
          <w:bCs/>
          <w:i/>
          <w:iCs/>
          <w:color w:val="auto"/>
          <w:kern w:val="0"/>
          <w:sz w:val="24"/>
          <w:szCs w:val="24"/>
          <w:lang w:eastAsia="ru-RU"/>
        </w:rPr>
        <w:t>Барто А. Л. Стихи</w:t>
      </w:r>
    </w:p>
    <w:p w:rsidR="00E61059" w:rsidRPr="00E82796" w:rsidRDefault="00E61059" w:rsidP="00E61059">
      <w:pPr>
        <w:suppressAutoHyphens w:val="0"/>
        <w:spacing w:after="0" w:line="240" w:lineRule="auto"/>
        <w:jc w:val="both"/>
        <w:rPr>
          <w:rFonts w:ascii="Times New Roman" w:eastAsia="Times New Roman" w:hAnsi="Times New Roman" w:cs="Times New Roman"/>
          <w:bCs/>
          <w:i/>
          <w:iCs/>
          <w:color w:val="auto"/>
          <w:kern w:val="0"/>
          <w:sz w:val="24"/>
          <w:szCs w:val="24"/>
          <w:lang w:eastAsia="ru-RU"/>
        </w:rPr>
      </w:pPr>
      <w:r w:rsidRPr="00E82796">
        <w:rPr>
          <w:rFonts w:ascii="Times New Roman" w:eastAsia="Times New Roman" w:hAnsi="Times New Roman" w:cs="Times New Roman"/>
          <w:bCs/>
          <w:i/>
          <w:iCs/>
          <w:color w:val="auto"/>
          <w:kern w:val="0"/>
          <w:sz w:val="24"/>
          <w:szCs w:val="24"/>
          <w:lang w:eastAsia="ru-RU"/>
        </w:rPr>
        <w:t>Братья Гримм Сказки</w:t>
      </w:r>
    </w:p>
    <w:p w:rsidR="00E61059" w:rsidRPr="00E82796" w:rsidRDefault="00E61059" w:rsidP="00E61059">
      <w:pPr>
        <w:suppressAutoHyphens w:val="0"/>
        <w:spacing w:after="0" w:line="240" w:lineRule="auto"/>
        <w:jc w:val="both"/>
        <w:rPr>
          <w:rFonts w:ascii="Times New Roman" w:eastAsia="Times New Roman" w:hAnsi="Times New Roman" w:cs="Times New Roman"/>
          <w:bCs/>
          <w:i/>
          <w:iCs/>
          <w:color w:val="auto"/>
          <w:kern w:val="0"/>
          <w:sz w:val="24"/>
          <w:szCs w:val="24"/>
          <w:lang w:eastAsia="ru-RU"/>
        </w:rPr>
      </w:pPr>
      <w:r w:rsidRPr="00E82796">
        <w:rPr>
          <w:rFonts w:ascii="Times New Roman" w:eastAsia="Times New Roman" w:hAnsi="Times New Roman" w:cs="Times New Roman"/>
          <w:bCs/>
          <w:i/>
          <w:iCs/>
          <w:color w:val="auto"/>
          <w:kern w:val="0"/>
          <w:sz w:val="24"/>
          <w:szCs w:val="24"/>
          <w:lang w:eastAsia="ru-RU"/>
        </w:rPr>
        <w:t xml:space="preserve">Волков В. «Волшебник Изумрудного города» </w:t>
      </w:r>
    </w:p>
    <w:p w:rsidR="00E61059" w:rsidRPr="00E82796" w:rsidRDefault="00E61059" w:rsidP="00E61059">
      <w:pPr>
        <w:suppressAutoHyphens w:val="0"/>
        <w:spacing w:after="0" w:line="240" w:lineRule="auto"/>
        <w:jc w:val="both"/>
        <w:rPr>
          <w:rFonts w:ascii="Times New Roman" w:eastAsia="Times New Roman" w:hAnsi="Times New Roman" w:cs="Times New Roman"/>
          <w:bCs/>
          <w:i/>
          <w:iCs/>
          <w:color w:val="auto"/>
          <w:kern w:val="0"/>
          <w:sz w:val="24"/>
          <w:szCs w:val="24"/>
          <w:lang w:eastAsia="ru-RU"/>
        </w:rPr>
      </w:pPr>
      <w:r w:rsidRPr="00E82796">
        <w:rPr>
          <w:rFonts w:ascii="Times New Roman" w:eastAsia="Times New Roman" w:hAnsi="Times New Roman" w:cs="Times New Roman"/>
          <w:bCs/>
          <w:i/>
          <w:iCs/>
          <w:color w:val="auto"/>
          <w:kern w:val="0"/>
          <w:sz w:val="24"/>
          <w:szCs w:val="24"/>
          <w:lang w:eastAsia="ru-RU"/>
        </w:rPr>
        <w:t>Добронравов Н. «Если отец герой!»</w:t>
      </w:r>
    </w:p>
    <w:p w:rsidR="00E61059" w:rsidRPr="00E82796" w:rsidRDefault="00E61059" w:rsidP="00E61059">
      <w:pPr>
        <w:suppressAutoHyphens w:val="0"/>
        <w:spacing w:after="0" w:line="240" w:lineRule="auto"/>
        <w:jc w:val="both"/>
        <w:rPr>
          <w:rFonts w:ascii="Times New Roman" w:eastAsia="Times New Roman" w:hAnsi="Times New Roman" w:cs="Times New Roman"/>
          <w:bCs/>
          <w:i/>
          <w:iCs/>
          <w:color w:val="auto"/>
          <w:kern w:val="0"/>
          <w:sz w:val="24"/>
          <w:szCs w:val="24"/>
          <w:lang w:eastAsia="ru-RU"/>
        </w:rPr>
      </w:pPr>
      <w:r w:rsidRPr="00E82796">
        <w:rPr>
          <w:rFonts w:ascii="Times New Roman" w:eastAsia="Times New Roman" w:hAnsi="Times New Roman" w:cs="Times New Roman"/>
          <w:bCs/>
          <w:i/>
          <w:iCs/>
          <w:color w:val="auto"/>
          <w:kern w:val="0"/>
          <w:sz w:val="24"/>
          <w:szCs w:val="24"/>
          <w:lang w:eastAsia="ru-RU"/>
        </w:rPr>
        <w:t>Дудин М. «Берегите землю»</w:t>
      </w:r>
    </w:p>
    <w:p w:rsidR="00E61059" w:rsidRPr="00E82796" w:rsidRDefault="00E61059" w:rsidP="00E61059">
      <w:pPr>
        <w:suppressAutoHyphens w:val="0"/>
        <w:spacing w:after="0" w:line="240" w:lineRule="auto"/>
        <w:jc w:val="both"/>
        <w:rPr>
          <w:rFonts w:ascii="Times New Roman" w:eastAsia="Times New Roman" w:hAnsi="Times New Roman" w:cs="Times New Roman"/>
          <w:bCs/>
          <w:i/>
          <w:iCs/>
          <w:color w:val="auto"/>
          <w:kern w:val="0"/>
          <w:sz w:val="24"/>
          <w:szCs w:val="24"/>
          <w:lang w:eastAsia="ru-RU"/>
        </w:rPr>
      </w:pPr>
      <w:r w:rsidRPr="00E82796">
        <w:rPr>
          <w:rFonts w:ascii="Times New Roman" w:eastAsia="Times New Roman" w:hAnsi="Times New Roman" w:cs="Times New Roman"/>
          <w:bCs/>
          <w:i/>
          <w:iCs/>
          <w:color w:val="auto"/>
          <w:kern w:val="0"/>
          <w:sz w:val="24"/>
          <w:szCs w:val="24"/>
          <w:lang w:eastAsia="ru-RU"/>
        </w:rPr>
        <w:t>Гайдар А. П. Повести и рассказы</w:t>
      </w:r>
    </w:p>
    <w:p w:rsidR="00E61059" w:rsidRPr="00E82796" w:rsidRDefault="00E61059" w:rsidP="00E61059">
      <w:pPr>
        <w:suppressAutoHyphens w:val="0"/>
        <w:spacing w:after="0" w:line="240" w:lineRule="auto"/>
        <w:jc w:val="both"/>
        <w:rPr>
          <w:rFonts w:ascii="Times New Roman" w:eastAsia="Times New Roman" w:hAnsi="Times New Roman" w:cs="Times New Roman"/>
          <w:bCs/>
          <w:i/>
          <w:iCs/>
          <w:color w:val="auto"/>
          <w:kern w:val="0"/>
          <w:sz w:val="24"/>
          <w:szCs w:val="24"/>
          <w:lang w:eastAsia="ru-RU"/>
        </w:rPr>
      </w:pPr>
      <w:r w:rsidRPr="00E82796">
        <w:rPr>
          <w:rFonts w:ascii="Times New Roman" w:eastAsia="Times New Roman" w:hAnsi="Times New Roman" w:cs="Times New Roman"/>
          <w:bCs/>
          <w:i/>
          <w:iCs/>
          <w:color w:val="auto"/>
          <w:kern w:val="0"/>
          <w:sz w:val="24"/>
          <w:szCs w:val="24"/>
          <w:lang w:eastAsia="ru-RU"/>
        </w:rPr>
        <w:t>Драгунский В. Ю. Рассказы</w:t>
      </w:r>
    </w:p>
    <w:p w:rsidR="00E61059" w:rsidRPr="00E82796" w:rsidRDefault="00E61059" w:rsidP="00E61059">
      <w:pPr>
        <w:suppressAutoHyphens w:val="0"/>
        <w:spacing w:after="0" w:line="240" w:lineRule="auto"/>
        <w:jc w:val="both"/>
        <w:rPr>
          <w:rFonts w:ascii="Times New Roman" w:eastAsia="Times New Roman" w:hAnsi="Times New Roman" w:cs="Times New Roman"/>
          <w:bCs/>
          <w:i/>
          <w:iCs/>
          <w:color w:val="auto"/>
          <w:kern w:val="0"/>
          <w:sz w:val="24"/>
          <w:szCs w:val="24"/>
          <w:lang w:eastAsia="ru-RU"/>
        </w:rPr>
      </w:pPr>
      <w:r w:rsidRPr="00E82796">
        <w:rPr>
          <w:rFonts w:ascii="Times New Roman" w:eastAsia="Times New Roman" w:hAnsi="Times New Roman" w:cs="Times New Roman"/>
          <w:bCs/>
          <w:i/>
          <w:iCs/>
          <w:color w:val="auto"/>
          <w:kern w:val="0"/>
          <w:sz w:val="24"/>
          <w:szCs w:val="24"/>
          <w:lang w:eastAsia="ru-RU"/>
        </w:rPr>
        <w:t>Зощенко М. М. «Самое главное», «Бабушкин подарок»</w:t>
      </w:r>
    </w:p>
    <w:p w:rsidR="00E61059" w:rsidRPr="00E82796" w:rsidRDefault="00E61059" w:rsidP="00E61059">
      <w:pPr>
        <w:suppressAutoHyphens w:val="0"/>
        <w:spacing w:after="0" w:line="240" w:lineRule="auto"/>
        <w:jc w:val="both"/>
        <w:rPr>
          <w:rFonts w:ascii="Times New Roman" w:eastAsia="Times New Roman" w:hAnsi="Times New Roman" w:cs="Times New Roman"/>
          <w:bCs/>
          <w:i/>
          <w:iCs/>
          <w:color w:val="auto"/>
          <w:kern w:val="0"/>
          <w:sz w:val="24"/>
          <w:szCs w:val="24"/>
          <w:lang w:eastAsia="ru-RU"/>
        </w:rPr>
      </w:pPr>
      <w:r w:rsidRPr="00E82796">
        <w:rPr>
          <w:rFonts w:ascii="Times New Roman" w:eastAsia="Times New Roman" w:hAnsi="Times New Roman" w:cs="Times New Roman"/>
          <w:bCs/>
          <w:i/>
          <w:iCs/>
          <w:color w:val="auto"/>
          <w:kern w:val="0"/>
          <w:sz w:val="24"/>
          <w:szCs w:val="24"/>
          <w:lang w:eastAsia="ru-RU"/>
        </w:rPr>
        <w:t>Катаев В. П. «Сын полка»</w:t>
      </w:r>
    </w:p>
    <w:p w:rsidR="00E61059" w:rsidRPr="00E82796" w:rsidRDefault="00E61059" w:rsidP="00E61059">
      <w:pPr>
        <w:suppressAutoHyphens w:val="0"/>
        <w:spacing w:after="0" w:line="240" w:lineRule="auto"/>
        <w:jc w:val="both"/>
        <w:rPr>
          <w:rFonts w:ascii="Times New Roman" w:eastAsia="Times New Roman" w:hAnsi="Times New Roman" w:cs="Times New Roman"/>
          <w:bCs/>
          <w:i/>
          <w:iCs/>
          <w:color w:val="auto"/>
          <w:kern w:val="0"/>
          <w:sz w:val="24"/>
          <w:szCs w:val="24"/>
          <w:lang w:eastAsia="ru-RU"/>
        </w:rPr>
      </w:pPr>
      <w:r w:rsidRPr="00E82796">
        <w:rPr>
          <w:rFonts w:ascii="Times New Roman" w:eastAsia="Times New Roman" w:hAnsi="Times New Roman" w:cs="Times New Roman"/>
          <w:bCs/>
          <w:i/>
          <w:iCs/>
          <w:color w:val="auto"/>
          <w:kern w:val="0"/>
          <w:sz w:val="24"/>
          <w:szCs w:val="24"/>
          <w:lang w:eastAsia="ru-RU"/>
        </w:rPr>
        <w:t>Короленко В. Г. «Дети подземелья»</w:t>
      </w:r>
    </w:p>
    <w:p w:rsidR="00E61059" w:rsidRPr="00E82796" w:rsidRDefault="00E61059" w:rsidP="00E61059">
      <w:pPr>
        <w:suppressAutoHyphens w:val="0"/>
        <w:spacing w:after="0" w:line="240" w:lineRule="auto"/>
        <w:jc w:val="both"/>
        <w:rPr>
          <w:rFonts w:ascii="Times New Roman" w:eastAsia="Times New Roman" w:hAnsi="Times New Roman" w:cs="Times New Roman"/>
          <w:bCs/>
          <w:i/>
          <w:iCs/>
          <w:color w:val="auto"/>
          <w:kern w:val="0"/>
          <w:sz w:val="24"/>
          <w:szCs w:val="24"/>
          <w:lang w:eastAsia="ru-RU"/>
        </w:rPr>
      </w:pPr>
      <w:r w:rsidRPr="00E82796">
        <w:rPr>
          <w:rFonts w:ascii="Times New Roman" w:eastAsia="Times New Roman" w:hAnsi="Times New Roman" w:cs="Times New Roman"/>
          <w:bCs/>
          <w:i/>
          <w:iCs/>
          <w:color w:val="auto"/>
          <w:kern w:val="0"/>
          <w:sz w:val="24"/>
          <w:szCs w:val="24"/>
          <w:lang w:eastAsia="ru-RU"/>
        </w:rPr>
        <w:t>Крылов И. А. Басни</w:t>
      </w:r>
    </w:p>
    <w:p w:rsidR="00E61059" w:rsidRPr="00E82796" w:rsidRDefault="00E61059" w:rsidP="00E61059">
      <w:pPr>
        <w:suppressAutoHyphens w:val="0"/>
        <w:spacing w:after="0" w:line="240" w:lineRule="auto"/>
        <w:jc w:val="both"/>
        <w:rPr>
          <w:rFonts w:ascii="Times New Roman" w:eastAsia="Times New Roman" w:hAnsi="Times New Roman" w:cs="Times New Roman"/>
          <w:bCs/>
          <w:i/>
          <w:iCs/>
          <w:color w:val="auto"/>
          <w:kern w:val="0"/>
          <w:sz w:val="24"/>
          <w:szCs w:val="24"/>
          <w:lang w:eastAsia="ru-RU"/>
        </w:rPr>
      </w:pPr>
      <w:r w:rsidRPr="00E82796">
        <w:rPr>
          <w:rFonts w:ascii="Times New Roman" w:eastAsia="Times New Roman" w:hAnsi="Times New Roman" w:cs="Times New Roman"/>
          <w:bCs/>
          <w:i/>
          <w:iCs/>
          <w:color w:val="auto"/>
          <w:kern w:val="0"/>
          <w:sz w:val="24"/>
          <w:szCs w:val="24"/>
          <w:lang w:eastAsia="ru-RU"/>
        </w:rPr>
        <w:t>Маршак С. Я. Стихи</w:t>
      </w:r>
    </w:p>
    <w:p w:rsidR="00E61059" w:rsidRPr="00E82796" w:rsidRDefault="00E61059" w:rsidP="00E61059">
      <w:pPr>
        <w:suppressAutoHyphens w:val="0"/>
        <w:spacing w:after="0" w:line="240" w:lineRule="auto"/>
        <w:jc w:val="both"/>
        <w:rPr>
          <w:rFonts w:ascii="Times New Roman" w:eastAsia="Times New Roman" w:hAnsi="Times New Roman" w:cs="Times New Roman"/>
          <w:bCs/>
          <w:i/>
          <w:iCs/>
          <w:color w:val="auto"/>
          <w:kern w:val="0"/>
          <w:sz w:val="24"/>
          <w:szCs w:val="24"/>
          <w:lang w:eastAsia="ru-RU"/>
        </w:rPr>
      </w:pPr>
      <w:r w:rsidRPr="00E82796">
        <w:rPr>
          <w:rFonts w:ascii="Times New Roman" w:eastAsia="Times New Roman" w:hAnsi="Times New Roman" w:cs="Times New Roman"/>
          <w:bCs/>
          <w:i/>
          <w:iCs/>
          <w:color w:val="auto"/>
          <w:kern w:val="0"/>
          <w:sz w:val="24"/>
          <w:szCs w:val="24"/>
          <w:lang w:eastAsia="ru-RU"/>
        </w:rPr>
        <w:t>Маяковский В. В. «Что такое хорошо и что такое плохо?»</w:t>
      </w:r>
    </w:p>
    <w:p w:rsidR="00E61059" w:rsidRPr="00E82796" w:rsidRDefault="00E61059" w:rsidP="00E61059">
      <w:pPr>
        <w:suppressAutoHyphens w:val="0"/>
        <w:spacing w:after="0" w:line="240" w:lineRule="auto"/>
        <w:jc w:val="both"/>
        <w:rPr>
          <w:rFonts w:ascii="Times New Roman" w:eastAsia="Times New Roman" w:hAnsi="Times New Roman" w:cs="Times New Roman"/>
          <w:bCs/>
          <w:i/>
          <w:iCs/>
          <w:color w:val="auto"/>
          <w:kern w:val="0"/>
          <w:sz w:val="24"/>
          <w:szCs w:val="24"/>
          <w:lang w:eastAsia="ru-RU"/>
        </w:rPr>
      </w:pPr>
      <w:r w:rsidRPr="00E82796">
        <w:rPr>
          <w:rFonts w:ascii="Times New Roman" w:eastAsia="Times New Roman" w:hAnsi="Times New Roman" w:cs="Times New Roman"/>
          <w:bCs/>
          <w:i/>
          <w:iCs/>
          <w:color w:val="auto"/>
          <w:kern w:val="0"/>
          <w:sz w:val="24"/>
          <w:szCs w:val="24"/>
          <w:lang w:eastAsia="ru-RU"/>
        </w:rPr>
        <w:t xml:space="preserve">Милн А. «Винни-Пух и все-все-все» </w:t>
      </w:r>
    </w:p>
    <w:p w:rsidR="00E61059" w:rsidRPr="00E82796" w:rsidRDefault="00E61059" w:rsidP="00E61059">
      <w:pPr>
        <w:suppressAutoHyphens w:val="0"/>
        <w:spacing w:after="0" w:line="240" w:lineRule="auto"/>
        <w:jc w:val="both"/>
        <w:rPr>
          <w:rFonts w:ascii="Times New Roman" w:eastAsia="Times New Roman" w:hAnsi="Times New Roman" w:cs="Times New Roman"/>
          <w:bCs/>
          <w:i/>
          <w:iCs/>
          <w:color w:val="auto"/>
          <w:kern w:val="0"/>
          <w:sz w:val="24"/>
          <w:szCs w:val="24"/>
          <w:lang w:eastAsia="ru-RU"/>
        </w:rPr>
      </w:pPr>
      <w:r w:rsidRPr="00E82796">
        <w:rPr>
          <w:rFonts w:ascii="Times New Roman" w:eastAsia="Times New Roman" w:hAnsi="Times New Roman" w:cs="Times New Roman"/>
          <w:bCs/>
          <w:i/>
          <w:iCs/>
          <w:color w:val="auto"/>
          <w:kern w:val="0"/>
          <w:sz w:val="24"/>
          <w:szCs w:val="24"/>
          <w:lang w:eastAsia="ru-RU"/>
        </w:rPr>
        <w:t>Михалков С. В. Стихи</w:t>
      </w:r>
    </w:p>
    <w:p w:rsidR="00E61059" w:rsidRPr="00E82796" w:rsidRDefault="00E61059" w:rsidP="00E61059">
      <w:pPr>
        <w:suppressAutoHyphens w:val="0"/>
        <w:spacing w:after="0" w:line="240" w:lineRule="auto"/>
        <w:jc w:val="both"/>
        <w:rPr>
          <w:rFonts w:ascii="Times New Roman" w:eastAsia="Times New Roman" w:hAnsi="Times New Roman" w:cs="Times New Roman"/>
          <w:bCs/>
          <w:i/>
          <w:iCs/>
          <w:color w:val="auto"/>
          <w:kern w:val="0"/>
          <w:sz w:val="24"/>
          <w:szCs w:val="24"/>
          <w:lang w:eastAsia="ru-RU"/>
        </w:rPr>
      </w:pPr>
      <w:r w:rsidRPr="00E82796">
        <w:rPr>
          <w:rFonts w:ascii="Times New Roman" w:eastAsia="Times New Roman" w:hAnsi="Times New Roman" w:cs="Times New Roman"/>
          <w:bCs/>
          <w:i/>
          <w:iCs/>
          <w:color w:val="auto"/>
          <w:kern w:val="0"/>
          <w:sz w:val="24"/>
          <w:szCs w:val="24"/>
          <w:lang w:eastAsia="ru-RU"/>
        </w:rPr>
        <w:t>Мошковская Э. Э. Стихи</w:t>
      </w:r>
    </w:p>
    <w:p w:rsidR="00E61059" w:rsidRPr="00E82796" w:rsidRDefault="00E61059" w:rsidP="00E61059">
      <w:pPr>
        <w:suppressAutoHyphens w:val="0"/>
        <w:spacing w:after="0" w:line="240" w:lineRule="auto"/>
        <w:jc w:val="both"/>
        <w:rPr>
          <w:rFonts w:ascii="Times New Roman" w:eastAsia="Times New Roman" w:hAnsi="Times New Roman" w:cs="Times New Roman"/>
          <w:bCs/>
          <w:i/>
          <w:iCs/>
          <w:color w:val="auto"/>
          <w:kern w:val="0"/>
          <w:sz w:val="24"/>
          <w:szCs w:val="24"/>
          <w:lang w:eastAsia="ru-RU"/>
        </w:rPr>
      </w:pPr>
      <w:r w:rsidRPr="00E82796">
        <w:rPr>
          <w:rFonts w:ascii="Times New Roman" w:eastAsia="Times New Roman" w:hAnsi="Times New Roman" w:cs="Times New Roman"/>
          <w:bCs/>
          <w:i/>
          <w:iCs/>
          <w:color w:val="auto"/>
          <w:kern w:val="0"/>
          <w:sz w:val="24"/>
          <w:szCs w:val="24"/>
          <w:lang w:eastAsia="ru-RU"/>
        </w:rPr>
        <w:t>Носов Н. Н. Рассказы</w:t>
      </w:r>
    </w:p>
    <w:p w:rsidR="00E61059" w:rsidRPr="00E82796" w:rsidRDefault="00E61059" w:rsidP="00E61059">
      <w:pPr>
        <w:suppressAutoHyphens w:val="0"/>
        <w:spacing w:after="0" w:line="240" w:lineRule="auto"/>
        <w:jc w:val="both"/>
        <w:rPr>
          <w:rFonts w:ascii="Times New Roman" w:eastAsia="Times New Roman" w:hAnsi="Times New Roman" w:cs="Times New Roman"/>
          <w:bCs/>
          <w:i/>
          <w:iCs/>
          <w:color w:val="auto"/>
          <w:kern w:val="0"/>
          <w:sz w:val="24"/>
          <w:szCs w:val="24"/>
          <w:lang w:eastAsia="ru-RU"/>
        </w:rPr>
      </w:pPr>
      <w:r w:rsidRPr="00E82796">
        <w:rPr>
          <w:rFonts w:ascii="Times New Roman" w:eastAsia="Times New Roman" w:hAnsi="Times New Roman" w:cs="Times New Roman"/>
          <w:bCs/>
          <w:i/>
          <w:iCs/>
          <w:color w:val="auto"/>
          <w:kern w:val="0"/>
          <w:sz w:val="24"/>
          <w:szCs w:val="24"/>
          <w:lang w:eastAsia="ru-RU"/>
        </w:rPr>
        <w:t>Одоевский В. Ф. «Мороз Иванович»</w:t>
      </w:r>
    </w:p>
    <w:p w:rsidR="00E61059" w:rsidRPr="00E82796" w:rsidRDefault="00E61059" w:rsidP="00E61059">
      <w:pPr>
        <w:suppressAutoHyphens w:val="0"/>
        <w:spacing w:after="0" w:line="240" w:lineRule="auto"/>
        <w:jc w:val="both"/>
        <w:rPr>
          <w:rFonts w:ascii="Times New Roman" w:eastAsia="Times New Roman" w:hAnsi="Times New Roman" w:cs="Times New Roman"/>
          <w:bCs/>
          <w:i/>
          <w:iCs/>
          <w:color w:val="auto"/>
          <w:kern w:val="0"/>
          <w:sz w:val="24"/>
          <w:szCs w:val="24"/>
          <w:lang w:eastAsia="ru-RU"/>
        </w:rPr>
      </w:pPr>
      <w:r w:rsidRPr="00E82796">
        <w:rPr>
          <w:rFonts w:ascii="Times New Roman" w:eastAsia="Times New Roman" w:hAnsi="Times New Roman" w:cs="Times New Roman"/>
          <w:bCs/>
          <w:i/>
          <w:iCs/>
          <w:color w:val="auto"/>
          <w:kern w:val="0"/>
          <w:sz w:val="24"/>
          <w:szCs w:val="24"/>
          <w:lang w:eastAsia="ru-RU"/>
        </w:rPr>
        <w:t xml:space="preserve">Осеева В. А. Стихи </w:t>
      </w:r>
    </w:p>
    <w:p w:rsidR="00E61059" w:rsidRPr="00E82796" w:rsidRDefault="00E61059" w:rsidP="00E61059">
      <w:pPr>
        <w:suppressAutoHyphens w:val="0"/>
        <w:spacing w:after="0" w:line="240" w:lineRule="auto"/>
        <w:jc w:val="both"/>
        <w:rPr>
          <w:rFonts w:ascii="Times New Roman" w:eastAsia="Times New Roman" w:hAnsi="Times New Roman" w:cs="Times New Roman"/>
          <w:bCs/>
          <w:i/>
          <w:iCs/>
          <w:color w:val="auto"/>
          <w:kern w:val="0"/>
          <w:sz w:val="24"/>
          <w:szCs w:val="24"/>
          <w:lang w:eastAsia="ru-RU"/>
        </w:rPr>
      </w:pPr>
      <w:r w:rsidRPr="00E82796">
        <w:rPr>
          <w:rFonts w:ascii="Times New Roman" w:eastAsia="Times New Roman" w:hAnsi="Times New Roman" w:cs="Times New Roman"/>
          <w:bCs/>
          <w:i/>
          <w:iCs/>
          <w:color w:val="auto"/>
          <w:kern w:val="0"/>
          <w:sz w:val="24"/>
          <w:szCs w:val="24"/>
          <w:lang w:eastAsia="ru-RU"/>
        </w:rPr>
        <w:t>Пантелеев Л. «Честное слово», «Трус»</w:t>
      </w:r>
    </w:p>
    <w:p w:rsidR="00E61059" w:rsidRPr="00E82796" w:rsidRDefault="00E61059" w:rsidP="00E61059">
      <w:pPr>
        <w:suppressAutoHyphens w:val="0"/>
        <w:spacing w:after="0" w:line="240" w:lineRule="auto"/>
        <w:jc w:val="both"/>
        <w:rPr>
          <w:rFonts w:ascii="Times New Roman" w:eastAsia="Times New Roman" w:hAnsi="Times New Roman" w:cs="Times New Roman"/>
          <w:bCs/>
          <w:i/>
          <w:iCs/>
          <w:color w:val="auto"/>
          <w:kern w:val="0"/>
          <w:sz w:val="24"/>
          <w:szCs w:val="24"/>
          <w:lang w:eastAsia="ru-RU"/>
        </w:rPr>
      </w:pPr>
      <w:r w:rsidRPr="00E82796">
        <w:rPr>
          <w:rFonts w:ascii="Times New Roman" w:eastAsia="Times New Roman" w:hAnsi="Times New Roman" w:cs="Times New Roman"/>
          <w:bCs/>
          <w:i/>
          <w:iCs/>
          <w:color w:val="auto"/>
          <w:kern w:val="0"/>
          <w:sz w:val="24"/>
          <w:szCs w:val="24"/>
          <w:lang w:eastAsia="ru-RU"/>
        </w:rPr>
        <w:t>Перро Ш. «Золушка»</w:t>
      </w:r>
    </w:p>
    <w:p w:rsidR="00E61059" w:rsidRPr="00E82796" w:rsidRDefault="00E61059" w:rsidP="00E61059">
      <w:pPr>
        <w:suppressAutoHyphens w:val="0"/>
        <w:spacing w:after="0" w:line="240" w:lineRule="auto"/>
        <w:jc w:val="both"/>
        <w:rPr>
          <w:rFonts w:ascii="Times New Roman" w:eastAsia="Times New Roman" w:hAnsi="Times New Roman" w:cs="Times New Roman"/>
          <w:bCs/>
          <w:i/>
          <w:iCs/>
          <w:color w:val="auto"/>
          <w:kern w:val="0"/>
          <w:sz w:val="24"/>
          <w:szCs w:val="24"/>
          <w:lang w:eastAsia="ru-RU"/>
        </w:rPr>
      </w:pPr>
      <w:r w:rsidRPr="00E82796">
        <w:rPr>
          <w:rFonts w:ascii="Times New Roman" w:eastAsia="Times New Roman" w:hAnsi="Times New Roman" w:cs="Times New Roman"/>
          <w:bCs/>
          <w:i/>
          <w:iCs/>
          <w:color w:val="auto"/>
          <w:kern w:val="0"/>
          <w:sz w:val="24"/>
          <w:szCs w:val="24"/>
          <w:lang w:eastAsia="ru-RU"/>
        </w:rPr>
        <w:t>Пляцковский М. «Мама»</w:t>
      </w:r>
    </w:p>
    <w:p w:rsidR="00E61059" w:rsidRPr="00E82796" w:rsidRDefault="00E61059" w:rsidP="00E61059">
      <w:pPr>
        <w:suppressAutoHyphens w:val="0"/>
        <w:spacing w:after="0" w:line="240" w:lineRule="auto"/>
        <w:jc w:val="both"/>
        <w:rPr>
          <w:rFonts w:ascii="Times New Roman" w:eastAsia="Times New Roman" w:hAnsi="Times New Roman" w:cs="Times New Roman"/>
          <w:bCs/>
          <w:i/>
          <w:iCs/>
          <w:color w:val="auto"/>
          <w:kern w:val="0"/>
          <w:sz w:val="24"/>
          <w:szCs w:val="24"/>
          <w:lang w:eastAsia="ru-RU"/>
        </w:rPr>
      </w:pPr>
      <w:r w:rsidRPr="00E82796">
        <w:rPr>
          <w:rFonts w:ascii="Times New Roman" w:eastAsia="Times New Roman" w:hAnsi="Times New Roman" w:cs="Times New Roman"/>
          <w:bCs/>
          <w:i/>
          <w:iCs/>
          <w:color w:val="auto"/>
          <w:kern w:val="0"/>
          <w:sz w:val="24"/>
          <w:szCs w:val="24"/>
          <w:lang w:eastAsia="ru-RU"/>
        </w:rPr>
        <w:t>Пришвин М. М. «Ребята и утята»</w:t>
      </w:r>
    </w:p>
    <w:p w:rsidR="00E61059" w:rsidRPr="00E82796" w:rsidRDefault="00E61059" w:rsidP="00E61059">
      <w:pPr>
        <w:suppressAutoHyphens w:val="0"/>
        <w:spacing w:after="0" w:line="240" w:lineRule="auto"/>
        <w:jc w:val="both"/>
        <w:rPr>
          <w:rFonts w:ascii="Times New Roman" w:eastAsia="Times New Roman" w:hAnsi="Times New Roman" w:cs="Times New Roman"/>
          <w:bCs/>
          <w:i/>
          <w:iCs/>
          <w:color w:val="auto"/>
          <w:kern w:val="0"/>
          <w:sz w:val="24"/>
          <w:szCs w:val="24"/>
          <w:lang w:eastAsia="ru-RU"/>
        </w:rPr>
      </w:pPr>
      <w:r w:rsidRPr="00E82796">
        <w:rPr>
          <w:rFonts w:ascii="Times New Roman" w:eastAsia="Times New Roman" w:hAnsi="Times New Roman" w:cs="Times New Roman"/>
          <w:bCs/>
          <w:i/>
          <w:iCs/>
          <w:color w:val="auto"/>
          <w:kern w:val="0"/>
          <w:sz w:val="24"/>
          <w:szCs w:val="24"/>
          <w:lang w:eastAsia="ru-RU"/>
        </w:rPr>
        <w:t>Пушкин А. С. Сказки</w:t>
      </w:r>
    </w:p>
    <w:p w:rsidR="00E61059" w:rsidRPr="00E82796" w:rsidRDefault="00E61059" w:rsidP="00E61059">
      <w:pPr>
        <w:suppressAutoHyphens w:val="0"/>
        <w:spacing w:after="0" w:line="240" w:lineRule="auto"/>
        <w:jc w:val="both"/>
        <w:rPr>
          <w:rFonts w:ascii="Times New Roman" w:eastAsia="Times New Roman" w:hAnsi="Times New Roman" w:cs="Times New Roman"/>
          <w:bCs/>
          <w:i/>
          <w:iCs/>
          <w:color w:val="auto"/>
          <w:kern w:val="0"/>
          <w:sz w:val="24"/>
          <w:szCs w:val="24"/>
          <w:lang w:eastAsia="ru-RU"/>
        </w:rPr>
      </w:pPr>
      <w:r w:rsidRPr="00E82796">
        <w:rPr>
          <w:rFonts w:ascii="Times New Roman" w:eastAsia="Times New Roman" w:hAnsi="Times New Roman" w:cs="Times New Roman"/>
          <w:bCs/>
          <w:i/>
          <w:iCs/>
          <w:color w:val="auto"/>
          <w:kern w:val="0"/>
          <w:sz w:val="24"/>
          <w:szCs w:val="24"/>
          <w:lang w:eastAsia="ru-RU"/>
        </w:rPr>
        <w:t>Родари Дж. «Чиполлино»</w:t>
      </w:r>
    </w:p>
    <w:p w:rsidR="00E61059" w:rsidRPr="00E82796" w:rsidRDefault="00E61059" w:rsidP="00E61059">
      <w:pPr>
        <w:suppressAutoHyphens w:val="0"/>
        <w:spacing w:after="0" w:line="240" w:lineRule="auto"/>
        <w:jc w:val="both"/>
        <w:rPr>
          <w:rFonts w:ascii="Times New Roman" w:eastAsia="Times New Roman" w:hAnsi="Times New Roman" w:cs="Times New Roman"/>
          <w:bCs/>
          <w:i/>
          <w:iCs/>
          <w:color w:val="auto"/>
          <w:kern w:val="0"/>
          <w:sz w:val="24"/>
          <w:szCs w:val="24"/>
          <w:lang w:eastAsia="ru-RU"/>
        </w:rPr>
      </w:pPr>
      <w:r w:rsidRPr="00E82796">
        <w:rPr>
          <w:rFonts w:ascii="Times New Roman" w:eastAsia="Times New Roman" w:hAnsi="Times New Roman" w:cs="Times New Roman"/>
          <w:bCs/>
          <w:i/>
          <w:iCs/>
          <w:color w:val="auto"/>
          <w:kern w:val="0"/>
          <w:sz w:val="24"/>
          <w:szCs w:val="24"/>
          <w:lang w:eastAsia="ru-RU"/>
        </w:rPr>
        <w:t>Родари Дж. «Чем пахнут ремесла»</w:t>
      </w:r>
    </w:p>
    <w:p w:rsidR="00E61059" w:rsidRPr="00E82796" w:rsidRDefault="00E61059" w:rsidP="00E61059">
      <w:pPr>
        <w:suppressAutoHyphens w:val="0"/>
        <w:spacing w:after="0" w:line="240" w:lineRule="auto"/>
        <w:jc w:val="both"/>
        <w:rPr>
          <w:rFonts w:ascii="Times New Roman" w:eastAsia="Times New Roman" w:hAnsi="Times New Roman" w:cs="Times New Roman"/>
          <w:bCs/>
          <w:i/>
          <w:iCs/>
          <w:color w:val="auto"/>
          <w:kern w:val="0"/>
          <w:sz w:val="24"/>
          <w:szCs w:val="24"/>
          <w:lang w:eastAsia="ru-RU"/>
        </w:rPr>
      </w:pPr>
      <w:r w:rsidRPr="00E82796">
        <w:rPr>
          <w:rFonts w:ascii="Times New Roman" w:eastAsia="Times New Roman" w:hAnsi="Times New Roman" w:cs="Times New Roman"/>
          <w:bCs/>
          <w:i/>
          <w:iCs/>
          <w:color w:val="auto"/>
          <w:kern w:val="0"/>
          <w:sz w:val="24"/>
          <w:szCs w:val="24"/>
          <w:lang w:eastAsia="ru-RU"/>
        </w:rPr>
        <w:t>Симонов К. М. «Родина»</w:t>
      </w:r>
    </w:p>
    <w:p w:rsidR="00E61059" w:rsidRPr="00E82796" w:rsidRDefault="00E61059" w:rsidP="00E61059">
      <w:pPr>
        <w:suppressAutoHyphens w:val="0"/>
        <w:spacing w:after="0" w:line="240" w:lineRule="auto"/>
        <w:jc w:val="both"/>
        <w:rPr>
          <w:rFonts w:ascii="Times New Roman" w:eastAsia="Times New Roman" w:hAnsi="Times New Roman" w:cs="Times New Roman"/>
          <w:bCs/>
          <w:i/>
          <w:iCs/>
          <w:color w:val="auto"/>
          <w:kern w:val="0"/>
          <w:sz w:val="24"/>
          <w:szCs w:val="24"/>
          <w:lang w:eastAsia="ru-RU"/>
        </w:rPr>
      </w:pPr>
      <w:r w:rsidRPr="00E82796">
        <w:rPr>
          <w:rFonts w:ascii="Times New Roman" w:eastAsia="Times New Roman" w:hAnsi="Times New Roman" w:cs="Times New Roman"/>
          <w:bCs/>
          <w:i/>
          <w:iCs/>
          <w:color w:val="auto"/>
          <w:kern w:val="0"/>
          <w:sz w:val="24"/>
          <w:szCs w:val="24"/>
          <w:lang w:eastAsia="ru-RU"/>
        </w:rPr>
        <w:t>Толстой Л. Н. Рассказы</w:t>
      </w:r>
    </w:p>
    <w:p w:rsidR="00E61059" w:rsidRPr="00E82796" w:rsidRDefault="00E61059" w:rsidP="00E61059">
      <w:pPr>
        <w:suppressAutoHyphens w:val="0"/>
        <w:spacing w:after="0" w:line="240" w:lineRule="auto"/>
        <w:jc w:val="both"/>
        <w:rPr>
          <w:rFonts w:ascii="Times New Roman" w:eastAsia="Times New Roman" w:hAnsi="Times New Roman" w:cs="Times New Roman"/>
          <w:bCs/>
          <w:i/>
          <w:iCs/>
          <w:color w:val="auto"/>
          <w:kern w:val="0"/>
          <w:sz w:val="24"/>
          <w:szCs w:val="24"/>
          <w:lang w:eastAsia="ru-RU"/>
        </w:rPr>
      </w:pPr>
      <w:r w:rsidRPr="00E82796">
        <w:rPr>
          <w:rFonts w:ascii="Times New Roman" w:eastAsia="Times New Roman" w:hAnsi="Times New Roman" w:cs="Times New Roman"/>
          <w:bCs/>
          <w:i/>
          <w:iCs/>
          <w:color w:val="auto"/>
          <w:kern w:val="0"/>
          <w:sz w:val="24"/>
          <w:szCs w:val="24"/>
          <w:lang w:eastAsia="ru-RU"/>
        </w:rPr>
        <w:t>Чуковский К. И. Сказки</w:t>
      </w:r>
    </w:p>
    <w:p w:rsidR="00E61059" w:rsidRPr="00E82796" w:rsidRDefault="00E61059" w:rsidP="00E61059">
      <w:pPr>
        <w:suppressAutoHyphens w:val="0"/>
        <w:spacing w:after="0" w:line="240" w:lineRule="auto"/>
        <w:jc w:val="both"/>
        <w:rPr>
          <w:rFonts w:ascii="Times New Roman" w:eastAsia="Times New Roman" w:hAnsi="Times New Roman" w:cs="Times New Roman"/>
          <w:bCs/>
          <w:i/>
          <w:iCs/>
          <w:color w:val="auto"/>
          <w:kern w:val="0"/>
          <w:sz w:val="24"/>
          <w:szCs w:val="24"/>
          <w:lang w:eastAsia="ru-RU"/>
        </w:rPr>
      </w:pPr>
      <w:r w:rsidRPr="00E82796">
        <w:rPr>
          <w:rFonts w:ascii="Times New Roman" w:eastAsia="Times New Roman" w:hAnsi="Times New Roman" w:cs="Times New Roman"/>
          <w:bCs/>
          <w:i/>
          <w:iCs/>
          <w:color w:val="auto"/>
          <w:kern w:val="0"/>
          <w:sz w:val="24"/>
          <w:szCs w:val="24"/>
          <w:lang w:eastAsia="ru-RU"/>
        </w:rPr>
        <w:t>Яковлев Ю. «Мама»</w:t>
      </w:r>
    </w:p>
    <w:p w:rsidR="00E61059" w:rsidRPr="00E82796" w:rsidRDefault="00E61059" w:rsidP="00E61059">
      <w:pPr>
        <w:suppressAutoHyphens w:val="0"/>
        <w:spacing w:after="0" w:line="240" w:lineRule="auto"/>
        <w:jc w:val="both"/>
        <w:rPr>
          <w:rFonts w:ascii="Times New Roman" w:eastAsia="Times New Roman" w:hAnsi="Times New Roman" w:cs="Times New Roman"/>
          <w:b/>
          <w:color w:val="auto"/>
          <w:kern w:val="0"/>
          <w:sz w:val="24"/>
          <w:szCs w:val="24"/>
          <w:lang w:eastAsia="ru-RU"/>
        </w:rPr>
      </w:pPr>
      <w:r w:rsidRPr="00E82796">
        <w:rPr>
          <w:rFonts w:ascii="Times New Roman" w:eastAsia="Times New Roman" w:hAnsi="Times New Roman" w:cs="Times New Roman"/>
          <w:b/>
          <w:color w:val="auto"/>
          <w:kern w:val="0"/>
          <w:sz w:val="24"/>
          <w:szCs w:val="24"/>
          <w:lang w:eastAsia="ru-RU"/>
        </w:rPr>
        <w:t>Мультфильмы</w:t>
      </w:r>
    </w:p>
    <w:p w:rsidR="00E61059" w:rsidRPr="00E82796" w:rsidRDefault="00E61059" w:rsidP="00E61059">
      <w:pPr>
        <w:suppressAutoHyphens w:val="0"/>
        <w:spacing w:after="0" w:line="240" w:lineRule="auto"/>
        <w:jc w:val="both"/>
        <w:rPr>
          <w:rFonts w:ascii="Times New Roman" w:eastAsia="Times New Roman" w:hAnsi="Times New Roman" w:cs="Times New Roman"/>
          <w:i/>
          <w:iCs/>
          <w:color w:val="auto"/>
          <w:kern w:val="0"/>
          <w:sz w:val="24"/>
          <w:szCs w:val="24"/>
          <w:lang w:eastAsia="ru-RU"/>
        </w:rPr>
      </w:pPr>
      <w:r w:rsidRPr="00E82796">
        <w:rPr>
          <w:rFonts w:ascii="Times New Roman" w:eastAsia="Times New Roman" w:hAnsi="Times New Roman" w:cs="Times New Roman"/>
          <w:i/>
          <w:iCs/>
          <w:color w:val="auto"/>
          <w:kern w:val="0"/>
          <w:sz w:val="24"/>
          <w:szCs w:val="24"/>
          <w:lang w:eastAsia="ru-RU"/>
        </w:rPr>
        <w:t>«Кот Леопольд и мыши», «День рождения кота Леопольда»</w:t>
      </w:r>
    </w:p>
    <w:p w:rsidR="00E61059" w:rsidRPr="00E82796" w:rsidRDefault="00E61059" w:rsidP="00E61059">
      <w:pPr>
        <w:suppressAutoHyphens w:val="0"/>
        <w:spacing w:after="0" w:line="240" w:lineRule="auto"/>
        <w:jc w:val="both"/>
        <w:rPr>
          <w:rFonts w:ascii="Times New Roman" w:eastAsia="Times New Roman" w:hAnsi="Times New Roman" w:cs="Times New Roman"/>
          <w:i/>
          <w:iCs/>
          <w:color w:val="auto"/>
          <w:kern w:val="0"/>
          <w:sz w:val="24"/>
          <w:szCs w:val="24"/>
          <w:lang w:eastAsia="ru-RU"/>
        </w:rPr>
      </w:pPr>
      <w:r w:rsidRPr="00E82796">
        <w:rPr>
          <w:rFonts w:ascii="Times New Roman" w:eastAsia="Times New Roman" w:hAnsi="Times New Roman" w:cs="Times New Roman"/>
          <w:i/>
          <w:iCs/>
          <w:color w:val="auto"/>
          <w:kern w:val="0"/>
          <w:sz w:val="24"/>
          <w:szCs w:val="24"/>
          <w:lang w:eastAsia="ru-RU"/>
        </w:rPr>
        <w:t>«Волшебник Изумрудного города»</w:t>
      </w:r>
    </w:p>
    <w:p w:rsidR="00E61059" w:rsidRPr="00E82796" w:rsidRDefault="00E61059" w:rsidP="00E61059">
      <w:pPr>
        <w:suppressAutoHyphens w:val="0"/>
        <w:spacing w:after="0" w:line="240" w:lineRule="auto"/>
        <w:jc w:val="both"/>
        <w:rPr>
          <w:rFonts w:ascii="Times New Roman" w:eastAsia="Times New Roman" w:hAnsi="Times New Roman" w:cs="Times New Roman"/>
          <w:i/>
          <w:iCs/>
          <w:color w:val="auto"/>
          <w:kern w:val="0"/>
          <w:sz w:val="24"/>
          <w:szCs w:val="24"/>
          <w:lang w:eastAsia="ru-RU"/>
        </w:rPr>
      </w:pPr>
      <w:r w:rsidRPr="00E82796">
        <w:rPr>
          <w:rFonts w:ascii="Times New Roman" w:eastAsia="Times New Roman" w:hAnsi="Times New Roman" w:cs="Times New Roman"/>
          <w:i/>
          <w:iCs/>
          <w:color w:val="auto"/>
          <w:kern w:val="0"/>
          <w:sz w:val="24"/>
          <w:szCs w:val="24"/>
          <w:lang w:eastAsia="ru-RU"/>
        </w:rPr>
        <w:t>«Бременские музыканты»</w:t>
      </w:r>
    </w:p>
    <w:p w:rsidR="00E61059" w:rsidRPr="00E82796" w:rsidRDefault="00E61059" w:rsidP="00E61059">
      <w:pPr>
        <w:suppressAutoHyphens w:val="0"/>
        <w:spacing w:after="0" w:line="240" w:lineRule="auto"/>
        <w:jc w:val="both"/>
        <w:rPr>
          <w:rFonts w:ascii="Times New Roman" w:eastAsia="Times New Roman" w:hAnsi="Times New Roman" w:cs="Times New Roman"/>
          <w:i/>
          <w:iCs/>
          <w:color w:val="auto"/>
          <w:kern w:val="0"/>
          <w:sz w:val="24"/>
          <w:szCs w:val="24"/>
          <w:lang w:eastAsia="ru-RU"/>
        </w:rPr>
      </w:pPr>
      <w:r w:rsidRPr="00E82796">
        <w:rPr>
          <w:rFonts w:ascii="Times New Roman" w:eastAsia="Times New Roman" w:hAnsi="Times New Roman" w:cs="Times New Roman"/>
          <w:i/>
          <w:iCs/>
          <w:color w:val="auto"/>
          <w:kern w:val="0"/>
          <w:sz w:val="24"/>
          <w:szCs w:val="24"/>
          <w:lang w:eastAsia="ru-RU"/>
        </w:rPr>
        <w:t>«День рождения ослика Иа»</w:t>
      </w:r>
    </w:p>
    <w:p w:rsidR="00E61059" w:rsidRPr="00E82796" w:rsidRDefault="00E61059" w:rsidP="00E61059">
      <w:pPr>
        <w:suppressAutoHyphens w:val="0"/>
        <w:spacing w:after="0" w:line="240" w:lineRule="auto"/>
        <w:jc w:val="both"/>
        <w:rPr>
          <w:rFonts w:ascii="Times New Roman" w:eastAsia="Times New Roman" w:hAnsi="Times New Roman" w:cs="Times New Roman"/>
          <w:i/>
          <w:iCs/>
          <w:color w:val="auto"/>
          <w:kern w:val="0"/>
          <w:sz w:val="24"/>
          <w:szCs w:val="24"/>
          <w:lang w:eastAsia="ru-RU"/>
        </w:rPr>
      </w:pPr>
      <w:r w:rsidRPr="00E82796">
        <w:rPr>
          <w:rFonts w:ascii="Times New Roman" w:eastAsia="Times New Roman" w:hAnsi="Times New Roman" w:cs="Times New Roman"/>
          <w:i/>
          <w:iCs/>
          <w:color w:val="auto"/>
          <w:kern w:val="0"/>
          <w:sz w:val="24"/>
          <w:szCs w:val="24"/>
          <w:lang w:eastAsia="ru-RU"/>
        </w:rPr>
        <w:t>«Гуси-лебеди»</w:t>
      </w:r>
    </w:p>
    <w:p w:rsidR="00E61059" w:rsidRPr="00E82796" w:rsidRDefault="00E61059" w:rsidP="00E61059">
      <w:pPr>
        <w:suppressAutoHyphens w:val="0"/>
        <w:spacing w:after="0" w:line="240" w:lineRule="auto"/>
        <w:jc w:val="both"/>
        <w:rPr>
          <w:rFonts w:ascii="Times New Roman" w:eastAsia="Times New Roman" w:hAnsi="Times New Roman" w:cs="Times New Roman"/>
          <w:i/>
          <w:iCs/>
          <w:color w:val="auto"/>
          <w:kern w:val="0"/>
          <w:sz w:val="24"/>
          <w:szCs w:val="24"/>
          <w:lang w:eastAsia="ru-RU"/>
        </w:rPr>
      </w:pPr>
      <w:r w:rsidRPr="00E82796">
        <w:rPr>
          <w:rFonts w:ascii="Times New Roman" w:eastAsia="Times New Roman" w:hAnsi="Times New Roman" w:cs="Times New Roman"/>
          <w:i/>
          <w:iCs/>
          <w:color w:val="auto"/>
          <w:kern w:val="0"/>
          <w:sz w:val="24"/>
          <w:szCs w:val="24"/>
          <w:lang w:eastAsia="ru-RU"/>
        </w:rPr>
        <w:t>«Лиса т журавль»</w:t>
      </w:r>
    </w:p>
    <w:p w:rsidR="00E61059" w:rsidRPr="00E82796" w:rsidRDefault="00E61059" w:rsidP="00E61059">
      <w:pPr>
        <w:suppressAutoHyphens w:val="0"/>
        <w:spacing w:after="0" w:line="240" w:lineRule="auto"/>
        <w:jc w:val="both"/>
        <w:rPr>
          <w:rFonts w:ascii="Times New Roman" w:eastAsia="Times New Roman" w:hAnsi="Times New Roman" w:cs="Times New Roman"/>
          <w:i/>
          <w:iCs/>
          <w:color w:val="auto"/>
          <w:kern w:val="0"/>
          <w:sz w:val="24"/>
          <w:szCs w:val="24"/>
          <w:lang w:eastAsia="ru-RU"/>
        </w:rPr>
      </w:pPr>
      <w:r w:rsidRPr="00E82796">
        <w:rPr>
          <w:rFonts w:ascii="Times New Roman" w:eastAsia="Times New Roman" w:hAnsi="Times New Roman" w:cs="Times New Roman"/>
          <w:i/>
          <w:iCs/>
          <w:color w:val="auto"/>
          <w:kern w:val="0"/>
          <w:sz w:val="24"/>
          <w:szCs w:val="24"/>
          <w:lang w:eastAsia="ru-RU"/>
        </w:rPr>
        <w:t>«Теремок»</w:t>
      </w:r>
    </w:p>
    <w:p w:rsidR="00E61059" w:rsidRPr="00E82796" w:rsidRDefault="00E61059" w:rsidP="00E61059">
      <w:pPr>
        <w:suppressAutoHyphens w:val="0"/>
        <w:spacing w:after="0" w:line="240" w:lineRule="auto"/>
        <w:jc w:val="both"/>
        <w:rPr>
          <w:rFonts w:ascii="Times New Roman" w:eastAsia="Times New Roman" w:hAnsi="Times New Roman" w:cs="Times New Roman"/>
          <w:i/>
          <w:iCs/>
          <w:color w:val="auto"/>
          <w:kern w:val="0"/>
          <w:sz w:val="24"/>
          <w:szCs w:val="24"/>
          <w:lang w:eastAsia="ru-RU"/>
        </w:rPr>
      </w:pPr>
      <w:r w:rsidRPr="00E82796">
        <w:rPr>
          <w:rFonts w:ascii="Times New Roman" w:eastAsia="Times New Roman" w:hAnsi="Times New Roman" w:cs="Times New Roman"/>
          <w:i/>
          <w:iCs/>
          <w:color w:val="auto"/>
          <w:kern w:val="0"/>
          <w:sz w:val="24"/>
          <w:szCs w:val="24"/>
          <w:lang w:eastAsia="ru-RU"/>
        </w:rPr>
        <w:t>«Волк и семеро козлят»</w:t>
      </w:r>
    </w:p>
    <w:p w:rsidR="00E61059" w:rsidRPr="00E82796" w:rsidRDefault="00E61059" w:rsidP="00E61059">
      <w:pPr>
        <w:suppressAutoHyphens w:val="0"/>
        <w:spacing w:after="0" w:line="240" w:lineRule="auto"/>
        <w:jc w:val="both"/>
        <w:rPr>
          <w:rFonts w:ascii="Times New Roman" w:eastAsia="Times New Roman" w:hAnsi="Times New Roman" w:cs="Times New Roman"/>
          <w:i/>
          <w:iCs/>
          <w:color w:val="auto"/>
          <w:kern w:val="0"/>
          <w:sz w:val="24"/>
          <w:szCs w:val="24"/>
          <w:lang w:eastAsia="ru-RU"/>
        </w:rPr>
      </w:pPr>
      <w:r w:rsidRPr="00E82796">
        <w:rPr>
          <w:rFonts w:ascii="Times New Roman" w:eastAsia="Times New Roman" w:hAnsi="Times New Roman" w:cs="Times New Roman"/>
          <w:i/>
          <w:iCs/>
          <w:color w:val="auto"/>
          <w:kern w:val="0"/>
          <w:sz w:val="24"/>
          <w:szCs w:val="24"/>
          <w:lang w:eastAsia="ru-RU"/>
        </w:rPr>
        <w:t>«Сестрица Аленушка и братец Иванушка»</w:t>
      </w:r>
    </w:p>
    <w:p w:rsidR="00E61059" w:rsidRPr="00E82796" w:rsidRDefault="00E61059" w:rsidP="00E61059">
      <w:pPr>
        <w:suppressAutoHyphens w:val="0"/>
        <w:spacing w:after="0" w:line="240" w:lineRule="auto"/>
        <w:jc w:val="both"/>
        <w:rPr>
          <w:rFonts w:ascii="Times New Roman" w:eastAsia="Times New Roman" w:hAnsi="Times New Roman" w:cs="Times New Roman"/>
          <w:bCs/>
          <w:i/>
          <w:iCs/>
          <w:color w:val="auto"/>
          <w:kern w:val="0"/>
          <w:sz w:val="24"/>
          <w:szCs w:val="24"/>
          <w:lang w:eastAsia="ru-RU"/>
        </w:rPr>
      </w:pPr>
      <w:r w:rsidRPr="00E82796">
        <w:rPr>
          <w:rFonts w:ascii="Times New Roman" w:eastAsia="Times New Roman" w:hAnsi="Times New Roman" w:cs="Times New Roman"/>
          <w:bCs/>
          <w:i/>
          <w:iCs/>
          <w:color w:val="auto"/>
          <w:kern w:val="0"/>
          <w:sz w:val="24"/>
          <w:szCs w:val="24"/>
          <w:lang w:eastAsia="ru-RU"/>
        </w:rPr>
        <w:t>«По щучьему веленью»</w:t>
      </w:r>
    </w:p>
    <w:p w:rsidR="00E61059" w:rsidRPr="00E82796" w:rsidRDefault="00E61059" w:rsidP="00E61059">
      <w:pPr>
        <w:suppressAutoHyphens w:val="0"/>
        <w:spacing w:after="0" w:line="240" w:lineRule="auto"/>
        <w:jc w:val="both"/>
        <w:rPr>
          <w:rFonts w:ascii="Times New Roman" w:eastAsia="Times New Roman" w:hAnsi="Times New Roman" w:cs="Times New Roman"/>
          <w:bCs/>
          <w:i/>
          <w:iCs/>
          <w:color w:val="auto"/>
          <w:kern w:val="0"/>
          <w:sz w:val="24"/>
          <w:szCs w:val="24"/>
          <w:lang w:eastAsia="ru-RU"/>
        </w:rPr>
      </w:pPr>
      <w:r w:rsidRPr="00E82796">
        <w:rPr>
          <w:rFonts w:ascii="Times New Roman" w:eastAsia="Times New Roman" w:hAnsi="Times New Roman" w:cs="Times New Roman"/>
          <w:bCs/>
          <w:i/>
          <w:iCs/>
          <w:color w:val="auto"/>
          <w:kern w:val="0"/>
          <w:sz w:val="24"/>
          <w:szCs w:val="24"/>
          <w:lang w:eastAsia="ru-RU"/>
        </w:rPr>
        <w:t>«Конек-Горбунок»</w:t>
      </w:r>
    </w:p>
    <w:p w:rsidR="00E61059" w:rsidRPr="00E82796" w:rsidRDefault="00E61059" w:rsidP="00E61059">
      <w:pPr>
        <w:suppressAutoHyphens w:val="0"/>
        <w:spacing w:after="0" w:line="240" w:lineRule="auto"/>
        <w:jc w:val="both"/>
        <w:rPr>
          <w:rFonts w:ascii="Times New Roman" w:eastAsia="Times New Roman" w:hAnsi="Times New Roman" w:cs="Times New Roman"/>
          <w:bCs/>
          <w:i/>
          <w:iCs/>
          <w:color w:val="auto"/>
          <w:kern w:val="0"/>
          <w:sz w:val="24"/>
          <w:szCs w:val="24"/>
          <w:lang w:eastAsia="ru-RU"/>
        </w:rPr>
      </w:pPr>
      <w:r w:rsidRPr="00E82796">
        <w:rPr>
          <w:rFonts w:ascii="Times New Roman" w:eastAsia="Times New Roman" w:hAnsi="Times New Roman" w:cs="Times New Roman"/>
          <w:bCs/>
          <w:i/>
          <w:iCs/>
          <w:color w:val="auto"/>
          <w:kern w:val="0"/>
          <w:sz w:val="24"/>
          <w:szCs w:val="24"/>
          <w:lang w:eastAsia="ru-RU"/>
        </w:rPr>
        <w:t>«Кот, петух и лиса»</w:t>
      </w:r>
    </w:p>
    <w:p w:rsidR="00E61059" w:rsidRPr="00E82796" w:rsidRDefault="00E61059" w:rsidP="00E61059">
      <w:pPr>
        <w:suppressAutoHyphens w:val="0"/>
        <w:spacing w:after="0" w:line="240" w:lineRule="auto"/>
        <w:jc w:val="both"/>
        <w:rPr>
          <w:rFonts w:ascii="Times New Roman" w:eastAsia="Times New Roman" w:hAnsi="Times New Roman" w:cs="Times New Roman"/>
          <w:bCs/>
          <w:i/>
          <w:iCs/>
          <w:color w:val="auto"/>
          <w:kern w:val="0"/>
          <w:sz w:val="24"/>
          <w:szCs w:val="24"/>
          <w:lang w:eastAsia="ru-RU"/>
        </w:rPr>
      </w:pPr>
      <w:r w:rsidRPr="00E82796">
        <w:rPr>
          <w:rFonts w:ascii="Times New Roman" w:eastAsia="Times New Roman" w:hAnsi="Times New Roman" w:cs="Times New Roman"/>
          <w:bCs/>
          <w:i/>
          <w:iCs/>
          <w:color w:val="auto"/>
          <w:kern w:val="0"/>
          <w:sz w:val="24"/>
          <w:szCs w:val="24"/>
          <w:lang w:eastAsia="ru-RU"/>
        </w:rPr>
        <w:t>«Морозко»</w:t>
      </w:r>
    </w:p>
    <w:p w:rsidR="00E61059" w:rsidRPr="00E82796" w:rsidRDefault="00E61059" w:rsidP="00E61059">
      <w:pPr>
        <w:suppressAutoHyphens w:val="0"/>
        <w:spacing w:after="0" w:line="240" w:lineRule="auto"/>
        <w:jc w:val="both"/>
        <w:rPr>
          <w:rFonts w:ascii="Times New Roman" w:eastAsia="Times New Roman" w:hAnsi="Times New Roman" w:cs="Times New Roman"/>
          <w:bCs/>
          <w:i/>
          <w:iCs/>
          <w:color w:val="auto"/>
          <w:kern w:val="0"/>
          <w:sz w:val="24"/>
          <w:szCs w:val="24"/>
          <w:lang w:eastAsia="ru-RU"/>
        </w:rPr>
      </w:pPr>
      <w:r w:rsidRPr="00E82796">
        <w:rPr>
          <w:rFonts w:ascii="Times New Roman" w:eastAsia="Times New Roman" w:hAnsi="Times New Roman" w:cs="Times New Roman"/>
          <w:bCs/>
          <w:i/>
          <w:iCs/>
          <w:color w:val="auto"/>
          <w:kern w:val="0"/>
          <w:sz w:val="24"/>
          <w:szCs w:val="24"/>
          <w:lang w:eastAsia="ru-RU"/>
        </w:rPr>
        <w:t>«Двенадцать месяцев»</w:t>
      </w:r>
    </w:p>
    <w:p w:rsidR="00E61059" w:rsidRPr="00E82796" w:rsidRDefault="00E61059" w:rsidP="00E61059">
      <w:pPr>
        <w:suppressAutoHyphens w:val="0"/>
        <w:spacing w:after="0" w:line="240" w:lineRule="auto"/>
        <w:jc w:val="both"/>
        <w:rPr>
          <w:rFonts w:ascii="Times New Roman" w:eastAsia="Times New Roman" w:hAnsi="Times New Roman" w:cs="Times New Roman"/>
          <w:bCs/>
          <w:i/>
          <w:iCs/>
          <w:color w:val="auto"/>
          <w:kern w:val="0"/>
          <w:sz w:val="24"/>
          <w:szCs w:val="24"/>
          <w:lang w:eastAsia="ru-RU"/>
        </w:rPr>
      </w:pPr>
      <w:r w:rsidRPr="00E82796">
        <w:rPr>
          <w:rFonts w:ascii="Times New Roman" w:eastAsia="Times New Roman" w:hAnsi="Times New Roman" w:cs="Times New Roman"/>
          <w:bCs/>
          <w:i/>
          <w:iCs/>
          <w:color w:val="auto"/>
          <w:kern w:val="0"/>
          <w:sz w:val="24"/>
          <w:szCs w:val="24"/>
          <w:lang w:eastAsia="ru-RU"/>
        </w:rPr>
        <w:t>«Витя Малеев в школе и дома»</w:t>
      </w:r>
    </w:p>
    <w:p w:rsidR="00E61059" w:rsidRPr="00E82796" w:rsidRDefault="00E61059" w:rsidP="00E61059">
      <w:pPr>
        <w:suppressAutoHyphens w:val="0"/>
        <w:spacing w:after="0" w:line="240" w:lineRule="auto"/>
        <w:jc w:val="both"/>
        <w:rPr>
          <w:rFonts w:ascii="Times New Roman" w:eastAsia="Times New Roman" w:hAnsi="Times New Roman" w:cs="Times New Roman"/>
          <w:bCs/>
          <w:i/>
          <w:iCs/>
          <w:color w:val="auto"/>
          <w:kern w:val="0"/>
          <w:sz w:val="24"/>
          <w:szCs w:val="24"/>
          <w:lang w:eastAsia="ru-RU"/>
        </w:rPr>
      </w:pPr>
      <w:r w:rsidRPr="00E82796">
        <w:rPr>
          <w:rFonts w:ascii="Times New Roman" w:eastAsia="Times New Roman" w:hAnsi="Times New Roman" w:cs="Times New Roman"/>
          <w:bCs/>
          <w:i/>
          <w:iCs/>
          <w:color w:val="auto"/>
          <w:kern w:val="0"/>
          <w:sz w:val="24"/>
          <w:szCs w:val="24"/>
          <w:lang w:eastAsia="ru-RU"/>
        </w:rPr>
        <w:t>«Антошка»</w:t>
      </w:r>
    </w:p>
    <w:p w:rsidR="00E61059" w:rsidRPr="00E82796" w:rsidRDefault="00E61059" w:rsidP="00E61059">
      <w:pPr>
        <w:suppressAutoHyphens w:val="0"/>
        <w:spacing w:after="0" w:line="240" w:lineRule="auto"/>
        <w:jc w:val="both"/>
        <w:rPr>
          <w:rFonts w:ascii="Times New Roman" w:eastAsia="Times New Roman" w:hAnsi="Times New Roman" w:cs="Times New Roman"/>
          <w:bCs/>
          <w:i/>
          <w:iCs/>
          <w:color w:val="auto"/>
          <w:kern w:val="0"/>
          <w:sz w:val="24"/>
          <w:szCs w:val="24"/>
          <w:lang w:eastAsia="ru-RU"/>
        </w:rPr>
      </w:pPr>
      <w:r w:rsidRPr="00E82796">
        <w:rPr>
          <w:rFonts w:ascii="Times New Roman" w:eastAsia="Times New Roman" w:hAnsi="Times New Roman" w:cs="Times New Roman"/>
          <w:bCs/>
          <w:i/>
          <w:iCs/>
          <w:color w:val="auto"/>
          <w:kern w:val="0"/>
          <w:sz w:val="24"/>
          <w:szCs w:val="24"/>
          <w:lang w:eastAsia="ru-RU"/>
        </w:rPr>
        <w:t>«Малыш и Карлсон»</w:t>
      </w:r>
    </w:p>
    <w:p w:rsidR="00E61059" w:rsidRPr="00E82796" w:rsidRDefault="00E61059" w:rsidP="00E61059">
      <w:pPr>
        <w:suppressAutoHyphens w:val="0"/>
        <w:spacing w:after="0" w:line="240" w:lineRule="auto"/>
        <w:jc w:val="both"/>
        <w:rPr>
          <w:rFonts w:ascii="Times New Roman" w:eastAsia="Times New Roman" w:hAnsi="Times New Roman" w:cs="Times New Roman"/>
          <w:bCs/>
          <w:i/>
          <w:iCs/>
          <w:color w:val="auto"/>
          <w:kern w:val="0"/>
          <w:sz w:val="24"/>
          <w:szCs w:val="24"/>
          <w:lang w:eastAsia="ru-RU"/>
        </w:rPr>
      </w:pPr>
      <w:r w:rsidRPr="00E82796">
        <w:rPr>
          <w:rFonts w:ascii="Times New Roman" w:eastAsia="Times New Roman" w:hAnsi="Times New Roman" w:cs="Times New Roman"/>
          <w:bCs/>
          <w:i/>
          <w:iCs/>
          <w:color w:val="auto"/>
          <w:kern w:val="0"/>
          <w:sz w:val="24"/>
          <w:szCs w:val="24"/>
          <w:lang w:eastAsia="ru-RU"/>
        </w:rPr>
        <w:t>«Крокодил Гена и Чебурашка»</w:t>
      </w:r>
    </w:p>
    <w:p w:rsidR="00E61059" w:rsidRPr="00E82796" w:rsidRDefault="00E61059" w:rsidP="00E61059">
      <w:pPr>
        <w:suppressAutoHyphens w:val="0"/>
        <w:spacing w:after="0" w:line="240" w:lineRule="auto"/>
        <w:jc w:val="both"/>
        <w:rPr>
          <w:rFonts w:ascii="Times New Roman" w:eastAsia="Times New Roman" w:hAnsi="Times New Roman" w:cs="Times New Roman"/>
          <w:bCs/>
          <w:i/>
          <w:iCs/>
          <w:color w:val="auto"/>
          <w:kern w:val="0"/>
          <w:sz w:val="24"/>
          <w:szCs w:val="24"/>
          <w:lang w:eastAsia="ru-RU"/>
        </w:rPr>
      </w:pPr>
      <w:r w:rsidRPr="00E82796">
        <w:rPr>
          <w:rFonts w:ascii="Times New Roman" w:eastAsia="Times New Roman" w:hAnsi="Times New Roman" w:cs="Times New Roman"/>
          <w:bCs/>
          <w:i/>
          <w:iCs/>
          <w:color w:val="auto"/>
          <w:kern w:val="0"/>
          <w:sz w:val="24"/>
          <w:szCs w:val="24"/>
          <w:lang w:eastAsia="ru-RU"/>
        </w:rPr>
        <w:t>«Дудочка и кувшинчик»</w:t>
      </w:r>
    </w:p>
    <w:p w:rsidR="00E61059" w:rsidRPr="00E82796" w:rsidRDefault="00E61059" w:rsidP="00E61059">
      <w:pPr>
        <w:suppressAutoHyphens w:val="0"/>
        <w:spacing w:after="0" w:line="240" w:lineRule="auto"/>
        <w:jc w:val="both"/>
        <w:rPr>
          <w:rFonts w:ascii="Times New Roman" w:eastAsia="Times New Roman" w:hAnsi="Times New Roman" w:cs="Times New Roman"/>
          <w:bCs/>
          <w:i/>
          <w:iCs/>
          <w:color w:val="auto"/>
          <w:kern w:val="0"/>
          <w:sz w:val="24"/>
          <w:szCs w:val="24"/>
          <w:lang w:eastAsia="ru-RU"/>
        </w:rPr>
      </w:pPr>
      <w:r w:rsidRPr="00E82796">
        <w:rPr>
          <w:rFonts w:ascii="Times New Roman" w:eastAsia="Times New Roman" w:hAnsi="Times New Roman" w:cs="Times New Roman"/>
          <w:bCs/>
          <w:i/>
          <w:iCs/>
          <w:color w:val="auto"/>
          <w:kern w:val="0"/>
          <w:sz w:val="24"/>
          <w:szCs w:val="24"/>
          <w:lang w:eastAsia="ru-RU"/>
        </w:rPr>
        <w:t>«Цветик семицветик»</w:t>
      </w:r>
    </w:p>
    <w:p w:rsidR="00E61059" w:rsidRPr="00E82796" w:rsidRDefault="00E61059" w:rsidP="00E61059">
      <w:pPr>
        <w:suppressAutoHyphens w:val="0"/>
        <w:spacing w:after="0" w:line="240" w:lineRule="auto"/>
        <w:jc w:val="both"/>
        <w:rPr>
          <w:rFonts w:ascii="Times New Roman" w:eastAsia="Times New Roman" w:hAnsi="Times New Roman" w:cs="Times New Roman"/>
          <w:b/>
          <w:bCs/>
          <w:color w:val="auto"/>
          <w:kern w:val="0"/>
          <w:sz w:val="24"/>
          <w:szCs w:val="24"/>
          <w:lang w:eastAsia="ru-RU"/>
        </w:rPr>
      </w:pPr>
      <w:r w:rsidRPr="00E82796">
        <w:rPr>
          <w:rFonts w:ascii="Times New Roman" w:eastAsia="Times New Roman" w:hAnsi="Times New Roman" w:cs="Times New Roman"/>
          <w:b/>
          <w:bCs/>
          <w:color w:val="auto"/>
          <w:kern w:val="0"/>
          <w:sz w:val="24"/>
          <w:szCs w:val="24"/>
          <w:lang w:eastAsia="ru-RU"/>
        </w:rPr>
        <w:lastRenderedPageBreak/>
        <w:t>Фильмы</w:t>
      </w:r>
    </w:p>
    <w:p w:rsidR="00E61059" w:rsidRPr="00E82796" w:rsidRDefault="00E61059" w:rsidP="00E61059">
      <w:pPr>
        <w:suppressAutoHyphens w:val="0"/>
        <w:spacing w:after="0" w:line="240" w:lineRule="auto"/>
        <w:jc w:val="both"/>
        <w:rPr>
          <w:rFonts w:ascii="Times New Roman" w:eastAsia="Times New Roman" w:hAnsi="Times New Roman" w:cs="Times New Roman"/>
          <w:i/>
          <w:iCs/>
          <w:color w:val="auto"/>
          <w:kern w:val="0"/>
          <w:sz w:val="24"/>
          <w:szCs w:val="24"/>
          <w:lang w:eastAsia="ru-RU"/>
        </w:rPr>
      </w:pPr>
      <w:r w:rsidRPr="00E82796">
        <w:rPr>
          <w:rFonts w:ascii="Times New Roman" w:eastAsia="Times New Roman" w:hAnsi="Times New Roman" w:cs="Times New Roman"/>
          <w:i/>
          <w:iCs/>
          <w:color w:val="auto"/>
          <w:kern w:val="0"/>
          <w:sz w:val="24"/>
          <w:szCs w:val="24"/>
          <w:lang w:eastAsia="ru-RU"/>
        </w:rPr>
        <w:t>«Тимур и его команда»</w:t>
      </w:r>
    </w:p>
    <w:p w:rsidR="00E61059" w:rsidRPr="00E82796" w:rsidRDefault="00E61059" w:rsidP="00E61059">
      <w:pPr>
        <w:suppressAutoHyphens w:val="0"/>
        <w:spacing w:after="0" w:line="240" w:lineRule="auto"/>
        <w:jc w:val="both"/>
        <w:rPr>
          <w:rFonts w:ascii="Times New Roman" w:eastAsia="Times New Roman" w:hAnsi="Times New Roman" w:cs="Times New Roman"/>
          <w:i/>
          <w:iCs/>
          <w:color w:val="auto"/>
          <w:kern w:val="0"/>
          <w:sz w:val="24"/>
          <w:szCs w:val="24"/>
          <w:lang w:eastAsia="ru-RU"/>
        </w:rPr>
      </w:pPr>
      <w:r w:rsidRPr="00E82796">
        <w:rPr>
          <w:rFonts w:ascii="Times New Roman" w:eastAsia="Times New Roman" w:hAnsi="Times New Roman" w:cs="Times New Roman"/>
          <w:i/>
          <w:iCs/>
          <w:color w:val="auto"/>
          <w:kern w:val="0"/>
          <w:sz w:val="24"/>
          <w:szCs w:val="24"/>
          <w:lang w:eastAsia="ru-RU"/>
        </w:rPr>
        <w:t>«Чук и Гек»</w:t>
      </w:r>
    </w:p>
    <w:p w:rsidR="00E61059" w:rsidRPr="00E82796" w:rsidRDefault="00E61059" w:rsidP="00E61059">
      <w:pPr>
        <w:suppressAutoHyphens w:val="0"/>
        <w:spacing w:after="0" w:line="240" w:lineRule="auto"/>
        <w:jc w:val="both"/>
        <w:rPr>
          <w:rFonts w:ascii="Times New Roman" w:eastAsia="Times New Roman" w:hAnsi="Times New Roman" w:cs="Times New Roman"/>
          <w:i/>
          <w:iCs/>
          <w:color w:val="auto"/>
          <w:kern w:val="0"/>
          <w:sz w:val="24"/>
          <w:szCs w:val="24"/>
          <w:lang w:eastAsia="ru-RU"/>
        </w:rPr>
      </w:pPr>
      <w:r w:rsidRPr="00E82796">
        <w:rPr>
          <w:rFonts w:ascii="Times New Roman" w:eastAsia="Times New Roman" w:hAnsi="Times New Roman" w:cs="Times New Roman"/>
          <w:i/>
          <w:iCs/>
          <w:color w:val="auto"/>
          <w:kern w:val="0"/>
          <w:sz w:val="24"/>
          <w:szCs w:val="24"/>
          <w:lang w:eastAsia="ru-RU"/>
        </w:rPr>
        <w:t>«Королевство кривых зеркал»</w:t>
      </w:r>
    </w:p>
    <w:p w:rsidR="00E61059" w:rsidRPr="00E82796" w:rsidRDefault="00E61059" w:rsidP="00E61059">
      <w:pPr>
        <w:suppressAutoHyphens w:val="0"/>
        <w:spacing w:after="0" w:line="240" w:lineRule="auto"/>
        <w:jc w:val="both"/>
        <w:rPr>
          <w:rFonts w:ascii="Times New Roman" w:eastAsia="Times New Roman" w:hAnsi="Times New Roman" w:cs="Times New Roman"/>
          <w:i/>
          <w:iCs/>
          <w:color w:val="auto"/>
          <w:kern w:val="0"/>
          <w:sz w:val="24"/>
          <w:szCs w:val="24"/>
          <w:lang w:eastAsia="ru-RU"/>
        </w:rPr>
      </w:pPr>
      <w:r w:rsidRPr="00E82796">
        <w:rPr>
          <w:rFonts w:ascii="Times New Roman" w:eastAsia="Times New Roman" w:hAnsi="Times New Roman" w:cs="Times New Roman"/>
          <w:i/>
          <w:iCs/>
          <w:color w:val="auto"/>
          <w:kern w:val="0"/>
          <w:sz w:val="24"/>
          <w:szCs w:val="24"/>
          <w:lang w:eastAsia="ru-RU"/>
        </w:rPr>
        <w:t>«Чучело»</w:t>
      </w:r>
    </w:p>
    <w:p w:rsidR="00E61059" w:rsidRPr="00E82796" w:rsidRDefault="00E61059" w:rsidP="00E61059">
      <w:pPr>
        <w:suppressAutoHyphens w:val="0"/>
        <w:spacing w:after="0" w:line="240" w:lineRule="auto"/>
        <w:jc w:val="both"/>
        <w:rPr>
          <w:rFonts w:ascii="Times New Roman" w:eastAsia="Times New Roman" w:hAnsi="Times New Roman" w:cs="Times New Roman"/>
          <w:i/>
          <w:iCs/>
          <w:color w:val="auto"/>
          <w:kern w:val="0"/>
          <w:sz w:val="24"/>
          <w:szCs w:val="24"/>
          <w:lang w:eastAsia="ru-RU"/>
        </w:rPr>
      </w:pPr>
      <w:r w:rsidRPr="00E82796">
        <w:rPr>
          <w:rFonts w:ascii="Times New Roman" w:eastAsia="Times New Roman" w:hAnsi="Times New Roman" w:cs="Times New Roman"/>
          <w:i/>
          <w:iCs/>
          <w:color w:val="auto"/>
          <w:kern w:val="0"/>
          <w:sz w:val="24"/>
          <w:szCs w:val="24"/>
          <w:lang w:eastAsia="ru-RU"/>
        </w:rPr>
        <w:t>«Приключения Электроника»</w:t>
      </w:r>
    </w:p>
    <w:p w:rsidR="00E61059" w:rsidRPr="00E82796" w:rsidRDefault="00E61059" w:rsidP="00E61059">
      <w:pPr>
        <w:suppressAutoHyphens w:val="0"/>
        <w:spacing w:after="0" w:line="240" w:lineRule="auto"/>
        <w:jc w:val="both"/>
        <w:rPr>
          <w:rFonts w:ascii="Times New Roman" w:eastAsia="Times New Roman" w:hAnsi="Times New Roman" w:cs="Times New Roman"/>
          <w:i/>
          <w:iCs/>
          <w:color w:val="auto"/>
          <w:kern w:val="0"/>
          <w:sz w:val="24"/>
          <w:szCs w:val="24"/>
          <w:lang w:eastAsia="ru-RU"/>
        </w:rPr>
      </w:pPr>
      <w:r w:rsidRPr="00E82796">
        <w:rPr>
          <w:rFonts w:ascii="Times New Roman" w:eastAsia="Times New Roman" w:hAnsi="Times New Roman" w:cs="Times New Roman"/>
          <w:i/>
          <w:iCs/>
          <w:color w:val="auto"/>
          <w:kern w:val="0"/>
          <w:sz w:val="24"/>
          <w:szCs w:val="24"/>
          <w:lang w:eastAsia="ru-RU"/>
        </w:rPr>
        <w:t>«Новогодние приключения Маши и Вити»</w:t>
      </w:r>
    </w:p>
    <w:p w:rsidR="00E61059" w:rsidRPr="00E82796" w:rsidRDefault="00E61059" w:rsidP="00E61059">
      <w:pPr>
        <w:suppressAutoHyphens w:val="0"/>
        <w:spacing w:after="0" w:line="240" w:lineRule="auto"/>
        <w:jc w:val="both"/>
        <w:rPr>
          <w:rFonts w:ascii="Times New Roman" w:eastAsia="Times New Roman" w:hAnsi="Times New Roman" w:cs="Times New Roman"/>
          <w:i/>
          <w:iCs/>
          <w:color w:val="auto"/>
          <w:kern w:val="0"/>
          <w:sz w:val="24"/>
          <w:szCs w:val="24"/>
          <w:lang w:eastAsia="ru-RU"/>
        </w:rPr>
      </w:pPr>
      <w:r w:rsidRPr="00E82796">
        <w:rPr>
          <w:rFonts w:ascii="Times New Roman" w:eastAsia="Times New Roman" w:hAnsi="Times New Roman" w:cs="Times New Roman"/>
          <w:i/>
          <w:iCs/>
          <w:color w:val="auto"/>
          <w:kern w:val="0"/>
          <w:sz w:val="24"/>
          <w:szCs w:val="24"/>
          <w:lang w:eastAsia="ru-RU"/>
        </w:rPr>
        <w:t>«Приключения желтого чемоданчика»</w:t>
      </w:r>
    </w:p>
    <w:p w:rsidR="00E61059" w:rsidRPr="00E82796" w:rsidRDefault="00E61059" w:rsidP="00E61059">
      <w:pPr>
        <w:suppressAutoHyphens w:val="0"/>
        <w:spacing w:after="0" w:line="240" w:lineRule="auto"/>
        <w:jc w:val="both"/>
        <w:rPr>
          <w:rFonts w:ascii="Times New Roman" w:eastAsia="Times New Roman" w:hAnsi="Times New Roman" w:cs="Times New Roman"/>
          <w:i/>
          <w:iCs/>
          <w:color w:val="auto"/>
          <w:kern w:val="0"/>
          <w:sz w:val="24"/>
          <w:szCs w:val="24"/>
          <w:lang w:eastAsia="ru-RU"/>
        </w:rPr>
      </w:pPr>
      <w:r w:rsidRPr="00E82796">
        <w:rPr>
          <w:rFonts w:ascii="Times New Roman" w:eastAsia="Times New Roman" w:hAnsi="Times New Roman" w:cs="Times New Roman"/>
          <w:i/>
          <w:iCs/>
          <w:color w:val="auto"/>
          <w:kern w:val="0"/>
          <w:sz w:val="24"/>
          <w:szCs w:val="24"/>
          <w:lang w:eastAsia="ru-RU"/>
        </w:rPr>
        <w:t>«Приключения Буратино»</w:t>
      </w:r>
    </w:p>
    <w:p w:rsidR="00E61059" w:rsidRPr="00E82796" w:rsidRDefault="00E61059" w:rsidP="00E61059">
      <w:pPr>
        <w:suppressAutoHyphens w:val="0"/>
        <w:spacing w:after="0" w:line="240" w:lineRule="auto"/>
        <w:jc w:val="both"/>
        <w:rPr>
          <w:rFonts w:ascii="Times New Roman" w:eastAsia="Times New Roman" w:hAnsi="Times New Roman" w:cs="Times New Roman"/>
          <w:i/>
          <w:iCs/>
          <w:color w:val="auto"/>
          <w:kern w:val="0"/>
          <w:sz w:val="24"/>
          <w:szCs w:val="24"/>
          <w:lang w:eastAsia="ru-RU"/>
        </w:rPr>
      </w:pPr>
      <w:r w:rsidRPr="00E82796">
        <w:rPr>
          <w:rFonts w:ascii="Times New Roman" w:eastAsia="Times New Roman" w:hAnsi="Times New Roman" w:cs="Times New Roman"/>
          <w:i/>
          <w:iCs/>
          <w:color w:val="auto"/>
          <w:kern w:val="0"/>
          <w:sz w:val="24"/>
          <w:szCs w:val="24"/>
          <w:lang w:eastAsia="ru-RU"/>
        </w:rPr>
        <w:t>«Золушка»</w:t>
      </w:r>
    </w:p>
    <w:p w:rsidR="00E61059" w:rsidRPr="00E82796" w:rsidRDefault="00E61059" w:rsidP="00E61059">
      <w:pPr>
        <w:suppressAutoHyphens w:val="0"/>
        <w:spacing w:after="0" w:line="240" w:lineRule="auto"/>
        <w:jc w:val="both"/>
        <w:rPr>
          <w:rFonts w:ascii="Times New Roman" w:eastAsia="Times New Roman" w:hAnsi="Times New Roman" w:cs="Times New Roman"/>
          <w:i/>
          <w:iCs/>
          <w:color w:val="auto"/>
          <w:kern w:val="0"/>
          <w:sz w:val="24"/>
          <w:szCs w:val="24"/>
          <w:lang w:eastAsia="ru-RU"/>
        </w:rPr>
      </w:pPr>
      <w:r w:rsidRPr="00E82796">
        <w:rPr>
          <w:rFonts w:ascii="Times New Roman" w:eastAsia="Times New Roman" w:hAnsi="Times New Roman" w:cs="Times New Roman"/>
          <w:i/>
          <w:iCs/>
          <w:color w:val="auto"/>
          <w:kern w:val="0"/>
          <w:sz w:val="24"/>
          <w:szCs w:val="24"/>
          <w:lang w:eastAsia="ru-RU"/>
        </w:rPr>
        <w:t>«Сказка о потерянном времени»</w:t>
      </w:r>
    </w:p>
    <w:p w:rsidR="00E61059" w:rsidRPr="00E82796" w:rsidRDefault="00E61059" w:rsidP="00E61059">
      <w:pPr>
        <w:suppressAutoHyphens w:val="0"/>
        <w:spacing w:after="0" w:line="240" w:lineRule="auto"/>
        <w:jc w:val="both"/>
        <w:rPr>
          <w:rFonts w:ascii="Times New Roman" w:eastAsia="Times New Roman" w:hAnsi="Times New Roman" w:cs="Times New Roman"/>
          <w:i/>
          <w:iCs/>
          <w:color w:val="auto"/>
          <w:kern w:val="0"/>
          <w:sz w:val="24"/>
          <w:szCs w:val="24"/>
          <w:lang w:eastAsia="ru-RU"/>
        </w:rPr>
      </w:pPr>
      <w:r w:rsidRPr="00E82796">
        <w:rPr>
          <w:rFonts w:ascii="Times New Roman" w:eastAsia="Times New Roman" w:hAnsi="Times New Roman" w:cs="Times New Roman"/>
          <w:i/>
          <w:iCs/>
          <w:color w:val="auto"/>
          <w:kern w:val="0"/>
          <w:sz w:val="24"/>
          <w:szCs w:val="24"/>
          <w:lang w:eastAsia="ru-RU"/>
        </w:rPr>
        <w:t>«Мэри Поппинс»</w:t>
      </w:r>
    </w:p>
    <w:p w:rsidR="00E61059" w:rsidRPr="00E82796" w:rsidRDefault="00E61059" w:rsidP="00E61059">
      <w:pPr>
        <w:suppressAutoHyphens w:val="0"/>
        <w:spacing w:after="0" w:line="240" w:lineRule="auto"/>
        <w:jc w:val="both"/>
        <w:rPr>
          <w:rFonts w:ascii="Times New Roman" w:eastAsia="Times New Roman" w:hAnsi="Times New Roman" w:cs="Times New Roman"/>
          <w:i/>
          <w:iCs/>
          <w:color w:val="auto"/>
          <w:kern w:val="0"/>
          <w:sz w:val="24"/>
          <w:szCs w:val="24"/>
          <w:lang w:eastAsia="ru-RU"/>
        </w:rPr>
      </w:pPr>
      <w:r w:rsidRPr="00E82796">
        <w:rPr>
          <w:rFonts w:ascii="Times New Roman" w:eastAsia="Times New Roman" w:hAnsi="Times New Roman" w:cs="Times New Roman"/>
          <w:i/>
          <w:iCs/>
          <w:color w:val="auto"/>
          <w:kern w:val="0"/>
          <w:sz w:val="24"/>
          <w:szCs w:val="24"/>
          <w:lang w:eastAsia="ru-RU"/>
        </w:rPr>
        <w:t>«Аленький цветочек»</w:t>
      </w:r>
    </w:p>
    <w:p w:rsidR="00E61059" w:rsidRPr="00E82796" w:rsidRDefault="00E61059" w:rsidP="00E61059">
      <w:pPr>
        <w:suppressAutoHyphens w:val="0"/>
        <w:spacing w:after="0" w:line="240" w:lineRule="auto"/>
        <w:jc w:val="both"/>
        <w:rPr>
          <w:rFonts w:ascii="Times New Roman" w:eastAsia="Times New Roman" w:hAnsi="Times New Roman" w:cs="Times New Roman"/>
          <w:i/>
          <w:iCs/>
          <w:color w:val="auto"/>
          <w:kern w:val="0"/>
          <w:sz w:val="24"/>
          <w:szCs w:val="24"/>
          <w:lang w:eastAsia="ru-RU"/>
        </w:rPr>
      </w:pPr>
    </w:p>
    <w:p w:rsidR="00E61059" w:rsidRPr="00E82796" w:rsidRDefault="00E61059" w:rsidP="00E61059">
      <w:pPr>
        <w:widowControl w:val="0"/>
        <w:tabs>
          <w:tab w:val="left" w:leader="dot" w:pos="624"/>
        </w:tabs>
        <w:suppressAutoHyphens w:val="0"/>
        <w:autoSpaceDE w:val="0"/>
        <w:autoSpaceDN w:val="0"/>
        <w:adjustRightInd w:val="0"/>
        <w:spacing w:after="0" w:line="240" w:lineRule="auto"/>
        <w:ind w:firstLine="900"/>
        <w:jc w:val="both"/>
        <w:rPr>
          <w:rFonts w:ascii="Times New Roman" w:eastAsia="@Arial Unicode MS" w:hAnsi="Times New Roman" w:cs="Times New Roman"/>
          <w:b/>
          <w:bCs/>
          <w:color w:val="auto"/>
          <w:kern w:val="0"/>
          <w:sz w:val="24"/>
          <w:szCs w:val="24"/>
          <w:lang w:eastAsia="ru-RU"/>
        </w:rPr>
      </w:pPr>
      <w:r w:rsidRPr="00E82796">
        <w:rPr>
          <w:rFonts w:ascii="Times New Roman" w:eastAsia="@Arial Unicode MS" w:hAnsi="Times New Roman" w:cs="Times New Roman"/>
          <w:b/>
          <w:bCs/>
          <w:color w:val="auto"/>
          <w:kern w:val="0"/>
          <w:sz w:val="24"/>
          <w:szCs w:val="24"/>
          <w:lang w:eastAsia="ru-RU"/>
        </w:rPr>
        <w:t xml:space="preserve">2.3.4. Основные технологии взаимодействия и сотрудничества субъектов воспитательной деятельности и социальных институтов </w:t>
      </w:r>
    </w:p>
    <w:p w:rsidR="00E61059" w:rsidRPr="00E82796" w:rsidRDefault="00E61059" w:rsidP="00E61059">
      <w:pPr>
        <w:widowControl w:val="0"/>
        <w:tabs>
          <w:tab w:val="left" w:leader="dot" w:pos="624"/>
        </w:tabs>
        <w:suppressAutoHyphens w:val="0"/>
        <w:autoSpaceDE w:val="0"/>
        <w:autoSpaceDN w:val="0"/>
        <w:adjustRightInd w:val="0"/>
        <w:spacing w:after="0" w:line="240" w:lineRule="auto"/>
        <w:ind w:firstLine="900"/>
        <w:jc w:val="both"/>
        <w:rPr>
          <w:rFonts w:ascii="Times New Roman" w:eastAsia="@Arial Unicode MS" w:hAnsi="Times New Roman" w:cs="Times New Roman"/>
          <w:b/>
          <w:bCs/>
          <w:color w:val="auto"/>
          <w:kern w:val="0"/>
          <w:sz w:val="24"/>
          <w:szCs w:val="24"/>
          <w:lang w:eastAsia="ru-RU"/>
        </w:rPr>
      </w:pPr>
    </w:p>
    <w:p w:rsidR="00E61059" w:rsidRPr="00E82796" w:rsidRDefault="00E61059" w:rsidP="00E61059">
      <w:pPr>
        <w:widowControl w:val="0"/>
        <w:tabs>
          <w:tab w:val="left" w:leader="dot" w:pos="624"/>
        </w:tabs>
        <w:suppressAutoHyphens w:val="0"/>
        <w:autoSpaceDE w:val="0"/>
        <w:autoSpaceDN w:val="0"/>
        <w:adjustRightInd w:val="0"/>
        <w:spacing w:after="0" w:line="240" w:lineRule="auto"/>
        <w:ind w:firstLine="900"/>
        <w:jc w:val="both"/>
        <w:rPr>
          <w:rFonts w:ascii="Times New Roman" w:eastAsia="@Arial Unicode MS" w:hAnsi="Times New Roman" w:cs="Times New Roman"/>
          <w:color w:val="auto"/>
          <w:kern w:val="0"/>
          <w:sz w:val="24"/>
          <w:szCs w:val="24"/>
          <w:lang w:eastAsia="ru-RU"/>
        </w:rPr>
      </w:pPr>
      <w:r w:rsidRPr="00E82796">
        <w:rPr>
          <w:rFonts w:ascii="Times New Roman" w:eastAsia="@Arial Unicode MS" w:hAnsi="Times New Roman" w:cs="Times New Roman"/>
          <w:color w:val="auto"/>
          <w:kern w:val="0"/>
          <w:sz w:val="24"/>
          <w:szCs w:val="24"/>
          <w:lang w:eastAsia="ru-RU"/>
        </w:rPr>
        <w:t>Важным условием эффективной реализации задач духовно</w:t>
      </w:r>
      <w:r w:rsidRPr="00E82796">
        <w:rPr>
          <w:rFonts w:ascii="Times New Roman" w:eastAsia="@Arial Unicode MS" w:hAnsi="Times New Roman" w:cs="Times New Roman"/>
          <w:color w:val="auto"/>
          <w:kern w:val="0"/>
          <w:sz w:val="24"/>
          <w:szCs w:val="24"/>
          <w:lang w:eastAsia="ru-RU"/>
        </w:rPr>
        <w:noBreakHyphen/>
        <w:t>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w:t>
      </w:r>
    </w:p>
    <w:p w:rsidR="00E61059" w:rsidRPr="00E82796" w:rsidRDefault="00E61059" w:rsidP="00E61059">
      <w:pPr>
        <w:widowControl w:val="0"/>
        <w:tabs>
          <w:tab w:val="left" w:leader="dot" w:pos="624"/>
        </w:tabs>
        <w:suppressAutoHyphens w:val="0"/>
        <w:autoSpaceDE w:val="0"/>
        <w:autoSpaceDN w:val="0"/>
        <w:adjustRightInd w:val="0"/>
        <w:spacing w:after="0" w:line="240" w:lineRule="auto"/>
        <w:ind w:firstLine="900"/>
        <w:jc w:val="both"/>
        <w:rPr>
          <w:rFonts w:ascii="Times New Roman" w:eastAsia="@Arial Unicode MS" w:hAnsi="Times New Roman" w:cs="Times New Roman"/>
          <w:bCs/>
          <w:color w:val="000000"/>
          <w:kern w:val="0"/>
          <w:sz w:val="24"/>
          <w:szCs w:val="24"/>
          <w:lang w:eastAsia="ru-RU"/>
        </w:rPr>
      </w:pPr>
      <w:r w:rsidRPr="00E82796">
        <w:rPr>
          <w:rFonts w:ascii="Times New Roman" w:eastAsia="@Arial Unicode MS" w:hAnsi="Times New Roman" w:cs="Times New Roman"/>
          <w:bCs/>
          <w:color w:val="000000"/>
          <w:kern w:val="0"/>
          <w:sz w:val="24"/>
          <w:szCs w:val="24"/>
          <w:lang w:eastAsia="ru-RU"/>
        </w:rPr>
        <w:t xml:space="preserve"> При этом могут использоваться различные формы взаимодействия: </w:t>
      </w:r>
    </w:p>
    <w:p w:rsidR="00E61059" w:rsidRPr="00E82796" w:rsidRDefault="00E61059" w:rsidP="00E61059">
      <w:pPr>
        <w:widowControl w:val="0"/>
        <w:tabs>
          <w:tab w:val="left" w:leader="dot" w:pos="624"/>
        </w:tabs>
        <w:suppressAutoHyphens w:val="0"/>
        <w:autoSpaceDE w:val="0"/>
        <w:autoSpaceDN w:val="0"/>
        <w:adjustRightInd w:val="0"/>
        <w:spacing w:after="0" w:line="240" w:lineRule="auto"/>
        <w:ind w:firstLine="900"/>
        <w:jc w:val="both"/>
        <w:rPr>
          <w:rFonts w:ascii="Times New Roman" w:eastAsia="@Arial Unicode MS" w:hAnsi="Times New Roman" w:cs="Times New Roman"/>
          <w:bCs/>
          <w:color w:val="000000"/>
          <w:kern w:val="0"/>
          <w:sz w:val="24"/>
          <w:szCs w:val="24"/>
          <w:lang w:eastAsia="ru-RU"/>
        </w:rPr>
      </w:pPr>
      <w:r w:rsidRPr="00E82796">
        <w:rPr>
          <w:rFonts w:ascii="Times New Roman" w:eastAsia="@Arial Unicode MS" w:hAnsi="Times New Roman" w:cs="Times New Roman"/>
          <w:bCs/>
          <w:color w:val="000000"/>
          <w:kern w:val="0"/>
          <w:sz w:val="24"/>
          <w:szCs w:val="24"/>
          <w:lang w:eastAsia="ru-RU"/>
        </w:rPr>
        <w:t xml:space="preserve">-участие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и воспитания обучающихся на ступени начального общего образования; </w:t>
      </w:r>
    </w:p>
    <w:p w:rsidR="00E61059" w:rsidRPr="00E82796" w:rsidRDefault="00E61059" w:rsidP="00E61059">
      <w:pPr>
        <w:widowControl w:val="0"/>
        <w:tabs>
          <w:tab w:val="left" w:leader="dot" w:pos="624"/>
        </w:tabs>
        <w:suppressAutoHyphens w:val="0"/>
        <w:autoSpaceDE w:val="0"/>
        <w:autoSpaceDN w:val="0"/>
        <w:adjustRightInd w:val="0"/>
        <w:spacing w:after="0" w:line="240" w:lineRule="auto"/>
        <w:ind w:firstLine="900"/>
        <w:jc w:val="both"/>
        <w:rPr>
          <w:rFonts w:ascii="Times New Roman" w:eastAsia="@Arial Unicode MS" w:hAnsi="Times New Roman" w:cs="Times New Roman"/>
          <w:bCs/>
          <w:color w:val="auto"/>
          <w:kern w:val="0"/>
          <w:sz w:val="24"/>
          <w:szCs w:val="24"/>
          <w:lang w:eastAsia="ru-RU"/>
        </w:rPr>
      </w:pPr>
      <w:r w:rsidRPr="00E82796">
        <w:rPr>
          <w:rFonts w:ascii="Times New Roman" w:eastAsia="@Arial Unicode MS" w:hAnsi="Times New Roman" w:cs="Times New Roman"/>
          <w:bCs/>
          <w:color w:val="auto"/>
          <w:kern w:val="0"/>
          <w:sz w:val="24"/>
          <w:szCs w:val="24"/>
          <w:lang w:eastAsia="ru-RU"/>
        </w:rPr>
        <w:t>-реализация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и воспитания обучающихся на ступени начального общего образования и одобренных педагогическим советом образовательного учреждения и родительским комитетом образовательного учреждения;</w:t>
      </w:r>
    </w:p>
    <w:p w:rsidR="00E61059" w:rsidRPr="00E82796" w:rsidRDefault="00E61059" w:rsidP="00E61059">
      <w:pPr>
        <w:widowControl w:val="0"/>
        <w:tabs>
          <w:tab w:val="left" w:leader="dot" w:pos="624"/>
        </w:tabs>
        <w:suppressAutoHyphens w:val="0"/>
        <w:autoSpaceDE w:val="0"/>
        <w:autoSpaceDN w:val="0"/>
        <w:adjustRightInd w:val="0"/>
        <w:spacing w:after="0" w:line="240" w:lineRule="auto"/>
        <w:ind w:firstLine="900"/>
        <w:jc w:val="both"/>
        <w:rPr>
          <w:rFonts w:ascii="Times New Roman" w:eastAsia="@Arial Unicode MS" w:hAnsi="Times New Roman" w:cs="Times New Roman"/>
          <w:bCs/>
          <w:color w:val="000000"/>
          <w:kern w:val="0"/>
          <w:sz w:val="24"/>
          <w:szCs w:val="24"/>
          <w:lang w:eastAsia="ru-RU"/>
        </w:rPr>
      </w:pPr>
      <w:r w:rsidRPr="00E82796">
        <w:rPr>
          <w:rFonts w:ascii="Times New Roman" w:eastAsia="@Arial Unicode MS" w:hAnsi="Times New Roman" w:cs="Times New Roman"/>
          <w:bCs/>
          <w:color w:val="000000"/>
          <w:kern w:val="0"/>
          <w:sz w:val="24"/>
          <w:szCs w:val="24"/>
          <w:lang w:eastAsia="ru-RU"/>
        </w:rPr>
        <w:t xml:space="preserve">-проведение совместных мероприятий по направлениям духовно-нравственного развития и воспитания в образовательном учреждении. </w:t>
      </w:r>
    </w:p>
    <w:p w:rsidR="00E61059" w:rsidRPr="00E82796" w:rsidRDefault="00E61059" w:rsidP="00E61059">
      <w:pPr>
        <w:widowControl w:val="0"/>
        <w:tabs>
          <w:tab w:val="left" w:leader="dot" w:pos="624"/>
        </w:tabs>
        <w:suppressAutoHyphens w:val="0"/>
        <w:autoSpaceDE w:val="0"/>
        <w:autoSpaceDN w:val="0"/>
        <w:adjustRightInd w:val="0"/>
        <w:spacing w:after="0" w:line="240" w:lineRule="auto"/>
        <w:ind w:firstLine="900"/>
        <w:jc w:val="both"/>
        <w:rPr>
          <w:rFonts w:ascii="Times New Roman" w:eastAsia="@Arial Unicode MS" w:hAnsi="Times New Roman" w:cs="Times New Roman"/>
          <w:bCs/>
          <w:color w:val="000000"/>
          <w:kern w:val="0"/>
          <w:sz w:val="24"/>
          <w:szCs w:val="24"/>
          <w:lang w:eastAsia="ru-RU"/>
        </w:rPr>
      </w:pPr>
      <w:r w:rsidRPr="00E82796">
        <w:rPr>
          <w:rFonts w:ascii="Times New Roman" w:eastAsia="@Arial Unicode MS" w:hAnsi="Times New Roman" w:cs="Times New Roman"/>
          <w:bCs/>
          <w:color w:val="000000"/>
          <w:kern w:val="0"/>
          <w:sz w:val="24"/>
          <w:szCs w:val="24"/>
          <w:lang w:eastAsia="ru-RU"/>
        </w:rPr>
        <w:t xml:space="preserve">Совместная деятельность образовательной организации, семьи и общественности возможна при условиях: </w:t>
      </w:r>
    </w:p>
    <w:p w:rsidR="00E61059" w:rsidRPr="00E82796" w:rsidRDefault="00E61059" w:rsidP="00E61059">
      <w:pPr>
        <w:widowControl w:val="0"/>
        <w:tabs>
          <w:tab w:val="left" w:leader="dot" w:pos="624"/>
        </w:tabs>
        <w:suppressAutoHyphens w:val="0"/>
        <w:autoSpaceDE w:val="0"/>
        <w:autoSpaceDN w:val="0"/>
        <w:adjustRightInd w:val="0"/>
        <w:spacing w:after="0" w:line="240" w:lineRule="auto"/>
        <w:ind w:firstLine="900"/>
        <w:jc w:val="both"/>
        <w:rPr>
          <w:rFonts w:ascii="Times New Roman" w:eastAsia="@Arial Unicode MS" w:hAnsi="Times New Roman" w:cs="Times New Roman"/>
          <w:bCs/>
          <w:color w:val="000000"/>
          <w:kern w:val="0"/>
          <w:sz w:val="24"/>
          <w:szCs w:val="24"/>
          <w:lang w:eastAsia="ru-RU"/>
        </w:rPr>
      </w:pPr>
      <w:r w:rsidRPr="00E82796">
        <w:rPr>
          <w:rFonts w:ascii="Times New Roman" w:eastAsia="@Arial Unicode MS" w:hAnsi="Times New Roman" w:cs="Times New Roman"/>
          <w:bCs/>
          <w:color w:val="000000"/>
          <w:kern w:val="0"/>
          <w:sz w:val="24"/>
          <w:szCs w:val="24"/>
          <w:lang w:eastAsia="ru-RU"/>
        </w:rPr>
        <w:t xml:space="preserve">-единства подходов к реализации целевых установок развития и воспитания подрастающего поколения; </w:t>
      </w:r>
    </w:p>
    <w:p w:rsidR="00E61059" w:rsidRPr="00E82796" w:rsidRDefault="00E61059" w:rsidP="00E61059">
      <w:pPr>
        <w:widowControl w:val="0"/>
        <w:tabs>
          <w:tab w:val="left" w:leader="dot" w:pos="624"/>
        </w:tabs>
        <w:suppressAutoHyphens w:val="0"/>
        <w:autoSpaceDE w:val="0"/>
        <w:autoSpaceDN w:val="0"/>
        <w:adjustRightInd w:val="0"/>
        <w:spacing w:after="0" w:line="240" w:lineRule="auto"/>
        <w:ind w:firstLine="900"/>
        <w:jc w:val="both"/>
        <w:rPr>
          <w:rFonts w:ascii="Times New Roman" w:eastAsia="@Arial Unicode MS" w:hAnsi="Times New Roman" w:cs="Times New Roman"/>
          <w:bCs/>
          <w:color w:val="000000"/>
          <w:kern w:val="0"/>
          <w:sz w:val="24"/>
          <w:szCs w:val="24"/>
          <w:lang w:eastAsia="ru-RU"/>
        </w:rPr>
      </w:pPr>
      <w:r w:rsidRPr="00E82796">
        <w:rPr>
          <w:rFonts w:ascii="Times New Roman" w:eastAsia="@Arial Unicode MS" w:hAnsi="Times New Roman" w:cs="Times New Roman"/>
          <w:bCs/>
          <w:color w:val="000000"/>
          <w:kern w:val="0"/>
          <w:sz w:val="24"/>
          <w:szCs w:val="24"/>
          <w:lang w:eastAsia="ru-RU"/>
        </w:rPr>
        <w:t xml:space="preserve">-взаимного уважения участвующих в совместной деятельности сторон при понимании специфики решаемых задач каждым ее участником; </w:t>
      </w:r>
    </w:p>
    <w:p w:rsidR="00E61059" w:rsidRPr="00E82796" w:rsidRDefault="00E61059" w:rsidP="00E61059">
      <w:pPr>
        <w:widowControl w:val="0"/>
        <w:tabs>
          <w:tab w:val="left" w:leader="dot" w:pos="624"/>
        </w:tabs>
        <w:suppressAutoHyphens w:val="0"/>
        <w:autoSpaceDE w:val="0"/>
        <w:autoSpaceDN w:val="0"/>
        <w:adjustRightInd w:val="0"/>
        <w:spacing w:after="0" w:line="240" w:lineRule="auto"/>
        <w:ind w:firstLine="900"/>
        <w:jc w:val="both"/>
        <w:rPr>
          <w:rFonts w:ascii="Times New Roman" w:eastAsia="@Arial Unicode MS" w:hAnsi="Times New Roman" w:cs="Times New Roman"/>
          <w:bCs/>
          <w:color w:val="000000"/>
          <w:kern w:val="0"/>
          <w:sz w:val="24"/>
          <w:szCs w:val="24"/>
          <w:lang w:eastAsia="ru-RU"/>
        </w:rPr>
      </w:pPr>
      <w:r w:rsidRPr="00E82796">
        <w:rPr>
          <w:rFonts w:ascii="Times New Roman" w:eastAsia="@Arial Unicode MS" w:hAnsi="Times New Roman" w:cs="Times New Roman"/>
          <w:bCs/>
          <w:color w:val="000000"/>
          <w:kern w:val="0"/>
          <w:sz w:val="24"/>
          <w:szCs w:val="24"/>
          <w:lang w:eastAsia="ru-RU"/>
        </w:rPr>
        <w:t xml:space="preserve">-учета всеми субъектами воспитания возрастных и индивидуальных особенностей воспитанников. </w:t>
      </w:r>
    </w:p>
    <w:p w:rsidR="00E61059" w:rsidRPr="00E82796" w:rsidRDefault="00E61059" w:rsidP="00E61059">
      <w:pPr>
        <w:widowControl w:val="0"/>
        <w:tabs>
          <w:tab w:val="left" w:leader="dot" w:pos="624"/>
        </w:tabs>
        <w:suppressAutoHyphens w:val="0"/>
        <w:autoSpaceDE w:val="0"/>
        <w:autoSpaceDN w:val="0"/>
        <w:adjustRightInd w:val="0"/>
        <w:spacing w:after="0" w:line="240" w:lineRule="auto"/>
        <w:ind w:firstLine="900"/>
        <w:jc w:val="both"/>
        <w:rPr>
          <w:rFonts w:ascii="Times New Roman" w:eastAsia="@Arial Unicode MS" w:hAnsi="Times New Roman" w:cs="Times New Roman"/>
          <w:bCs/>
          <w:color w:val="000000"/>
          <w:kern w:val="0"/>
          <w:sz w:val="24"/>
          <w:szCs w:val="24"/>
          <w:lang w:eastAsia="ru-RU"/>
        </w:rPr>
      </w:pPr>
      <w:r w:rsidRPr="00E82796">
        <w:rPr>
          <w:rFonts w:ascii="Times New Roman" w:eastAsia="@Arial Unicode MS" w:hAnsi="Times New Roman" w:cs="Times New Roman"/>
          <w:bCs/>
          <w:color w:val="000000"/>
          <w:kern w:val="0"/>
          <w:sz w:val="24"/>
          <w:szCs w:val="24"/>
          <w:lang w:eastAsia="ru-RU"/>
        </w:rPr>
        <w:t xml:space="preserve">-использования эффективных форм взаимодействия: совместные проекты, экскурсии, классные часы, встречи с интересными людьми и т. д. </w:t>
      </w:r>
    </w:p>
    <w:p w:rsidR="00E61059" w:rsidRPr="00E82796" w:rsidRDefault="00E61059" w:rsidP="00E61059">
      <w:pPr>
        <w:widowControl w:val="0"/>
        <w:tabs>
          <w:tab w:val="left" w:leader="dot" w:pos="624"/>
        </w:tabs>
        <w:suppressAutoHyphens w:val="0"/>
        <w:autoSpaceDE w:val="0"/>
        <w:autoSpaceDN w:val="0"/>
        <w:adjustRightInd w:val="0"/>
        <w:spacing w:after="0" w:line="240" w:lineRule="auto"/>
        <w:ind w:firstLine="900"/>
        <w:jc w:val="both"/>
        <w:rPr>
          <w:rFonts w:ascii="Times New Roman" w:eastAsia="@Arial Unicode MS" w:hAnsi="Times New Roman" w:cs="Times New Roman"/>
          <w:bCs/>
          <w:color w:val="000000"/>
          <w:kern w:val="0"/>
          <w:sz w:val="24"/>
          <w:szCs w:val="24"/>
          <w:lang w:eastAsia="ru-RU"/>
        </w:rPr>
      </w:pPr>
      <w:r w:rsidRPr="00E82796">
        <w:rPr>
          <w:rFonts w:ascii="Times New Roman" w:eastAsia="@Arial Unicode MS" w:hAnsi="Times New Roman" w:cs="Times New Roman"/>
          <w:bCs/>
          <w:color w:val="000000"/>
          <w:kern w:val="0"/>
          <w:sz w:val="24"/>
          <w:szCs w:val="24"/>
          <w:lang w:eastAsia="ru-RU"/>
        </w:rPr>
        <w:t xml:space="preserve">Кроме традиционных форм взаимодействия с родителями (законными представителями), предусматривающими проведение родительских собраний, классных </w:t>
      </w:r>
      <w:r w:rsidRPr="00696AA8">
        <w:rPr>
          <w:rFonts w:ascii="Times New Roman" w:eastAsia="@Arial Unicode MS" w:hAnsi="Times New Roman" w:cs="Times New Roman"/>
          <w:bCs/>
          <w:color w:val="000000"/>
          <w:kern w:val="0"/>
          <w:sz w:val="24"/>
          <w:szCs w:val="24"/>
          <w:lang w:eastAsia="ru-RU"/>
        </w:rPr>
        <w:t>часов с участием родителей</w:t>
      </w:r>
      <w:r w:rsidR="00696AA8" w:rsidRPr="00696AA8">
        <w:rPr>
          <w:rFonts w:ascii="Times New Roman" w:eastAsia="@Arial Unicode MS" w:hAnsi="Times New Roman" w:cs="Times New Roman"/>
          <w:bCs/>
          <w:color w:val="000000"/>
          <w:kern w:val="0"/>
          <w:sz w:val="24"/>
          <w:szCs w:val="24"/>
          <w:lang w:eastAsia="ru-RU"/>
        </w:rPr>
        <w:t>:</w:t>
      </w:r>
      <w:r w:rsidRPr="00E82796">
        <w:rPr>
          <w:rFonts w:ascii="Times New Roman" w:eastAsia="@Arial Unicode MS" w:hAnsi="Times New Roman" w:cs="Times New Roman"/>
          <w:bCs/>
          <w:color w:val="000000"/>
          <w:kern w:val="0"/>
          <w:sz w:val="24"/>
          <w:szCs w:val="24"/>
          <w:lang w:eastAsia="ru-RU"/>
        </w:rPr>
        <w:t xml:space="preserve"> </w:t>
      </w:r>
    </w:p>
    <w:p w:rsidR="00E61059" w:rsidRPr="00E82796" w:rsidRDefault="00E61059" w:rsidP="00E61059">
      <w:pPr>
        <w:widowControl w:val="0"/>
        <w:tabs>
          <w:tab w:val="left" w:leader="dot" w:pos="624"/>
        </w:tabs>
        <w:suppressAutoHyphens w:val="0"/>
        <w:autoSpaceDE w:val="0"/>
        <w:autoSpaceDN w:val="0"/>
        <w:adjustRightInd w:val="0"/>
        <w:spacing w:after="0" w:line="240" w:lineRule="auto"/>
        <w:ind w:firstLine="900"/>
        <w:jc w:val="both"/>
        <w:rPr>
          <w:rFonts w:ascii="Times New Roman" w:eastAsia="@Arial Unicode MS" w:hAnsi="Times New Roman" w:cs="Times New Roman"/>
          <w:bCs/>
          <w:color w:val="000000"/>
          <w:kern w:val="0"/>
          <w:sz w:val="24"/>
          <w:szCs w:val="24"/>
          <w:lang w:eastAsia="ru-RU"/>
        </w:rPr>
      </w:pPr>
      <w:r w:rsidRPr="00E82796">
        <w:rPr>
          <w:rFonts w:ascii="Times New Roman" w:eastAsia="@Arial Unicode MS" w:hAnsi="Times New Roman" w:cs="Times New Roman"/>
          <w:bCs/>
          <w:color w:val="000000"/>
          <w:kern w:val="0"/>
          <w:sz w:val="24"/>
          <w:szCs w:val="24"/>
          <w:lang w:eastAsia="ru-RU"/>
        </w:rPr>
        <w:t xml:space="preserve">-приглашение родителей на уроки с целью рассказа об их профессии; </w:t>
      </w:r>
    </w:p>
    <w:p w:rsidR="00E61059" w:rsidRPr="00E82796" w:rsidRDefault="00E61059" w:rsidP="00E61059">
      <w:pPr>
        <w:widowControl w:val="0"/>
        <w:tabs>
          <w:tab w:val="left" w:leader="dot" w:pos="624"/>
        </w:tabs>
        <w:suppressAutoHyphens w:val="0"/>
        <w:autoSpaceDE w:val="0"/>
        <w:autoSpaceDN w:val="0"/>
        <w:adjustRightInd w:val="0"/>
        <w:spacing w:after="0" w:line="240" w:lineRule="auto"/>
        <w:ind w:firstLine="900"/>
        <w:jc w:val="both"/>
        <w:rPr>
          <w:rFonts w:ascii="Times New Roman" w:eastAsia="@Arial Unicode MS" w:hAnsi="Times New Roman" w:cs="Times New Roman"/>
          <w:bCs/>
          <w:color w:val="000000"/>
          <w:kern w:val="0"/>
          <w:sz w:val="24"/>
          <w:szCs w:val="24"/>
          <w:lang w:eastAsia="ru-RU"/>
        </w:rPr>
      </w:pPr>
      <w:r w:rsidRPr="00E82796">
        <w:rPr>
          <w:rFonts w:ascii="Times New Roman" w:eastAsia="@Arial Unicode MS" w:hAnsi="Times New Roman" w:cs="Times New Roman"/>
          <w:bCs/>
          <w:color w:val="000000"/>
          <w:kern w:val="0"/>
          <w:sz w:val="24"/>
          <w:szCs w:val="24"/>
          <w:lang w:eastAsia="ru-RU"/>
        </w:rPr>
        <w:t xml:space="preserve">-сотрудничество в рамках научных клубов, где взрослые могут выступать в качестве консультантов и помощников младших школьников; </w:t>
      </w:r>
    </w:p>
    <w:p w:rsidR="00E61059" w:rsidRPr="00E82796" w:rsidRDefault="00E61059" w:rsidP="00E61059">
      <w:pPr>
        <w:widowControl w:val="0"/>
        <w:tabs>
          <w:tab w:val="left" w:leader="dot" w:pos="624"/>
        </w:tabs>
        <w:suppressAutoHyphens w:val="0"/>
        <w:autoSpaceDE w:val="0"/>
        <w:autoSpaceDN w:val="0"/>
        <w:adjustRightInd w:val="0"/>
        <w:spacing w:after="0" w:line="240" w:lineRule="auto"/>
        <w:ind w:firstLine="900"/>
        <w:jc w:val="both"/>
        <w:rPr>
          <w:rFonts w:ascii="Times New Roman" w:eastAsia="@Arial Unicode MS" w:hAnsi="Times New Roman" w:cs="Times New Roman"/>
          <w:bCs/>
          <w:color w:val="000000"/>
          <w:kern w:val="0"/>
          <w:sz w:val="24"/>
          <w:szCs w:val="24"/>
          <w:lang w:eastAsia="ru-RU"/>
        </w:rPr>
      </w:pPr>
      <w:r w:rsidRPr="00E82796">
        <w:rPr>
          <w:rFonts w:ascii="Times New Roman" w:eastAsia="@Arial Unicode MS" w:hAnsi="Times New Roman" w:cs="Times New Roman"/>
          <w:bCs/>
          <w:color w:val="000000"/>
          <w:kern w:val="0"/>
          <w:sz w:val="24"/>
          <w:szCs w:val="24"/>
          <w:lang w:eastAsia="ru-RU"/>
        </w:rPr>
        <w:t xml:space="preserve">-совместную организацию различных форм внеурочной деятельности, где родители проводят отдельные занятия кружков, факультативов, а также оказывают помощь детям при </w:t>
      </w:r>
      <w:r w:rsidRPr="00E82796">
        <w:rPr>
          <w:rFonts w:ascii="Times New Roman" w:eastAsia="@Arial Unicode MS" w:hAnsi="Times New Roman" w:cs="Times New Roman"/>
          <w:bCs/>
          <w:color w:val="000000"/>
          <w:kern w:val="0"/>
          <w:sz w:val="24"/>
          <w:szCs w:val="24"/>
          <w:lang w:eastAsia="ru-RU"/>
        </w:rPr>
        <w:lastRenderedPageBreak/>
        <w:t xml:space="preserve">разработке проектов; </w:t>
      </w:r>
    </w:p>
    <w:p w:rsidR="00E61059" w:rsidRPr="00E82796" w:rsidRDefault="00E61059" w:rsidP="00E61059">
      <w:pPr>
        <w:widowControl w:val="0"/>
        <w:tabs>
          <w:tab w:val="left" w:leader="dot" w:pos="624"/>
        </w:tabs>
        <w:suppressAutoHyphens w:val="0"/>
        <w:autoSpaceDE w:val="0"/>
        <w:autoSpaceDN w:val="0"/>
        <w:adjustRightInd w:val="0"/>
        <w:spacing w:after="0" w:line="240" w:lineRule="auto"/>
        <w:ind w:firstLine="900"/>
        <w:jc w:val="both"/>
        <w:rPr>
          <w:rFonts w:ascii="Times New Roman" w:eastAsia="@Arial Unicode MS" w:hAnsi="Times New Roman" w:cs="Times New Roman"/>
          <w:bCs/>
          <w:color w:val="000000"/>
          <w:kern w:val="0"/>
          <w:sz w:val="24"/>
          <w:szCs w:val="24"/>
          <w:lang w:eastAsia="ru-RU"/>
        </w:rPr>
      </w:pPr>
      <w:r w:rsidRPr="00E82796">
        <w:rPr>
          <w:rFonts w:ascii="Times New Roman" w:eastAsia="@Arial Unicode MS" w:hAnsi="Times New Roman" w:cs="Times New Roman"/>
          <w:bCs/>
          <w:color w:val="000000"/>
          <w:kern w:val="0"/>
          <w:sz w:val="24"/>
          <w:szCs w:val="24"/>
          <w:lang w:eastAsia="ru-RU"/>
        </w:rPr>
        <w:t xml:space="preserve">-разработку и реализацию социальных проектов взрослых и детей; </w:t>
      </w:r>
    </w:p>
    <w:p w:rsidR="00E61059" w:rsidRPr="00E82796" w:rsidRDefault="00E61059" w:rsidP="00E61059">
      <w:pPr>
        <w:widowControl w:val="0"/>
        <w:tabs>
          <w:tab w:val="left" w:leader="dot" w:pos="624"/>
        </w:tabs>
        <w:suppressAutoHyphens w:val="0"/>
        <w:autoSpaceDE w:val="0"/>
        <w:autoSpaceDN w:val="0"/>
        <w:adjustRightInd w:val="0"/>
        <w:spacing w:after="0" w:line="240" w:lineRule="auto"/>
        <w:ind w:firstLine="900"/>
        <w:jc w:val="both"/>
        <w:rPr>
          <w:rFonts w:ascii="Times New Roman" w:eastAsia="@Arial Unicode MS" w:hAnsi="Times New Roman" w:cs="Times New Roman"/>
          <w:bCs/>
          <w:color w:val="auto"/>
          <w:kern w:val="0"/>
          <w:sz w:val="24"/>
          <w:szCs w:val="24"/>
          <w:lang w:eastAsia="ru-RU"/>
        </w:rPr>
      </w:pPr>
      <w:r w:rsidRPr="00E82796">
        <w:rPr>
          <w:rFonts w:ascii="Times New Roman" w:eastAsia="@Arial Unicode MS" w:hAnsi="Times New Roman" w:cs="Times New Roman"/>
          <w:bCs/>
          <w:color w:val="auto"/>
          <w:kern w:val="0"/>
          <w:sz w:val="24"/>
          <w:szCs w:val="24"/>
          <w:lang w:eastAsia="ru-RU"/>
        </w:rPr>
        <w:t>-активное участие родителей в разработке и реализации индивидуального образовательного маршрута ребенка и другие формы, которые могут найти свое отражение при разработке данного раздела программы воспитания и социализации.</w:t>
      </w:r>
    </w:p>
    <w:p w:rsidR="00E61059" w:rsidRPr="00E82796" w:rsidRDefault="00E61059" w:rsidP="00E61059">
      <w:pPr>
        <w:widowControl w:val="0"/>
        <w:tabs>
          <w:tab w:val="left" w:leader="dot" w:pos="624"/>
        </w:tabs>
        <w:suppressAutoHyphens w:val="0"/>
        <w:autoSpaceDE w:val="0"/>
        <w:autoSpaceDN w:val="0"/>
        <w:adjustRightInd w:val="0"/>
        <w:spacing w:after="0" w:line="240" w:lineRule="auto"/>
        <w:jc w:val="both"/>
        <w:rPr>
          <w:rFonts w:ascii="Times New Roman" w:eastAsia="@Arial Unicode MS" w:hAnsi="Times New Roman" w:cs="Times New Roman"/>
          <w:color w:val="auto"/>
          <w:kern w:val="0"/>
          <w:sz w:val="24"/>
          <w:szCs w:val="24"/>
          <w:lang w:eastAsia="ru-RU"/>
        </w:rPr>
      </w:pPr>
      <w:r w:rsidRPr="00E82796">
        <w:rPr>
          <w:rFonts w:ascii="Times New Roman" w:eastAsia="@Arial Unicode MS" w:hAnsi="Times New Roman" w:cs="Times New Roman"/>
          <w:color w:val="auto"/>
          <w:kern w:val="0"/>
          <w:sz w:val="24"/>
          <w:szCs w:val="24"/>
          <w:lang w:eastAsia="ru-RU"/>
        </w:rPr>
        <w:t xml:space="preserve"> </w:t>
      </w:r>
    </w:p>
    <w:p w:rsidR="00E61059" w:rsidRPr="00E82796" w:rsidRDefault="00E61059" w:rsidP="00E61059">
      <w:pPr>
        <w:widowControl w:val="0"/>
        <w:tabs>
          <w:tab w:val="left" w:leader="dot" w:pos="624"/>
        </w:tabs>
        <w:suppressAutoHyphens w:val="0"/>
        <w:autoSpaceDE w:val="0"/>
        <w:autoSpaceDN w:val="0"/>
        <w:adjustRightInd w:val="0"/>
        <w:spacing w:after="0" w:line="240" w:lineRule="auto"/>
        <w:jc w:val="center"/>
        <w:rPr>
          <w:rFonts w:ascii="Times New Roman" w:eastAsia="@Arial Unicode MS" w:hAnsi="Times New Roman" w:cs="Times New Roman"/>
          <w:b/>
          <w:color w:val="auto"/>
          <w:kern w:val="0"/>
          <w:sz w:val="24"/>
          <w:szCs w:val="24"/>
          <w:lang w:eastAsia="ru-RU"/>
        </w:rPr>
      </w:pPr>
      <w:r w:rsidRPr="00E82796">
        <w:rPr>
          <w:rFonts w:ascii="Times New Roman" w:eastAsia="@Arial Unicode MS" w:hAnsi="Times New Roman" w:cs="Times New Roman"/>
          <w:b/>
          <w:color w:val="auto"/>
          <w:kern w:val="0"/>
          <w:sz w:val="24"/>
          <w:szCs w:val="24"/>
          <w:lang w:eastAsia="ru-RU"/>
        </w:rPr>
        <w:t>2.3.5. Формы и методы повышения педагогической культуры родителей (законных представителей) обучающихся</w:t>
      </w:r>
    </w:p>
    <w:p w:rsidR="00E61059" w:rsidRPr="00E82796" w:rsidRDefault="00E61059" w:rsidP="00E61059">
      <w:pPr>
        <w:widowControl w:val="0"/>
        <w:tabs>
          <w:tab w:val="left" w:leader="dot" w:pos="624"/>
        </w:tabs>
        <w:suppressAutoHyphens w:val="0"/>
        <w:autoSpaceDE w:val="0"/>
        <w:autoSpaceDN w:val="0"/>
        <w:adjustRightInd w:val="0"/>
        <w:spacing w:after="0" w:line="240" w:lineRule="auto"/>
        <w:jc w:val="center"/>
        <w:rPr>
          <w:rFonts w:ascii="Times New Roman" w:eastAsia="@Arial Unicode MS" w:hAnsi="Times New Roman" w:cs="Times New Roman"/>
          <w:b/>
          <w:bCs/>
          <w:i/>
          <w:color w:val="auto"/>
          <w:kern w:val="0"/>
          <w:sz w:val="24"/>
          <w:szCs w:val="24"/>
          <w:lang w:eastAsia="ru-RU"/>
        </w:rPr>
      </w:pPr>
      <w:r w:rsidRPr="00E82796">
        <w:rPr>
          <w:rFonts w:ascii="Times New Roman" w:eastAsia="@Arial Unicode MS" w:hAnsi="Times New Roman" w:cs="Times New Roman"/>
          <w:b/>
          <w:bCs/>
          <w:i/>
          <w:color w:val="auto"/>
          <w:kern w:val="0"/>
          <w:sz w:val="24"/>
          <w:szCs w:val="24"/>
          <w:lang w:eastAsia="ru-RU"/>
        </w:rPr>
        <w:t xml:space="preserve"> </w:t>
      </w:r>
    </w:p>
    <w:p w:rsidR="00E61059" w:rsidRPr="00E82796" w:rsidRDefault="00E61059" w:rsidP="00E61059">
      <w:pPr>
        <w:widowControl w:val="0"/>
        <w:tabs>
          <w:tab w:val="left" w:leader="dot" w:pos="624"/>
        </w:tabs>
        <w:suppressAutoHyphens w:val="0"/>
        <w:autoSpaceDE w:val="0"/>
        <w:autoSpaceDN w:val="0"/>
        <w:adjustRightInd w:val="0"/>
        <w:spacing w:after="0" w:line="240" w:lineRule="auto"/>
        <w:ind w:firstLine="900"/>
        <w:jc w:val="both"/>
        <w:rPr>
          <w:rFonts w:ascii="Times New Roman" w:eastAsia="@Arial Unicode MS" w:hAnsi="Times New Roman" w:cs="Times New Roman"/>
          <w:color w:val="auto"/>
          <w:kern w:val="0"/>
          <w:sz w:val="24"/>
          <w:szCs w:val="24"/>
          <w:lang w:eastAsia="ru-RU"/>
        </w:rPr>
      </w:pPr>
      <w:r w:rsidRPr="00E82796">
        <w:rPr>
          <w:rFonts w:ascii="Times New Roman" w:eastAsia="@Arial Unicode MS" w:hAnsi="Times New Roman" w:cs="Times New Roman"/>
          <w:color w:val="auto"/>
          <w:kern w:val="0"/>
          <w:sz w:val="24"/>
          <w:szCs w:val="24"/>
          <w:lang w:eastAsia="ru-RU"/>
        </w:rPr>
        <w:t>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и воспитания обучающихся на ступени начального общего образования.</w:t>
      </w:r>
    </w:p>
    <w:p w:rsidR="00E61059" w:rsidRPr="00E82796" w:rsidRDefault="00E61059" w:rsidP="00E61059">
      <w:pPr>
        <w:widowControl w:val="0"/>
        <w:tabs>
          <w:tab w:val="left" w:leader="dot" w:pos="624"/>
        </w:tabs>
        <w:suppressAutoHyphens w:val="0"/>
        <w:autoSpaceDE w:val="0"/>
        <w:autoSpaceDN w:val="0"/>
        <w:adjustRightInd w:val="0"/>
        <w:spacing w:after="0" w:line="240" w:lineRule="auto"/>
        <w:ind w:firstLine="339"/>
        <w:jc w:val="both"/>
        <w:rPr>
          <w:rFonts w:ascii="Times New Roman" w:eastAsia="@Arial Unicode MS" w:hAnsi="Times New Roman" w:cs="Times New Roman"/>
          <w:color w:val="auto"/>
          <w:kern w:val="0"/>
          <w:sz w:val="24"/>
          <w:szCs w:val="24"/>
          <w:lang w:eastAsia="ru-RU"/>
        </w:rPr>
      </w:pPr>
    </w:p>
    <w:p w:rsidR="00E61059" w:rsidRPr="00E82796" w:rsidRDefault="00E61059" w:rsidP="00E61059">
      <w:pPr>
        <w:widowControl w:val="0"/>
        <w:tabs>
          <w:tab w:val="left" w:leader="dot" w:pos="624"/>
        </w:tabs>
        <w:suppressAutoHyphens w:val="0"/>
        <w:autoSpaceDE w:val="0"/>
        <w:autoSpaceDN w:val="0"/>
        <w:adjustRightInd w:val="0"/>
        <w:spacing w:after="0" w:line="240" w:lineRule="auto"/>
        <w:ind w:firstLine="339"/>
        <w:jc w:val="center"/>
        <w:rPr>
          <w:rFonts w:ascii="Times New Roman" w:eastAsia="@Arial Unicode MS" w:hAnsi="Times New Roman" w:cs="Times New Roman"/>
          <w:b/>
          <w:i/>
          <w:color w:val="auto"/>
          <w:kern w:val="0"/>
          <w:sz w:val="24"/>
          <w:szCs w:val="24"/>
          <w:lang w:eastAsia="ru-RU"/>
        </w:rPr>
      </w:pPr>
      <w:r w:rsidRPr="00E82796">
        <w:rPr>
          <w:rFonts w:ascii="Times New Roman" w:eastAsia="@Arial Unicode MS" w:hAnsi="Times New Roman" w:cs="Times New Roman"/>
          <w:b/>
          <w:i/>
          <w:color w:val="auto"/>
          <w:kern w:val="0"/>
          <w:sz w:val="24"/>
          <w:szCs w:val="24"/>
          <w:lang w:eastAsia="ru-RU"/>
        </w:rPr>
        <w:t>Принципы работы школы по повышению педагогической культуры родителей (законных представителей):</w:t>
      </w:r>
    </w:p>
    <w:p w:rsidR="00E61059" w:rsidRPr="00E82796" w:rsidRDefault="00E61059" w:rsidP="00E61059">
      <w:pPr>
        <w:tabs>
          <w:tab w:val="left" w:leader="dot" w:pos="624"/>
        </w:tabs>
        <w:suppressAutoHyphens w:val="0"/>
        <w:spacing w:after="0" w:line="240" w:lineRule="auto"/>
        <w:jc w:val="both"/>
        <w:rPr>
          <w:rFonts w:ascii="Times New Roman" w:eastAsia="@Arial Unicode MS" w:hAnsi="Times New Roman" w:cs="Times New Roman"/>
          <w:color w:val="auto"/>
          <w:kern w:val="0"/>
          <w:sz w:val="24"/>
          <w:szCs w:val="24"/>
          <w:lang w:eastAsia="ru-RU"/>
        </w:rPr>
      </w:pPr>
      <w:r w:rsidRPr="00E82796">
        <w:rPr>
          <w:rFonts w:ascii="Times New Roman" w:eastAsia="@Arial Unicode MS" w:hAnsi="Times New Roman" w:cs="Times New Roman"/>
          <w:color w:val="auto"/>
          <w:kern w:val="0"/>
          <w:sz w:val="24"/>
          <w:szCs w:val="24"/>
          <w:lang w:eastAsia="ru-RU"/>
        </w:rPr>
        <w:t>- 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E61059" w:rsidRPr="00E82796" w:rsidRDefault="00E61059" w:rsidP="00E61059">
      <w:pPr>
        <w:tabs>
          <w:tab w:val="left" w:leader="dot" w:pos="624"/>
        </w:tabs>
        <w:suppressAutoHyphens w:val="0"/>
        <w:spacing w:after="0" w:line="240" w:lineRule="auto"/>
        <w:jc w:val="both"/>
        <w:rPr>
          <w:rFonts w:ascii="Times New Roman" w:eastAsia="@Arial Unicode MS" w:hAnsi="Times New Roman" w:cs="Times New Roman"/>
          <w:color w:val="auto"/>
          <w:kern w:val="0"/>
          <w:sz w:val="24"/>
          <w:szCs w:val="24"/>
          <w:lang w:eastAsia="ru-RU"/>
        </w:rPr>
      </w:pPr>
      <w:r w:rsidRPr="00E82796">
        <w:rPr>
          <w:rFonts w:ascii="Times New Roman" w:eastAsia="@Arial Unicode MS" w:hAnsi="Times New Roman" w:cs="Times New Roman"/>
          <w:color w:val="auto"/>
          <w:kern w:val="0"/>
          <w:sz w:val="24"/>
          <w:szCs w:val="24"/>
          <w:lang w:eastAsia="ru-RU"/>
        </w:rPr>
        <w:t>- сочетание педагогического просвещения с педагогическим самообразованием родителей (законных представителей);</w:t>
      </w:r>
    </w:p>
    <w:p w:rsidR="00E61059" w:rsidRPr="00E82796" w:rsidRDefault="00E61059" w:rsidP="00E61059">
      <w:pPr>
        <w:tabs>
          <w:tab w:val="left" w:leader="dot" w:pos="624"/>
        </w:tabs>
        <w:suppressAutoHyphens w:val="0"/>
        <w:spacing w:after="0" w:line="240" w:lineRule="auto"/>
        <w:jc w:val="both"/>
        <w:rPr>
          <w:rFonts w:ascii="Times New Roman" w:eastAsia="@Arial Unicode MS" w:hAnsi="Times New Roman" w:cs="Times New Roman"/>
          <w:color w:val="auto"/>
          <w:kern w:val="0"/>
          <w:sz w:val="24"/>
          <w:szCs w:val="24"/>
          <w:lang w:eastAsia="ru-RU"/>
        </w:rPr>
      </w:pPr>
      <w:r w:rsidRPr="00E82796">
        <w:rPr>
          <w:rFonts w:ascii="Times New Roman" w:eastAsia="@Arial Unicode MS" w:hAnsi="Times New Roman" w:cs="Times New Roman"/>
          <w:color w:val="auto"/>
          <w:kern w:val="0"/>
          <w:sz w:val="24"/>
          <w:szCs w:val="24"/>
          <w:lang w:eastAsia="ru-RU"/>
        </w:rPr>
        <w:t>- педагогическое внимание, уважение и требовательность к родителям (законным представителям);</w:t>
      </w:r>
    </w:p>
    <w:p w:rsidR="00E61059" w:rsidRPr="00E82796" w:rsidRDefault="00E61059" w:rsidP="00E61059">
      <w:pPr>
        <w:tabs>
          <w:tab w:val="left" w:leader="dot" w:pos="624"/>
        </w:tabs>
        <w:suppressAutoHyphens w:val="0"/>
        <w:spacing w:after="0" w:line="240" w:lineRule="auto"/>
        <w:jc w:val="both"/>
        <w:rPr>
          <w:rFonts w:ascii="Times New Roman" w:eastAsia="@Arial Unicode MS" w:hAnsi="Times New Roman" w:cs="Times New Roman"/>
          <w:color w:val="auto"/>
          <w:kern w:val="0"/>
          <w:sz w:val="24"/>
          <w:szCs w:val="24"/>
          <w:lang w:eastAsia="ru-RU"/>
        </w:rPr>
      </w:pPr>
      <w:r w:rsidRPr="00E82796">
        <w:rPr>
          <w:rFonts w:ascii="Times New Roman" w:eastAsia="@Arial Unicode MS" w:hAnsi="Times New Roman" w:cs="Times New Roman"/>
          <w:color w:val="auto"/>
          <w:kern w:val="0"/>
          <w:sz w:val="24"/>
          <w:szCs w:val="24"/>
          <w:lang w:eastAsia="ru-RU"/>
        </w:rPr>
        <w:t>- поддержка и индивидуальное сопровождение становления и развития педагогической культуры каждого из родителей (законных представителей);</w:t>
      </w:r>
    </w:p>
    <w:p w:rsidR="00E61059" w:rsidRPr="00E82796" w:rsidRDefault="00E61059" w:rsidP="00E61059">
      <w:pPr>
        <w:tabs>
          <w:tab w:val="left" w:leader="dot" w:pos="624"/>
        </w:tabs>
        <w:suppressAutoHyphens w:val="0"/>
        <w:spacing w:after="0" w:line="240" w:lineRule="auto"/>
        <w:jc w:val="both"/>
        <w:rPr>
          <w:rFonts w:ascii="Times New Roman" w:eastAsia="@Arial Unicode MS" w:hAnsi="Times New Roman" w:cs="Times New Roman"/>
          <w:color w:val="auto"/>
          <w:kern w:val="0"/>
          <w:sz w:val="24"/>
          <w:szCs w:val="24"/>
          <w:lang w:eastAsia="ru-RU"/>
        </w:rPr>
      </w:pPr>
      <w:r w:rsidRPr="00E82796">
        <w:rPr>
          <w:rFonts w:ascii="Times New Roman" w:eastAsia="@Arial Unicode MS" w:hAnsi="Times New Roman" w:cs="Times New Roman"/>
          <w:color w:val="auto"/>
          <w:kern w:val="0"/>
          <w:sz w:val="24"/>
          <w:szCs w:val="24"/>
          <w:lang w:eastAsia="ru-RU"/>
        </w:rPr>
        <w:t>- содействие родителям (законным представителям) в решении индивидуальных проблем воспитания детей;</w:t>
      </w:r>
    </w:p>
    <w:p w:rsidR="00E61059" w:rsidRPr="00E82796" w:rsidRDefault="00E61059" w:rsidP="00E61059">
      <w:pPr>
        <w:widowControl w:val="0"/>
        <w:tabs>
          <w:tab w:val="left" w:leader="dot" w:pos="624"/>
        </w:tabs>
        <w:suppressAutoHyphens w:val="0"/>
        <w:autoSpaceDE w:val="0"/>
        <w:autoSpaceDN w:val="0"/>
        <w:adjustRightInd w:val="0"/>
        <w:spacing w:after="0" w:line="240" w:lineRule="auto"/>
        <w:jc w:val="both"/>
        <w:rPr>
          <w:rFonts w:ascii="Times New Roman" w:eastAsia="@Arial Unicode MS" w:hAnsi="Times New Roman" w:cs="Times New Roman"/>
          <w:color w:val="auto"/>
          <w:kern w:val="0"/>
          <w:sz w:val="24"/>
          <w:szCs w:val="24"/>
          <w:lang w:eastAsia="ru-RU"/>
        </w:rPr>
      </w:pPr>
      <w:r w:rsidRPr="00E82796">
        <w:rPr>
          <w:rFonts w:ascii="Times New Roman" w:eastAsia="@Arial Unicode MS" w:hAnsi="Times New Roman" w:cs="Times New Roman"/>
          <w:color w:val="auto"/>
          <w:kern w:val="0"/>
          <w:sz w:val="24"/>
          <w:szCs w:val="24"/>
          <w:lang w:eastAsia="ru-RU"/>
        </w:rPr>
        <w:t>- опора на положительный опыт семейного воспитания.</w:t>
      </w:r>
    </w:p>
    <w:p w:rsidR="00E61059" w:rsidRPr="00E82796" w:rsidRDefault="00E61059" w:rsidP="00E61059">
      <w:pPr>
        <w:widowControl w:val="0"/>
        <w:tabs>
          <w:tab w:val="left" w:leader="dot" w:pos="624"/>
        </w:tabs>
        <w:suppressAutoHyphens w:val="0"/>
        <w:autoSpaceDE w:val="0"/>
        <w:autoSpaceDN w:val="0"/>
        <w:adjustRightInd w:val="0"/>
        <w:spacing w:after="0" w:line="240" w:lineRule="auto"/>
        <w:ind w:firstLine="339"/>
        <w:jc w:val="both"/>
        <w:rPr>
          <w:rFonts w:ascii="Times New Roman" w:eastAsia="@Arial Unicode MS" w:hAnsi="Times New Roman" w:cs="Times New Roman"/>
          <w:color w:val="auto"/>
          <w:kern w:val="0"/>
          <w:sz w:val="24"/>
          <w:szCs w:val="24"/>
          <w:lang w:eastAsia="ru-RU"/>
        </w:rPr>
      </w:pPr>
    </w:p>
    <w:p w:rsidR="00E61059" w:rsidRPr="00E82796" w:rsidRDefault="00E61059" w:rsidP="00E61059">
      <w:pPr>
        <w:widowControl w:val="0"/>
        <w:tabs>
          <w:tab w:val="left" w:leader="dot" w:pos="624"/>
        </w:tabs>
        <w:suppressAutoHyphens w:val="0"/>
        <w:autoSpaceDE w:val="0"/>
        <w:autoSpaceDN w:val="0"/>
        <w:adjustRightInd w:val="0"/>
        <w:spacing w:after="0" w:line="240" w:lineRule="auto"/>
        <w:ind w:firstLine="339"/>
        <w:jc w:val="center"/>
        <w:rPr>
          <w:rFonts w:ascii="Times New Roman" w:eastAsia="@Arial Unicode MS" w:hAnsi="Times New Roman" w:cs="Times New Roman"/>
          <w:b/>
          <w:i/>
          <w:color w:val="auto"/>
          <w:kern w:val="0"/>
          <w:sz w:val="24"/>
          <w:szCs w:val="24"/>
          <w:lang w:eastAsia="ru-RU"/>
        </w:rPr>
      </w:pPr>
      <w:r w:rsidRPr="00E82796">
        <w:rPr>
          <w:rFonts w:ascii="Times New Roman" w:eastAsia="@Arial Unicode MS" w:hAnsi="Times New Roman" w:cs="Times New Roman"/>
          <w:b/>
          <w:i/>
          <w:color w:val="auto"/>
          <w:kern w:val="0"/>
          <w:sz w:val="24"/>
          <w:szCs w:val="24"/>
          <w:lang w:eastAsia="ru-RU"/>
        </w:rPr>
        <w:t>Формы работы по повышению педагогической культуры родителей (законных представителей):</w:t>
      </w:r>
    </w:p>
    <w:p w:rsidR="00E61059" w:rsidRPr="00E82796" w:rsidRDefault="00E61059" w:rsidP="00E61059">
      <w:pPr>
        <w:widowControl w:val="0"/>
        <w:tabs>
          <w:tab w:val="left" w:leader="dot" w:pos="624"/>
        </w:tabs>
        <w:suppressAutoHyphens w:val="0"/>
        <w:autoSpaceDE w:val="0"/>
        <w:autoSpaceDN w:val="0"/>
        <w:adjustRightInd w:val="0"/>
        <w:spacing w:after="0" w:line="240" w:lineRule="auto"/>
        <w:jc w:val="both"/>
        <w:rPr>
          <w:rFonts w:ascii="Times New Roman" w:eastAsia="@Arial Unicode MS" w:hAnsi="Times New Roman" w:cs="Times New Roman"/>
          <w:color w:val="auto"/>
          <w:kern w:val="0"/>
          <w:sz w:val="24"/>
          <w:szCs w:val="24"/>
          <w:lang w:eastAsia="ru-RU"/>
        </w:rPr>
      </w:pPr>
      <w:r w:rsidRPr="00E82796">
        <w:rPr>
          <w:rFonts w:ascii="Times New Roman" w:eastAsia="@Arial Unicode MS" w:hAnsi="Times New Roman" w:cs="Times New Roman"/>
          <w:b/>
          <w:color w:val="auto"/>
          <w:kern w:val="0"/>
          <w:sz w:val="24"/>
          <w:szCs w:val="24"/>
          <w:lang w:eastAsia="ru-RU"/>
        </w:rPr>
        <w:t xml:space="preserve">- </w:t>
      </w:r>
      <w:r w:rsidRPr="00E82796">
        <w:rPr>
          <w:rFonts w:ascii="Times New Roman" w:eastAsia="@Arial Unicode MS" w:hAnsi="Times New Roman" w:cs="Times New Roman"/>
          <w:color w:val="auto"/>
          <w:kern w:val="0"/>
          <w:sz w:val="24"/>
          <w:szCs w:val="24"/>
          <w:lang w:eastAsia="ru-RU"/>
        </w:rPr>
        <w:t>родительское собрание,</w:t>
      </w:r>
    </w:p>
    <w:p w:rsidR="00E61059" w:rsidRPr="00E82796" w:rsidRDefault="00E61059" w:rsidP="00E61059">
      <w:pPr>
        <w:widowControl w:val="0"/>
        <w:tabs>
          <w:tab w:val="left" w:leader="dot" w:pos="624"/>
        </w:tabs>
        <w:suppressAutoHyphens w:val="0"/>
        <w:autoSpaceDE w:val="0"/>
        <w:autoSpaceDN w:val="0"/>
        <w:adjustRightInd w:val="0"/>
        <w:spacing w:after="0" w:line="240" w:lineRule="auto"/>
        <w:jc w:val="both"/>
        <w:rPr>
          <w:rFonts w:ascii="Times New Roman" w:eastAsia="@Arial Unicode MS" w:hAnsi="Times New Roman" w:cs="Times New Roman"/>
          <w:color w:val="auto"/>
          <w:kern w:val="0"/>
          <w:sz w:val="24"/>
          <w:szCs w:val="24"/>
          <w:lang w:eastAsia="ru-RU"/>
        </w:rPr>
      </w:pPr>
      <w:r w:rsidRPr="00E82796">
        <w:rPr>
          <w:rFonts w:ascii="Times New Roman" w:eastAsia="@Arial Unicode MS" w:hAnsi="Times New Roman" w:cs="Times New Roman"/>
          <w:color w:val="auto"/>
          <w:kern w:val="0"/>
          <w:sz w:val="24"/>
          <w:szCs w:val="24"/>
          <w:lang w:eastAsia="ru-RU"/>
        </w:rPr>
        <w:t xml:space="preserve">- родительская конференция, </w:t>
      </w:r>
    </w:p>
    <w:p w:rsidR="00E61059" w:rsidRPr="00E82796" w:rsidRDefault="00E61059" w:rsidP="00E61059">
      <w:pPr>
        <w:widowControl w:val="0"/>
        <w:tabs>
          <w:tab w:val="left" w:leader="dot" w:pos="624"/>
        </w:tabs>
        <w:suppressAutoHyphens w:val="0"/>
        <w:autoSpaceDE w:val="0"/>
        <w:autoSpaceDN w:val="0"/>
        <w:adjustRightInd w:val="0"/>
        <w:spacing w:after="0" w:line="240" w:lineRule="auto"/>
        <w:jc w:val="both"/>
        <w:rPr>
          <w:rFonts w:ascii="Times New Roman" w:eastAsia="@Arial Unicode MS" w:hAnsi="Times New Roman" w:cs="Times New Roman"/>
          <w:color w:val="auto"/>
          <w:kern w:val="0"/>
          <w:sz w:val="24"/>
          <w:szCs w:val="24"/>
          <w:lang w:eastAsia="ru-RU"/>
        </w:rPr>
      </w:pPr>
      <w:r w:rsidRPr="00E82796">
        <w:rPr>
          <w:rFonts w:ascii="Times New Roman" w:eastAsia="@Arial Unicode MS" w:hAnsi="Times New Roman" w:cs="Times New Roman"/>
          <w:color w:val="auto"/>
          <w:kern w:val="0"/>
          <w:sz w:val="24"/>
          <w:szCs w:val="24"/>
          <w:lang w:eastAsia="ru-RU"/>
        </w:rPr>
        <w:t>- организационно-деятельностная и психологическая игра,</w:t>
      </w:r>
    </w:p>
    <w:p w:rsidR="00E61059" w:rsidRPr="00E82796" w:rsidRDefault="00E61059" w:rsidP="00E61059">
      <w:pPr>
        <w:widowControl w:val="0"/>
        <w:tabs>
          <w:tab w:val="left" w:leader="dot" w:pos="624"/>
        </w:tabs>
        <w:suppressAutoHyphens w:val="0"/>
        <w:autoSpaceDE w:val="0"/>
        <w:autoSpaceDN w:val="0"/>
        <w:adjustRightInd w:val="0"/>
        <w:spacing w:after="0" w:line="240" w:lineRule="auto"/>
        <w:jc w:val="both"/>
        <w:rPr>
          <w:rFonts w:ascii="Times New Roman" w:eastAsia="@Arial Unicode MS" w:hAnsi="Times New Roman" w:cs="Times New Roman"/>
          <w:color w:val="auto"/>
          <w:kern w:val="0"/>
          <w:sz w:val="24"/>
          <w:szCs w:val="24"/>
          <w:lang w:eastAsia="ru-RU"/>
        </w:rPr>
      </w:pPr>
      <w:r w:rsidRPr="00E82796">
        <w:rPr>
          <w:rFonts w:ascii="Times New Roman" w:eastAsia="@Arial Unicode MS" w:hAnsi="Times New Roman" w:cs="Times New Roman"/>
          <w:color w:val="auto"/>
          <w:kern w:val="0"/>
          <w:sz w:val="24"/>
          <w:szCs w:val="24"/>
          <w:lang w:eastAsia="ru-RU"/>
        </w:rPr>
        <w:t>- собрание-диспут,</w:t>
      </w:r>
    </w:p>
    <w:p w:rsidR="00E61059" w:rsidRPr="00E82796" w:rsidRDefault="00E61059" w:rsidP="00E61059">
      <w:pPr>
        <w:widowControl w:val="0"/>
        <w:tabs>
          <w:tab w:val="left" w:leader="dot" w:pos="624"/>
        </w:tabs>
        <w:suppressAutoHyphens w:val="0"/>
        <w:autoSpaceDE w:val="0"/>
        <w:autoSpaceDN w:val="0"/>
        <w:adjustRightInd w:val="0"/>
        <w:spacing w:after="0" w:line="240" w:lineRule="auto"/>
        <w:jc w:val="both"/>
        <w:rPr>
          <w:rFonts w:ascii="Times New Roman" w:eastAsia="@Arial Unicode MS" w:hAnsi="Times New Roman" w:cs="Times New Roman"/>
          <w:color w:val="auto"/>
          <w:kern w:val="0"/>
          <w:sz w:val="24"/>
          <w:szCs w:val="24"/>
          <w:lang w:eastAsia="ru-RU"/>
        </w:rPr>
      </w:pPr>
      <w:r w:rsidRPr="00E82796">
        <w:rPr>
          <w:rFonts w:ascii="Times New Roman" w:eastAsia="@Arial Unicode MS" w:hAnsi="Times New Roman" w:cs="Times New Roman"/>
          <w:color w:val="auto"/>
          <w:kern w:val="0"/>
          <w:sz w:val="24"/>
          <w:szCs w:val="24"/>
          <w:lang w:eastAsia="ru-RU"/>
        </w:rPr>
        <w:t xml:space="preserve">- родительский лекторий, </w:t>
      </w:r>
    </w:p>
    <w:p w:rsidR="00E61059" w:rsidRPr="00E82796" w:rsidRDefault="00E61059" w:rsidP="00E61059">
      <w:pPr>
        <w:widowControl w:val="0"/>
        <w:tabs>
          <w:tab w:val="left" w:leader="dot" w:pos="624"/>
        </w:tabs>
        <w:suppressAutoHyphens w:val="0"/>
        <w:autoSpaceDE w:val="0"/>
        <w:autoSpaceDN w:val="0"/>
        <w:adjustRightInd w:val="0"/>
        <w:spacing w:after="0" w:line="240" w:lineRule="auto"/>
        <w:jc w:val="both"/>
        <w:rPr>
          <w:rFonts w:ascii="Times New Roman" w:eastAsia="@Arial Unicode MS" w:hAnsi="Times New Roman" w:cs="Times New Roman"/>
          <w:color w:val="auto"/>
          <w:kern w:val="0"/>
          <w:sz w:val="24"/>
          <w:szCs w:val="24"/>
          <w:lang w:eastAsia="ru-RU"/>
        </w:rPr>
      </w:pPr>
      <w:r w:rsidRPr="00E82796">
        <w:rPr>
          <w:rFonts w:ascii="Times New Roman" w:eastAsia="@Arial Unicode MS" w:hAnsi="Times New Roman" w:cs="Times New Roman"/>
          <w:color w:val="auto"/>
          <w:kern w:val="0"/>
          <w:sz w:val="24"/>
          <w:szCs w:val="24"/>
          <w:lang w:eastAsia="ru-RU"/>
        </w:rPr>
        <w:t>- семейная гостиная,</w:t>
      </w:r>
    </w:p>
    <w:p w:rsidR="00E61059" w:rsidRPr="00E82796" w:rsidRDefault="00E61059" w:rsidP="00E61059">
      <w:pPr>
        <w:widowControl w:val="0"/>
        <w:tabs>
          <w:tab w:val="left" w:leader="dot" w:pos="624"/>
        </w:tabs>
        <w:suppressAutoHyphens w:val="0"/>
        <w:autoSpaceDE w:val="0"/>
        <w:autoSpaceDN w:val="0"/>
        <w:adjustRightInd w:val="0"/>
        <w:spacing w:after="0" w:line="240" w:lineRule="auto"/>
        <w:jc w:val="both"/>
        <w:rPr>
          <w:rFonts w:ascii="Times New Roman" w:eastAsia="@Arial Unicode MS" w:hAnsi="Times New Roman" w:cs="Times New Roman"/>
          <w:color w:val="auto"/>
          <w:kern w:val="0"/>
          <w:sz w:val="24"/>
          <w:szCs w:val="24"/>
          <w:lang w:eastAsia="ru-RU"/>
        </w:rPr>
      </w:pPr>
      <w:r w:rsidRPr="00E82796">
        <w:rPr>
          <w:rFonts w:ascii="Times New Roman" w:eastAsia="@Arial Unicode MS" w:hAnsi="Times New Roman" w:cs="Times New Roman"/>
          <w:color w:val="auto"/>
          <w:kern w:val="0"/>
          <w:sz w:val="24"/>
          <w:szCs w:val="24"/>
          <w:lang w:eastAsia="ru-RU"/>
        </w:rPr>
        <w:t>- встреча за круглым столом,</w:t>
      </w:r>
    </w:p>
    <w:p w:rsidR="00E61059" w:rsidRPr="00E82796" w:rsidRDefault="00E61059" w:rsidP="00E61059">
      <w:pPr>
        <w:widowControl w:val="0"/>
        <w:tabs>
          <w:tab w:val="left" w:leader="dot" w:pos="624"/>
        </w:tabs>
        <w:suppressAutoHyphens w:val="0"/>
        <w:autoSpaceDE w:val="0"/>
        <w:autoSpaceDN w:val="0"/>
        <w:adjustRightInd w:val="0"/>
        <w:spacing w:after="0" w:line="240" w:lineRule="auto"/>
        <w:jc w:val="both"/>
        <w:rPr>
          <w:rFonts w:ascii="Times New Roman" w:eastAsia="@Arial Unicode MS" w:hAnsi="Times New Roman" w:cs="Times New Roman"/>
          <w:color w:val="auto"/>
          <w:kern w:val="0"/>
          <w:sz w:val="24"/>
          <w:szCs w:val="24"/>
          <w:lang w:eastAsia="ru-RU"/>
        </w:rPr>
      </w:pPr>
      <w:r w:rsidRPr="00E82796">
        <w:rPr>
          <w:rFonts w:ascii="Times New Roman" w:eastAsia="@Arial Unicode MS" w:hAnsi="Times New Roman" w:cs="Times New Roman"/>
          <w:color w:val="auto"/>
          <w:kern w:val="0"/>
          <w:sz w:val="24"/>
          <w:szCs w:val="24"/>
          <w:lang w:eastAsia="ru-RU"/>
        </w:rPr>
        <w:t xml:space="preserve">- вечер вопросов и ответов, </w:t>
      </w:r>
    </w:p>
    <w:p w:rsidR="00E61059" w:rsidRPr="00E82796" w:rsidRDefault="00E61059" w:rsidP="00E61059">
      <w:pPr>
        <w:widowControl w:val="0"/>
        <w:tabs>
          <w:tab w:val="left" w:leader="dot" w:pos="624"/>
        </w:tabs>
        <w:suppressAutoHyphens w:val="0"/>
        <w:autoSpaceDE w:val="0"/>
        <w:autoSpaceDN w:val="0"/>
        <w:adjustRightInd w:val="0"/>
        <w:spacing w:after="0" w:line="240" w:lineRule="auto"/>
        <w:jc w:val="both"/>
        <w:rPr>
          <w:rFonts w:ascii="Times New Roman" w:eastAsia="@Arial Unicode MS" w:hAnsi="Times New Roman" w:cs="Times New Roman"/>
          <w:color w:val="auto"/>
          <w:kern w:val="0"/>
          <w:sz w:val="24"/>
          <w:szCs w:val="24"/>
          <w:lang w:eastAsia="ru-RU"/>
        </w:rPr>
      </w:pPr>
      <w:r w:rsidRPr="00E82796">
        <w:rPr>
          <w:rFonts w:ascii="Times New Roman" w:eastAsia="@Arial Unicode MS" w:hAnsi="Times New Roman" w:cs="Times New Roman"/>
          <w:color w:val="auto"/>
          <w:kern w:val="0"/>
          <w:sz w:val="24"/>
          <w:szCs w:val="24"/>
          <w:lang w:eastAsia="ru-RU"/>
        </w:rPr>
        <w:t xml:space="preserve">- семинар, </w:t>
      </w:r>
    </w:p>
    <w:p w:rsidR="00E61059" w:rsidRPr="00E82796" w:rsidRDefault="00E61059" w:rsidP="00E61059">
      <w:pPr>
        <w:widowControl w:val="0"/>
        <w:tabs>
          <w:tab w:val="left" w:leader="dot" w:pos="624"/>
        </w:tabs>
        <w:suppressAutoHyphens w:val="0"/>
        <w:autoSpaceDE w:val="0"/>
        <w:autoSpaceDN w:val="0"/>
        <w:adjustRightInd w:val="0"/>
        <w:spacing w:after="0" w:line="240" w:lineRule="auto"/>
        <w:jc w:val="both"/>
        <w:rPr>
          <w:rFonts w:ascii="Times New Roman" w:eastAsia="@Arial Unicode MS" w:hAnsi="Times New Roman" w:cs="Times New Roman"/>
          <w:color w:val="auto"/>
          <w:kern w:val="0"/>
          <w:sz w:val="24"/>
          <w:szCs w:val="24"/>
          <w:lang w:eastAsia="ru-RU"/>
        </w:rPr>
      </w:pPr>
      <w:r w:rsidRPr="00E82796">
        <w:rPr>
          <w:rFonts w:ascii="Times New Roman" w:eastAsia="@Arial Unicode MS" w:hAnsi="Times New Roman" w:cs="Times New Roman"/>
          <w:color w:val="auto"/>
          <w:kern w:val="0"/>
          <w:sz w:val="24"/>
          <w:szCs w:val="24"/>
          <w:lang w:eastAsia="ru-RU"/>
        </w:rPr>
        <w:t xml:space="preserve">- педагогический практикум, </w:t>
      </w:r>
    </w:p>
    <w:p w:rsidR="00E61059" w:rsidRPr="00E82796" w:rsidRDefault="00E61059" w:rsidP="00E61059">
      <w:pPr>
        <w:widowControl w:val="0"/>
        <w:tabs>
          <w:tab w:val="left" w:leader="dot" w:pos="624"/>
        </w:tabs>
        <w:suppressAutoHyphens w:val="0"/>
        <w:autoSpaceDE w:val="0"/>
        <w:autoSpaceDN w:val="0"/>
        <w:adjustRightInd w:val="0"/>
        <w:spacing w:after="0" w:line="240" w:lineRule="auto"/>
        <w:jc w:val="both"/>
        <w:rPr>
          <w:rFonts w:ascii="Times New Roman" w:eastAsia="@Arial Unicode MS" w:hAnsi="Times New Roman" w:cs="Times New Roman"/>
          <w:color w:val="auto"/>
          <w:kern w:val="0"/>
          <w:sz w:val="24"/>
          <w:szCs w:val="24"/>
          <w:lang w:eastAsia="ru-RU"/>
        </w:rPr>
      </w:pPr>
      <w:r w:rsidRPr="00E82796">
        <w:rPr>
          <w:rFonts w:ascii="Times New Roman" w:eastAsia="@Arial Unicode MS" w:hAnsi="Times New Roman" w:cs="Times New Roman"/>
          <w:color w:val="auto"/>
          <w:kern w:val="0"/>
          <w:sz w:val="24"/>
          <w:szCs w:val="24"/>
          <w:lang w:eastAsia="ru-RU"/>
        </w:rPr>
        <w:t>- тренинг для родителей и др.</w:t>
      </w:r>
    </w:p>
    <w:p w:rsidR="00E61059" w:rsidRPr="00E82796" w:rsidRDefault="00E61059" w:rsidP="00E61059">
      <w:pPr>
        <w:suppressAutoHyphens w:val="0"/>
        <w:autoSpaceDE w:val="0"/>
        <w:spacing w:after="0" w:line="240" w:lineRule="auto"/>
        <w:jc w:val="center"/>
        <w:rPr>
          <w:rFonts w:ascii="Times New Roman" w:eastAsia="TimesNewRomanPSMT" w:hAnsi="Times New Roman" w:cs="TimesNewRomanPSMT"/>
          <w:b/>
          <w:bCs/>
          <w:color w:val="auto"/>
          <w:kern w:val="0"/>
          <w:sz w:val="24"/>
          <w:szCs w:val="24"/>
          <w:u w:val="single"/>
          <w:lang w:eastAsia="ru-RU"/>
        </w:rPr>
      </w:pPr>
    </w:p>
    <w:p w:rsidR="00E61059" w:rsidRPr="00696AA8" w:rsidRDefault="00E61059" w:rsidP="00E61059">
      <w:pPr>
        <w:suppressAutoHyphens w:val="0"/>
        <w:autoSpaceDE w:val="0"/>
        <w:spacing w:after="0" w:line="240" w:lineRule="auto"/>
        <w:jc w:val="center"/>
        <w:rPr>
          <w:rFonts w:ascii="Times New Roman" w:eastAsia="TimesNewRomanPSMT" w:hAnsi="Times New Roman" w:cs="TimesNewRomanPSMT"/>
          <w:b/>
          <w:bCs/>
          <w:color w:val="auto"/>
          <w:kern w:val="0"/>
          <w:sz w:val="24"/>
          <w:szCs w:val="24"/>
          <w:lang w:eastAsia="ru-RU"/>
        </w:rPr>
      </w:pPr>
      <w:r w:rsidRPr="00696AA8">
        <w:rPr>
          <w:rFonts w:ascii="Times New Roman" w:eastAsia="TimesNewRomanPSMT" w:hAnsi="Times New Roman" w:cs="TimesNewRomanPSMT"/>
          <w:b/>
          <w:bCs/>
          <w:color w:val="auto"/>
          <w:kern w:val="0"/>
          <w:sz w:val="24"/>
          <w:szCs w:val="24"/>
          <w:lang w:eastAsia="ru-RU"/>
        </w:rPr>
        <w:t xml:space="preserve">ПЛАН работы МОУ </w:t>
      </w:r>
      <w:r w:rsidR="003A7ABD" w:rsidRPr="00696AA8">
        <w:rPr>
          <w:rFonts w:ascii="Times New Roman" w:eastAsia="TimesNewRomanPSMT" w:hAnsi="Times New Roman" w:cs="TimesNewRomanPSMT"/>
          <w:b/>
          <w:bCs/>
          <w:color w:val="auto"/>
          <w:kern w:val="0"/>
          <w:sz w:val="24"/>
          <w:szCs w:val="24"/>
          <w:lang w:eastAsia="ru-RU"/>
        </w:rPr>
        <w:t xml:space="preserve">Рождественской </w:t>
      </w:r>
      <w:r w:rsidRPr="00696AA8">
        <w:rPr>
          <w:rFonts w:ascii="Times New Roman" w:eastAsia="TimesNewRomanPSMT" w:hAnsi="Times New Roman" w:cs="TimesNewRomanPSMT"/>
          <w:b/>
          <w:bCs/>
          <w:color w:val="auto"/>
          <w:kern w:val="0"/>
          <w:sz w:val="24"/>
          <w:szCs w:val="24"/>
          <w:lang w:eastAsia="ru-RU"/>
        </w:rPr>
        <w:t>СОШ с семьей</w:t>
      </w:r>
    </w:p>
    <w:p w:rsidR="00E61059" w:rsidRPr="00696AA8" w:rsidRDefault="00E61059" w:rsidP="00E61059">
      <w:pPr>
        <w:suppressAutoHyphens w:val="0"/>
        <w:autoSpaceDE w:val="0"/>
        <w:spacing w:after="0" w:line="240" w:lineRule="auto"/>
        <w:jc w:val="center"/>
        <w:rPr>
          <w:rFonts w:ascii="Times New Roman" w:eastAsia="TimesNewRomanPSMT" w:hAnsi="Times New Roman" w:cs="TimesNewRomanPSMT"/>
          <w:b/>
          <w:bCs/>
          <w:color w:val="auto"/>
          <w:kern w:val="0"/>
          <w:sz w:val="24"/>
          <w:szCs w:val="24"/>
          <w:lang w:eastAsia="ru-RU"/>
        </w:rPr>
      </w:pPr>
      <w:r w:rsidRPr="00696AA8">
        <w:rPr>
          <w:rFonts w:ascii="Times New Roman" w:eastAsia="TimesNewRomanPSMT" w:hAnsi="Times New Roman" w:cs="TimesNewRomanPSMT"/>
          <w:b/>
          <w:bCs/>
          <w:color w:val="auto"/>
          <w:kern w:val="0"/>
          <w:sz w:val="24"/>
          <w:szCs w:val="24"/>
          <w:lang w:eastAsia="ru-RU"/>
        </w:rPr>
        <w:t>по духовно-нравственному воспитанию и развитию младших школьников</w:t>
      </w:r>
    </w:p>
    <w:p w:rsidR="00E61059" w:rsidRPr="00696AA8" w:rsidRDefault="00E61059" w:rsidP="00E61059">
      <w:pPr>
        <w:suppressAutoHyphens w:val="0"/>
        <w:autoSpaceDE w:val="0"/>
        <w:spacing w:after="0" w:line="240" w:lineRule="auto"/>
        <w:rPr>
          <w:rFonts w:ascii="Times New Roman" w:eastAsia="TimesNewRomanPSMT" w:hAnsi="Times New Roman" w:cs="TimesNewRomanPSMT"/>
          <w:b/>
          <w:bCs/>
          <w:color w:val="auto"/>
          <w:kern w:val="0"/>
          <w:sz w:val="24"/>
          <w:szCs w:val="24"/>
          <w:lang w:eastAsia="ru-RU"/>
        </w:rPr>
      </w:pPr>
    </w:p>
    <w:p w:rsidR="00E61059" w:rsidRPr="00696AA8" w:rsidRDefault="00E61059" w:rsidP="00E61059">
      <w:pPr>
        <w:suppressAutoHyphens w:val="0"/>
        <w:autoSpaceDE w:val="0"/>
        <w:spacing w:after="0" w:line="240" w:lineRule="auto"/>
        <w:rPr>
          <w:rFonts w:ascii="Times New Roman" w:eastAsia="TimesNewRomanPSMT" w:hAnsi="Times New Roman" w:cs="TimesNewRomanPSMT"/>
          <w:b/>
          <w:bCs/>
          <w:color w:val="auto"/>
          <w:kern w:val="0"/>
          <w:sz w:val="24"/>
          <w:szCs w:val="24"/>
          <w:lang w:eastAsia="ru-RU"/>
        </w:rPr>
      </w:pPr>
      <w:r w:rsidRPr="00696AA8">
        <w:rPr>
          <w:rFonts w:ascii="Times New Roman" w:eastAsia="TimesNewRomanPSMT" w:hAnsi="Times New Roman" w:cs="TimesNewRomanPSMT"/>
          <w:b/>
          <w:bCs/>
          <w:color w:val="auto"/>
          <w:kern w:val="0"/>
          <w:sz w:val="24"/>
          <w:szCs w:val="24"/>
          <w:lang w:eastAsia="ru-RU"/>
        </w:rPr>
        <w:t>1. Повышение педагогической культуры родителей</w:t>
      </w:r>
    </w:p>
    <w:p w:rsidR="00E61059" w:rsidRPr="00696AA8" w:rsidRDefault="00E61059" w:rsidP="00E61059">
      <w:pPr>
        <w:suppressAutoHyphens w:val="0"/>
        <w:autoSpaceDE w:val="0"/>
        <w:spacing w:after="0" w:line="240" w:lineRule="auto"/>
        <w:rPr>
          <w:rFonts w:ascii="Times New Roman" w:eastAsia="TimesNewRomanPSMT" w:hAnsi="Times New Roman" w:cs="TimesNewRomanPSMT"/>
          <w:b/>
          <w:bCs/>
          <w:color w:val="auto"/>
          <w:kern w:val="0"/>
          <w:sz w:val="24"/>
          <w:szCs w:val="24"/>
          <w:lang w:eastAsia="ru-RU"/>
        </w:rPr>
      </w:pPr>
      <w:r w:rsidRPr="00696AA8">
        <w:rPr>
          <w:rFonts w:ascii="Times New Roman" w:eastAsia="TimesNewRomanPSMT" w:hAnsi="Times New Roman" w:cs="TimesNewRomanPSMT"/>
          <w:b/>
          <w:bCs/>
          <w:color w:val="auto"/>
          <w:kern w:val="0"/>
          <w:sz w:val="24"/>
          <w:szCs w:val="24"/>
          <w:lang w:eastAsia="ru-RU"/>
        </w:rPr>
        <w:t>1.1. Родительские общешкольные собрания</w:t>
      </w:r>
    </w:p>
    <w:p w:rsidR="00E61059" w:rsidRPr="00696AA8" w:rsidRDefault="00E61059" w:rsidP="00E61059">
      <w:pPr>
        <w:suppressAutoHyphens w:val="0"/>
        <w:autoSpaceDE w:val="0"/>
        <w:spacing w:after="0" w:line="240" w:lineRule="auto"/>
        <w:rPr>
          <w:rFonts w:ascii="Times New Roman" w:eastAsia="TimesNewRomanPSMT" w:hAnsi="Times New Roman" w:cs="TimesNewRomanPSMT"/>
          <w:color w:val="auto"/>
          <w:kern w:val="0"/>
          <w:sz w:val="24"/>
          <w:szCs w:val="24"/>
          <w:lang w:eastAsia="ru-RU"/>
        </w:rPr>
      </w:pPr>
      <w:r w:rsidRPr="00696AA8">
        <w:rPr>
          <w:rFonts w:ascii="Times New Roman" w:eastAsia="TimesNewRomanPSMT" w:hAnsi="Times New Roman" w:cs="TimesNewRomanPSMT"/>
          <w:color w:val="auto"/>
          <w:kern w:val="0"/>
          <w:sz w:val="24"/>
          <w:szCs w:val="24"/>
          <w:lang w:eastAsia="ru-RU"/>
        </w:rPr>
        <w:t>«Нравственное воспитание младшего школьника».</w:t>
      </w:r>
    </w:p>
    <w:p w:rsidR="00E61059" w:rsidRPr="00696AA8" w:rsidRDefault="00E61059" w:rsidP="00E61059">
      <w:pPr>
        <w:suppressAutoHyphens w:val="0"/>
        <w:autoSpaceDE w:val="0"/>
        <w:spacing w:after="0" w:line="240" w:lineRule="auto"/>
        <w:rPr>
          <w:rFonts w:ascii="Times New Roman" w:eastAsia="TimesNewRomanPSMT" w:hAnsi="Times New Roman" w:cs="TimesNewRomanPSMT"/>
          <w:color w:val="auto"/>
          <w:kern w:val="0"/>
          <w:sz w:val="24"/>
          <w:szCs w:val="24"/>
          <w:lang w:eastAsia="ru-RU"/>
        </w:rPr>
      </w:pPr>
      <w:r w:rsidRPr="00696AA8">
        <w:rPr>
          <w:rFonts w:ascii="Times New Roman" w:eastAsia="TimesNewRomanPSMT" w:hAnsi="Times New Roman" w:cs="TimesNewRomanPSMT"/>
          <w:color w:val="auto"/>
          <w:kern w:val="0"/>
          <w:sz w:val="24"/>
          <w:szCs w:val="24"/>
          <w:lang w:eastAsia="ru-RU"/>
        </w:rPr>
        <w:t>«Психология семейных отношений и их влияние на становление личности ребенка».</w:t>
      </w:r>
    </w:p>
    <w:p w:rsidR="00E61059" w:rsidRPr="00696AA8" w:rsidRDefault="00E61059" w:rsidP="00E61059">
      <w:pPr>
        <w:suppressAutoHyphens w:val="0"/>
        <w:autoSpaceDE w:val="0"/>
        <w:spacing w:after="0" w:line="240" w:lineRule="auto"/>
        <w:rPr>
          <w:rFonts w:ascii="Times New Roman" w:eastAsia="TimesNewRomanPSMT" w:hAnsi="Times New Roman" w:cs="TimesNewRomanPSMT"/>
          <w:color w:val="auto"/>
          <w:kern w:val="0"/>
          <w:sz w:val="24"/>
          <w:szCs w:val="24"/>
          <w:lang w:eastAsia="ru-RU"/>
        </w:rPr>
      </w:pPr>
      <w:r w:rsidRPr="00696AA8">
        <w:rPr>
          <w:rFonts w:ascii="Times New Roman" w:eastAsia="TimesNewRomanPSMT" w:hAnsi="Times New Roman" w:cs="TimesNewRomanPSMT"/>
          <w:color w:val="auto"/>
          <w:kern w:val="0"/>
          <w:sz w:val="24"/>
          <w:szCs w:val="24"/>
          <w:lang w:eastAsia="ru-RU"/>
        </w:rPr>
        <w:lastRenderedPageBreak/>
        <w:t>«Семья и религия: воспитание толерантности».</w:t>
      </w:r>
    </w:p>
    <w:p w:rsidR="00E61059" w:rsidRPr="00696AA8" w:rsidRDefault="00E61059" w:rsidP="00E61059">
      <w:pPr>
        <w:suppressAutoHyphens w:val="0"/>
        <w:autoSpaceDE w:val="0"/>
        <w:spacing w:after="0" w:line="240" w:lineRule="auto"/>
        <w:rPr>
          <w:rFonts w:ascii="Times New Roman" w:eastAsia="TimesNewRomanPSMT" w:hAnsi="Times New Roman" w:cs="TimesNewRomanPSMT"/>
          <w:b/>
          <w:bCs/>
          <w:color w:val="auto"/>
          <w:kern w:val="0"/>
          <w:sz w:val="24"/>
          <w:szCs w:val="24"/>
          <w:lang w:eastAsia="ru-RU"/>
        </w:rPr>
      </w:pPr>
      <w:r w:rsidRPr="00696AA8">
        <w:rPr>
          <w:rFonts w:ascii="Times New Roman" w:eastAsia="TimesNewRomanPSMT" w:hAnsi="Times New Roman" w:cs="TimesNewRomanPSMT"/>
          <w:b/>
          <w:bCs/>
          <w:color w:val="auto"/>
          <w:kern w:val="0"/>
          <w:sz w:val="24"/>
          <w:szCs w:val="24"/>
          <w:lang w:eastAsia="ru-RU"/>
        </w:rPr>
        <w:t>1.2. Конференции, обмен опытом, круглые столы</w:t>
      </w:r>
    </w:p>
    <w:p w:rsidR="00E61059" w:rsidRPr="00696AA8" w:rsidRDefault="00E61059" w:rsidP="00E61059">
      <w:pPr>
        <w:suppressAutoHyphens w:val="0"/>
        <w:autoSpaceDE w:val="0"/>
        <w:spacing w:after="0" w:line="240" w:lineRule="auto"/>
        <w:rPr>
          <w:rFonts w:ascii="Times New Roman" w:eastAsia="TimesNewRomanPSMT" w:hAnsi="Times New Roman" w:cs="TimesNewRomanPSMT"/>
          <w:color w:val="auto"/>
          <w:kern w:val="0"/>
          <w:sz w:val="24"/>
          <w:szCs w:val="24"/>
          <w:lang w:eastAsia="ru-RU"/>
        </w:rPr>
      </w:pPr>
      <w:r w:rsidRPr="00696AA8">
        <w:rPr>
          <w:rFonts w:ascii="Times New Roman" w:eastAsia="TimesNewRomanPSMT" w:hAnsi="Times New Roman" w:cs="TimesNewRomanPSMT"/>
          <w:color w:val="auto"/>
          <w:kern w:val="0"/>
          <w:sz w:val="24"/>
          <w:szCs w:val="24"/>
          <w:lang w:eastAsia="ru-RU"/>
        </w:rPr>
        <w:t>Конференция: «Воспитание доброты: опыт семьи».</w:t>
      </w:r>
    </w:p>
    <w:p w:rsidR="00E61059" w:rsidRPr="00696AA8" w:rsidRDefault="00E61059" w:rsidP="00E61059">
      <w:pPr>
        <w:suppressAutoHyphens w:val="0"/>
        <w:autoSpaceDE w:val="0"/>
        <w:spacing w:after="0" w:line="240" w:lineRule="auto"/>
        <w:rPr>
          <w:rFonts w:ascii="Times New Roman" w:eastAsia="TimesNewRomanPSMT" w:hAnsi="Times New Roman" w:cs="TimesNewRomanPSMT"/>
          <w:color w:val="auto"/>
          <w:kern w:val="0"/>
          <w:sz w:val="24"/>
          <w:szCs w:val="24"/>
          <w:lang w:eastAsia="ru-RU"/>
        </w:rPr>
      </w:pPr>
      <w:r w:rsidRPr="00696AA8">
        <w:rPr>
          <w:rFonts w:ascii="Times New Roman" w:eastAsia="TimesNewRomanPSMT" w:hAnsi="Times New Roman" w:cs="TimesNewRomanPSMT"/>
          <w:color w:val="auto"/>
          <w:kern w:val="0"/>
          <w:sz w:val="24"/>
          <w:szCs w:val="24"/>
          <w:lang w:eastAsia="ru-RU"/>
        </w:rPr>
        <w:t>Круглый стол «Воспитательный опыт пап».</w:t>
      </w:r>
    </w:p>
    <w:p w:rsidR="00E61059" w:rsidRPr="00696AA8" w:rsidRDefault="00E61059" w:rsidP="00E61059">
      <w:pPr>
        <w:suppressAutoHyphens w:val="0"/>
        <w:autoSpaceDE w:val="0"/>
        <w:spacing w:after="0" w:line="240" w:lineRule="auto"/>
        <w:rPr>
          <w:rFonts w:ascii="Times New Roman" w:eastAsia="TimesNewRomanPSMT" w:hAnsi="Times New Roman" w:cs="TimesNewRomanPSMT"/>
          <w:color w:val="auto"/>
          <w:kern w:val="0"/>
          <w:sz w:val="24"/>
          <w:szCs w:val="24"/>
          <w:lang w:eastAsia="ru-RU"/>
        </w:rPr>
      </w:pPr>
      <w:r w:rsidRPr="00696AA8">
        <w:rPr>
          <w:rFonts w:ascii="Times New Roman" w:eastAsia="TimesNewRomanPSMT" w:hAnsi="Times New Roman" w:cs="TimesNewRomanPSMT"/>
          <w:color w:val="auto"/>
          <w:kern w:val="0"/>
          <w:sz w:val="24"/>
          <w:szCs w:val="24"/>
          <w:lang w:eastAsia="ru-RU"/>
        </w:rPr>
        <w:t>Круглый стол «Почему дети бывают эгоистами».</w:t>
      </w:r>
    </w:p>
    <w:p w:rsidR="00E61059" w:rsidRPr="00696AA8" w:rsidRDefault="00E61059" w:rsidP="00E61059">
      <w:pPr>
        <w:suppressAutoHyphens w:val="0"/>
        <w:autoSpaceDE w:val="0"/>
        <w:spacing w:after="0" w:line="240" w:lineRule="auto"/>
        <w:rPr>
          <w:rFonts w:ascii="Times New Roman" w:eastAsia="TimesNewRomanPSMT" w:hAnsi="Times New Roman" w:cs="TimesNewRomanPSMT"/>
          <w:b/>
          <w:bCs/>
          <w:color w:val="auto"/>
          <w:kern w:val="0"/>
          <w:sz w:val="24"/>
          <w:szCs w:val="24"/>
          <w:lang w:eastAsia="ru-RU"/>
        </w:rPr>
      </w:pPr>
    </w:p>
    <w:p w:rsidR="00E61059" w:rsidRPr="00696AA8" w:rsidRDefault="00E61059" w:rsidP="00E61059">
      <w:pPr>
        <w:suppressAutoHyphens w:val="0"/>
        <w:autoSpaceDE w:val="0"/>
        <w:spacing w:after="0" w:line="240" w:lineRule="auto"/>
        <w:rPr>
          <w:rFonts w:ascii="Times New Roman" w:eastAsia="TimesNewRomanPSMT" w:hAnsi="Times New Roman" w:cs="TimesNewRomanPSMT"/>
          <w:b/>
          <w:bCs/>
          <w:color w:val="auto"/>
          <w:kern w:val="0"/>
          <w:sz w:val="24"/>
          <w:szCs w:val="24"/>
          <w:lang w:eastAsia="ru-RU"/>
        </w:rPr>
      </w:pPr>
      <w:r w:rsidRPr="00696AA8">
        <w:rPr>
          <w:rFonts w:ascii="Times New Roman" w:eastAsia="TimesNewRomanPSMT" w:hAnsi="Times New Roman" w:cs="TimesNewRomanPSMT"/>
          <w:b/>
          <w:bCs/>
          <w:color w:val="auto"/>
          <w:kern w:val="0"/>
          <w:sz w:val="24"/>
          <w:szCs w:val="24"/>
          <w:lang w:eastAsia="ru-RU"/>
        </w:rPr>
        <w:t>2. Наглядная агитация для семьи и родителей (выставки, классные уголки для родителей, доска объявлений).</w:t>
      </w:r>
    </w:p>
    <w:p w:rsidR="00E61059" w:rsidRPr="00696AA8" w:rsidRDefault="00E61059" w:rsidP="00E61059">
      <w:pPr>
        <w:suppressAutoHyphens w:val="0"/>
        <w:autoSpaceDE w:val="0"/>
        <w:spacing w:after="0" w:line="240" w:lineRule="auto"/>
        <w:rPr>
          <w:rFonts w:ascii="Times New Roman" w:eastAsia="TimesNewRomanPSMT" w:hAnsi="Times New Roman" w:cs="TimesNewRomanPSMT"/>
          <w:color w:val="auto"/>
          <w:kern w:val="0"/>
          <w:sz w:val="24"/>
          <w:szCs w:val="24"/>
          <w:lang w:eastAsia="ru-RU"/>
        </w:rPr>
      </w:pPr>
      <w:r w:rsidRPr="00696AA8">
        <w:rPr>
          <w:rFonts w:ascii="Times New Roman" w:eastAsia="TimesNewRomanPSMT" w:hAnsi="Times New Roman" w:cs="TimesNewRomanPSMT"/>
          <w:color w:val="auto"/>
          <w:kern w:val="0"/>
          <w:sz w:val="24"/>
          <w:szCs w:val="24"/>
          <w:lang w:eastAsia="ru-RU"/>
        </w:rPr>
        <w:t>Фотовыставка «Труд младшего школьника в семье».</w:t>
      </w:r>
    </w:p>
    <w:p w:rsidR="00E61059" w:rsidRPr="00696AA8" w:rsidRDefault="00E61059" w:rsidP="00E61059">
      <w:pPr>
        <w:suppressAutoHyphens w:val="0"/>
        <w:autoSpaceDE w:val="0"/>
        <w:spacing w:after="0" w:line="240" w:lineRule="auto"/>
        <w:rPr>
          <w:rFonts w:ascii="Times New Roman" w:eastAsia="TimesNewRomanPSMT" w:hAnsi="Times New Roman" w:cs="TimesNewRomanPSMT"/>
          <w:color w:val="auto"/>
          <w:kern w:val="0"/>
          <w:sz w:val="24"/>
          <w:szCs w:val="24"/>
          <w:lang w:eastAsia="ru-RU"/>
        </w:rPr>
      </w:pPr>
      <w:r w:rsidRPr="00696AA8">
        <w:rPr>
          <w:rFonts w:ascii="Times New Roman" w:eastAsia="TimesNewRomanPSMT" w:hAnsi="Times New Roman" w:cs="TimesNewRomanPSMT"/>
          <w:color w:val="auto"/>
          <w:kern w:val="0"/>
          <w:sz w:val="24"/>
          <w:szCs w:val="24"/>
          <w:lang w:eastAsia="ru-RU"/>
        </w:rPr>
        <w:t>Выставка «Как мы растем».</w:t>
      </w:r>
    </w:p>
    <w:p w:rsidR="00E61059" w:rsidRPr="00696AA8" w:rsidRDefault="00E61059" w:rsidP="00E61059">
      <w:pPr>
        <w:suppressAutoHyphens w:val="0"/>
        <w:autoSpaceDE w:val="0"/>
        <w:spacing w:after="0" w:line="240" w:lineRule="auto"/>
        <w:rPr>
          <w:rFonts w:ascii="Times New Roman" w:eastAsia="TimesNewRomanPSMT" w:hAnsi="Times New Roman" w:cs="TimesNewRomanPSMT"/>
          <w:color w:val="auto"/>
          <w:kern w:val="0"/>
          <w:sz w:val="24"/>
          <w:szCs w:val="24"/>
          <w:lang w:eastAsia="ru-RU"/>
        </w:rPr>
      </w:pPr>
      <w:r w:rsidRPr="00696AA8">
        <w:rPr>
          <w:rFonts w:ascii="Times New Roman" w:eastAsia="TimesNewRomanPSMT" w:hAnsi="Times New Roman" w:cs="TimesNewRomanPSMT"/>
          <w:color w:val="auto"/>
          <w:kern w:val="0"/>
          <w:sz w:val="24"/>
          <w:szCs w:val="24"/>
          <w:lang w:eastAsia="ru-RU"/>
        </w:rPr>
        <w:t>Выставка: «Советуем прочитать. Педагогическое образование родителя».</w:t>
      </w:r>
    </w:p>
    <w:p w:rsidR="00E61059" w:rsidRPr="00696AA8" w:rsidRDefault="00E61059" w:rsidP="00E61059">
      <w:pPr>
        <w:suppressAutoHyphens w:val="0"/>
        <w:autoSpaceDE w:val="0"/>
        <w:spacing w:after="0" w:line="240" w:lineRule="auto"/>
        <w:rPr>
          <w:rFonts w:ascii="Times New Roman" w:eastAsia="TimesNewRomanPSMT" w:hAnsi="Times New Roman" w:cs="TimesNewRomanPSMT"/>
          <w:color w:val="auto"/>
          <w:kern w:val="0"/>
          <w:sz w:val="24"/>
          <w:szCs w:val="24"/>
          <w:lang w:eastAsia="ru-RU"/>
        </w:rPr>
      </w:pPr>
      <w:r w:rsidRPr="00696AA8">
        <w:rPr>
          <w:rFonts w:ascii="Times New Roman" w:eastAsia="TimesNewRomanPSMT" w:hAnsi="Times New Roman" w:cs="TimesNewRomanPSMT"/>
          <w:color w:val="auto"/>
          <w:kern w:val="0"/>
          <w:sz w:val="24"/>
          <w:szCs w:val="24"/>
          <w:lang w:eastAsia="ru-RU"/>
        </w:rPr>
        <w:t>Классные уголки: выставки детских рисунков, сочинений, творческих работ, информация для родителей.</w:t>
      </w:r>
    </w:p>
    <w:p w:rsidR="00E61059" w:rsidRPr="00696AA8" w:rsidRDefault="00E61059" w:rsidP="00E61059">
      <w:pPr>
        <w:suppressAutoHyphens w:val="0"/>
        <w:autoSpaceDE w:val="0"/>
        <w:spacing w:after="0" w:line="240" w:lineRule="auto"/>
        <w:rPr>
          <w:rFonts w:ascii="Times New Roman" w:eastAsia="TimesNewRomanPSMT" w:hAnsi="Times New Roman" w:cs="TimesNewRomanPSMT"/>
          <w:b/>
          <w:bCs/>
          <w:color w:val="auto"/>
          <w:kern w:val="0"/>
          <w:sz w:val="24"/>
          <w:szCs w:val="24"/>
          <w:lang w:eastAsia="ru-RU"/>
        </w:rPr>
      </w:pPr>
    </w:p>
    <w:p w:rsidR="00E61059" w:rsidRPr="00696AA8" w:rsidRDefault="00E61059" w:rsidP="00E61059">
      <w:pPr>
        <w:suppressAutoHyphens w:val="0"/>
        <w:autoSpaceDE w:val="0"/>
        <w:spacing w:after="0" w:line="240" w:lineRule="auto"/>
        <w:rPr>
          <w:rFonts w:ascii="Times New Roman" w:eastAsia="TimesNewRomanPSMT" w:hAnsi="Times New Roman" w:cs="TimesNewRomanPSMT"/>
          <w:b/>
          <w:bCs/>
          <w:color w:val="auto"/>
          <w:kern w:val="0"/>
          <w:sz w:val="24"/>
          <w:szCs w:val="24"/>
          <w:lang w:eastAsia="ru-RU"/>
        </w:rPr>
      </w:pPr>
      <w:r w:rsidRPr="00696AA8">
        <w:rPr>
          <w:rFonts w:ascii="Times New Roman" w:eastAsia="TimesNewRomanPSMT" w:hAnsi="Times New Roman" w:cs="TimesNewRomanPSMT"/>
          <w:b/>
          <w:bCs/>
          <w:color w:val="auto"/>
          <w:kern w:val="0"/>
          <w:sz w:val="24"/>
          <w:szCs w:val="24"/>
          <w:lang w:eastAsia="ru-RU"/>
        </w:rPr>
        <w:t>3. Консультации для родителей.</w:t>
      </w:r>
    </w:p>
    <w:p w:rsidR="00E61059" w:rsidRPr="00E82796" w:rsidRDefault="00E61059" w:rsidP="00E61059">
      <w:pPr>
        <w:suppressAutoHyphens w:val="0"/>
        <w:autoSpaceDE w:val="0"/>
        <w:spacing w:after="0" w:line="240" w:lineRule="auto"/>
        <w:rPr>
          <w:rFonts w:ascii="Times New Roman" w:eastAsia="TimesNewRomanPSMT" w:hAnsi="Times New Roman" w:cs="TimesNewRomanPSMT"/>
          <w:color w:val="auto"/>
          <w:kern w:val="0"/>
          <w:sz w:val="24"/>
          <w:szCs w:val="24"/>
          <w:lang w:eastAsia="ru-RU"/>
        </w:rPr>
      </w:pPr>
      <w:r w:rsidRPr="00696AA8">
        <w:rPr>
          <w:rFonts w:ascii="Times New Roman" w:eastAsia="TimesNewRomanPSMT" w:hAnsi="Times New Roman" w:cs="TimesNewRomanPSMT"/>
          <w:color w:val="auto"/>
          <w:kern w:val="0"/>
          <w:sz w:val="24"/>
          <w:szCs w:val="24"/>
          <w:lang w:eastAsia="ru-RU"/>
        </w:rPr>
        <w:t>Консультации школьного психолога, логопеда, директора школы и учителей по актуальным вопросам семейного воспитания.</w:t>
      </w:r>
    </w:p>
    <w:p w:rsidR="00E61059" w:rsidRPr="00E82796" w:rsidRDefault="00E61059" w:rsidP="00E61059">
      <w:pPr>
        <w:suppressAutoHyphens w:val="0"/>
        <w:spacing w:after="0" w:line="240" w:lineRule="auto"/>
        <w:jc w:val="center"/>
        <w:rPr>
          <w:rFonts w:ascii="Times New Roman" w:eastAsia="Times New Roman" w:hAnsi="Times New Roman" w:cs="Times New Roman"/>
          <w:b/>
          <w:bCs/>
          <w:color w:val="auto"/>
          <w:kern w:val="0"/>
          <w:sz w:val="24"/>
          <w:szCs w:val="24"/>
          <w:lang w:eastAsia="ru-RU"/>
        </w:rPr>
      </w:pPr>
    </w:p>
    <w:p w:rsidR="00E61059" w:rsidRPr="00E82796" w:rsidRDefault="00E61059" w:rsidP="00E61059">
      <w:pPr>
        <w:suppressAutoHyphens w:val="0"/>
        <w:spacing w:after="0" w:line="240" w:lineRule="auto"/>
        <w:jc w:val="center"/>
        <w:rPr>
          <w:rFonts w:ascii="Times New Roman" w:eastAsia="Times New Roman" w:hAnsi="Times New Roman" w:cs="Times New Roman"/>
          <w:b/>
          <w:bCs/>
          <w:color w:val="auto"/>
          <w:kern w:val="0"/>
          <w:sz w:val="24"/>
          <w:szCs w:val="24"/>
          <w:lang w:eastAsia="ru-RU"/>
        </w:rPr>
      </w:pPr>
    </w:p>
    <w:p w:rsidR="00E61059" w:rsidRPr="00E82796" w:rsidRDefault="00E61059" w:rsidP="00E61059">
      <w:pPr>
        <w:suppressAutoHyphens w:val="0"/>
        <w:spacing w:after="0" w:line="240" w:lineRule="auto"/>
        <w:jc w:val="center"/>
        <w:rPr>
          <w:rFonts w:ascii="Times New Roman" w:eastAsia="Times New Roman" w:hAnsi="Times New Roman" w:cs="Times New Roman"/>
          <w:b/>
          <w:bCs/>
          <w:color w:val="auto"/>
          <w:kern w:val="0"/>
          <w:sz w:val="24"/>
          <w:szCs w:val="24"/>
          <w:lang w:eastAsia="ru-RU"/>
        </w:rPr>
      </w:pPr>
      <w:r w:rsidRPr="00E82796">
        <w:rPr>
          <w:rFonts w:ascii="Times New Roman" w:eastAsia="Times New Roman" w:hAnsi="Times New Roman" w:cs="Times New Roman"/>
          <w:b/>
          <w:bCs/>
          <w:color w:val="auto"/>
          <w:kern w:val="0"/>
          <w:sz w:val="24"/>
          <w:szCs w:val="24"/>
          <w:lang w:eastAsia="ru-RU"/>
        </w:rPr>
        <w:t>2.3.6. Планируемые результаты, критерии и показатели развития и воспитания обучающихся</w:t>
      </w:r>
    </w:p>
    <w:p w:rsidR="00E61059" w:rsidRPr="00E82796" w:rsidRDefault="00E61059" w:rsidP="00E61059">
      <w:pPr>
        <w:suppressAutoHyphens w:val="0"/>
        <w:spacing w:after="0" w:line="240" w:lineRule="auto"/>
        <w:jc w:val="both"/>
        <w:rPr>
          <w:rFonts w:ascii="Times New Roman" w:eastAsia="Times New Roman" w:hAnsi="Times New Roman" w:cs="Times New Roman"/>
          <w:bCs/>
          <w:color w:val="auto"/>
          <w:kern w:val="0"/>
          <w:sz w:val="24"/>
          <w:szCs w:val="24"/>
          <w:lang w:eastAsia="ru-RU"/>
        </w:rPr>
      </w:pPr>
    </w:p>
    <w:p w:rsidR="00E61059" w:rsidRPr="00E82796" w:rsidRDefault="00E61059" w:rsidP="00E61059">
      <w:pPr>
        <w:suppressAutoHyphens w:val="0"/>
        <w:spacing w:after="0" w:line="240" w:lineRule="auto"/>
        <w:jc w:val="both"/>
        <w:rPr>
          <w:rFonts w:ascii="Times New Roman" w:eastAsia="Times New Roman" w:hAnsi="Times New Roman" w:cs="Times New Roman"/>
          <w:b/>
          <w:bCs/>
          <w:color w:val="auto"/>
          <w:kern w:val="0"/>
          <w:sz w:val="24"/>
          <w:szCs w:val="24"/>
          <w:lang w:eastAsia="ru-RU"/>
        </w:rPr>
      </w:pPr>
      <w:r w:rsidRPr="00E82796">
        <w:rPr>
          <w:rFonts w:ascii="Times New Roman" w:eastAsia="Times New Roman" w:hAnsi="Times New Roman" w:cs="Times New Roman"/>
          <w:b/>
          <w:bCs/>
          <w:i/>
          <w:iCs/>
          <w:color w:val="auto"/>
          <w:kern w:val="0"/>
          <w:sz w:val="24"/>
          <w:szCs w:val="24"/>
          <w:lang w:eastAsia="ru-RU"/>
        </w:rPr>
        <w:t xml:space="preserve">В области формирования личностной культуры: </w:t>
      </w:r>
    </w:p>
    <w:p w:rsidR="00E61059" w:rsidRPr="00E82796" w:rsidRDefault="00E61059" w:rsidP="00E61059">
      <w:pPr>
        <w:suppressAutoHyphens w:val="0"/>
        <w:spacing w:after="0" w:line="240" w:lineRule="auto"/>
        <w:jc w:val="both"/>
        <w:rPr>
          <w:rFonts w:ascii="Times New Roman" w:eastAsia="Times New Roman" w:hAnsi="Times New Roman" w:cs="Times New Roman"/>
          <w:bCs/>
          <w:color w:val="auto"/>
          <w:kern w:val="0"/>
          <w:sz w:val="24"/>
          <w:szCs w:val="24"/>
          <w:lang w:eastAsia="ru-RU"/>
        </w:rPr>
      </w:pPr>
      <w:r w:rsidRPr="00E82796">
        <w:rPr>
          <w:rFonts w:ascii="Times New Roman" w:eastAsia="Times New Roman" w:hAnsi="Times New Roman" w:cs="Times New Roman"/>
          <w:bCs/>
          <w:color w:val="auto"/>
          <w:kern w:val="0"/>
          <w:sz w:val="24"/>
          <w:szCs w:val="24"/>
          <w:lang w:eastAsia="ru-RU"/>
        </w:rPr>
        <w:t xml:space="preserve">-готовность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 нравственной компетенции -«становиться лучше»; </w:t>
      </w:r>
    </w:p>
    <w:p w:rsidR="00E61059" w:rsidRPr="00E82796" w:rsidRDefault="00E61059" w:rsidP="00E61059">
      <w:pPr>
        <w:suppressAutoHyphens w:val="0"/>
        <w:spacing w:after="0" w:line="240" w:lineRule="auto"/>
        <w:jc w:val="both"/>
        <w:rPr>
          <w:rFonts w:ascii="Times New Roman" w:eastAsia="Times New Roman" w:hAnsi="Times New Roman" w:cs="Times New Roman"/>
          <w:bCs/>
          <w:color w:val="auto"/>
          <w:kern w:val="0"/>
          <w:sz w:val="24"/>
          <w:szCs w:val="24"/>
          <w:lang w:eastAsia="ru-RU"/>
        </w:rPr>
      </w:pPr>
      <w:r w:rsidRPr="00E82796">
        <w:rPr>
          <w:rFonts w:ascii="Times New Roman" w:eastAsia="Times New Roman" w:hAnsi="Times New Roman" w:cs="Times New Roman"/>
          <w:bCs/>
          <w:color w:val="auto"/>
          <w:kern w:val="0"/>
          <w:sz w:val="24"/>
          <w:szCs w:val="24"/>
          <w:lang w:eastAsia="ru-RU"/>
        </w:rPr>
        <w:t xml:space="preserve">-сформированность основ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 </w:t>
      </w:r>
    </w:p>
    <w:p w:rsidR="00E61059" w:rsidRPr="00E82796" w:rsidRDefault="00E61059" w:rsidP="00E61059">
      <w:pPr>
        <w:suppressAutoHyphens w:val="0"/>
        <w:spacing w:after="0" w:line="240" w:lineRule="auto"/>
        <w:jc w:val="both"/>
        <w:rPr>
          <w:rFonts w:ascii="Times New Roman" w:eastAsia="Times New Roman" w:hAnsi="Times New Roman" w:cs="Times New Roman"/>
          <w:bCs/>
          <w:color w:val="auto"/>
          <w:kern w:val="0"/>
          <w:sz w:val="24"/>
          <w:szCs w:val="24"/>
          <w:lang w:eastAsia="ru-RU"/>
        </w:rPr>
      </w:pPr>
      <w:r w:rsidRPr="00E82796">
        <w:rPr>
          <w:rFonts w:ascii="Times New Roman" w:eastAsia="Times New Roman" w:hAnsi="Times New Roman" w:cs="Times New Roman"/>
          <w:bCs/>
          <w:color w:val="auto"/>
          <w:kern w:val="0"/>
          <w:sz w:val="24"/>
          <w:szCs w:val="24"/>
          <w:lang w:eastAsia="ru-RU"/>
        </w:rPr>
        <w:t xml:space="preserve">-сформированность основ нравственного самосознания личности (совести)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E61059" w:rsidRPr="00E82796" w:rsidRDefault="00E61059" w:rsidP="00E61059">
      <w:pPr>
        <w:suppressAutoHyphens w:val="0"/>
        <w:spacing w:after="0" w:line="240" w:lineRule="auto"/>
        <w:jc w:val="both"/>
        <w:rPr>
          <w:rFonts w:ascii="Times New Roman" w:eastAsia="Times New Roman" w:hAnsi="Times New Roman" w:cs="Times New Roman"/>
          <w:bCs/>
          <w:color w:val="auto"/>
          <w:kern w:val="0"/>
          <w:sz w:val="24"/>
          <w:szCs w:val="24"/>
          <w:lang w:eastAsia="ru-RU"/>
        </w:rPr>
      </w:pPr>
      <w:r w:rsidRPr="00E82796">
        <w:rPr>
          <w:rFonts w:ascii="Times New Roman" w:eastAsia="Times New Roman" w:hAnsi="Times New Roman" w:cs="Times New Roman"/>
          <w:bCs/>
          <w:color w:val="auto"/>
          <w:kern w:val="0"/>
          <w:sz w:val="24"/>
          <w:szCs w:val="24"/>
          <w:lang w:eastAsia="ru-RU"/>
        </w:rPr>
        <w:t xml:space="preserve">-сформированность нравственного смысла учения; </w:t>
      </w:r>
    </w:p>
    <w:p w:rsidR="00E61059" w:rsidRPr="00E82796" w:rsidRDefault="00E61059" w:rsidP="00E61059">
      <w:pPr>
        <w:suppressAutoHyphens w:val="0"/>
        <w:spacing w:after="0" w:line="240" w:lineRule="auto"/>
        <w:jc w:val="both"/>
        <w:rPr>
          <w:rFonts w:ascii="Times New Roman" w:eastAsia="Times New Roman" w:hAnsi="Times New Roman" w:cs="Times New Roman"/>
          <w:bCs/>
          <w:color w:val="auto"/>
          <w:kern w:val="0"/>
          <w:sz w:val="24"/>
          <w:szCs w:val="24"/>
          <w:lang w:eastAsia="ru-RU"/>
        </w:rPr>
      </w:pPr>
      <w:r w:rsidRPr="00E82796">
        <w:rPr>
          <w:rFonts w:ascii="Times New Roman" w:eastAsia="Times New Roman" w:hAnsi="Times New Roman" w:cs="Times New Roman"/>
          <w:bCs/>
          <w:color w:val="auto"/>
          <w:kern w:val="0"/>
          <w:sz w:val="24"/>
          <w:szCs w:val="24"/>
          <w:lang w:eastAsia="ru-RU"/>
        </w:rPr>
        <w:t xml:space="preserve">-сформированность основ морали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 </w:t>
      </w:r>
    </w:p>
    <w:p w:rsidR="00E61059" w:rsidRPr="00E82796" w:rsidRDefault="00E61059" w:rsidP="00E61059">
      <w:pPr>
        <w:suppressAutoHyphens w:val="0"/>
        <w:spacing w:after="0" w:line="240" w:lineRule="auto"/>
        <w:jc w:val="both"/>
        <w:rPr>
          <w:rFonts w:ascii="Times New Roman" w:eastAsia="Times New Roman" w:hAnsi="Times New Roman" w:cs="Times New Roman"/>
          <w:bCs/>
          <w:color w:val="auto"/>
          <w:kern w:val="0"/>
          <w:sz w:val="24"/>
          <w:szCs w:val="24"/>
          <w:lang w:eastAsia="ru-RU"/>
        </w:rPr>
      </w:pPr>
      <w:r w:rsidRPr="00E82796">
        <w:rPr>
          <w:rFonts w:ascii="Times New Roman" w:eastAsia="Times New Roman" w:hAnsi="Times New Roman" w:cs="Times New Roman"/>
          <w:bCs/>
          <w:color w:val="auto"/>
          <w:kern w:val="0"/>
          <w:sz w:val="24"/>
          <w:szCs w:val="24"/>
          <w:lang w:eastAsia="ru-RU"/>
        </w:rPr>
        <w:t xml:space="preserve">-принятие обучающимся базовых национальных ценностей, национальных и этнических духовных традиций; </w:t>
      </w:r>
    </w:p>
    <w:p w:rsidR="00E61059" w:rsidRPr="00E82796" w:rsidRDefault="00E61059" w:rsidP="00E61059">
      <w:pPr>
        <w:suppressAutoHyphens w:val="0"/>
        <w:spacing w:after="0" w:line="240" w:lineRule="auto"/>
        <w:jc w:val="both"/>
        <w:rPr>
          <w:rFonts w:ascii="Times New Roman" w:eastAsia="Times New Roman" w:hAnsi="Times New Roman" w:cs="Times New Roman"/>
          <w:bCs/>
          <w:color w:val="auto"/>
          <w:kern w:val="0"/>
          <w:sz w:val="24"/>
          <w:szCs w:val="24"/>
          <w:lang w:eastAsia="ru-RU"/>
        </w:rPr>
      </w:pPr>
      <w:r w:rsidRPr="00E82796">
        <w:rPr>
          <w:rFonts w:ascii="Times New Roman" w:eastAsia="Times New Roman" w:hAnsi="Times New Roman" w:cs="Times New Roman"/>
          <w:bCs/>
          <w:color w:val="auto"/>
          <w:kern w:val="0"/>
          <w:sz w:val="24"/>
          <w:szCs w:val="24"/>
          <w:lang w:eastAsia="ru-RU"/>
        </w:rPr>
        <w:t xml:space="preserve">-сформированность эстетических потребностей, ценностей и чувств; </w:t>
      </w:r>
    </w:p>
    <w:p w:rsidR="00E61059" w:rsidRPr="00E82796" w:rsidRDefault="00E61059" w:rsidP="00E61059">
      <w:pPr>
        <w:suppressAutoHyphens w:val="0"/>
        <w:spacing w:after="0" w:line="240" w:lineRule="auto"/>
        <w:jc w:val="both"/>
        <w:rPr>
          <w:rFonts w:ascii="Times New Roman" w:eastAsia="Times New Roman" w:hAnsi="Times New Roman" w:cs="Times New Roman"/>
          <w:bCs/>
          <w:color w:val="auto"/>
          <w:kern w:val="0"/>
          <w:sz w:val="24"/>
          <w:szCs w:val="24"/>
          <w:lang w:eastAsia="ru-RU"/>
        </w:rPr>
      </w:pPr>
      <w:r w:rsidRPr="00E82796">
        <w:rPr>
          <w:rFonts w:ascii="Times New Roman" w:eastAsia="Times New Roman" w:hAnsi="Times New Roman" w:cs="Times New Roman"/>
          <w:bCs/>
          <w:color w:val="auto"/>
          <w:kern w:val="0"/>
          <w:sz w:val="24"/>
          <w:szCs w:val="24"/>
          <w:lang w:eastAsia="ru-RU"/>
        </w:rPr>
        <w:t xml:space="preserve">-сформированность готовности открыто выражать и отстаивать свою нравственно оправданную позицию, проявлять критичность к собственным намерениям, мыслям и поступкам; </w:t>
      </w:r>
    </w:p>
    <w:p w:rsidR="00E61059" w:rsidRPr="00E82796" w:rsidRDefault="00E61059" w:rsidP="00E61059">
      <w:pPr>
        <w:suppressAutoHyphens w:val="0"/>
        <w:spacing w:after="0" w:line="240" w:lineRule="auto"/>
        <w:jc w:val="both"/>
        <w:rPr>
          <w:rFonts w:ascii="Times New Roman" w:eastAsia="Times New Roman" w:hAnsi="Times New Roman" w:cs="Times New Roman"/>
          <w:bCs/>
          <w:color w:val="auto"/>
          <w:kern w:val="0"/>
          <w:sz w:val="24"/>
          <w:szCs w:val="24"/>
          <w:lang w:eastAsia="ru-RU"/>
        </w:rPr>
      </w:pPr>
      <w:r w:rsidRPr="00E82796">
        <w:rPr>
          <w:rFonts w:ascii="Times New Roman" w:eastAsia="Times New Roman" w:hAnsi="Times New Roman" w:cs="Times New Roman"/>
          <w:bCs/>
          <w:color w:val="auto"/>
          <w:kern w:val="0"/>
          <w:sz w:val="24"/>
          <w:szCs w:val="24"/>
          <w:lang w:eastAsia="ru-RU"/>
        </w:rPr>
        <w:t xml:space="preserve">-сформированность готовности к самостоятельным поступкам и действиям, совершаемым на основе морального выбора, к принятию ответственности за их результаты; </w:t>
      </w:r>
    </w:p>
    <w:p w:rsidR="00E61059" w:rsidRPr="00E82796" w:rsidRDefault="00E61059" w:rsidP="00E61059">
      <w:pPr>
        <w:suppressAutoHyphens w:val="0"/>
        <w:spacing w:after="0" w:line="240" w:lineRule="auto"/>
        <w:jc w:val="both"/>
        <w:rPr>
          <w:rFonts w:ascii="Times New Roman" w:eastAsia="Times New Roman" w:hAnsi="Times New Roman" w:cs="Times New Roman"/>
          <w:bCs/>
          <w:color w:val="auto"/>
          <w:kern w:val="0"/>
          <w:sz w:val="24"/>
          <w:szCs w:val="24"/>
          <w:lang w:eastAsia="ru-RU"/>
        </w:rPr>
      </w:pPr>
      <w:r w:rsidRPr="00E82796">
        <w:rPr>
          <w:rFonts w:ascii="Times New Roman" w:eastAsia="Times New Roman" w:hAnsi="Times New Roman" w:cs="Times New Roman"/>
          <w:bCs/>
          <w:color w:val="auto"/>
          <w:kern w:val="0"/>
          <w:sz w:val="24"/>
          <w:szCs w:val="24"/>
          <w:lang w:eastAsia="ru-RU"/>
        </w:rPr>
        <w:t xml:space="preserve">-развитие трудолюбия, способности к преодолению трудностей, целеустремлённости и настойчивости в достижении результата. </w:t>
      </w:r>
    </w:p>
    <w:p w:rsidR="00E61059" w:rsidRPr="00E82796" w:rsidRDefault="00E61059" w:rsidP="00E61059">
      <w:pPr>
        <w:suppressAutoHyphens w:val="0"/>
        <w:spacing w:after="0" w:line="240" w:lineRule="auto"/>
        <w:jc w:val="both"/>
        <w:rPr>
          <w:rFonts w:ascii="Times New Roman" w:eastAsia="Times New Roman" w:hAnsi="Times New Roman" w:cs="Times New Roman"/>
          <w:b/>
          <w:bCs/>
          <w:color w:val="auto"/>
          <w:kern w:val="0"/>
          <w:sz w:val="24"/>
          <w:szCs w:val="24"/>
          <w:lang w:eastAsia="ru-RU"/>
        </w:rPr>
      </w:pPr>
      <w:r w:rsidRPr="00E82796">
        <w:rPr>
          <w:rFonts w:ascii="Times New Roman" w:eastAsia="Times New Roman" w:hAnsi="Times New Roman" w:cs="Times New Roman"/>
          <w:b/>
          <w:bCs/>
          <w:i/>
          <w:iCs/>
          <w:color w:val="auto"/>
          <w:kern w:val="0"/>
          <w:sz w:val="24"/>
          <w:szCs w:val="24"/>
          <w:lang w:eastAsia="ru-RU"/>
        </w:rPr>
        <w:t xml:space="preserve">В области формирования социальной культуры: </w:t>
      </w:r>
    </w:p>
    <w:p w:rsidR="00E61059" w:rsidRPr="00E82796" w:rsidRDefault="00E61059" w:rsidP="00E61059">
      <w:pPr>
        <w:suppressAutoHyphens w:val="0"/>
        <w:spacing w:after="0" w:line="240" w:lineRule="auto"/>
        <w:jc w:val="both"/>
        <w:rPr>
          <w:rFonts w:ascii="Times New Roman" w:eastAsia="Times New Roman" w:hAnsi="Times New Roman" w:cs="Times New Roman"/>
          <w:bCs/>
          <w:color w:val="auto"/>
          <w:kern w:val="0"/>
          <w:sz w:val="24"/>
          <w:szCs w:val="24"/>
          <w:lang w:eastAsia="ru-RU"/>
        </w:rPr>
      </w:pPr>
      <w:r w:rsidRPr="00E82796">
        <w:rPr>
          <w:rFonts w:ascii="Times New Roman" w:eastAsia="Times New Roman" w:hAnsi="Times New Roman" w:cs="Times New Roman"/>
          <w:bCs/>
          <w:color w:val="auto"/>
          <w:kern w:val="0"/>
          <w:sz w:val="24"/>
          <w:szCs w:val="24"/>
          <w:lang w:eastAsia="ru-RU"/>
        </w:rPr>
        <w:t xml:space="preserve">-сформированность основ российской гражданской идентичности; </w:t>
      </w:r>
    </w:p>
    <w:p w:rsidR="00E61059" w:rsidRPr="00E82796" w:rsidRDefault="00E61059" w:rsidP="00E61059">
      <w:pPr>
        <w:suppressAutoHyphens w:val="0"/>
        <w:spacing w:after="0" w:line="240" w:lineRule="auto"/>
        <w:jc w:val="both"/>
        <w:rPr>
          <w:rFonts w:ascii="Times New Roman" w:eastAsia="Times New Roman" w:hAnsi="Times New Roman" w:cs="Times New Roman"/>
          <w:bCs/>
          <w:color w:val="auto"/>
          <w:kern w:val="0"/>
          <w:sz w:val="24"/>
          <w:szCs w:val="24"/>
          <w:lang w:eastAsia="ru-RU"/>
        </w:rPr>
      </w:pPr>
      <w:r w:rsidRPr="00E82796">
        <w:rPr>
          <w:rFonts w:ascii="Times New Roman" w:eastAsia="Times New Roman" w:hAnsi="Times New Roman" w:cs="Times New Roman"/>
          <w:bCs/>
          <w:color w:val="auto"/>
          <w:kern w:val="0"/>
          <w:sz w:val="24"/>
          <w:szCs w:val="24"/>
          <w:lang w:eastAsia="ru-RU"/>
        </w:rPr>
        <w:t xml:space="preserve">-пробуждение веры в Россию, в свой народ, чувства личной ответственности за Отечество; </w:t>
      </w:r>
    </w:p>
    <w:p w:rsidR="00E61059" w:rsidRPr="00E82796" w:rsidRDefault="00E61059" w:rsidP="00E61059">
      <w:pPr>
        <w:suppressAutoHyphens w:val="0"/>
        <w:spacing w:after="0" w:line="240" w:lineRule="auto"/>
        <w:jc w:val="both"/>
        <w:rPr>
          <w:rFonts w:ascii="Times New Roman" w:eastAsia="Times New Roman" w:hAnsi="Times New Roman" w:cs="Times New Roman"/>
          <w:bCs/>
          <w:color w:val="auto"/>
          <w:kern w:val="0"/>
          <w:sz w:val="24"/>
          <w:szCs w:val="24"/>
          <w:lang w:eastAsia="ru-RU"/>
        </w:rPr>
      </w:pPr>
      <w:r w:rsidRPr="00E82796">
        <w:rPr>
          <w:rFonts w:ascii="Times New Roman" w:eastAsia="Times New Roman" w:hAnsi="Times New Roman" w:cs="Times New Roman"/>
          <w:bCs/>
          <w:color w:val="auto"/>
          <w:kern w:val="0"/>
          <w:sz w:val="24"/>
          <w:szCs w:val="24"/>
          <w:lang w:eastAsia="ru-RU"/>
        </w:rPr>
        <w:lastRenderedPageBreak/>
        <w:t xml:space="preserve">-воспитание ценностного отношения к своему национальному языку и культуре; </w:t>
      </w:r>
    </w:p>
    <w:p w:rsidR="00E61059" w:rsidRPr="00E82796" w:rsidRDefault="00E61059" w:rsidP="00E61059">
      <w:pPr>
        <w:suppressAutoHyphens w:val="0"/>
        <w:spacing w:after="0" w:line="240" w:lineRule="auto"/>
        <w:jc w:val="both"/>
        <w:rPr>
          <w:rFonts w:ascii="Times New Roman" w:eastAsia="Times New Roman" w:hAnsi="Times New Roman" w:cs="Times New Roman"/>
          <w:bCs/>
          <w:color w:val="auto"/>
          <w:kern w:val="0"/>
          <w:sz w:val="24"/>
          <w:szCs w:val="24"/>
          <w:lang w:eastAsia="ru-RU"/>
        </w:rPr>
      </w:pPr>
      <w:r w:rsidRPr="00E82796">
        <w:rPr>
          <w:rFonts w:ascii="Times New Roman" w:eastAsia="Times New Roman" w:hAnsi="Times New Roman" w:cs="Times New Roman"/>
          <w:bCs/>
          <w:color w:val="auto"/>
          <w:kern w:val="0"/>
          <w:sz w:val="24"/>
          <w:szCs w:val="24"/>
          <w:lang w:eastAsia="ru-RU"/>
        </w:rPr>
        <w:t xml:space="preserve">-сформированность патриотизма и гражданской солидарности; </w:t>
      </w:r>
    </w:p>
    <w:p w:rsidR="00E61059" w:rsidRPr="00E82796" w:rsidRDefault="00E61059" w:rsidP="00E61059">
      <w:pPr>
        <w:suppressAutoHyphens w:val="0"/>
        <w:spacing w:after="0" w:line="240" w:lineRule="auto"/>
        <w:jc w:val="both"/>
        <w:rPr>
          <w:rFonts w:ascii="Times New Roman" w:eastAsia="Times New Roman" w:hAnsi="Times New Roman" w:cs="Times New Roman"/>
          <w:bCs/>
          <w:color w:val="auto"/>
          <w:kern w:val="0"/>
          <w:sz w:val="24"/>
          <w:szCs w:val="24"/>
          <w:lang w:eastAsia="ru-RU"/>
        </w:rPr>
      </w:pPr>
      <w:r w:rsidRPr="00E82796">
        <w:rPr>
          <w:rFonts w:ascii="Times New Roman" w:eastAsia="Times New Roman" w:hAnsi="Times New Roman" w:cs="Times New Roman"/>
          <w:bCs/>
          <w:color w:val="auto"/>
          <w:kern w:val="0"/>
          <w:sz w:val="24"/>
          <w:szCs w:val="24"/>
          <w:lang w:eastAsia="ru-RU"/>
        </w:rPr>
        <w:t xml:space="preserve">-развитие навыков организации и осуществления сотрудничества с педагогами, сверстниками, родителями, старшими детьми в решении общих проблем; </w:t>
      </w:r>
    </w:p>
    <w:p w:rsidR="00E61059" w:rsidRPr="00E82796" w:rsidRDefault="00E61059" w:rsidP="00E61059">
      <w:pPr>
        <w:suppressAutoHyphens w:val="0"/>
        <w:spacing w:after="0" w:line="240" w:lineRule="auto"/>
        <w:jc w:val="both"/>
        <w:rPr>
          <w:rFonts w:ascii="Times New Roman" w:eastAsia="Times New Roman" w:hAnsi="Times New Roman" w:cs="Times New Roman"/>
          <w:bCs/>
          <w:color w:val="auto"/>
          <w:kern w:val="0"/>
          <w:sz w:val="24"/>
          <w:szCs w:val="24"/>
          <w:lang w:eastAsia="ru-RU"/>
        </w:rPr>
      </w:pPr>
      <w:r w:rsidRPr="00E82796">
        <w:rPr>
          <w:rFonts w:ascii="Times New Roman" w:eastAsia="Times New Roman" w:hAnsi="Times New Roman" w:cs="Times New Roman"/>
          <w:bCs/>
          <w:color w:val="auto"/>
          <w:kern w:val="0"/>
          <w:sz w:val="24"/>
          <w:szCs w:val="24"/>
          <w:lang w:eastAsia="ru-RU"/>
        </w:rPr>
        <w:t xml:space="preserve">-укрепление доверия к другим людям; </w:t>
      </w:r>
    </w:p>
    <w:p w:rsidR="00E61059" w:rsidRPr="00E82796" w:rsidRDefault="00E61059" w:rsidP="00E61059">
      <w:pPr>
        <w:suppressAutoHyphens w:val="0"/>
        <w:spacing w:after="0" w:line="240" w:lineRule="auto"/>
        <w:jc w:val="both"/>
        <w:rPr>
          <w:rFonts w:ascii="Times New Roman" w:eastAsia="Times New Roman" w:hAnsi="Times New Roman" w:cs="Times New Roman"/>
          <w:bCs/>
          <w:color w:val="auto"/>
          <w:kern w:val="0"/>
          <w:sz w:val="24"/>
          <w:szCs w:val="24"/>
          <w:lang w:eastAsia="ru-RU"/>
        </w:rPr>
      </w:pPr>
      <w:r w:rsidRPr="00E82796">
        <w:rPr>
          <w:rFonts w:ascii="Times New Roman" w:eastAsia="Times New Roman" w:hAnsi="Times New Roman" w:cs="Times New Roman"/>
          <w:bCs/>
          <w:color w:val="auto"/>
          <w:kern w:val="0"/>
          <w:sz w:val="24"/>
          <w:szCs w:val="24"/>
          <w:lang w:eastAsia="ru-RU"/>
        </w:rPr>
        <w:t xml:space="preserve">-развитие доброжелательности и эмоциональной отзывчивости, понимания других людей и сопереживания им; гуманистических и демократических ценностных ориентаций; </w:t>
      </w:r>
    </w:p>
    <w:p w:rsidR="00E61059" w:rsidRPr="00E82796" w:rsidRDefault="00E61059" w:rsidP="00E61059">
      <w:pPr>
        <w:suppressAutoHyphens w:val="0"/>
        <w:spacing w:after="0" w:line="240" w:lineRule="auto"/>
        <w:jc w:val="both"/>
        <w:rPr>
          <w:rFonts w:ascii="Times New Roman" w:eastAsia="Times New Roman" w:hAnsi="Times New Roman" w:cs="Times New Roman"/>
          <w:bCs/>
          <w:color w:val="auto"/>
          <w:kern w:val="0"/>
          <w:sz w:val="24"/>
          <w:szCs w:val="24"/>
          <w:lang w:eastAsia="ru-RU"/>
        </w:rPr>
      </w:pPr>
      <w:r w:rsidRPr="00E82796">
        <w:rPr>
          <w:rFonts w:ascii="Times New Roman" w:eastAsia="Times New Roman" w:hAnsi="Times New Roman" w:cs="Times New Roman"/>
          <w:bCs/>
          <w:color w:val="auto"/>
          <w:kern w:val="0"/>
          <w:sz w:val="24"/>
          <w:szCs w:val="24"/>
          <w:lang w:eastAsia="ru-RU"/>
        </w:rPr>
        <w:t xml:space="preserve">-сформированность осознанного и уважительного отношения к традиционным российским религиям и религиозным организациям, к вере и религиозным убеждениям; </w:t>
      </w:r>
    </w:p>
    <w:p w:rsidR="00E61059" w:rsidRPr="00E82796" w:rsidRDefault="00E61059" w:rsidP="00E61059">
      <w:pPr>
        <w:suppressAutoHyphens w:val="0"/>
        <w:spacing w:after="0" w:line="240" w:lineRule="auto"/>
        <w:jc w:val="both"/>
        <w:rPr>
          <w:rFonts w:ascii="Times New Roman" w:eastAsia="Times New Roman" w:hAnsi="Times New Roman" w:cs="Times New Roman"/>
          <w:bCs/>
          <w:color w:val="auto"/>
          <w:kern w:val="0"/>
          <w:sz w:val="24"/>
          <w:szCs w:val="24"/>
          <w:lang w:eastAsia="ru-RU"/>
        </w:rPr>
      </w:pPr>
      <w:r w:rsidRPr="00E82796">
        <w:rPr>
          <w:rFonts w:ascii="Times New Roman" w:eastAsia="Times New Roman" w:hAnsi="Times New Roman" w:cs="Times New Roman"/>
          <w:bCs/>
          <w:color w:val="auto"/>
          <w:kern w:val="0"/>
          <w:sz w:val="24"/>
          <w:szCs w:val="24"/>
          <w:lang w:eastAsia="ru-RU"/>
        </w:rPr>
        <w:t xml:space="preserve">-сформированность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 </w:t>
      </w:r>
    </w:p>
    <w:p w:rsidR="00E61059" w:rsidRPr="00E82796" w:rsidRDefault="00E61059" w:rsidP="00E61059">
      <w:pPr>
        <w:suppressAutoHyphens w:val="0"/>
        <w:spacing w:after="0" w:line="240" w:lineRule="auto"/>
        <w:jc w:val="both"/>
        <w:rPr>
          <w:rFonts w:ascii="Times New Roman" w:eastAsia="Times New Roman" w:hAnsi="Times New Roman" w:cs="Times New Roman"/>
          <w:b/>
          <w:bCs/>
          <w:color w:val="auto"/>
          <w:kern w:val="0"/>
          <w:sz w:val="24"/>
          <w:szCs w:val="24"/>
          <w:lang w:eastAsia="ru-RU"/>
        </w:rPr>
      </w:pPr>
      <w:r w:rsidRPr="00E82796">
        <w:rPr>
          <w:rFonts w:ascii="Times New Roman" w:eastAsia="Times New Roman" w:hAnsi="Times New Roman" w:cs="Times New Roman"/>
          <w:b/>
          <w:bCs/>
          <w:i/>
          <w:iCs/>
          <w:color w:val="auto"/>
          <w:kern w:val="0"/>
          <w:sz w:val="24"/>
          <w:szCs w:val="24"/>
          <w:lang w:eastAsia="ru-RU"/>
        </w:rPr>
        <w:t xml:space="preserve">В области формирования семейной культуры: </w:t>
      </w:r>
    </w:p>
    <w:p w:rsidR="00E61059" w:rsidRPr="00E82796" w:rsidRDefault="00E61059" w:rsidP="00E61059">
      <w:pPr>
        <w:suppressAutoHyphens w:val="0"/>
        <w:spacing w:after="0" w:line="240" w:lineRule="auto"/>
        <w:jc w:val="both"/>
        <w:rPr>
          <w:rFonts w:ascii="Times New Roman" w:eastAsia="Times New Roman" w:hAnsi="Times New Roman" w:cs="Times New Roman"/>
          <w:bCs/>
          <w:color w:val="auto"/>
          <w:kern w:val="0"/>
          <w:sz w:val="24"/>
          <w:szCs w:val="24"/>
          <w:lang w:eastAsia="ru-RU"/>
        </w:rPr>
      </w:pPr>
      <w:r w:rsidRPr="00E82796">
        <w:rPr>
          <w:rFonts w:ascii="Times New Roman" w:eastAsia="Times New Roman" w:hAnsi="Times New Roman" w:cs="Times New Roman"/>
          <w:bCs/>
          <w:color w:val="auto"/>
          <w:kern w:val="0"/>
          <w:sz w:val="24"/>
          <w:szCs w:val="24"/>
          <w:lang w:eastAsia="ru-RU"/>
        </w:rPr>
        <w:t xml:space="preserve">-сформированность отношения к семье как основе российского общества; </w:t>
      </w:r>
    </w:p>
    <w:p w:rsidR="00E61059" w:rsidRPr="00E82796" w:rsidRDefault="00E61059" w:rsidP="00E61059">
      <w:pPr>
        <w:suppressAutoHyphens w:val="0"/>
        <w:spacing w:after="0" w:line="240" w:lineRule="auto"/>
        <w:jc w:val="both"/>
        <w:rPr>
          <w:rFonts w:ascii="Times New Roman" w:eastAsia="Times New Roman" w:hAnsi="Times New Roman" w:cs="Times New Roman"/>
          <w:bCs/>
          <w:color w:val="auto"/>
          <w:kern w:val="0"/>
          <w:sz w:val="24"/>
          <w:szCs w:val="24"/>
          <w:lang w:eastAsia="ru-RU"/>
        </w:rPr>
      </w:pPr>
      <w:r w:rsidRPr="00E82796">
        <w:rPr>
          <w:rFonts w:ascii="Times New Roman" w:eastAsia="Times New Roman" w:hAnsi="Times New Roman" w:cs="Times New Roman"/>
          <w:bCs/>
          <w:color w:val="auto"/>
          <w:kern w:val="0"/>
          <w:sz w:val="24"/>
          <w:szCs w:val="24"/>
          <w:lang w:eastAsia="ru-RU"/>
        </w:rPr>
        <w:t xml:space="preserve">-сформированность у обучающегося уважительного отношения к родителям, осознанного, заботливого отношения к старшим и младшим; </w:t>
      </w:r>
    </w:p>
    <w:p w:rsidR="00E61059" w:rsidRPr="00E82796" w:rsidRDefault="00E61059" w:rsidP="00E61059">
      <w:pPr>
        <w:suppressAutoHyphens w:val="0"/>
        <w:spacing w:after="0" w:line="240" w:lineRule="auto"/>
        <w:jc w:val="both"/>
        <w:rPr>
          <w:rFonts w:ascii="Times New Roman" w:eastAsia="Times New Roman" w:hAnsi="Times New Roman" w:cs="Times New Roman"/>
          <w:bCs/>
          <w:color w:val="auto"/>
          <w:kern w:val="0"/>
          <w:sz w:val="24"/>
          <w:szCs w:val="24"/>
          <w:lang w:eastAsia="ru-RU"/>
        </w:rPr>
      </w:pPr>
      <w:r w:rsidRPr="00E82796">
        <w:rPr>
          <w:rFonts w:ascii="Times New Roman" w:eastAsia="Times New Roman" w:hAnsi="Times New Roman" w:cs="Times New Roman"/>
          <w:bCs/>
          <w:color w:val="auto"/>
          <w:kern w:val="0"/>
          <w:sz w:val="24"/>
          <w:szCs w:val="24"/>
          <w:lang w:eastAsia="ru-RU"/>
        </w:rPr>
        <w:t xml:space="preserve">-сформированность представления о семейных ценностях, гендерных семейных ролях и уважения к ним; </w:t>
      </w:r>
    </w:p>
    <w:p w:rsidR="00E61059" w:rsidRPr="00E82796" w:rsidRDefault="00E61059" w:rsidP="00E61059">
      <w:pPr>
        <w:suppressAutoHyphens w:val="0"/>
        <w:spacing w:after="0" w:line="240" w:lineRule="auto"/>
        <w:jc w:val="both"/>
        <w:rPr>
          <w:rFonts w:ascii="Times New Roman" w:eastAsia="Times New Roman" w:hAnsi="Times New Roman" w:cs="Times New Roman"/>
          <w:bCs/>
          <w:color w:val="auto"/>
          <w:kern w:val="0"/>
          <w:sz w:val="24"/>
          <w:szCs w:val="24"/>
          <w:lang w:eastAsia="ru-RU"/>
        </w:rPr>
      </w:pPr>
      <w:r w:rsidRPr="00E82796">
        <w:rPr>
          <w:rFonts w:ascii="Times New Roman" w:eastAsia="Times New Roman" w:hAnsi="Times New Roman" w:cs="Times New Roman"/>
          <w:bCs/>
          <w:color w:val="auto"/>
          <w:kern w:val="0"/>
          <w:sz w:val="24"/>
          <w:szCs w:val="24"/>
          <w:lang w:eastAsia="ru-RU"/>
        </w:rPr>
        <w:t xml:space="preserve">-знание культурноисторических и этнических традиций российской семьи. </w:t>
      </w:r>
    </w:p>
    <w:p w:rsidR="00E61059" w:rsidRPr="00E82796" w:rsidRDefault="00E61059" w:rsidP="00E61059">
      <w:pPr>
        <w:suppressAutoHyphens w:val="0"/>
        <w:spacing w:after="0" w:line="240" w:lineRule="auto"/>
        <w:jc w:val="both"/>
        <w:rPr>
          <w:rFonts w:ascii="Times New Roman" w:eastAsia="Times New Roman" w:hAnsi="Times New Roman" w:cs="Times New Roman"/>
          <w:bCs/>
          <w:color w:val="auto"/>
          <w:kern w:val="0"/>
          <w:sz w:val="24"/>
          <w:szCs w:val="24"/>
          <w:lang w:eastAsia="ru-RU"/>
        </w:rPr>
      </w:pPr>
      <w:r w:rsidRPr="00E82796">
        <w:rPr>
          <w:rFonts w:ascii="Times New Roman" w:eastAsia="Times New Roman" w:hAnsi="Times New Roman" w:cs="Times New Roman"/>
          <w:bCs/>
          <w:color w:val="auto"/>
          <w:kern w:val="0"/>
          <w:sz w:val="24"/>
          <w:szCs w:val="24"/>
          <w:lang w:eastAsia="ru-RU"/>
        </w:rPr>
        <w:t xml:space="preserve"> </w:t>
      </w:r>
    </w:p>
    <w:p w:rsidR="00E61059" w:rsidRPr="00E82796" w:rsidRDefault="00E61059" w:rsidP="00E61059">
      <w:pPr>
        <w:suppressAutoHyphens w:val="0"/>
        <w:spacing w:after="0" w:line="240" w:lineRule="auto"/>
        <w:jc w:val="center"/>
        <w:rPr>
          <w:rFonts w:ascii="Times New Roman" w:eastAsia="Times New Roman" w:hAnsi="Times New Roman" w:cs="Times New Roman"/>
          <w:b/>
          <w:bCs/>
          <w:color w:val="auto"/>
          <w:kern w:val="0"/>
          <w:sz w:val="24"/>
          <w:szCs w:val="24"/>
          <w:lang w:eastAsia="ru-RU"/>
        </w:rPr>
      </w:pPr>
      <w:r w:rsidRPr="00E82796">
        <w:rPr>
          <w:rFonts w:ascii="Times New Roman" w:eastAsia="Times New Roman" w:hAnsi="Times New Roman" w:cs="Times New Roman"/>
          <w:b/>
          <w:bCs/>
          <w:color w:val="auto"/>
          <w:kern w:val="0"/>
          <w:sz w:val="24"/>
          <w:szCs w:val="24"/>
          <w:lang w:eastAsia="ru-RU"/>
        </w:rPr>
        <w:t>ОЖИДАЕМЫЙ РЕЗУЛЬТАТ</w:t>
      </w:r>
    </w:p>
    <w:p w:rsidR="00E61059" w:rsidRPr="00E82796" w:rsidRDefault="00E61059" w:rsidP="00E61059">
      <w:pPr>
        <w:suppressAutoHyphens w:val="0"/>
        <w:spacing w:after="0" w:line="240" w:lineRule="auto"/>
        <w:jc w:val="center"/>
        <w:rPr>
          <w:rFonts w:ascii="Times New Roman" w:eastAsia="Times New Roman" w:hAnsi="Times New Roman" w:cs="Times New Roman"/>
          <w:b/>
          <w:bCs/>
          <w:color w:val="auto"/>
          <w:kern w:val="0"/>
          <w:sz w:val="24"/>
          <w:szCs w:val="24"/>
          <w:lang w:eastAsia="ru-RU"/>
        </w:rPr>
      </w:pPr>
    </w:p>
    <w:tbl>
      <w:tblPr>
        <w:tblW w:w="9752" w:type="dxa"/>
        <w:tblInd w:w="-5" w:type="dxa"/>
        <w:tblLayout w:type="fixed"/>
        <w:tblLook w:val="0000"/>
      </w:tblPr>
      <w:tblGrid>
        <w:gridCol w:w="4255"/>
        <w:gridCol w:w="5497"/>
      </w:tblGrid>
      <w:tr w:rsidR="00E61059" w:rsidRPr="00E82796" w:rsidTr="003F056C">
        <w:trPr>
          <w:trHeight w:val="414"/>
        </w:trPr>
        <w:tc>
          <w:tcPr>
            <w:tcW w:w="4255" w:type="dxa"/>
            <w:tcBorders>
              <w:top w:val="single" w:sz="4" w:space="0" w:color="000000"/>
              <w:left w:val="single" w:sz="4" w:space="0" w:color="000000"/>
              <w:bottom w:val="single" w:sz="4" w:space="0" w:color="000000"/>
            </w:tcBorders>
          </w:tcPr>
          <w:p w:rsidR="00E61059" w:rsidRPr="00E82796" w:rsidRDefault="00E61059" w:rsidP="007F5761">
            <w:pPr>
              <w:suppressAutoHyphens w:val="0"/>
              <w:snapToGrid w:val="0"/>
              <w:spacing w:after="0" w:line="240" w:lineRule="auto"/>
              <w:jc w:val="center"/>
              <w:rPr>
                <w:rFonts w:ascii="Times New Roman" w:eastAsia="Times New Roman" w:hAnsi="Times New Roman" w:cs="Times New Roman"/>
                <w:b/>
                <w:i/>
                <w:color w:val="auto"/>
                <w:kern w:val="0"/>
                <w:sz w:val="24"/>
                <w:szCs w:val="24"/>
                <w:lang w:eastAsia="ru-RU"/>
              </w:rPr>
            </w:pPr>
            <w:r w:rsidRPr="00E82796">
              <w:rPr>
                <w:rFonts w:ascii="Times New Roman" w:eastAsia="Times New Roman" w:hAnsi="Times New Roman" w:cs="Times New Roman"/>
                <w:b/>
                <w:i/>
                <w:color w:val="auto"/>
                <w:kern w:val="0"/>
                <w:sz w:val="24"/>
                <w:szCs w:val="24"/>
                <w:lang w:eastAsia="ru-RU"/>
              </w:rPr>
              <w:t>Что изменится</w:t>
            </w:r>
          </w:p>
        </w:tc>
        <w:tc>
          <w:tcPr>
            <w:tcW w:w="5497" w:type="dxa"/>
            <w:tcBorders>
              <w:top w:val="single" w:sz="4" w:space="0" w:color="000000"/>
              <w:left w:val="single" w:sz="4" w:space="0" w:color="000000"/>
              <w:bottom w:val="single" w:sz="4" w:space="0" w:color="000000"/>
              <w:right w:val="single" w:sz="4" w:space="0" w:color="000000"/>
            </w:tcBorders>
          </w:tcPr>
          <w:p w:rsidR="00E61059" w:rsidRPr="00E82796" w:rsidRDefault="00E61059" w:rsidP="007F5761">
            <w:pPr>
              <w:suppressAutoHyphens w:val="0"/>
              <w:snapToGrid w:val="0"/>
              <w:spacing w:after="0" w:line="240" w:lineRule="auto"/>
              <w:jc w:val="center"/>
              <w:rPr>
                <w:rFonts w:ascii="Times New Roman" w:eastAsia="Times New Roman" w:hAnsi="Times New Roman" w:cs="Times New Roman"/>
                <w:b/>
                <w:i/>
                <w:color w:val="auto"/>
                <w:kern w:val="0"/>
                <w:sz w:val="24"/>
                <w:szCs w:val="24"/>
                <w:lang w:eastAsia="ru-RU"/>
              </w:rPr>
            </w:pPr>
            <w:r w:rsidRPr="00E82796">
              <w:rPr>
                <w:rFonts w:ascii="Times New Roman" w:eastAsia="Times New Roman" w:hAnsi="Times New Roman" w:cs="Times New Roman"/>
                <w:b/>
                <w:i/>
                <w:color w:val="auto"/>
                <w:kern w:val="0"/>
                <w:sz w:val="24"/>
                <w:szCs w:val="24"/>
                <w:lang w:eastAsia="ru-RU"/>
              </w:rPr>
              <w:t>Каким образом фиксируем, замеряем</w:t>
            </w:r>
          </w:p>
        </w:tc>
      </w:tr>
      <w:tr w:rsidR="00E61059" w:rsidRPr="00E82796" w:rsidTr="003F056C">
        <w:trPr>
          <w:trHeight w:val="2775"/>
        </w:trPr>
        <w:tc>
          <w:tcPr>
            <w:tcW w:w="4255" w:type="dxa"/>
            <w:tcBorders>
              <w:top w:val="single" w:sz="4" w:space="0" w:color="000000"/>
              <w:left w:val="single" w:sz="4" w:space="0" w:color="000000"/>
              <w:bottom w:val="single" w:sz="4" w:space="0" w:color="auto"/>
            </w:tcBorders>
          </w:tcPr>
          <w:p w:rsidR="00E61059" w:rsidRPr="00E82796" w:rsidRDefault="00E61059" w:rsidP="00B322A5">
            <w:pPr>
              <w:numPr>
                <w:ilvl w:val="0"/>
                <w:numId w:val="12"/>
              </w:numPr>
              <w:tabs>
                <w:tab w:val="left" w:pos="240"/>
              </w:tabs>
              <w:suppressAutoHyphens w:val="0"/>
              <w:snapToGrid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уровень сформированности духовно-нравственной культуры обучающихся; готовность родителей к активному участию в учебно-воспитательном процессе; </w:t>
            </w:r>
          </w:p>
          <w:p w:rsidR="00E61059" w:rsidRPr="00E82796" w:rsidRDefault="00E61059" w:rsidP="00B322A5">
            <w:pPr>
              <w:numPr>
                <w:ilvl w:val="0"/>
                <w:numId w:val="12"/>
              </w:numPr>
              <w:tabs>
                <w:tab w:val="left" w:pos="240"/>
              </w:tabs>
              <w:suppressAutoHyphens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активное использование воспитательного потенциала регионально-культурной среды в процессе духовно-нравственного воспитания личности; </w:t>
            </w:r>
          </w:p>
        </w:tc>
        <w:tc>
          <w:tcPr>
            <w:tcW w:w="5497" w:type="dxa"/>
            <w:tcBorders>
              <w:top w:val="single" w:sz="4" w:space="0" w:color="000000"/>
              <w:left w:val="single" w:sz="4" w:space="0" w:color="000000"/>
              <w:bottom w:val="single" w:sz="4" w:space="0" w:color="auto"/>
              <w:right w:val="single" w:sz="4" w:space="0" w:color="000000"/>
            </w:tcBorders>
          </w:tcPr>
          <w:p w:rsidR="00E61059" w:rsidRPr="00E82796" w:rsidRDefault="00E61059" w:rsidP="00B322A5">
            <w:pPr>
              <w:numPr>
                <w:ilvl w:val="0"/>
                <w:numId w:val="12"/>
              </w:numPr>
              <w:tabs>
                <w:tab w:val="left" w:pos="228"/>
              </w:tabs>
              <w:suppressAutoHyphens w:val="0"/>
              <w:snapToGrid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диагностика уровня воспитанности школьника (методика Н.П. Капустиной, Л. Фридмана);</w:t>
            </w:r>
          </w:p>
          <w:p w:rsidR="00E61059" w:rsidRPr="00E82796" w:rsidRDefault="00E61059" w:rsidP="00B322A5">
            <w:pPr>
              <w:numPr>
                <w:ilvl w:val="0"/>
                <w:numId w:val="12"/>
              </w:numPr>
              <w:tabs>
                <w:tab w:val="left" w:pos="228"/>
              </w:tabs>
              <w:suppressAutoHyphens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диагностика межличностных отношений «Настоящий друг» (методика  А.С. Прутченкова);</w:t>
            </w:r>
          </w:p>
          <w:p w:rsidR="00E61059" w:rsidRPr="00E82796" w:rsidRDefault="00E61059" w:rsidP="00B322A5">
            <w:pPr>
              <w:numPr>
                <w:ilvl w:val="0"/>
                <w:numId w:val="12"/>
              </w:numPr>
              <w:tabs>
                <w:tab w:val="left" w:pos="228"/>
              </w:tabs>
              <w:suppressAutoHyphens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изучение представлений обучающихся о нравственных качествах «Незаконченная история, или мое отношение к людям» (методика Н.Е. Богуславской);</w:t>
            </w:r>
          </w:p>
        </w:tc>
      </w:tr>
      <w:tr w:rsidR="00E61059" w:rsidRPr="00E82796" w:rsidTr="003F056C">
        <w:trPr>
          <w:trHeight w:val="5490"/>
        </w:trPr>
        <w:tc>
          <w:tcPr>
            <w:tcW w:w="4255" w:type="dxa"/>
            <w:tcBorders>
              <w:top w:val="single" w:sz="4" w:space="0" w:color="auto"/>
              <w:left w:val="single" w:sz="4" w:space="0" w:color="000000"/>
              <w:bottom w:val="single" w:sz="4" w:space="0" w:color="000000"/>
            </w:tcBorders>
          </w:tcPr>
          <w:p w:rsidR="00E61059" w:rsidRPr="00E82796" w:rsidRDefault="00E61059" w:rsidP="00B322A5">
            <w:pPr>
              <w:numPr>
                <w:ilvl w:val="0"/>
                <w:numId w:val="12"/>
              </w:numPr>
              <w:tabs>
                <w:tab w:val="left" w:pos="240"/>
              </w:tabs>
              <w:suppressAutoHyphens w:val="0"/>
              <w:snapToGrid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lastRenderedPageBreak/>
              <w:t>приоритетность и общепризнанность в школьном коллективе ценностей гуманизма, уважения к своей «малой родине», толерантного отношения друг к другу, милосердия, готовности прийти на помощь, путем активного вовлечения младших школьников в ученическое самоуправление;</w:t>
            </w:r>
          </w:p>
          <w:p w:rsidR="00E61059" w:rsidRPr="00E82796" w:rsidRDefault="00E61059" w:rsidP="00B322A5">
            <w:pPr>
              <w:numPr>
                <w:ilvl w:val="0"/>
                <w:numId w:val="12"/>
              </w:numPr>
              <w:tabs>
                <w:tab w:val="left" w:pos="240"/>
              </w:tabs>
              <w:suppressAutoHyphens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развитость нравственно-духовного компонента в преподавании учебных дисциплин;</w:t>
            </w:r>
          </w:p>
          <w:p w:rsidR="00E61059" w:rsidRPr="00E82796" w:rsidRDefault="00E61059" w:rsidP="00B322A5">
            <w:pPr>
              <w:numPr>
                <w:ilvl w:val="0"/>
                <w:numId w:val="12"/>
              </w:numPr>
              <w:tabs>
                <w:tab w:val="left" w:pos="240"/>
              </w:tabs>
              <w:suppressAutoHyphens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приобщение детей к здоровому образу жизни; проявление готовности к добросовестному труду в коллективе.</w:t>
            </w:r>
          </w:p>
          <w:p w:rsidR="00E61059" w:rsidRPr="00E82796" w:rsidRDefault="00E61059" w:rsidP="00E61059">
            <w:pPr>
              <w:tabs>
                <w:tab w:val="left" w:pos="240"/>
              </w:tabs>
              <w:spacing w:after="0" w:line="240" w:lineRule="auto"/>
              <w:jc w:val="both"/>
              <w:rPr>
                <w:rFonts w:ascii="Times New Roman" w:eastAsia="Times New Roman" w:hAnsi="Times New Roman" w:cs="Times New Roman"/>
                <w:color w:val="auto"/>
                <w:kern w:val="0"/>
                <w:sz w:val="24"/>
                <w:szCs w:val="24"/>
                <w:lang w:eastAsia="ru-RU"/>
              </w:rPr>
            </w:pPr>
          </w:p>
        </w:tc>
        <w:tc>
          <w:tcPr>
            <w:tcW w:w="5497" w:type="dxa"/>
            <w:tcBorders>
              <w:top w:val="single" w:sz="4" w:space="0" w:color="auto"/>
              <w:left w:val="single" w:sz="4" w:space="0" w:color="000000"/>
              <w:bottom w:val="single" w:sz="4" w:space="0" w:color="000000"/>
              <w:right w:val="single" w:sz="4" w:space="0" w:color="000000"/>
            </w:tcBorders>
          </w:tcPr>
          <w:p w:rsidR="00E61059" w:rsidRPr="00E82796" w:rsidRDefault="00E61059" w:rsidP="00B322A5">
            <w:pPr>
              <w:numPr>
                <w:ilvl w:val="0"/>
                <w:numId w:val="12"/>
              </w:numPr>
              <w:tabs>
                <w:tab w:val="left" w:pos="228"/>
              </w:tabs>
              <w:suppressAutoHyphens w:val="0"/>
              <w:snapToGrid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диагностика уровня товарищества и взаимопомощи (методика С.Г. Макеевой);</w:t>
            </w:r>
          </w:p>
          <w:p w:rsidR="00E61059" w:rsidRPr="00E82796" w:rsidRDefault="00E61059" w:rsidP="00B322A5">
            <w:pPr>
              <w:numPr>
                <w:ilvl w:val="0"/>
                <w:numId w:val="12"/>
              </w:numPr>
              <w:tabs>
                <w:tab w:val="left" w:pos="228"/>
              </w:tabs>
              <w:suppressAutoHyphens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диагностика и исследование нравственной сферы школьника «Что такое хорошо и что такое плохо?» (методика Г.М. Фридмана);</w:t>
            </w:r>
          </w:p>
          <w:p w:rsidR="00E61059" w:rsidRPr="00E82796" w:rsidRDefault="00E61059" w:rsidP="00B322A5">
            <w:pPr>
              <w:numPr>
                <w:ilvl w:val="0"/>
                <w:numId w:val="12"/>
              </w:numPr>
              <w:tabs>
                <w:tab w:val="left" w:pos="228"/>
              </w:tabs>
              <w:suppressAutoHyphens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диагностика эмоционального компонента нравственного развития (методика Р.Р. Калининой);</w:t>
            </w:r>
          </w:p>
          <w:p w:rsidR="00E61059" w:rsidRPr="00E82796" w:rsidRDefault="00E61059" w:rsidP="00B322A5">
            <w:pPr>
              <w:numPr>
                <w:ilvl w:val="0"/>
                <w:numId w:val="12"/>
              </w:numPr>
              <w:tabs>
                <w:tab w:val="left" w:pos="228"/>
              </w:tabs>
              <w:suppressAutoHyphens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письменный опрос-диагностика «Какие качества вы цените в людях?», «Что вам нравится в мальчиках и девочках?»;</w:t>
            </w:r>
          </w:p>
          <w:p w:rsidR="00E61059" w:rsidRPr="00E82796" w:rsidRDefault="00E61059" w:rsidP="00B322A5">
            <w:pPr>
              <w:numPr>
                <w:ilvl w:val="0"/>
                <w:numId w:val="12"/>
              </w:numPr>
              <w:tabs>
                <w:tab w:val="left" w:pos="228"/>
              </w:tabs>
              <w:suppressAutoHyphens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диагностический диспут по этическим проблемам добра и зла (обсуждение статей, отрывков и художественных произведений, сказок);</w:t>
            </w:r>
          </w:p>
          <w:p w:rsidR="00E61059" w:rsidRPr="00E82796" w:rsidRDefault="00E61059" w:rsidP="00B322A5">
            <w:pPr>
              <w:numPr>
                <w:ilvl w:val="0"/>
                <w:numId w:val="12"/>
              </w:numPr>
              <w:tabs>
                <w:tab w:val="left" w:pos="228"/>
              </w:tabs>
              <w:suppressAutoHyphens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диагностика осознанности отношения к собственному здоровью (методика М.А. Тыртышной);</w:t>
            </w:r>
          </w:p>
          <w:p w:rsidR="00E61059" w:rsidRPr="00E82796" w:rsidRDefault="00E61059" w:rsidP="00B322A5">
            <w:pPr>
              <w:numPr>
                <w:ilvl w:val="0"/>
                <w:numId w:val="12"/>
              </w:numPr>
              <w:tabs>
                <w:tab w:val="left" w:pos="228"/>
              </w:tabs>
              <w:suppressAutoHyphens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диагностика осознанности гражданской позиции обучающихся.</w:t>
            </w:r>
          </w:p>
        </w:tc>
      </w:tr>
    </w:tbl>
    <w:p w:rsidR="00E61059" w:rsidRPr="00E82796" w:rsidRDefault="00E61059" w:rsidP="00E61059">
      <w:pPr>
        <w:suppressAutoHyphens w:val="0"/>
        <w:spacing w:after="0" w:line="240" w:lineRule="auto"/>
        <w:jc w:val="both"/>
        <w:rPr>
          <w:rFonts w:ascii="Times New Roman" w:eastAsia="Times New Roman" w:hAnsi="Times New Roman" w:cs="Times New Roman"/>
          <w:b/>
          <w:i/>
          <w:color w:val="auto"/>
          <w:kern w:val="0"/>
          <w:sz w:val="24"/>
          <w:szCs w:val="24"/>
          <w:lang w:eastAsia="ru-RU"/>
        </w:rPr>
      </w:pPr>
    </w:p>
    <w:p w:rsidR="00E61059" w:rsidRPr="00E82796" w:rsidRDefault="00E61059" w:rsidP="00E61059">
      <w:pPr>
        <w:suppressAutoHyphens w:val="0"/>
        <w:spacing w:after="0" w:line="240" w:lineRule="auto"/>
        <w:jc w:val="right"/>
        <w:rPr>
          <w:rFonts w:ascii="Times New Roman" w:eastAsia="Times New Roman" w:hAnsi="Times New Roman" w:cs="Times New Roman"/>
          <w:b/>
          <w:i/>
          <w:color w:val="auto"/>
          <w:kern w:val="0"/>
          <w:sz w:val="24"/>
          <w:szCs w:val="24"/>
          <w:lang w:eastAsia="ru-RU"/>
        </w:rPr>
      </w:pPr>
      <w:r w:rsidRPr="00E82796">
        <w:rPr>
          <w:rFonts w:ascii="Times New Roman" w:eastAsia="Times New Roman" w:hAnsi="Times New Roman" w:cs="Times New Roman"/>
          <w:b/>
          <w:i/>
          <w:color w:val="auto"/>
          <w:kern w:val="0"/>
          <w:sz w:val="24"/>
          <w:szCs w:val="24"/>
          <w:lang w:eastAsia="ru-RU"/>
        </w:rPr>
        <w:t>Приложение 1</w:t>
      </w:r>
    </w:p>
    <w:p w:rsidR="00E61059" w:rsidRPr="00E82796" w:rsidRDefault="00E61059" w:rsidP="003F056C">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E82796">
        <w:rPr>
          <w:rFonts w:ascii="Times New Roman" w:eastAsia="Times New Roman" w:hAnsi="Times New Roman" w:cs="Times New Roman"/>
          <w:b/>
          <w:color w:val="auto"/>
          <w:kern w:val="0"/>
          <w:sz w:val="24"/>
          <w:szCs w:val="24"/>
          <w:lang w:eastAsia="ru-RU"/>
        </w:rPr>
        <w:t>Диагностика и исследование нравственной сферы школьника</w:t>
      </w:r>
    </w:p>
    <w:p w:rsidR="00E61059" w:rsidRPr="00E82796" w:rsidRDefault="00E61059" w:rsidP="00E61059">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i/>
          <w:color w:val="auto"/>
          <w:kern w:val="0"/>
          <w:sz w:val="24"/>
          <w:szCs w:val="24"/>
          <w:lang w:eastAsia="ru-RU"/>
        </w:rPr>
        <w:t>(Фридман Г.М., Пушкина Т.А., Каплунович И.Я</w:t>
      </w:r>
      <w:r w:rsidRPr="00E82796">
        <w:rPr>
          <w:rFonts w:ascii="Times New Roman" w:eastAsia="Times New Roman" w:hAnsi="Times New Roman" w:cs="Times New Roman"/>
          <w:color w:val="auto"/>
          <w:kern w:val="0"/>
          <w:sz w:val="24"/>
          <w:szCs w:val="24"/>
          <w:lang w:eastAsia="ru-RU"/>
        </w:rPr>
        <w:t>. Изучение личности учащегося и ученических коллективов. – М., 1988, с. 326-341)</w:t>
      </w:r>
    </w:p>
    <w:p w:rsidR="00E61059" w:rsidRPr="00E82796" w:rsidRDefault="00E61059" w:rsidP="00E61059">
      <w:pPr>
        <w:suppressAutoHyphens w:val="0"/>
        <w:spacing w:after="0" w:line="240" w:lineRule="auto"/>
        <w:ind w:firstLine="360"/>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Диагностика развития нравственной сферы ребенка чаще всего включает исследование когнитивного, эмоционального и поведенческого компонента нравственного развития. Исследование когнитивного компонента предполагает изучение осознания детьми нравственных норм и представлений о нравственных качествах. Исследование эмоционального компонента предполагает изучение нравственных чувств ребенка, эмоционального отношения к моральным нормам. Исследование поведенческого компонента предполагает выявление нравственного поведения в ситуации морального выбора, нравственной направленности личности во взаимодействии со сверстниками и т.д.</w:t>
      </w:r>
    </w:p>
    <w:p w:rsidR="00E61059" w:rsidRPr="00E82796" w:rsidRDefault="00E61059" w:rsidP="003F056C">
      <w:pPr>
        <w:suppressAutoHyphens w:val="0"/>
        <w:spacing w:after="0" w:line="240" w:lineRule="auto"/>
        <w:ind w:firstLine="360"/>
        <w:jc w:val="both"/>
        <w:rPr>
          <w:rFonts w:ascii="Times New Roman" w:eastAsia="Times New Roman" w:hAnsi="Times New Roman" w:cs="Times New Roman"/>
          <w:b/>
          <w:color w:val="auto"/>
          <w:kern w:val="0"/>
          <w:sz w:val="24"/>
          <w:szCs w:val="24"/>
          <w:lang w:eastAsia="ru-RU"/>
        </w:rPr>
      </w:pPr>
      <w:r w:rsidRPr="00E82796">
        <w:rPr>
          <w:rFonts w:ascii="Times New Roman" w:eastAsia="Times New Roman" w:hAnsi="Times New Roman" w:cs="Times New Roman"/>
          <w:b/>
          <w:i/>
          <w:color w:val="auto"/>
          <w:kern w:val="0"/>
          <w:sz w:val="24"/>
          <w:szCs w:val="24"/>
          <w:lang w:eastAsia="ru-RU"/>
        </w:rPr>
        <w:t>Метод «Беседа»</w:t>
      </w:r>
      <w:r w:rsidRPr="00E82796">
        <w:rPr>
          <w:rFonts w:ascii="Times New Roman" w:eastAsia="Times New Roman" w:hAnsi="Times New Roman" w:cs="Times New Roman"/>
          <w:b/>
          <w:color w:val="auto"/>
          <w:kern w:val="0"/>
          <w:sz w:val="24"/>
          <w:szCs w:val="24"/>
          <w:lang w:eastAsia="ru-RU"/>
        </w:rPr>
        <w:t xml:space="preserve"> (</w:t>
      </w:r>
      <w:r w:rsidRPr="00E82796">
        <w:rPr>
          <w:rFonts w:ascii="Times New Roman" w:eastAsia="Times New Roman" w:hAnsi="Times New Roman" w:cs="Times New Roman"/>
          <w:color w:val="auto"/>
          <w:kern w:val="0"/>
          <w:sz w:val="24"/>
          <w:szCs w:val="24"/>
          <w:lang w:eastAsia="ru-RU"/>
        </w:rPr>
        <w:t xml:space="preserve">предназначен для изучения представлений детей о нравственных качествах </w:t>
      </w:r>
      <w:r w:rsidRPr="00E82796">
        <w:rPr>
          <w:rFonts w:ascii="Times New Roman" w:eastAsia="Times New Roman" w:hAnsi="Times New Roman" w:cs="Times New Roman"/>
          <w:b/>
          <w:color w:val="auto"/>
          <w:kern w:val="0"/>
          <w:sz w:val="24"/>
          <w:szCs w:val="24"/>
          <w:lang w:eastAsia="ru-RU"/>
        </w:rPr>
        <w:t xml:space="preserve"> 6-7 лет (1 класс) </w:t>
      </w:r>
    </w:p>
    <w:p w:rsidR="00E61059" w:rsidRPr="00E82796" w:rsidRDefault="00E61059" w:rsidP="00E61059">
      <w:pPr>
        <w:suppressAutoHyphens w:val="0"/>
        <w:spacing w:after="0" w:line="240" w:lineRule="auto"/>
        <w:ind w:firstLine="360"/>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Развиваются обобщенные представления о доброте, честности, справедливости, дружбе. Складывается отрицательное отношение к таким моральным качествам, как хитрость, лживость, жестокость, себялюбие, трусость, леность.</w:t>
      </w:r>
    </w:p>
    <w:p w:rsidR="00E61059" w:rsidRPr="00E82796" w:rsidRDefault="00E61059" w:rsidP="00E61059">
      <w:pPr>
        <w:suppressAutoHyphens w:val="0"/>
        <w:spacing w:after="0" w:line="240" w:lineRule="auto"/>
        <w:jc w:val="both"/>
        <w:rPr>
          <w:rFonts w:ascii="Times New Roman" w:eastAsia="Times New Roman" w:hAnsi="Times New Roman" w:cs="Times New Roman"/>
          <w:i/>
          <w:color w:val="auto"/>
          <w:kern w:val="0"/>
          <w:sz w:val="24"/>
          <w:szCs w:val="24"/>
          <w:lang w:eastAsia="ru-RU"/>
        </w:rPr>
      </w:pPr>
      <w:r w:rsidRPr="00E82796">
        <w:rPr>
          <w:rFonts w:ascii="Times New Roman" w:eastAsia="Times New Roman" w:hAnsi="Times New Roman" w:cs="Times New Roman"/>
          <w:i/>
          <w:color w:val="auto"/>
          <w:kern w:val="0"/>
          <w:sz w:val="24"/>
          <w:szCs w:val="24"/>
          <w:lang w:eastAsia="ru-RU"/>
        </w:rPr>
        <w:t>Вопросы для беседы:</w:t>
      </w:r>
    </w:p>
    <w:p w:rsidR="00E61059" w:rsidRPr="00E82796" w:rsidRDefault="00E61059" w:rsidP="00B322A5">
      <w:pPr>
        <w:numPr>
          <w:ilvl w:val="0"/>
          <w:numId w:val="17"/>
        </w:numPr>
        <w:suppressAutoHyphens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Кого можно назвать хорошим (плохим)? Почему?</w:t>
      </w:r>
    </w:p>
    <w:p w:rsidR="00E61059" w:rsidRPr="00E82796" w:rsidRDefault="00E61059" w:rsidP="00B322A5">
      <w:pPr>
        <w:numPr>
          <w:ilvl w:val="0"/>
          <w:numId w:val="17"/>
        </w:numPr>
        <w:suppressAutoHyphens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Кого можно назвать честным (лживым)? Почему?</w:t>
      </w:r>
    </w:p>
    <w:p w:rsidR="00E61059" w:rsidRPr="00E82796" w:rsidRDefault="00E61059" w:rsidP="00B322A5">
      <w:pPr>
        <w:numPr>
          <w:ilvl w:val="0"/>
          <w:numId w:val="17"/>
        </w:numPr>
        <w:suppressAutoHyphens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Кого можно назвать добрым (злым)? Почему?</w:t>
      </w:r>
    </w:p>
    <w:p w:rsidR="00E61059" w:rsidRPr="00E82796" w:rsidRDefault="00E61059" w:rsidP="00B322A5">
      <w:pPr>
        <w:numPr>
          <w:ilvl w:val="0"/>
          <w:numId w:val="17"/>
        </w:numPr>
        <w:suppressAutoHyphens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Кого можно назвать справедливым (несправедливым)? Почему?</w:t>
      </w:r>
    </w:p>
    <w:p w:rsidR="00E61059" w:rsidRPr="00E82796" w:rsidRDefault="00E61059" w:rsidP="00B322A5">
      <w:pPr>
        <w:numPr>
          <w:ilvl w:val="0"/>
          <w:numId w:val="17"/>
        </w:numPr>
        <w:suppressAutoHyphens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Кого можно назвать щедрым (жадным)? Почему?</w:t>
      </w:r>
    </w:p>
    <w:p w:rsidR="00E61059" w:rsidRPr="00E82796" w:rsidRDefault="00E61059" w:rsidP="00B322A5">
      <w:pPr>
        <w:numPr>
          <w:ilvl w:val="0"/>
          <w:numId w:val="17"/>
        </w:numPr>
        <w:suppressAutoHyphens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Кого можно назвать смелым (трусливым)? Почему?</w:t>
      </w:r>
    </w:p>
    <w:p w:rsidR="00E61059" w:rsidRPr="00E82796" w:rsidRDefault="00E61059" w:rsidP="00E61059">
      <w:pPr>
        <w:suppressAutoHyphens w:val="0"/>
        <w:spacing w:after="0" w:line="240" w:lineRule="auto"/>
        <w:ind w:firstLine="360"/>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Выясняют соответствие представлений о нравственно-волевых качествах возрасту. Делается вывод о том, как меняются эти представления с возрастом.</w:t>
      </w:r>
    </w:p>
    <w:p w:rsidR="00E61059" w:rsidRPr="00E82796" w:rsidRDefault="00E61059" w:rsidP="00E61059">
      <w:pPr>
        <w:suppressAutoHyphens w:val="0"/>
        <w:spacing w:after="0" w:line="240" w:lineRule="auto"/>
        <w:ind w:firstLine="360"/>
        <w:jc w:val="both"/>
        <w:rPr>
          <w:rFonts w:ascii="Times New Roman" w:eastAsia="Times New Roman" w:hAnsi="Times New Roman" w:cs="Times New Roman"/>
          <w:b/>
          <w:i/>
          <w:color w:val="auto"/>
          <w:kern w:val="0"/>
          <w:sz w:val="24"/>
          <w:szCs w:val="24"/>
          <w:lang w:eastAsia="ru-RU"/>
        </w:rPr>
      </w:pPr>
      <w:r w:rsidRPr="00E82796">
        <w:rPr>
          <w:rFonts w:ascii="Times New Roman" w:eastAsia="Times New Roman" w:hAnsi="Times New Roman" w:cs="Times New Roman"/>
          <w:b/>
          <w:i/>
          <w:color w:val="auto"/>
          <w:kern w:val="0"/>
          <w:sz w:val="24"/>
          <w:szCs w:val="24"/>
          <w:lang w:eastAsia="ru-RU"/>
        </w:rPr>
        <w:t>Методика «Что такое хорошо и что такое плохо?»</w:t>
      </w:r>
    </w:p>
    <w:p w:rsidR="00E61059" w:rsidRPr="00E82796" w:rsidRDefault="00E61059" w:rsidP="00E61059">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Обучающихся просят привести примеры: доброго дела, свидетелем которого ты был; зла, сделанного тебе другими; справедливого поступка твоего знакомого; безвольного поступка; проявления безответственности и др. </w:t>
      </w:r>
    </w:p>
    <w:p w:rsidR="00E61059" w:rsidRPr="00E82796" w:rsidRDefault="00E61059" w:rsidP="00E61059">
      <w:pPr>
        <w:suppressAutoHyphens w:val="0"/>
        <w:spacing w:after="0" w:line="240" w:lineRule="auto"/>
        <w:jc w:val="both"/>
        <w:rPr>
          <w:rFonts w:ascii="Times New Roman" w:eastAsia="Times New Roman" w:hAnsi="Times New Roman" w:cs="Times New Roman"/>
          <w:i/>
          <w:color w:val="auto"/>
          <w:kern w:val="0"/>
          <w:sz w:val="24"/>
          <w:szCs w:val="24"/>
          <w:lang w:eastAsia="ru-RU"/>
        </w:rPr>
      </w:pPr>
      <w:r w:rsidRPr="00E82796">
        <w:rPr>
          <w:rFonts w:ascii="Times New Roman" w:eastAsia="Times New Roman" w:hAnsi="Times New Roman" w:cs="Times New Roman"/>
          <w:i/>
          <w:color w:val="auto"/>
          <w:kern w:val="0"/>
          <w:sz w:val="24"/>
          <w:szCs w:val="24"/>
          <w:lang w:eastAsia="ru-RU"/>
        </w:rPr>
        <w:t>Обработка результатов.</w:t>
      </w:r>
    </w:p>
    <w:p w:rsidR="00E61059" w:rsidRPr="00E82796" w:rsidRDefault="00E61059" w:rsidP="00E61059">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lastRenderedPageBreak/>
        <w:t>Степень сформированности понятий о нравственных качествах оценивается по 3-х бальной шкале:</w:t>
      </w:r>
    </w:p>
    <w:p w:rsidR="00E61059" w:rsidRPr="00E82796" w:rsidRDefault="00E61059" w:rsidP="00E61059">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1 балл – если у ребенка сформировано неправильное представление о данном нравственном понятии;</w:t>
      </w:r>
    </w:p>
    <w:p w:rsidR="00E61059" w:rsidRPr="00E82796" w:rsidRDefault="00E61059" w:rsidP="00E61059">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2 балла – если представление о нравственном понятии правильное, но недостаточно четкое и полное;</w:t>
      </w:r>
    </w:p>
    <w:p w:rsidR="00E61059" w:rsidRPr="00E82796" w:rsidRDefault="00E61059" w:rsidP="00E61059">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3 балла – если сформировано полное и четкое представление</w:t>
      </w:r>
    </w:p>
    <w:p w:rsidR="00E61059" w:rsidRPr="00E82796" w:rsidRDefault="00E61059" w:rsidP="00E61059">
      <w:pPr>
        <w:suppressAutoHyphens w:val="0"/>
        <w:spacing w:after="0" w:line="240" w:lineRule="auto"/>
        <w:jc w:val="both"/>
        <w:rPr>
          <w:rFonts w:ascii="Times New Roman" w:eastAsia="Times New Roman" w:hAnsi="Times New Roman" w:cs="Times New Roman"/>
          <w:color w:val="auto"/>
          <w:kern w:val="0"/>
          <w:sz w:val="24"/>
          <w:szCs w:val="24"/>
          <w:lang w:eastAsia="ru-RU"/>
        </w:rPr>
      </w:pPr>
    </w:p>
    <w:p w:rsidR="00E61059" w:rsidRPr="00E82796" w:rsidRDefault="00E61059" w:rsidP="00E61059">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b/>
          <w:i/>
          <w:color w:val="auto"/>
          <w:kern w:val="0"/>
          <w:sz w:val="24"/>
          <w:szCs w:val="24"/>
          <w:lang w:eastAsia="ru-RU"/>
        </w:rPr>
        <w:t>Методика «Закончи историю»</w:t>
      </w:r>
    </w:p>
    <w:p w:rsidR="00E61059" w:rsidRPr="00E82796" w:rsidRDefault="00E61059" w:rsidP="00E61059">
      <w:pPr>
        <w:suppressAutoHyphens w:val="0"/>
        <w:spacing w:after="0" w:line="240" w:lineRule="auto"/>
        <w:ind w:firstLine="360"/>
        <w:jc w:val="both"/>
        <w:rPr>
          <w:rFonts w:ascii="Times New Roman" w:eastAsia="Times New Roman" w:hAnsi="Times New Roman" w:cs="Times New Roman"/>
          <w:i/>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Детям читают рассказ-ситуацию из школьной жизни. Задаются вопросы: «Как называется такой поступок?», «О каком справедливом поступке ты можешь рассказать сам?». </w:t>
      </w:r>
      <w:r w:rsidRPr="00E82796">
        <w:rPr>
          <w:rFonts w:ascii="Times New Roman" w:eastAsia="Times New Roman" w:hAnsi="Times New Roman" w:cs="Times New Roman"/>
          <w:i/>
          <w:color w:val="auto"/>
          <w:kern w:val="0"/>
          <w:sz w:val="24"/>
          <w:szCs w:val="24"/>
          <w:lang w:eastAsia="ru-RU"/>
        </w:rPr>
        <w:t>Обработка результатов по вышеуказанной шкале.</w:t>
      </w:r>
    </w:p>
    <w:p w:rsidR="00E61059" w:rsidRPr="00E82796" w:rsidRDefault="00E61059" w:rsidP="00E61059">
      <w:pPr>
        <w:suppressAutoHyphens w:val="0"/>
        <w:spacing w:after="0" w:line="240" w:lineRule="auto"/>
        <w:ind w:firstLine="360"/>
        <w:jc w:val="both"/>
        <w:rPr>
          <w:rFonts w:ascii="Times New Roman" w:eastAsia="Times New Roman" w:hAnsi="Times New Roman" w:cs="Times New Roman"/>
          <w:i/>
          <w:color w:val="auto"/>
          <w:kern w:val="0"/>
          <w:sz w:val="24"/>
          <w:szCs w:val="24"/>
          <w:lang w:eastAsia="ru-RU"/>
        </w:rPr>
      </w:pP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b/>
          <w:bCs/>
          <w:color w:val="auto"/>
          <w:kern w:val="0"/>
          <w:sz w:val="24"/>
          <w:szCs w:val="24"/>
          <w:lang w:eastAsia="ru-RU"/>
        </w:rPr>
        <w:t xml:space="preserve">Анкета «Оцени себя сам»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         Самооценка — сложное динамическое личностное образование, один из параметров умственной деятельности. Она выполняет прежде всего регулятивную функцию. Эффективность учебной деятельности школьника зависит не только от системы хорошо усвоенных знаний и владения приемами умственной деятельности, но и от уровня самооценки. Существует тесная связь между успехами, достигнутыми в овладении учебной деятельностью, и развитием личности. Это объясняется тем, что в самооценке интегрируется то, чего достиг ребенок, и то, к чему он стремится, то есть проект его будущего.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         С самооценкой тесно связано такое личностное образование, как уровень притязаний, который рассматривается как устойчивая потребность в определенной положительной оценке. Одних вполне удовлетворяет, когда им говорят, что их работа не хуже остальных. Другие претендуют на оценку выше обычной. Третьи хотят быть лучше всех.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        Самооценка в младшем школьном возрасте формируется главным образом под влиянием оценок учителя. Особое значение дети придают своим интеллектуальным возможностям и тому, как они оцениваются другими. Детям важно, чтобы положительная характеристика была общепризнана.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        Для изучения самооценки можно использовать методику А.И. Липкиной «Три оценки».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Ученикам предлагается выполнить любое учебное задание в письменной форме. Психолог вместе с учителем дает работе учеников три оценки: адекватную, завышенную, заниженную. Перед раздачей тетрадей ученикам говорят: «Три учительницы из разных школ проверяли ваши работы. У каждой сложилось свое мнение о выполненном задании, и поэтому они поставили разные оценки. Обведите кружочком ту, с которой вы согласны». Затем в индивидуальной беседе с учениками выясняются ответы на следующие вопросы: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1. </w:t>
      </w:r>
      <w:r w:rsidR="007F5761">
        <w:rPr>
          <w:rFonts w:ascii="Times New Roman" w:eastAsia="Times New Roman" w:hAnsi="Times New Roman" w:cs="Times New Roman"/>
          <w:color w:val="auto"/>
          <w:kern w:val="0"/>
          <w:sz w:val="24"/>
          <w:szCs w:val="24"/>
          <w:lang w:eastAsia="ru-RU"/>
        </w:rPr>
        <w:t xml:space="preserve"> </w:t>
      </w:r>
      <w:r w:rsidRPr="00E82796">
        <w:rPr>
          <w:rFonts w:ascii="Times New Roman" w:eastAsia="Times New Roman" w:hAnsi="Times New Roman" w:cs="Times New Roman"/>
          <w:color w:val="auto"/>
          <w:kern w:val="0"/>
          <w:sz w:val="24"/>
          <w:szCs w:val="24"/>
          <w:lang w:eastAsia="ru-RU"/>
        </w:rPr>
        <w:t xml:space="preserve">Каким учеником ты себя считаешь: средним, слабым или сильным?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2. Твоя работа заслуживает оценки «3», а учительница поставила тебе «5». Обрадуешься ты этому или это тебя огорчит?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3. </w:t>
      </w:r>
      <w:r w:rsidR="007F5761">
        <w:rPr>
          <w:rFonts w:ascii="Times New Roman" w:eastAsia="Times New Roman" w:hAnsi="Times New Roman" w:cs="Times New Roman"/>
          <w:color w:val="auto"/>
          <w:kern w:val="0"/>
          <w:sz w:val="24"/>
          <w:szCs w:val="24"/>
          <w:lang w:eastAsia="ru-RU"/>
        </w:rPr>
        <w:t xml:space="preserve"> </w:t>
      </w:r>
      <w:r w:rsidRPr="00E82796">
        <w:rPr>
          <w:rFonts w:ascii="Times New Roman" w:eastAsia="Times New Roman" w:hAnsi="Times New Roman" w:cs="Times New Roman"/>
          <w:color w:val="auto"/>
          <w:kern w:val="0"/>
          <w:sz w:val="24"/>
          <w:szCs w:val="24"/>
          <w:lang w:eastAsia="ru-RU"/>
        </w:rPr>
        <w:t xml:space="preserve">Какие оценки тебя радуют, какие огорчают?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        Уровень самооценки школьников определяется на основе полученных данных по следующим показателям: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 совпадение или несовпадение самооценки с адекватной оценкой учителя;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 характер аргументации самооценки: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а) аргументация, направленная на качество выполненной работы,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б) любая другая аргументация;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 устойчивость или неустойчивость самооценки, о которой судят по степени совпадения выставленной самому себе отметки и ответов на поставленные вопросы. </w:t>
      </w:r>
    </w:p>
    <w:p w:rsidR="00E61059" w:rsidRPr="00E82796" w:rsidRDefault="00E61059" w:rsidP="00E61059">
      <w:pPr>
        <w:suppressAutoHyphens w:val="0"/>
        <w:spacing w:after="0" w:line="240" w:lineRule="auto"/>
        <w:ind w:firstLine="360"/>
        <w:jc w:val="both"/>
        <w:rPr>
          <w:rFonts w:ascii="Times New Roman" w:eastAsia="Times New Roman" w:hAnsi="Times New Roman" w:cs="Times New Roman"/>
          <w:i/>
          <w:color w:val="auto"/>
          <w:kern w:val="0"/>
          <w:sz w:val="24"/>
          <w:szCs w:val="24"/>
          <w:lang w:eastAsia="ru-RU"/>
        </w:rPr>
      </w:pPr>
    </w:p>
    <w:p w:rsidR="00E61059" w:rsidRPr="00E82796" w:rsidRDefault="00E61059" w:rsidP="00E61059">
      <w:pPr>
        <w:suppressAutoHyphens w:val="0"/>
        <w:spacing w:after="0" w:line="240" w:lineRule="auto"/>
        <w:jc w:val="both"/>
        <w:rPr>
          <w:rFonts w:ascii="Times New Roman" w:eastAsia="Times New Roman" w:hAnsi="Times New Roman" w:cs="Times New Roman"/>
          <w:b/>
          <w:color w:val="auto"/>
          <w:kern w:val="0"/>
          <w:sz w:val="24"/>
          <w:szCs w:val="24"/>
          <w:lang w:eastAsia="ru-RU"/>
        </w:rPr>
      </w:pPr>
      <w:r w:rsidRPr="00E82796">
        <w:rPr>
          <w:rFonts w:ascii="Times New Roman" w:eastAsia="Times New Roman" w:hAnsi="Times New Roman" w:cs="Times New Roman"/>
          <w:b/>
          <w:color w:val="auto"/>
          <w:kern w:val="0"/>
          <w:sz w:val="24"/>
          <w:szCs w:val="24"/>
          <w:lang w:eastAsia="ru-RU"/>
        </w:rPr>
        <w:t>Диагностика эмоционального компонента нравственного развития</w:t>
      </w:r>
    </w:p>
    <w:p w:rsidR="00E61059" w:rsidRPr="00E82796" w:rsidRDefault="00E61059" w:rsidP="00E61059">
      <w:pPr>
        <w:suppressAutoHyphens w:val="0"/>
        <w:spacing w:after="0" w:line="240" w:lineRule="auto"/>
        <w:jc w:val="both"/>
        <w:rPr>
          <w:rFonts w:ascii="Times New Roman" w:eastAsia="Times New Roman" w:hAnsi="Times New Roman" w:cs="Times New Roman"/>
          <w:b/>
          <w:color w:val="auto"/>
          <w:kern w:val="0"/>
          <w:sz w:val="24"/>
          <w:szCs w:val="24"/>
          <w:lang w:eastAsia="ru-RU"/>
        </w:rPr>
      </w:pPr>
      <w:r w:rsidRPr="00E82796">
        <w:rPr>
          <w:rFonts w:ascii="Times New Roman" w:eastAsia="Times New Roman" w:hAnsi="Times New Roman" w:cs="Times New Roman"/>
          <w:b/>
          <w:i/>
          <w:color w:val="auto"/>
          <w:kern w:val="0"/>
          <w:sz w:val="24"/>
          <w:szCs w:val="24"/>
          <w:lang w:eastAsia="ru-RU"/>
        </w:rPr>
        <w:t>Методика «Сюжетные картинки»</w:t>
      </w:r>
      <w:r w:rsidRPr="00E82796">
        <w:rPr>
          <w:rFonts w:ascii="Times New Roman" w:eastAsia="Times New Roman" w:hAnsi="Times New Roman" w:cs="Times New Roman"/>
          <w:b/>
          <w:color w:val="auto"/>
          <w:kern w:val="0"/>
          <w:sz w:val="24"/>
          <w:szCs w:val="24"/>
          <w:lang w:eastAsia="ru-RU"/>
        </w:rPr>
        <w:t xml:space="preserve"> </w:t>
      </w:r>
      <w:r w:rsidRPr="00E82796">
        <w:rPr>
          <w:rFonts w:ascii="Times New Roman" w:eastAsia="Times New Roman" w:hAnsi="Times New Roman" w:cs="Times New Roman"/>
          <w:color w:val="auto"/>
          <w:kern w:val="0"/>
          <w:sz w:val="24"/>
          <w:szCs w:val="24"/>
          <w:lang w:eastAsia="ru-RU"/>
        </w:rPr>
        <w:t>(предназначена для детей</w:t>
      </w:r>
      <w:r w:rsidRPr="00E82796">
        <w:rPr>
          <w:rFonts w:ascii="Times New Roman" w:eastAsia="Times New Roman" w:hAnsi="Times New Roman" w:cs="Times New Roman"/>
          <w:b/>
          <w:color w:val="auto"/>
          <w:kern w:val="0"/>
          <w:sz w:val="24"/>
          <w:szCs w:val="24"/>
          <w:lang w:eastAsia="ru-RU"/>
        </w:rPr>
        <w:t xml:space="preserve"> 1–2 классов)</w:t>
      </w:r>
    </w:p>
    <w:p w:rsidR="00E61059" w:rsidRPr="00E82796" w:rsidRDefault="00E61059" w:rsidP="00E61059">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(по Р.Р.Калининой) </w:t>
      </w:r>
    </w:p>
    <w:p w:rsidR="00E61059" w:rsidRPr="00E82796" w:rsidRDefault="00E61059" w:rsidP="00E61059">
      <w:pPr>
        <w:suppressAutoHyphens w:val="0"/>
        <w:spacing w:after="0" w:line="240" w:lineRule="auto"/>
        <w:ind w:firstLine="360"/>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lastRenderedPageBreak/>
        <w:t>Ребенку предоставляются картинки с изображением положительных и отрицательных поступков сверстников. Он должен разложить картинки так, чтобы с одной стороны лежали те, на которых нарисованы хорошие поступки, а с другой – плохие, объясняя свой выбор.</w:t>
      </w:r>
    </w:p>
    <w:p w:rsidR="00E61059" w:rsidRPr="00E82796" w:rsidRDefault="00E61059" w:rsidP="00E61059">
      <w:pPr>
        <w:suppressAutoHyphens w:val="0"/>
        <w:spacing w:after="0" w:line="240" w:lineRule="auto"/>
        <w:jc w:val="both"/>
        <w:rPr>
          <w:rFonts w:ascii="Times New Roman" w:eastAsia="Times New Roman" w:hAnsi="Times New Roman" w:cs="Times New Roman"/>
          <w:i/>
          <w:color w:val="auto"/>
          <w:kern w:val="0"/>
          <w:sz w:val="24"/>
          <w:szCs w:val="24"/>
          <w:lang w:eastAsia="ru-RU"/>
        </w:rPr>
      </w:pPr>
      <w:r w:rsidRPr="00E82796">
        <w:rPr>
          <w:rFonts w:ascii="Times New Roman" w:eastAsia="Times New Roman" w:hAnsi="Times New Roman" w:cs="Times New Roman"/>
          <w:i/>
          <w:color w:val="auto"/>
          <w:kern w:val="0"/>
          <w:sz w:val="24"/>
          <w:szCs w:val="24"/>
          <w:lang w:eastAsia="ru-RU"/>
        </w:rPr>
        <w:t>Обработка результатов.</w:t>
      </w:r>
    </w:p>
    <w:p w:rsidR="00E61059" w:rsidRPr="00E82796" w:rsidRDefault="00E61059" w:rsidP="00E61059">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0 баллов – ребенок неправильно раскладывает картинки (в одной стопке картинки с изображением плохих и хороших поступков), эмоциональные реакции неадекватны или отсутствуют.</w:t>
      </w:r>
    </w:p>
    <w:p w:rsidR="00E61059" w:rsidRPr="00E82796" w:rsidRDefault="00E61059" w:rsidP="00E61059">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1 </w:t>
      </w:r>
      <w:r w:rsidR="007F5761">
        <w:rPr>
          <w:rFonts w:ascii="Times New Roman" w:eastAsia="Times New Roman" w:hAnsi="Times New Roman" w:cs="Times New Roman"/>
          <w:color w:val="auto"/>
          <w:kern w:val="0"/>
          <w:sz w:val="24"/>
          <w:szCs w:val="24"/>
          <w:lang w:eastAsia="ru-RU"/>
        </w:rPr>
        <w:t xml:space="preserve"> </w:t>
      </w:r>
      <w:r w:rsidRPr="00E82796">
        <w:rPr>
          <w:rFonts w:ascii="Times New Roman" w:eastAsia="Times New Roman" w:hAnsi="Times New Roman" w:cs="Times New Roman"/>
          <w:color w:val="auto"/>
          <w:kern w:val="0"/>
          <w:sz w:val="24"/>
          <w:szCs w:val="24"/>
          <w:lang w:eastAsia="ru-RU"/>
        </w:rPr>
        <w:t>балл – ребенок правильно раскладывает картинки, но не может обосновать свои действия; эмоциональные реакции неадекватны.</w:t>
      </w:r>
    </w:p>
    <w:p w:rsidR="00E61059" w:rsidRPr="00E82796" w:rsidRDefault="00E61059" w:rsidP="00E61059">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2 балла – ребенок правильно раскладывает картинки, обосновывает свои действия, эмоциональные реакции адекватны, но выражены слабо.</w:t>
      </w:r>
    </w:p>
    <w:p w:rsidR="00E61059" w:rsidRPr="00E82796" w:rsidRDefault="00E61059" w:rsidP="00E61059">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3 балла – ребенок обосновывает свой выбор (называет моральные нормы); эмоциональные реакции адекватны, ярки, проявляются в мимике, активной жестикуляции и т.д.</w:t>
      </w:r>
    </w:p>
    <w:p w:rsidR="00E61059" w:rsidRPr="00E82796" w:rsidRDefault="00E61059" w:rsidP="00E61059">
      <w:pPr>
        <w:suppressAutoHyphens w:val="0"/>
        <w:spacing w:after="0" w:line="240" w:lineRule="auto"/>
        <w:ind w:firstLine="480"/>
        <w:jc w:val="both"/>
        <w:rPr>
          <w:rFonts w:ascii="Times New Roman" w:eastAsia="Times New Roman" w:hAnsi="Times New Roman" w:cs="Times New Roman"/>
          <w:b/>
          <w:i/>
          <w:color w:val="auto"/>
          <w:kern w:val="0"/>
          <w:sz w:val="24"/>
          <w:szCs w:val="24"/>
          <w:lang w:eastAsia="ru-RU"/>
        </w:rPr>
      </w:pPr>
    </w:p>
    <w:p w:rsidR="00E61059" w:rsidRPr="00E82796" w:rsidRDefault="00E61059" w:rsidP="00E61059">
      <w:pPr>
        <w:suppressAutoHyphens w:val="0"/>
        <w:spacing w:after="0" w:line="240" w:lineRule="auto"/>
        <w:ind w:firstLine="480"/>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b/>
          <w:i/>
          <w:color w:val="auto"/>
          <w:kern w:val="0"/>
          <w:sz w:val="24"/>
          <w:szCs w:val="24"/>
          <w:lang w:eastAsia="ru-RU"/>
        </w:rPr>
        <w:t>Методика «Что мы ценим в людях»</w:t>
      </w:r>
      <w:r w:rsidRPr="00E82796">
        <w:rPr>
          <w:rFonts w:ascii="Times New Roman" w:eastAsia="Times New Roman" w:hAnsi="Times New Roman" w:cs="Times New Roman"/>
          <w:b/>
          <w:color w:val="auto"/>
          <w:kern w:val="0"/>
          <w:sz w:val="24"/>
          <w:szCs w:val="24"/>
          <w:lang w:eastAsia="ru-RU"/>
        </w:rPr>
        <w:t xml:space="preserve"> </w:t>
      </w:r>
      <w:r w:rsidRPr="00E82796">
        <w:rPr>
          <w:rFonts w:ascii="Times New Roman" w:eastAsia="Times New Roman" w:hAnsi="Times New Roman" w:cs="Times New Roman"/>
          <w:color w:val="auto"/>
          <w:kern w:val="0"/>
          <w:sz w:val="24"/>
          <w:szCs w:val="24"/>
          <w:lang w:eastAsia="ru-RU"/>
        </w:rPr>
        <w:t>(предназначена для выявления нравственных ориентаций ребенка).</w:t>
      </w:r>
    </w:p>
    <w:p w:rsidR="00E61059" w:rsidRPr="00E82796" w:rsidRDefault="00E61059" w:rsidP="00E61059">
      <w:pPr>
        <w:suppressAutoHyphens w:val="0"/>
        <w:spacing w:after="0" w:line="240" w:lineRule="auto"/>
        <w:ind w:firstLine="480"/>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Ребенку предлагается мысленно выбрать двух своих знакомых: один из них хороший человек, на которого ребенок хотел бы быть похожим, другой – плохой. После чего просят назвать те их качества, которые нравятся в них и которые не нравятся, и привести по три примера поступков на эти качества. Исследование проводится индивидуально. Ребенок должен дать моральную оценку поступкам, что позволит выявить отношение детей к нравственным нормам. Особое внимание уделяется оценке адекватности эмоциональных реакций ребенка на моральные нормы: положительная эмоциональная реакция (улыбка, одобрение и т.п.) на нравственный поступок и отрицательная эмоциональная реакция (осуждение, негодование и т.п.) – на безнравственный поступок.</w:t>
      </w:r>
    </w:p>
    <w:p w:rsidR="00E61059" w:rsidRPr="00E82796" w:rsidRDefault="00E61059" w:rsidP="00E61059">
      <w:pPr>
        <w:suppressAutoHyphens w:val="0"/>
        <w:spacing w:after="0" w:line="240" w:lineRule="auto"/>
        <w:jc w:val="both"/>
        <w:rPr>
          <w:rFonts w:ascii="Times New Roman" w:eastAsia="Times New Roman" w:hAnsi="Times New Roman" w:cs="Times New Roman"/>
          <w:i/>
          <w:color w:val="auto"/>
          <w:kern w:val="0"/>
          <w:sz w:val="24"/>
          <w:szCs w:val="24"/>
          <w:lang w:eastAsia="ru-RU"/>
        </w:rPr>
      </w:pPr>
      <w:r w:rsidRPr="00E82796">
        <w:rPr>
          <w:rFonts w:ascii="Times New Roman" w:eastAsia="Times New Roman" w:hAnsi="Times New Roman" w:cs="Times New Roman"/>
          <w:i/>
          <w:color w:val="auto"/>
          <w:kern w:val="0"/>
          <w:sz w:val="24"/>
          <w:szCs w:val="24"/>
          <w:lang w:eastAsia="ru-RU"/>
        </w:rPr>
        <w:t>Обработка результатов.</w:t>
      </w:r>
    </w:p>
    <w:p w:rsidR="00E61059" w:rsidRPr="00E82796" w:rsidRDefault="00E61059" w:rsidP="00E61059">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0 баллов – ребенок не имеет четких нравственных ориентиров. Отношения к нравственным нормам неустойчивое. Неправильно объясняет поступки, эмоциональные реакции неадекватны или отсутствуют.</w:t>
      </w:r>
    </w:p>
    <w:p w:rsidR="00E61059" w:rsidRPr="00E82796" w:rsidRDefault="00E61059" w:rsidP="00E61059">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1 балл – нравственные ориентиры существуют, но соответствовать им ребенок не стремится или считает это недостижимой мечтой. Адекватно оценивает поступки, однако, отношение к нравственным нормам неустойчивое, пассивное. Эмоциональные реакции неадекватны. </w:t>
      </w:r>
    </w:p>
    <w:p w:rsidR="00E61059" w:rsidRPr="00E82796" w:rsidRDefault="00E61059" w:rsidP="00E61059">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2 балла – нравственные ориентиры существуют, оценки поступков и эмоциональные реакции адекватны, но отношение к нравственным нормам ещё недостаточно устойчивое.</w:t>
      </w:r>
    </w:p>
    <w:p w:rsidR="00E61059" w:rsidRPr="00E82796" w:rsidRDefault="00E61059" w:rsidP="00E61059">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3 балла – ребенок обосновывает свой выбор нравственными установками; эмоциональные реакции адекватны, отношение к нравственным нормам активное и устойчивое.</w:t>
      </w:r>
    </w:p>
    <w:p w:rsidR="00E61059" w:rsidRPr="00E82796" w:rsidRDefault="00E61059" w:rsidP="00E61059">
      <w:pPr>
        <w:suppressAutoHyphens w:val="0"/>
        <w:spacing w:after="0" w:line="240" w:lineRule="auto"/>
        <w:jc w:val="both"/>
        <w:rPr>
          <w:rFonts w:ascii="Times New Roman" w:eastAsia="Times New Roman" w:hAnsi="Times New Roman" w:cs="Times New Roman"/>
          <w:color w:val="auto"/>
          <w:kern w:val="0"/>
          <w:sz w:val="24"/>
          <w:szCs w:val="24"/>
          <w:lang w:eastAsia="ru-RU"/>
        </w:rPr>
      </w:pPr>
    </w:p>
    <w:p w:rsidR="00E61059" w:rsidRPr="00E82796" w:rsidRDefault="00E61059" w:rsidP="00E61059">
      <w:pPr>
        <w:suppressAutoHyphens w:val="0"/>
        <w:spacing w:after="0" w:line="240" w:lineRule="auto"/>
        <w:ind w:firstLine="480"/>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b/>
          <w:i/>
          <w:color w:val="auto"/>
          <w:kern w:val="0"/>
          <w:sz w:val="24"/>
          <w:szCs w:val="24"/>
          <w:lang w:eastAsia="ru-RU"/>
        </w:rPr>
        <w:t>Методика «Как поступать»</w:t>
      </w:r>
      <w:r w:rsidRPr="00E82796">
        <w:rPr>
          <w:rFonts w:ascii="Times New Roman" w:eastAsia="Times New Roman" w:hAnsi="Times New Roman" w:cs="Times New Roman"/>
          <w:b/>
          <w:color w:val="auto"/>
          <w:kern w:val="0"/>
          <w:sz w:val="24"/>
          <w:szCs w:val="24"/>
          <w:lang w:eastAsia="ru-RU"/>
        </w:rPr>
        <w:t xml:space="preserve"> </w:t>
      </w:r>
      <w:r w:rsidRPr="00E82796">
        <w:rPr>
          <w:rFonts w:ascii="Times New Roman" w:eastAsia="Times New Roman" w:hAnsi="Times New Roman" w:cs="Times New Roman"/>
          <w:color w:val="auto"/>
          <w:kern w:val="0"/>
          <w:sz w:val="24"/>
          <w:szCs w:val="24"/>
          <w:lang w:eastAsia="ru-RU"/>
        </w:rPr>
        <w:t>(предназначена для выявления отношения к нравственным нормам).</w:t>
      </w:r>
    </w:p>
    <w:p w:rsidR="00E61059" w:rsidRPr="00E82796" w:rsidRDefault="00E61059" w:rsidP="00E61059">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Ребенку предлагается представить себе заданную ситуацию и сообщить, как бы он повел себя в ней. Например, </w:t>
      </w:r>
      <w:r w:rsidRPr="00E82796">
        <w:rPr>
          <w:rFonts w:ascii="Times New Roman" w:eastAsia="Times New Roman" w:hAnsi="Times New Roman" w:cs="Times New Roman"/>
          <w:i/>
          <w:color w:val="auto"/>
          <w:kern w:val="0"/>
          <w:sz w:val="24"/>
          <w:szCs w:val="24"/>
          <w:lang w:eastAsia="ru-RU"/>
        </w:rPr>
        <w:t>первая ситуация</w:t>
      </w:r>
      <w:r w:rsidRPr="00E82796">
        <w:rPr>
          <w:rFonts w:ascii="Times New Roman" w:eastAsia="Times New Roman" w:hAnsi="Times New Roman" w:cs="Times New Roman"/>
          <w:color w:val="auto"/>
          <w:kern w:val="0"/>
          <w:sz w:val="24"/>
          <w:szCs w:val="24"/>
          <w:lang w:eastAsia="ru-RU"/>
        </w:rPr>
        <w:t xml:space="preserve">: во время перемены один из твоих одноклассников разбил окно. Ты это видел. Он не сознался. Что ты скажешь? Почему? </w:t>
      </w:r>
      <w:r w:rsidRPr="00E82796">
        <w:rPr>
          <w:rFonts w:ascii="Times New Roman" w:eastAsia="Times New Roman" w:hAnsi="Times New Roman" w:cs="Times New Roman"/>
          <w:i/>
          <w:color w:val="auto"/>
          <w:kern w:val="0"/>
          <w:sz w:val="24"/>
          <w:szCs w:val="24"/>
          <w:lang w:eastAsia="ru-RU"/>
        </w:rPr>
        <w:t>Вторая</w:t>
      </w:r>
      <w:r w:rsidRPr="00E82796">
        <w:rPr>
          <w:rFonts w:ascii="Times New Roman" w:eastAsia="Times New Roman" w:hAnsi="Times New Roman" w:cs="Times New Roman"/>
          <w:color w:val="auto"/>
          <w:kern w:val="0"/>
          <w:sz w:val="24"/>
          <w:szCs w:val="24"/>
          <w:lang w:eastAsia="ru-RU"/>
        </w:rPr>
        <w:t xml:space="preserve"> </w:t>
      </w:r>
      <w:r w:rsidRPr="00E82796">
        <w:rPr>
          <w:rFonts w:ascii="Times New Roman" w:eastAsia="Times New Roman" w:hAnsi="Times New Roman" w:cs="Times New Roman"/>
          <w:i/>
          <w:color w:val="auto"/>
          <w:kern w:val="0"/>
          <w:sz w:val="24"/>
          <w:szCs w:val="24"/>
          <w:lang w:eastAsia="ru-RU"/>
        </w:rPr>
        <w:t>ситуация</w:t>
      </w:r>
      <w:r w:rsidRPr="00E82796">
        <w:rPr>
          <w:rFonts w:ascii="Times New Roman" w:eastAsia="Times New Roman" w:hAnsi="Times New Roman" w:cs="Times New Roman"/>
          <w:color w:val="auto"/>
          <w:kern w:val="0"/>
          <w:sz w:val="24"/>
          <w:szCs w:val="24"/>
          <w:lang w:eastAsia="ru-RU"/>
        </w:rPr>
        <w:t>: одноклассники сговорились сорвать урок. Как ты поступишь? Почему?</w:t>
      </w:r>
    </w:p>
    <w:p w:rsidR="00E61059" w:rsidRPr="00E82796" w:rsidRDefault="00E61059" w:rsidP="00E61059">
      <w:pPr>
        <w:suppressAutoHyphens w:val="0"/>
        <w:spacing w:after="0" w:line="240" w:lineRule="auto"/>
        <w:jc w:val="both"/>
        <w:rPr>
          <w:rFonts w:ascii="Times New Roman" w:eastAsia="Times New Roman" w:hAnsi="Times New Roman" w:cs="Times New Roman"/>
          <w:i/>
          <w:color w:val="auto"/>
          <w:kern w:val="0"/>
          <w:sz w:val="24"/>
          <w:szCs w:val="24"/>
          <w:lang w:eastAsia="ru-RU"/>
        </w:rPr>
      </w:pPr>
      <w:r w:rsidRPr="00E82796">
        <w:rPr>
          <w:rFonts w:ascii="Times New Roman" w:eastAsia="Times New Roman" w:hAnsi="Times New Roman" w:cs="Times New Roman"/>
          <w:i/>
          <w:color w:val="auto"/>
          <w:kern w:val="0"/>
          <w:sz w:val="24"/>
          <w:szCs w:val="24"/>
          <w:lang w:eastAsia="ru-RU"/>
        </w:rPr>
        <w:t>Обработка результатов по вышеуказанной шкале.</w:t>
      </w:r>
    </w:p>
    <w:p w:rsidR="00E61059" w:rsidRPr="00E82796" w:rsidRDefault="00E61059" w:rsidP="00E61059">
      <w:pPr>
        <w:suppressAutoHyphens w:val="0"/>
        <w:spacing w:after="0" w:line="240" w:lineRule="auto"/>
        <w:ind w:firstLine="480"/>
        <w:jc w:val="both"/>
        <w:rPr>
          <w:rFonts w:ascii="Times New Roman" w:eastAsia="Times New Roman" w:hAnsi="Times New Roman" w:cs="Times New Roman"/>
          <w:b/>
          <w:i/>
          <w:color w:val="auto"/>
          <w:kern w:val="0"/>
          <w:sz w:val="24"/>
          <w:szCs w:val="24"/>
          <w:lang w:eastAsia="ru-RU"/>
        </w:rPr>
      </w:pPr>
    </w:p>
    <w:p w:rsidR="00E61059" w:rsidRPr="00E82796" w:rsidRDefault="00E61059" w:rsidP="00E61059">
      <w:pPr>
        <w:suppressAutoHyphens w:val="0"/>
        <w:spacing w:after="0" w:line="240" w:lineRule="auto"/>
        <w:ind w:firstLine="480"/>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b/>
          <w:i/>
          <w:color w:val="auto"/>
          <w:kern w:val="0"/>
          <w:sz w:val="24"/>
          <w:szCs w:val="24"/>
          <w:lang w:eastAsia="ru-RU"/>
        </w:rPr>
        <w:t xml:space="preserve">Методика «Закончи предложение» </w:t>
      </w:r>
      <w:r w:rsidRPr="00E82796">
        <w:rPr>
          <w:rFonts w:ascii="Times New Roman" w:eastAsia="Times New Roman" w:hAnsi="Times New Roman" w:cs="Times New Roman"/>
          <w:color w:val="auto"/>
          <w:kern w:val="0"/>
          <w:sz w:val="24"/>
          <w:szCs w:val="24"/>
          <w:lang w:eastAsia="ru-RU"/>
        </w:rPr>
        <w:t>(методика Н.Е. Богуславской)</w:t>
      </w:r>
    </w:p>
    <w:p w:rsidR="00E61059" w:rsidRPr="00E82796" w:rsidRDefault="00E61059" w:rsidP="00E61059">
      <w:pPr>
        <w:suppressAutoHyphens w:val="0"/>
        <w:spacing w:after="0" w:line="240" w:lineRule="auto"/>
        <w:ind w:firstLine="480"/>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Детям предлагается бланк теста, где необходимо закончить предложения несколькими словами.</w:t>
      </w:r>
    </w:p>
    <w:p w:rsidR="00E61059" w:rsidRPr="00E82796" w:rsidRDefault="00E61059" w:rsidP="003F056C">
      <w:pPr>
        <w:numPr>
          <w:ilvl w:val="0"/>
          <w:numId w:val="16"/>
        </w:numPr>
        <w:tabs>
          <w:tab w:val="clear" w:pos="720"/>
          <w:tab w:val="num" w:pos="426"/>
          <w:tab w:val="left" w:pos="567"/>
        </w:tabs>
        <w:suppressAutoHyphens w:val="0"/>
        <w:spacing w:after="0" w:line="240" w:lineRule="auto"/>
        <w:ind w:left="284"/>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Если я знаю, что поступил неправильно, то …</w:t>
      </w:r>
    </w:p>
    <w:p w:rsidR="00E61059" w:rsidRPr="00E82796" w:rsidRDefault="00E61059" w:rsidP="003F056C">
      <w:pPr>
        <w:numPr>
          <w:ilvl w:val="0"/>
          <w:numId w:val="16"/>
        </w:numPr>
        <w:tabs>
          <w:tab w:val="clear" w:pos="720"/>
          <w:tab w:val="num" w:pos="426"/>
          <w:tab w:val="left" w:pos="567"/>
        </w:tabs>
        <w:suppressAutoHyphens w:val="0"/>
        <w:spacing w:after="0" w:line="240" w:lineRule="auto"/>
        <w:ind w:left="284"/>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Когда я затрудняюсь сам принять правильное решение, то …</w:t>
      </w:r>
    </w:p>
    <w:p w:rsidR="00E61059" w:rsidRPr="00E82796" w:rsidRDefault="00E61059" w:rsidP="003F056C">
      <w:pPr>
        <w:numPr>
          <w:ilvl w:val="0"/>
          <w:numId w:val="16"/>
        </w:numPr>
        <w:tabs>
          <w:tab w:val="clear" w:pos="720"/>
          <w:tab w:val="num" w:pos="426"/>
          <w:tab w:val="left" w:pos="567"/>
        </w:tabs>
        <w:suppressAutoHyphens w:val="0"/>
        <w:spacing w:after="0" w:line="240" w:lineRule="auto"/>
        <w:ind w:left="284"/>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Выбирая между интересным, но необязательным, и необходимым, но скучным занятием, я обычно …</w:t>
      </w:r>
    </w:p>
    <w:p w:rsidR="00E61059" w:rsidRPr="00E82796" w:rsidRDefault="00E61059" w:rsidP="003F056C">
      <w:pPr>
        <w:numPr>
          <w:ilvl w:val="0"/>
          <w:numId w:val="16"/>
        </w:numPr>
        <w:tabs>
          <w:tab w:val="num" w:pos="0"/>
          <w:tab w:val="num" w:pos="426"/>
          <w:tab w:val="left" w:pos="567"/>
        </w:tabs>
        <w:suppressAutoHyphens w:val="0"/>
        <w:spacing w:after="0" w:line="240" w:lineRule="auto"/>
        <w:ind w:left="284"/>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lastRenderedPageBreak/>
        <w:t>Когда в моем присутствии обижают человека, я …</w:t>
      </w:r>
    </w:p>
    <w:p w:rsidR="00E61059" w:rsidRPr="00E82796" w:rsidRDefault="00E61059" w:rsidP="003F056C">
      <w:pPr>
        <w:numPr>
          <w:ilvl w:val="0"/>
          <w:numId w:val="16"/>
        </w:numPr>
        <w:tabs>
          <w:tab w:val="num" w:pos="0"/>
          <w:tab w:val="num" w:pos="426"/>
          <w:tab w:val="left" w:pos="567"/>
        </w:tabs>
        <w:suppressAutoHyphens w:val="0"/>
        <w:spacing w:after="0" w:line="240" w:lineRule="auto"/>
        <w:ind w:left="284"/>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Когда ложь становится единственным средством сохранения хорошего отношения ко мне, я …</w:t>
      </w:r>
    </w:p>
    <w:p w:rsidR="00E61059" w:rsidRPr="00E82796" w:rsidRDefault="00E61059" w:rsidP="003F056C">
      <w:pPr>
        <w:numPr>
          <w:ilvl w:val="0"/>
          <w:numId w:val="16"/>
        </w:numPr>
        <w:tabs>
          <w:tab w:val="num" w:pos="0"/>
          <w:tab w:val="num" w:pos="426"/>
          <w:tab w:val="left" w:pos="567"/>
        </w:tabs>
        <w:suppressAutoHyphens w:val="0"/>
        <w:spacing w:after="0" w:line="240" w:lineRule="auto"/>
        <w:ind w:left="284"/>
        <w:jc w:val="both"/>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Если бы я был на месте учителя,  я …</w:t>
      </w:r>
    </w:p>
    <w:p w:rsidR="00E61059" w:rsidRPr="00E82796" w:rsidRDefault="00E61059" w:rsidP="00E61059">
      <w:pPr>
        <w:suppressAutoHyphens w:val="0"/>
        <w:spacing w:after="0" w:line="240" w:lineRule="auto"/>
        <w:jc w:val="both"/>
        <w:rPr>
          <w:rFonts w:ascii="Times New Roman" w:eastAsia="Times New Roman" w:hAnsi="Times New Roman" w:cs="Times New Roman"/>
          <w:i/>
          <w:color w:val="auto"/>
          <w:kern w:val="0"/>
          <w:sz w:val="24"/>
          <w:szCs w:val="24"/>
          <w:lang w:eastAsia="ru-RU"/>
        </w:rPr>
      </w:pPr>
      <w:r w:rsidRPr="00E82796">
        <w:rPr>
          <w:rFonts w:ascii="Times New Roman" w:eastAsia="Times New Roman" w:hAnsi="Times New Roman" w:cs="Times New Roman"/>
          <w:i/>
          <w:color w:val="auto"/>
          <w:kern w:val="0"/>
          <w:sz w:val="24"/>
          <w:szCs w:val="24"/>
          <w:lang w:eastAsia="ru-RU"/>
        </w:rPr>
        <w:t>Обработка результатов по вышеуказанной шкале.</w:t>
      </w:r>
    </w:p>
    <w:p w:rsidR="00E61059" w:rsidRPr="00E82796" w:rsidRDefault="00E61059" w:rsidP="00E61059">
      <w:pPr>
        <w:suppressAutoHyphens w:val="0"/>
        <w:spacing w:after="0" w:line="240" w:lineRule="auto"/>
        <w:jc w:val="both"/>
        <w:rPr>
          <w:rFonts w:ascii="Times New Roman" w:eastAsia="Times New Roman" w:hAnsi="Times New Roman" w:cs="Times New Roman"/>
          <w:i/>
          <w:color w:val="auto"/>
          <w:kern w:val="0"/>
          <w:sz w:val="24"/>
          <w:szCs w:val="24"/>
          <w:lang w:eastAsia="ru-RU"/>
        </w:rPr>
      </w:pPr>
    </w:p>
    <w:p w:rsidR="00E61059" w:rsidRPr="00696AA8" w:rsidRDefault="00E61059" w:rsidP="00E61059">
      <w:pPr>
        <w:suppressAutoHyphens w:val="0"/>
        <w:spacing w:after="0" w:line="240" w:lineRule="auto"/>
        <w:jc w:val="both"/>
        <w:rPr>
          <w:rFonts w:ascii="Times New Roman" w:eastAsia="Times New Roman" w:hAnsi="Times New Roman" w:cs="Times New Roman"/>
          <w:b/>
          <w:i/>
          <w:color w:val="auto"/>
          <w:kern w:val="0"/>
          <w:sz w:val="24"/>
          <w:szCs w:val="24"/>
          <w:lang w:eastAsia="ru-RU"/>
        </w:rPr>
      </w:pPr>
      <w:r w:rsidRPr="00E82796">
        <w:rPr>
          <w:rFonts w:ascii="Times New Roman" w:eastAsia="Times New Roman" w:hAnsi="Times New Roman" w:cs="Times New Roman"/>
          <w:b/>
          <w:i/>
          <w:color w:val="auto"/>
          <w:kern w:val="0"/>
          <w:sz w:val="24"/>
          <w:szCs w:val="24"/>
          <w:lang w:eastAsia="ru-RU"/>
        </w:rPr>
        <w:t xml:space="preserve"> </w:t>
      </w:r>
      <w:r w:rsidRPr="00696AA8">
        <w:rPr>
          <w:rFonts w:ascii="Times New Roman" w:eastAsia="Times New Roman" w:hAnsi="Times New Roman" w:cs="Times New Roman"/>
          <w:b/>
          <w:i/>
          <w:color w:val="auto"/>
          <w:kern w:val="0"/>
          <w:sz w:val="24"/>
          <w:szCs w:val="24"/>
          <w:lang w:eastAsia="ru-RU"/>
        </w:rPr>
        <w:t>Незаконченные предложения, или моё отношение к людям.</w:t>
      </w:r>
    </w:p>
    <w:p w:rsidR="00E61059" w:rsidRPr="00696AA8" w:rsidRDefault="00E61059" w:rsidP="00E61059">
      <w:pPr>
        <w:suppressAutoHyphens w:val="0"/>
        <w:spacing w:after="0" w:line="240" w:lineRule="auto"/>
        <w:jc w:val="both"/>
        <w:rPr>
          <w:rFonts w:ascii="Times New Roman" w:eastAsia="Times New Roman" w:hAnsi="Times New Roman" w:cs="Times New Roman"/>
          <w:i/>
          <w:color w:val="auto"/>
          <w:kern w:val="0"/>
          <w:sz w:val="24"/>
          <w:szCs w:val="24"/>
          <w:lang w:eastAsia="ru-RU"/>
        </w:rPr>
      </w:pPr>
      <w:r w:rsidRPr="00696AA8">
        <w:rPr>
          <w:rFonts w:ascii="Times New Roman" w:eastAsia="Times New Roman" w:hAnsi="Times New Roman" w:cs="Times New Roman"/>
          <w:i/>
          <w:color w:val="auto"/>
          <w:kern w:val="0"/>
          <w:sz w:val="24"/>
          <w:szCs w:val="24"/>
          <w:lang w:eastAsia="ru-RU"/>
        </w:rPr>
        <w:t>Отношение к друзьям</w:t>
      </w:r>
    </w:p>
    <w:p w:rsidR="00E61059" w:rsidRPr="00696AA8" w:rsidRDefault="00E61059" w:rsidP="00E61059">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696AA8">
        <w:rPr>
          <w:rFonts w:ascii="Times New Roman" w:eastAsia="Times New Roman" w:hAnsi="Times New Roman" w:cs="Times New Roman"/>
          <w:color w:val="auto"/>
          <w:kern w:val="0"/>
          <w:sz w:val="24"/>
          <w:szCs w:val="24"/>
          <w:lang w:eastAsia="ru-RU"/>
        </w:rPr>
        <w:t>Думаю, что настоящий друг …</w:t>
      </w:r>
    </w:p>
    <w:p w:rsidR="00E61059" w:rsidRPr="00696AA8" w:rsidRDefault="00E61059" w:rsidP="00E61059">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696AA8">
        <w:rPr>
          <w:rFonts w:ascii="Times New Roman" w:eastAsia="Times New Roman" w:hAnsi="Times New Roman" w:cs="Times New Roman"/>
          <w:color w:val="auto"/>
          <w:kern w:val="0"/>
          <w:sz w:val="24"/>
          <w:szCs w:val="24"/>
          <w:lang w:eastAsia="ru-RU"/>
        </w:rPr>
        <w:t>Не люблю людей, которые …</w:t>
      </w:r>
    </w:p>
    <w:p w:rsidR="00E61059" w:rsidRPr="00696AA8" w:rsidRDefault="00E61059" w:rsidP="00E61059">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696AA8">
        <w:rPr>
          <w:rFonts w:ascii="Times New Roman" w:eastAsia="Times New Roman" w:hAnsi="Times New Roman" w:cs="Times New Roman"/>
          <w:color w:val="auto"/>
          <w:kern w:val="0"/>
          <w:sz w:val="24"/>
          <w:szCs w:val="24"/>
          <w:lang w:eastAsia="ru-RU"/>
        </w:rPr>
        <w:t>Больше всего люблю тех людей, которые …</w:t>
      </w:r>
    </w:p>
    <w:p w:rsidR="00E61059" w:rsidRPr="00696AA8" w:rsidRDefault="00E61059" w:rsidP="00E61059">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696AA8">
        <w:rPr>
          <w:rFonts w:ascii="Times New Roman" w:eastAsia="Times New Roman" w:hAnsi="Times New Roman" w:cs="Times New Roman"/>
          <w:color w:val="auto"/>
          <w:kern w:val="0"/>
          <w:sz w:val="24"/>
          <w:szCs w:val="24"/>
          <w:lang w:eastAsia="ru-RU"/>
        </w:rPr>
        <w:t>Когда меня нет, мои друзья …</w:t>
      </w:r>
    </w:p>
    <w:p w:rsidR="00E61059" w:rsidRPr="00696AA8" w:rsidRDefault="00E61059" w:rsidP="00E61059">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696AA8">
        <w:rPr>
          <w:rFonts w:ascii="Times New Roman" w:eastAsia="Times New Roman" w:hAnsi="Times New Roman" w:cs="Times New Roman"/>
          <w:color w:val="auto"/>
          <w:kern w:val="0"/>
          <w:sz w:val="24"/>
          <w:szCs w:val="24"/>
          <w:lang w:eastAsia="ru-RU"/>
        </w:rPr>
        <w:t>Я хотел бы, чтобы мои друзья …</w:t>
      </w:r>
    </w:p>
    <w:p w:rsidR="00E61059" w:rsidRPr="00696AA8" w:rsidRDefault="00E61059" w:rsidP="00E61059">
      <w:pPr>
        <w:suppressAutoHyphens w:val="0"/>
        <w:spacing w:after="0" w:line="240" w:lineRule="auto"/>
        <w:jc w:val="both"/>
        <w:rPr>
          <w:rFonts w:ascii="Times New Roman" w:eastAsia="Times New Roman" w:hAnsi="Times New Roman" w:cs="Times New Roman"/>
          <w:i/>
          <w:color w:val="auto"/>
          <w:kern w:val="0"/>
          <w:sz w:val="24"/>
          <w:szCs w:val="24"/>
          <w:lang w:eastAsia="ru-RU"/>
        </w:rPr>
      </w:pPr>
      <w:r w:rsidRPr="00696AA8">
        <w:rPr>
          <w:rFonts w:ascii="Times New Roman" w:eastAsia="Times New Roman" w:hAnsi="Times New Roman" w:cs="Times New Roman"/>
          <w:i/>
          <w:color w:val="auto"/>
          <w:kern w:val="0"/>
          <w:sz w:val="24"/>
          <w:szCs w:val="24"/>
          <w:lang w:eastAsia="ru-RU"/>
        </w:rPr>
        <w:t>Отношение к семье</w:t>
      </w:r>
    </w:p>
    <w:p w:rsidR="00E61059" w:rsidRPr="00696AA8" w:rsidRDefault="00E61059" w:rsidP="00E61059">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696AA8">
        <w:rPr>
          <w:rFonts w:ascii="Times New Roman" w:eastAsia="Times New Roman" w:hAnsi="Times New Roman" w:cs="Times New Roman"/>
          <w:color w:val="auto"/>
          <w:kern w:val="0"/>
          <w:sz w:val="24"/>
          <w:szCs w:val="24"/>
          <w:lang w:eastAsia="ru-RU"/>
        </w:rPr>
        <w:t>Моя семья обращается со мной как …</w:t>
      </w:r>
    </w:p>
    <w:p w:rsidR="00E61059" w:rsidRPr="00696AA8" w:rsidRDefault="00E61059" w:rsidP="00E61059">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696AA8">
        <w:rPr>
          <w:rFonts w:ascii="Times New Roman" w:eastAsia="Times New Roman" w:hAnsi="Times New Roman" w:cs="Times New Roman"/>
          <w:color w:val="auto"/>
          <w:kern w:val="0"/>
          <w:sz w:val="24"/>
          <w:szCs w:val="24"/>
          <w:lang w:eastAsia="ru-RU"/>
        </w:rPr>
        <w:t>Когда я был маленьким, моя семья …</w:t>
      </w:r>
    </w:p>
    <w:p w:rsidR="00E61059" w:rsidRPr="00696AA8" w:rsidRDefault="00E61059" w:rsidP="00E61059">
      <w:pPr>
        <w:suppressAutoHyphens w:val="0"/>
        <w:spacing w:after="0" w:line="240" w:lineRule="auto"/>
        <w:jc w:val="both"/>
        <w:rPr>
          <w:rFonts w:ascii="Times New Roman" w:eastAsia="Times New Roman" w:hAnsi="Times New Roman" w:cs="Times New Roman"/>
          <w:i/>
          <w:color w:val="auto"/>
          <w:kern w:val="0"/>
          <w:sz w:val="24"/>
          <w:szCs w:val="24"/>
          <w:lang w:eastAsia="ru-RU"/>
        </w:rPr>
      </w:pPr>
      <w:r w:rsidRPr="00696AA8">
        <w:rPr>
          <w:rFonts w:ascii="Times New Roman" w:eastAsia="Times New Roman" w:hAnsi="Times New Roman" w:cs="Times New Roman"/>
          <w:i/>
          <w:color w:val="auto"/>
          <w:kern w:val="0"/>
          <w:sz w:val="24"/>
          <w:szCs w:val="24"/>
          <w:lang w:eastAsia="ru-RU"/>
        </w:rPr>
        <w:t>Чувство вины</w:t>
      </w:r>
    </w:p>
    <w:p w:rsidR="00E61059" w:rsidRPr="00696AA8" w:rsidRDefault="00E61059" w:rsidP="00E61059">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696AA8">
        <w:rPr>
          <w:rFonts w:ascii="Times New Roman" w:eastAsia="Times New Roman" w:hAnsi="Times New Roman" w:cs="Times New Roman"/>
          <w:color w:val="auto"/>
          <w:kern w:val="0"/>
          <w:sz w:val="24"/>
          <w:szCs w:val="24"/>
          <w:lang w:eastAsia="ru-RU"/>
        </w:rPr>
        <w:t>Сделал бы все, чтобы забыть …</w:t>
      </w:r>
    </w:p>
    <w:p w:rsidR="00E61059" w:rsidRPr="00696AA8" w:rsidRDefault="00E61059" w:rsidP="00E61059">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696AA8">
        <w:rPr>
          <w:rFonts w:ascii="Times New Roman" w:eastAsia="Times New Roman" w:hAnsi="Times New Roman" w:cs="Times New Roman"/>
          <w:color w:val="auto"/>
          <w:kern w:val="0"/>
          <w:sz w:val="24"/>
          <w:szCs w:val="24"/>
          <w:lang w:eastAsia="ru-RU"/>
        </w:rPr>
        <w:t>Моей самой большой ошибкой было …</w:t>
      </w:r>
    </w:p>
    <w:p w:rsidR="00E61059" w:rsidRPr="00696AA8" w:rsidRDefault="00E61059" w:rsidP="00E61059">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696AA8">
        <w:rPr>
          <w:rFonts w:ascii="Times New Roman" w:eastAsia="Times New Roman" w:hAnsi="Times New Roman" w:cs="Times New Roman"/>
          <w:color w:val="auto"/>
          <w:kern w:val="0"/>
          <w:sz w:val="24"/>
          <w:szCs w:val="24"/>
          <w:lang w:eastAsia="ru-RU"/>
        </w:rPr>
        <w:t>Если ты совершаешь дурной поступок, то …</w:t>
      </w:r>
    </w:p>
    <w:p w:rsidR="00E61059" w:rsidRPr="00696AA8" w:rsidRDefault="00E61059" w:rsidP="00E61059">
      <w:pPr>
        <w:suppressAutoHyphens w:val="0"/>
        <w:spacing w:after="0" w:line="240" w:lineRule="auto"/>
        <w:jc w:val="both"/>
        <w:rPr>
          <w:rFonts w:ascii="Times New Roman" w:eastAsia="Times New Roman" w:hAnsi="Times New Roman" w:cs="Times New Roman"/>
          <w:i/>
          <w:color w:val="auto"/>
          <w:kern w:val="0"/>
          <w:sz w:val="24"/>
          <w:szCs w:val="24"/>
          <w:lang w:eastAsia="ru-RU"/>
        </w:rPr>
      </w:pPr>
      <w:r w:rsidRPr="00696AA8">
        <w:rPr>
          <w:rFonts w:ascii="Times New Roman" w:eastAsia="Times New Roman" w:hAnsi="Times New Roman" w:cs="Times New Roman"/>
          <w:i/>
          <w:color w:val="auto"/>
          <w:kern w:val="0"/>
          <w:sz w:val="24"/>
          <w:szCs w:val="24"/>
          <w:lang w:eastAsia="ru-RU"/>
        </w:rPr>
        <w:t>Отношение к себе</w:t>
      </w:r>
    </w:p>
    <w:p w:rsidR="00E61059" w:rsidRPr="00696AA8" w:rsidRDefault="00E61059" w:rsidP="00E61059">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696AA8">
        <w:rPr>
          <w:rFonts w:ascii="Times New Roman" w:eastAsia="Times New Roman" w:hAnsi="Times New Roman" w:cs="Times New Roman"/>
          <w:color w:val="auto"/>
          <w:kern w:val="0"/>
          <w:sz w:val="24"/>
          <w:szCs w:val="24"/>
          <w:lang w:eastAsia="ru-RU"/>
        </w:rPr>
        <w:t>Если все против меня …</w:t>
      </w:r>
    </w:p>
    <w:p w:rsidR="00E61059" w:rsidRPr="00696AA8" w:rsidRDefault="00E61059" w:rsidP="00E61059">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696AA8">
        <w:rPr>
          <w:rFonts w:ascii="Times New Roman" w:eastAsia="Times New Roman" w:hAnsi="Times New Roman" w:cs="Times New Roman"/>
          <w:color w:val="auto"/>
          <w:kern w:val="0"/>
          <w:sz w:val="24"/>
          <w:szCs w:val="24"/>
          <w:lang w:eastAsia="ru-RU"/>
        </w:rPr>
        <w:t>Думаю, что я достаточно способен …</w:t>
      </w:r>
    </w:p>
    <w:p w:rsidR="00E61059" w:rsidRPr="00696AA8" w:rsidRDefault="00E61059" w:rsidP="00E61059">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696AA8">
        <w:rPr>
          <w:rFonts w:ascii="Times New Roman" w:eastAsia="Times New Roman" w:hAnsi="Times New Roman" w:cs="Times New Roman"/>
          <w:color w:val="auto"/>
          <w:kern w:val="0"/>
          <w:sz w:val="24"/>
          <w:szCs w:val="24"/>
          <w:lang w:eastAsia="ru-RU"/>
        </w:rPr>
        <w:t>Я хотел бы быть похожим на тех, кто …</w:t>
      </w:r>
    </w:p>
    <w:p w:rsidR="00E61059" w:rsidRPr="00696AA8" w:rsidRDefault="00E61059" w:rsidP="00E61059">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696AA8">
        <w:rPr>
          <w:rFonts w:ascii="Times New Roman" w:eastAsia="Times New Roman" w:hAnsi="Times New Roman" w:cs="Times New Roman"/>
          <w:color w:val="auto"/>
          <w:kern w:val="0"/>
          <w:sz w:val="24"/>
          <w:szCs w:val="24"/>
          <w:lang w:eastAsia="ru-RU"/>
        </w:rPr>
        <w:t>Наибольших успехов я достигаю, когда …</w:t>
      </w:r>
    </w:p>
    <w:p w:rsidR="00E61059" w:rsidRPr="00696AA8" w:rsidRDefault="00E61059" w:rsidP="00E61059">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696AA8">
        <w:rPr>
          <w:rFonts w:ascii="Times New Roman" w:eastAsia="Times New Roman" w:hAnsi="Times New Roman" w:cs="Times New Roman"/>
          <w:color w:val="auto"/>
          <w:kern w:val="0"/>
          <w:sz w:val="24"/>
          <w:szCs w:val="24"/>
          <w:lang w:eastAsia="ru-RU"/>
        </w:rPr>
        <w:t>Больше всего я ценю …</w:t>
      </w:r>
    </w:p>
    <w:p w:rsidR="00E61059" w:rsidRPr="00696AA8" w:rsidRDefault="00E61059" w:rsidP="00E61059">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696AA8">
        <w:rPr>
          <w:rFonts w:ascii="Times New Roman" w:eastAsia="Times New Roman" w:hAnsi="Times New Roman" w:cs="Times New Roman"/>
          <w:i/>
          <w:color w:val="auto"/>
          <w:kern w:val="0"/>
          <w:sz w:val="24"/>
          <w:szCs w:val="24"/>
          <w:lang w:eastAsia="ru-RU"/>
        </w:rPr>
        <w:t>(Богуславская Н.Е., Купина Н.А.</w:t>
      </w:r>
      <w:r w:rsidRPr="00696AA8">
        <w:rPr>
          <w:rFonts w:ascii="Times New Roman" w:eastAsia="Times New Roman" w:hAnsi="Times New Roman" w:cs="Times New Roman"/>
          <w:color w:val="auto"/>
          <w:kern w:val="0"/>
          <w:sz w:val="24"/>
          <w:szCs w:val="24"/>
          <w:lang w:eastAsia="ru-RU"/>
        </w:rPr>
        <w:t xml:space="preserve"> Веселый этикет. – Екатеринбург: «АРД ЛТД», 1997, с. 37)</w:t>
      </w:r>
    </w:p>
    <w:p w:rsidR="00E61059" w:rsidRPr="00696AA8" w:rsidRDefault="00E61059" w:rsidP="00E61059">
      <w:pPr>
        <w:suppressAutoHyphens w:val="0"/>
        <w:spacing w:after="0" w:line="240" w:lineRule="auto"/>
        <w:jc w:val="both"/>
        <w:rPr>
          <w:rFonts w:ascii="Times New Roman" w:eastAsia="Times New Roman" w:hAnsi="Times New Roman" w:cs="Times New Roman"/>
          <w:color w:val="auto"/>
          <w:kern w:val="0"/>
          <w:sz w:val="24"/>
          <w:szCs w:val="24"/>
          <w:lang w:eastAsia="ru-RU"/>
        </w:rPr>
      </w:pPr>
    </w:p>
    <w:p w:rsidR="00E61059" w:rsidRPr="00696AA8" w:rsidRDefault="00E61059" w:rsidP="00E61059">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696AA8">
        <w:rPr>
          <w:rFonts w:ascii="Times New Roman" w:eastAsia="Times New Roman" w:hAnsi="Times New Roman" w:cs="Times New Roman"/>
          <w:b/>
          <w:i/>
          <w:color w:val="auto"/>
          <w:kern w:val="0"/>
          <w:sz w:val="24"/>
          <w:szCs w:val="24"/>
          <w:lang w:eastAsia="ru-RU"/>
        </w:rPr>
        <w:t xml:space="preserve">Анкета-опросник «Настоящий друг» </w:t>
      </w:r>
    </w:p>
    <w:p w:rsidR="00E61059" w:rsidRPr="00696AA8" w:rsidRDefault="00E61059" w:rsidP="00E61059">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696AA8">
        <w:rPr>
          <w:rFonts w:ascii="Times New Roman" w:eastAsia="Times New Roman" w:hAnsi="Times New Roman" w:cs="Times New Roman"/>
          <w:color w:val="auto"/>
          <w:kern w:val="0"/>
          <w:sz w:val="24"/>
          <w:szCs w:val="24"/>
          <w:lang w:eastAsia="ru-RU"/>
        </w:rPr>
        <w:t>(</w:t>
      </w:r>
      <w:r w:rsidRPr="00696AA8">
        <w:rPr>
          <w:rFonts w:ascii="Times New Roman" w:eastAsia="Times New Roman" w:hAnsi="Times New Roman" w:cs="Times New Roman"/>
          <w:i/>
          <w:color w:val="auto"/>
          <w:kern w:val="0"/>
          <w:sz w:val="24"/>
          <w:szCs w:val="24"/>
          <w:lang w:eastAsia="ru-RU"/>
        </w:rPr>
        <w:t>Прутченков А.С.</w:t>
      </w:r>
      <w:r w:rsidRPr="00696AA8">
        <w:rPr>
          <w:rFonts w:ascii="Times New Roman" w:eastAsia="Times New Roman" w:hAnsi="Times New Roman" w:cs="Times New Roman"/>
          <w:color w:val="auto"/>
          <w:kern w:val="0"/>
          <w:sz w:val="24"/>
          <w:szCs w:val="24"/>
          <w:lang w:eastAsia="ru-RU"/>
        </w:rPr>
        <w:t xml:space="preserve"> Наедине с собой. М. 1996, с. 154)</w:t>
      </w:r>
    </w:p>
    <w:p w:rsidR="00E61059" w:rsidRPr="00696AA8" w:rsidRDefault="00E61059" w:rsidP="003F056C">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696AA8">
        <w:rPr>
          <w:rFonts w:ascii="Times New Roman" w:eastAsia="Times New Roman" w:hAnsi="Times New Roman" w:cs="Times New Roman"/>
          <w:color w:val="auto"/>
          <w:kern w:val="0"/>
          <w:sz w:val="24"/>
          <w:szCs w:val="24"/>
          <w:lang w:eastAsia="ru-RU"/>
        </w:rPr>
        <w:t>1. Делится новостями о своих успехах.</w:t>
      </w:r>
    </w:p>
    <w:p w:rsidR="00E61059" w:rsidRPr="00696AA8" w:rsidRDefault="00E61059" w:rsidP="003F056C">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696AA8">
        <w:rPr>
          <w:rFonts w:ascii="Times New Roman" w:eastAsia="Times New Roman" w:hAnsi="Times New Roman" w:cs="Times New Roman"/>
          <w:color w:val="auto"/>
          <w:kern w:val="0"/>
          <w:sz w:val="24"/>
          <w:szCs w:val="24"/>
          <w:lang w:eastAsia="ru-RU"/>
        </w:rPr>
        <w:t>2. Оказывает эмоциональную поддержку.</w:t>
      </w:r>
    </w:p>
    <w:p w:rsidR="00E61059" w:rsidRPr="00696AA8" w:rsidRDefault="00E61059" w:rsidP="003F056C">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696AA8">
        <w:rPr>
          <w:rFonts w:ascii="Times New Roman" w:eastAsia="Times New Roman" w:hAnsi="Times New Roman" w:cs="Times New Roman"/>
          <w:color w:val="auto"/>
          <w:kern w:val="0"/>
          <w:sz w:val="24"/>
          <w:szCs w:val="24"/>
          <w:lang w:eastAsia="ru-RU"/>
        </w:rPr>
        <w:t>3. Добровольно помогает в случае нужды.</w:t>
      </w:r>
    </w:p>
    <w:p w:rsidR="00E61059" w:rsidRPr="00696AA8" w:rsidRDefault="00E61059" w:rsidP="003F056C">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696AA8">
        <w:rPr>
          <w:rFonts w:ascii="Times New Roman" w:eastAsia="Times New Roman" w:hAnsi="Times New Roman" w:cs="Times New Roman"/>
          <w:color w:val="auto"/>
          <w:kern w:val="0"/>
          <w:sz w:val="24"/>
          <w:szCs w:val="24"/>
          <w:lang w:eastAsia="ru-RU"/>
        </w:rPr>
        <w:t>4. Стремиться, чтобы другу было приятно в его обществе.</w:t>
      </w:r>
    </w:p>
    <w:p w:rsidR="00E61059" w:rsidRPr="00696AA8" w:rsidRDefault="00E61059" w:rsidP="003F056C">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696AA8">
        <w:rPr>
          <w:rFonts w:ascii="Times New Roman" w:eastAsia="Times New Roman" w:hAnsi="Times New Roman" w:cs="Times New Roman"/>
          <w:color w:val="auto"/>
          <w:kern w:val="0"/>
          <w:sz w:val="24"/>
          <w:szCs w:val="24"/>
          <w:lang w:eastAsia="ru-RU"/>
        </w:rPr>
        <w:t>5. Не завидует другу.</w:t>
      </w:r>
    </w:p>
    <w:p w:rsidR="00E61059" w:rsidRPr="00696AA8" w:rsidRDefault="00E61059" w:rsidP="003F056C">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696AA8">
        <w:rPr>
          <w:rFonts w:ascii="Times New Roman" w:eastAsia="Times New Roman" w:hAnsi="Times New Roman" w:cs="Times New Roman"/>
          <w:color w:val="auto"/>
          <w:kern w:val="0"/>
          <w:sz w:val="24"/>
          <w:szCs w:val="24"/>
          <w:lang w:eastAsia="ru-RU"/>
        </w:rPr>
        <w:t>6. Защищает друга в его отсутствие.</w:t>
      </w:r>
    </w:p>
    <w:p w:rsidR="00E61059" w:rsidRPr="00696AA8" w:rsidRDefault="00E61059" w:rsidP="003F056C">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696AA8">
        <w:rPr>
          <w:rFonts w:ascii="Times New Roman" w:eastAsia="Times New Roman" w:hAnsi="Times New Roman" w:cs="Times New Roman"/>
          <w:color w:val="auto"/>
          <w:kern w:val="0"/>
          <w:sz w:val="24"/>
          <w:szCs w:val="24"/>
          <w:lang w:eastAsia="ru-RU"/>
        </w:rPr>
        <w:t>7. Терпим к остальным друзьям своего друга.</w:t>
      </w:r>
    </w:p>
    <w:p w:rsidR="00E61059" w:rsidRPr="00696AA8" w:rsidRDefault="00E61059" w:rsidP="003F056C">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696AA8">
        <w:rPr>
          <w:rFonts w:ascii="Times New Roman" w:eastAsia="Times New Roman" w:hAnsi="Times New Roman" w:cs="Times New Roman"/>
          <w:color w:val="auto"/>
          <w:kern w:val="0"/>
          <w:sz w:val="24"/>
          <w:szCs w:val="24"/>
          <w:lang w:eastAsia="ru-RU"/>
        </w:rPr>
        <w:t>8. Хранит доверенные ему тайны.</w:t>
      </w:r>
    </w:p>
    <w:p w:rsidR="00E61059" w:rsidRPr="00696AA8" w:rsidRDefault="00E61059" w:rsidP="003F056C">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696AA8">
        <w:rPr>
          <w:rFonts w:ascii="Times New Roman" w:eastAsia="Times New Roman" w:hAnsi="Times New Roman" w:cs="Times New Roman"/>
          <w:color w:val="auto"/>
          <w:kern w:val="0"/>
          <w:sz w:val="24"/>
          <w:szCs w:val="24"/>
          <w:lang w:eastAsia="ru-RU"/>
        </w:rPr>
        <w:t>9. Не критикует друга публично.</w:t>
      </w:r>
    </w:p>
    <w:p w:rsidR="00E61059" w:rsidRPr="00696AA8" w:rsidRDefault="00E61059" w:rsidP="003F056C">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696AA8">
        <w:rPr>
          <w:rFonts w:ascii="Times New Roman" w:eastAsia="Times New Roman" w:hAnsi="Times New Roman" w:cs="Times New Roman"/>
          <w:color w:val="auto"/>
          <w:kern w:val="0"/>
          <w:sz w:val="24"/>
          <w:szCs w:val="24"/>
          <w:lang w:eastAsia="ru-RU"/>
        </w:rPr>
        <w:t>10. Не ревнует друга к остальным людям.</w:t>
      </w:r>
    </w:p>
    <w:p w:rsidR="00E61059" w:rsidRPr="00696AA8" w:rsidRDefault="00E61059" w:rsidP="003F056C">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696AA8">
        <w:rPr>
          <w:rFonts w:ascii="Times New Roman" w:eastAsia="Times New Roman" w:hAnsi="Times New Roman" w:cs="Times New Roman"/>
          <w:color w:val="auto"/>
          <w:kern w:val="0"/>
          <w:sz w:val="24"/>
          <w:szCs w:val="24"/>
          <w:lang w:eastAsia="ru-RU"/>
        </w:rPr>
        <w:t>11. Стремится не быть назойливым.</w:t>
      </w:r>
    </w:p>
    <w:p w:rsidR="00E61059" w:rsidRPr="00696AA8" w:rsidRDefault="00E61059" w:rsidP="003F056C">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696AA8">
        <w:rPr>
          <w:rFonts w:ascii="Times New Roman" w:eastAsia="Times New Roman" w:hAnsi="Times New Roman" w:cs="Times New Roman"/>
          <w:color w:val="auto"/>
          <w:kern w:val="0"/>
          <w:sz w:val="24"/>
          <w:szCs w:val="24"/>
          <w:lang w:eastAsia="ru-RU"/>
        </w:rPr>
        <w:t>12. Не поучает, как нужно жить.</w:t>
      </w:r>
    </w:p>
    <w:p w:rsidR="00E61059" w:rsidRPr="00696AA8" w:rsidRDefault="00E61059" w:rsidP="003F056C">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696AA8">
        <w:rPr>
          <w:rFonts w:ascii="Times New Roman" w:eastAsia="Times New Roman" w:hAnsi="Times New Roman" w:cs="Times New Roman"/>
          <w:color w:val="auto"/>
          <w:kern w:val="0"/>
          <w:sz w:val="24"/>
          <w:szCs w:val="24"/>
          <w:lang w:eastAsia="ru-RU"/>
        </w:rPr>
        <w:t>13. Уважает внутренний мир друга.</w:t>
      </w:r>
    </w:p>
    <w:p w:rsidR="00E61059" w:rsidRPr="00696AA8" w:rsidRDefault="00E61059" w:rsidP="003F056C">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696AA8">
        <w:rPr>
          <w:rFonts w:ascii="Times New Roman" w:eastAsia="Times New Roman" w:hAnsi="Times New Roman" w:cs="Times New Roman"/>
          <w:color w:val="auto"/>
          <w:kern w:val="0"/>
          <w:sz w:val="24"/>
          <w:szCs w:val="24"/>
          <w:lang w:eastAsia="ru-RU"/>
        </w:rPr>
        <w:t>14. Не использует доверенную тайну в своих целях.</w:t>
      </w:r>
    </w:p>
    <w:p w:rsidR="00E61059" w:rsidRPr="00696AA8" w:rsidRDefault="00E61059" w:rsidP="003F056C">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696AA8">
        <w:rPr>
          <w:rFonts w:ascii="Times New Roman" w:eastAsia="Times New Roman" w:hAnsi="Times New Roman" w:cs="Times New Roman"/>
          <w:color w:val="auto"/>
          <w:kern w:val="0"/>
          <w:sz w:val="24"/>
          <w:szCs w:val="24"/>
          <w:lang w:eastAsia="ru-RU"/>
        </w:rPr>
        <w:t>15. Не стремиться переделать друга по своему образцу.</w:t>
      </w:r>
    </w:p>
    <w:p w:rsidR="00E61059" w:rsidRPr="00696AA8" w:rsidRDefault="00E61059" w:rsidP="003F056C">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696AA8">
        <w:rPr>
          <w:rFonts w:ascii="Times New Roman" w:eastAsia="Times New Roman" w:hAnsi="Times New Roman" w:cs="Times New Roman"/>
          <w:color w:val="auto"/>
          <w:kern w:val="0"/>
          <w:sz w:val="24"/>
          <w:szCs w:val="24"/>
          <w:lang w:eastAsia="ru-RU"/>
        </w:rPr>
        <w:t>16. Не предает в трудную минуту.</w:t>
      </w:r>
    </w:p>
    <w:p w:rsidR="00E61059" w:rsidRPr="00696AA8" w:rsidRDefault="00E61059" w:rsidP="003F056C">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696AA8">
        <w:rPr>
          <w:rFonts w:ascii="Times New Roman" w:eastAsia="Times New Roman" w:hAnsi="Times New Roman" w:cs="Times New Roman"/>
          <w:color w:val="auto"/>
          <w:kern w:val="0"/>
          <w:sz w:val="24"/>
          <w:szCs w:val="24"/>
          <w:lang w:eastAsia="ru-RU"/>
        </w:rPr>
        <w:t>17. Доверяет свои самые сокровенные мысли.</w:t>
      </w:r>
    </w:p>
    <w:p w:rsidR="00E61059" w:rsidRPr="00696AA8" w:rsidRDefault="00E61059" w:rsidP="003F056C">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696AA8">
        <w:rPr>
          <w:rFonts w:ascii="Times New Roman" w:eastAsia="Times New Roman" w:hAnsi="Times New Roman" w:cs="Times New Roman"/>
          <w:color w:val="auto"/>
          <w:kern w:val="0"/>
          <w:sz w:val="24"/>
          <w:szCs w:val="24"/>
          <w:lang w:eastAsia="ru-RU"/>
        </w:rPr>
        <w:t>18. Понимает состояние и настроение друга.</w:t>
      </w:r>
    </w:p>
    <w:p w:rsidR="00E61059" w:rsidRPr="00696AA8" w:rsidRDefault="00E61059" w:rsidP="003F056C">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696AA8">
        <w:rPr>
          <w:rFonts w:ascii="Times New Roman" w:eastAsia="Times New Roman" w:hAnsi="Times New Roman" w:cs="Times New Roman"/>
          <w:color w:val="auto"/>
          <w:kern w:val="0"/>
          <w:sz w:val="24"/>
          <w:szCs w:val="24"/>
          <w:lang w:eastAsia="ru-RU"/>
        </w:rPr>
        <w:t>19. Уверен в своем друге.</w:t>
      </w:r>
    </w:p>
    <w:p w:rsidR="00E61059" w:rsidRPr="00696AA8" w:rsidRDefault="00E61059" w:rsidP="003F056C">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696AA8">
        <w:rPr>
          <w:rFonts w:ascii="Times New Roman" w:eastAsia="Times New Roman" w:hAnsi="Times New Roman" w:cs="Times New Roman"/>
          <w:color w:val="auto"/>
          <w:kern w:val="0"/>
          <w:sz w:val="24"/>
          <w:szCs w:val="24"/>
          <w:lang w:eastAsia="ru-RU"/>
        </w:rPr>
        <w:t>20. Искренен в общении.</w:t>
      </w:r>
    </w:p>
    <w:p w:rsidR="00E61059" w:rsidRPr="00696AA8" w:rsidRDefault="00E61059" w:rsidP="003F056C">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696AA8">
        <w:rPr>
          <w:rFonts w:ascii="Times New Roman" w:eastAsia="Times New Roman" w:hAnsi="Times New Roman" w:cs="Times New Roman"/>
          <w:color w:val="auto"/>
          <w:kern w:val="0"/>
          <w:sz w:val="24"/>
          <w:szCs w:val="24"/>
          <w:lang w:eastAsia="ru-RU"/>
        </w:rPr>
        <w:t>21. Первым прощает ошибки друга.</w:t>
      </w:r>
    </w:p>
    <w:p w:rsidR="00E61059" w:rsidRPr="00696AA8" w:rsidRDefault="00E61059" w:rsidP="003F056C">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696AA8">
        <w:rPr>
          <w:rFonts w:ascii="Times New Roman" w:eastAsia="Times New Roman" w:hAnsi="Times New Roman" w:cs="Times New Roman"/>
          <w:color w:val="auto"/>
          <w:kern w:val="0"/>
          <w:sz w:val="24"/>
          <w:szCs w:val="24"/>
          <w:lang w:eastAsia="ru-RU"/>
        </w:rPr>
        <w:t>22. Радуется успехам и достижениям друга.</w:t>
      </w:r>
    </w:p>
    <w:p w:rsidR="00E61059" w:rsidRPr="00696AA8" w:rsidRDefault="00E61059" w:rsidP="003F056C">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696AA8">
        <w:rPr>
          <w:rFonts w:ascii="Times New Roman" w:eastAsia="Times New Roman" w:hAnsi="Times New Roman" w:cs="Times New Roman"/>
          <w:color w:val="auto"/>
          <w:kern w:val="0"/>
          <w:sz w:val="24"/>
          <w:szCs w:val="24"/>
          <w:lang w:eastAsia="ru-RU"/>
        </w:rPr>
        <w:lastRenderedPageBreak/>
        <w:t>23. Не забывает поздравить друга.</w:t>
      </w:r>
    </w:p>
    <w:p w:rsidR="00E61059" w:rsidRPr="00696AA8" w:rsidRDefault="00E61059" w:rsidP="003F056C">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696AA8">
        <w:rPr>
          <w:rFonts w:ascii="Times New Roman" w:eastAsia="Times New Roman" w:hAnsi="Times New Roman" w:cs="Times New Roman"/>
          <w:color w:val="auto"/>
          <w:kern w:val="0"/>
          <w:sz w:val="24"/>
          <w:szCs w:val="24"/>
          <w:lang w:eastAsia="ru-RU"/>
        </w:rPr>
        <w:t>24. Помнит о друге, когда того нет рядом.</w:t>
      </w:r>
    </w:p>
    <w:p w:rsidR="00E61059" w:rsidRPr="00696AA8" w:rsidRDefault="00E61059" w:rsidP="003F056C">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696AA8">
        <w:rPr>
          <w:rFonts w:ascii="Times New Roman" w:eastAsia="Times New Roman" w:hAnsi="Times New Roman" w:cs="Times New Roman"/>
          <w:color w:val="auto"/>
          <w:kern w:val="0"/>
          <w:sz w:val="24"/>
          <w:szCs w:val="24"/>
          <w:lang w:eastAsia="ru-RU"/>
        </w:rPr>
        <w:t>25. Может сказать другу то, что думает.</w:t>
      </w:r>
    </w:p>
    <w:p w:rsidR="00E61059" w:rsidRPr="00696AA8" w:rsidRDefault="00E61059" w:rsidP="00E61059">
      <w:pPr>
        <w:suppressAutoHyphens w:val="0"/>
        <w:spacing w:after="0" w:line="240" w:lineRule="auto"/>
        <w:ind w:firstLine="480"/>
        <w:jc w:val="both"/>
        <w:rPr>
          <w:rFonts w:ascii="Times New Roman" w:eastAsia="Times New Roman" w:hAnsi="Times New Roman" w:cs="Times New Roman"/>
          <w:i/>
          <w:color w:val="auto"/>
          <w:kern w:val="0"/>
          <w:sz w:val="24"/>
          <w:szCs w:val="24"/>
          <w:lang w:eastAsia="ru-RU"/>
        </w:rPr>
      </w:pPr>
      <w:r w:rsidRPr="00696AA8">
        <w:rPr>
          <w:rFonts w:ascii="Times New Roman" w:eastAsia="Times New Roman" w:hAnsi="Times New Roman" w:cs="Times New Roman"/>
          <w:i/>
          <w:color w:val="auto"/>
          <w:kern w:val="0"/>
          <w:sz w:val="24"/>
          <w:szCs w:val="24"/>
          <w:lang w:eastAsia="ru-RU"/>
        </w:rPr>
        <w:t>Обработка результатов:</w:t>
      </w:r>
    </w:p>
    <w:p w:rsidR="00E61059" w:rsidRPr="00696AA8" w:rsidRDefault="00E61059" w:rsidP="00E61059">
      <w:pPr>
        <w:suppressAutoHyphens w:val="0"/>
        <w:spacing w:after="0" w:line="240" w:lineRule="auto"/>
        <w:ind w:firstLine="480"/>
        <w:jc w:val="both"/>
        <w:rPr>
          <w:rFonts w:ascii="Times New Roman" w:eastAsia="Times New Roman" w:hAnsi="Times New Roman" w:cs="Times New Roman"/>
          <w:color w:val="auto"/>
          <w:kern w:val="0"/>
          <w:sz w:val="24"/>
          <w:szCs w:val="24"/>
          <w:lang w:eastAsia="ru-RU"/>
        </w:rPr>
      </w:pPr>
      <w:r w:rsidRPr="00696AA8">
        <w:rPr>
          <w:rFonts w:ascii="Times New Roman" w:eastAsia="Times New Roman" w:hAnsi="Times New Roman" w:cs="Times New Roman"/>
          <w:color w:val="auto"/>
          <w:kern w:val="0"/>
          <w:sz w:val="24"/>
          <w:szCs w:val="24"/>
          <w:lang w:eastAsia="ru-RU"/>
        </w:rPr>
        <w:t>За каждый ответ «да» поставьте себе 2 балла, за ответ «не знаю» –  по 1 баллу, а за ответ «нет» –  0 баллов. Сложите полученные очки.</w:t>
      </w:r>
    </w:p>
    <w:p w:rsidR="00E61059" w:rsidRPr="00696AA8" w:rsidRDefault="00E61059" w:rsidP="00E61059">
      <w:pPr>
        <w:suppressAutoHyphens w:val="0"/>
        <w:spacing w:after="0" w:line="240" w:lineRule="auto"/>
        <w:ind w:firstLine="480"/>
        <w:jc w:val="both"/>
        <w:rPr>
          <w:rFonts w:ascii="Times New Roman" w:eastAsia="Times New Roman" w:hAnsi="Times New Roman" w:cs="Times New Roman"/>
          <w:color w:val="auto"/>
          <w:kern w:val="0"/>
          <w:sz w:val="24"/>
          <w:szCs w:val="24"/>
          <w:lang w:eastAsia="ru-RU"/>
        </w:rPr>
      </w:pPr>
      <w:r w:rsidRPr="00696AA8">
        <w:rPr>
          <w:rFonts w:ascii="Times New Roman" w:eastAsia="Times New Roman" w:hAnsi="Times New Roman" w:cs="Times New Roman"/>
          <w:i/>
          <w:color w:val="auto"/>
          <w:kern w:val="0"/>
          <w:sz w:val="24"/>
          <w:szCs w:val="24"/>
          <w:lang w:eastAsia="ru-RU"/>
        </w:rPr>
        <w:t>От 0 до 14 баллов.</w:t>
      </w:r>
      <w:r w:rsidRPr="00696AA8">
        <w:rPr>
          <w:rFonts w:ascii="Times New Roman" w:eastAsia="Times New Roman" w:hAnsi="Times New Roman" w:cs="Times New Roman"/>
          <w:color w:val="auto"/>
          <w:kern w:val="0"/>
          <w:sz w:val="24"/>
          <w:szCs w:val="24"/>
          <w:lang w:eastAsia="ru-RU"/>
        </w:rPr>
        <w:t xml:space="preserve"> Вы еще не оценили до конца всех прелестей и достоинств дружбы. Скорее всего, вы не доверяете людям, поэтому с вами трудно дружить. </w:t>
      </w:r>
    </w:p>
    <w:p w:rsidR="00E61059" w:rsidRPr="00696AA8" w:rsidRDefault="00E61059" w:rsidP="00E61059">
      <w:pPr>
        <w:suppressAutoHyphens w:val="0"/>
        <w:spacing w:after="0" w:line="240" w:lineRule="auto"/>
        <w:ind w:firstLine="480"/>
        <w:jc w:val="both"/>
        <w:rPr>
          <w:rFonts w:ascii="Times New Roman" w:eastAsia="Times New Roman" w:hAnsi="Times New Roman" w:cs="Times New Roman"/>
          <w:color w:val="auto"/>
          <w:kern w:val="0"/>
          <w:sz w:val="24"/>
          <w:szCs w:val="24"/>
          <w:lang w:eastAsia="ru-RU"/>
        </w:rPr>
      </w:pPr>
      <w:r w:rsidRPr="00696AA8">
        <w:rPr>
          <w:rFonts w:ascii="Times New Roman" w:eastAsia="Times New Roman" w:hAnsi="Times New Roman" w:cs="Times New Roman"/>
          <w:i/>
          <w:color w:val="auto"/>
          <w:kern w:val="0"/>
          <w:sz w:val="24"/>
          <w:szCs w:val="24"/>
          <w:lang w:eastAsia="ru-RU"/>
        </w:rPr>
        <w:t>От 15 до 35 баллов.</w:t>
      </w:r>
      <w:r w:rsidRPr="00696AA8">
        <w:rPr>
          <w:rFonts w:ascii="Times New Roman" w:eastAsia="Times New Roman" w:hAnsi="Times New Roman" w:cs="Times New Roman"/>
          <w:color w:val="auto"/>
          <w:kern w:val="0"/>
          <w:sz w:val="24"/>
          <w:szCs w:val="24"/>
          <w:lang w:eastAsia="ru-RU"/>
        </w:rPr>
        <w:t xml:space="preserve"> У вас есть опыт дружбы, но есть и ошибки. Хорошо, что вы верите в настоящую дружбу и готовы дружить.</w:t>
      </w:r>
    </w:p>
    <w:p w:rsidR="00E61059" w:rsidRPr="00696AA8" w:rsidRDefault="00E61059" w:rsidP="00E61059">
      <w:pPr>
        <w:suppressAutoHyphens w:val="0"/>
        <w:spacing w:after="0" w:line="240" w:lineRule="auto"/>
        <w:ind w:firstLine="480"/>
        <w:jc w:val="both"/>
        <w:rPr>
          <w:rFonts w:ascii="Times New Roman" w:eastAsia="Times New Roman" w:hAnsi="Times New Roman" w:cs="Times New Roman"/>
          <w:color w:val="auto"/>
          <w:kern w:val="0"/>
          <w:sz w:val="24"/>
          <w:szCs w:val="24"/>
          <w:lang w:eastAsia="ru-RU"/>
        </w:rPr>
      </w:pPr>
      <w:r w:rsidRPr="00696AA8">
        <w:rPr>
          <w:rFonts w:ascii="Times New Roman" w:eastAsia="Times New Roman" w:hAnsi="Times New Roman" w:cs="Times New Roman"/>
          <w:i/>
          <w:color w:val="auto"/>
          <w:kern w:val="0"/>
          <w:sz w:val="24"/>
          <w:szCs w:val="24"/>
          <w:lang w:eastAsia="ru-RU"/>
        </w:rPr>
        <w:t xml:space="preserve">От 35 до 50 баллов. </w:t>
      </w:r>
      <w:r w:rsidRPr="00696AA8">
        <w:rPr>
          <w:rFonts w:ascii="Times New Roman" w:eastAsia="Times New Roman" w:hAnsi="Times New Roman" w:cs="Times New Roman"/>
          <w:color w:val="auto"/>
          <w:kern w:val="0"/>
          <w:sz w:val="24"/>
          <w:szCs w:val="24"/>
          <w:lang w:eastAsia="ru-RU"/>
        </w:rPr>
        <w:t>Вы настоящий друг, верный и преданный. С вами тепло и радостно, ваши друзья чувствуют себя спокойно и надежно, доверяют вам, и вы платите им тем же.</w:t>
      </w:r>
    </w:p>
    <w:p w:rsidR="00E61059" w:rsidRPr="00696AA8" w:rsidRDefault="00E61059" w:rsidP="00E61059">
      <w:pPr>
        <w:suppressAutoHyphens w:val="0"/>
        <w:spacing w:after="0" w:line="240" w:lineRule="auto"/>
        <w:ind w:firstLine="600"/>
        <w:jc w:val="both"/>
        <w:rPr>
          <w:rFonts w:ascii="Times New Roman" w:eastAsia="Times New Roman" w:hAnsi="Times New Roman" w:cs="Times New Roman"/>
          <w:b/>
          <w:i/>
          <w:color w:val="auto"/>
          <w:kern w:val="0"/>
          <w:sz w:val="24"/>
          <w:szCs w:val="24"/>
          <w:lang w:eastAsia="ru-RU"/>
        </w:rPr>
      </w:pPr>
    </w:p>
    <w:p w:rsidR="00E61059" w:rsidRPr="00696AA8" w:rsidRDefault="00E61059" w:rsidP="00E61059">
      <w:pPr>
        <w:suppressAutoHyphens w:val="0"/>
        <w:spacing w:after="0" w:line="240" w:lineRule="auto"/>
        <w:ind w:firstLine="480"/>
        <w:jc w:val="both"/>
        <w:rPr>
          <w:rFonts w:ascii="Times New Roman" w:eastAsia="Times New Roman" w:hAnsi="Times New Roman" w:cs="Times New Roman"/>
          <w:b/>
          <w:i/>
          <w:color w:val="auto"/>
          <w:kern w:val="0"/>
          <w:sz w:val="24"/>
          <w:szCs w:val="24"/>
          <w:lang w:eastAsia="ru-RU"/>
        </w:rPr>
      </w:pPr>
      <w:r w:rsidRPr="00696AA8">
        <w:rPr>
          <w:rFonts w:ascii="Times New Roman" w:eastAsia="Times New Roman" w:hAnsi="Times New Roman" w:cs="Times New Roman"/>
          <w:b/>
          <w:i/>
          <w:color w:val="auto"/>
          <w:kern w:val="0"/>
          <w:sz w:val="24"/>
          <w:szCs w:val="24"/>
          <w:lang w:eastAsia="ru-RU"/>
        </w:rPr>
        <w:t xml:space="preserve">Методика-тест «Хороший ли ты сын (дочь)?» </w:t>
      </w:r>
    </w:p>
    <w:p w:rsidR="00E61059" w:rsidRPr="00696AA8" w:rsidRDefault="00E61059" w:rsidP="00E61059">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696AA8">
        <w:rPr>
          <w:rFonts w:ascii="Times New Roman" w:eastAsia="Times New Roman" w:hAnsi="Times New Roman" w:cs="Times New Roman"/>
          <w:i/>
          <w:color w:val="auto"/>
          <w:kern w:val="0"/>
          <w:sz w:val="24"/>
          <w:szCs w:val="24"/>
          <w:lang w:eastAsia="ru-RU"/>
        </w:rPr>
        <w:t>(Лаврентьева Л.И., Ерина Э.Г., Цацинская Л.И.</w:t>
      </w:r>
      <w:r w:rsidRPr="00696AA8">
        <w:rPr>
          <w:rFonts w:ascii="Times New Roman" w:eastAsia="Times New Roman" w:hAnsi="Times New Roman" w:cs="Times New Roman"/>
          <w:color w:val="auto"/>
          <w:kern w:val="0"/>
          <w:sz w:val="24"/>
          <w:szCs w:val="24"/>
          <w:lang w:eastAsia="ru-RU"/>
        </w:rPr>
        <w:t xml:space="preserve"> Нравственное воспитание в начальной школе // Завуч начальной школы. 2004, № 6, стр. 118)</w:t>
      </w:r>
    </w:p>
    <w:p w:rsidR="00E61059" w:rsidRPr="00696AA8" w:rsidRDefault="00E61059" w:rsidP="00E61059">
      <w:pPr>
        <w:suppressAutoHyphens w:val="0"/>
        <w:spacing w:after="0" w:line="240" w:lineRule="auto"/>
        <w:ind w:firstLine="480"/>
        <w:jc w:val="both"/>
        <w:rPr>
          <w:rFonts w:ascii="Times New Roman" w:eastAsia="Times New Roman" w:hAnsi="Times New Roman" w:cs="Times New Roman"/>
          <w:color w:val="auto"/>
          <w:kern w:val="0"/>
          <w:sz w:val="24"/>
          <w:szCs w:val="24"/>
          <w:lang w:eastAsia="ru-RU"/>
        </w:rPr>
      </w:pPr>
      <w:r w:rsidRPr="00696AA8">
        <w:rPr>
          <w:rFonts w:ascii="Times New Roman" w:eastAsia="Times New Roman" w:hAnsi="Times New Roman" w:cs="Times New Roman"/>
          <w:color w:val="auto"/>
          <w:kern w:val="0"/>
          <w:sz w:val="24"/>
          <w:szCs w:val="24"/>
          <w:lang w:eastAsia="ru-RU"/>
        </w:rPr>
        <w:t>Поставь против каждого вопроса знак «+» или знак «–» в зависимости от того, положительный или отрицательный ответ ты дашь.</w:t>
      </w:r>
    </w:p>
    <w:p w:rsidR="00E61059" w:rsidRPr="00696AA8" w:rsidRDefault="00E61059" w:rsidP="00E61059">
      <w:pPr>
        <w:suppressAutoHyphens w:val="0"/>
        <w:spacing w:after="0" w:line="240" w:lineRule="auto"/>
        <w:ind w:firstLine="480"/>
        <w:jc w:val="both"/>
        <w:rPr>
          <w:rFonts w:ascii="Times New Roman" w:eastAsia="Times New Roman" w:hAnsi="Times New Roman" w:cs="Times New Roman"/>
          <w:color w:val="auto"/>
          <w:kern w:val="0"/>
          <w:sz w:val="24"/>
          <w:szCs w:val="24"/>
          <w:lang w:eastAsia="ru-RU"/>
        </w:rPr>
      </w:pPr>
      <w:r w:rsidRPr="00696AA8">
        <w:rPr>
          <w:rFonts w:ascii="Times New Roman" w:eastAsia="Times New Roman" w:hAnsi="Times New Roman" w:cs="Times New Roman"/>
          <w:color w:val="auto"/>
          <w:kern w:val="0"/>
          <w:sz w:val="24"/>
          <w:szCs w:val="24"/>
          <w:lang w:eastAsia="ru-RU"/>
        </w:rPr>
        <w:t>1. Если тебе приходится неожиданно задержаться в школе, на прогулке или внезапно уйти из дому, сообщаешь ли ты об этом родным (запиской, по телефону, через товарищей)?</w:t>
      </w:r>
    </w:p>
    <w:p w:rsidR="00E61059" w:rsidRPr="00696AA8" w:rsidRDefault="00E61059" w:rsidP="00E61059">
      <w:pPr>
        <w:suppressAutoHyphens w:val="0"/>
        <w:spacing w:after="0" w:line="240" w:lineRule="auto"/>
        <w:ind w:firstLine="480"/>
        <w:jc w:val="both"/>
        <w:rPr>
          <w:rFonts w:ascii="Times New Roman" w:eastAsia="Times New Roman" w:hAnsi="Times New Roman" w:cs="Times New Roman"/>
          <w:color w:val="auto"/>
          <w:kern w:val="0"/>
          <w:sz w:val="24"/>
          <w:szCs w:val="24"/>
          <w:lang w:eastAsia="ru-RU"/>
        </w:rPr>
      </w:pPr>
      <w:r w:rsidRPr="00696AA8">
        <w:rPr>
          <w:rFonts w:ascii="Times New Roman" w:eastAsia="Times New Roman" w:hAnsi="Times New Roman" w:cs="Times New Roman"/>
          <w:color w:val="auto"/>
          <w:kern w:val="0"/>
          <w:sz w:val="24"/>
          <w:szCs w:val="24"/>
          <w:lang w:eastAsia="ru-RU"/>
        </w:rPr>
        <w:t>2. Бывают ли случаи, что родители заняты какой-то большой работой, а тебя отправляют на улицу или в кино, «чтобы не крутился под ногами»?</w:t>
      </w:r>
    </w:p>
    <w:p w:rsidR="00E61059" w:rsidRPr="00696AA8" w:rsidRDefault="00E61059" w:rsidP="00E61059">
      <w:pPr>
        <w:suppressAutoHyphens w:val="0"/>
        <w:spacing w:after="0" w:line="240" w:lineRule="auto"/>
        <w:ind w:firstLine="480"/>
        <w:jc w:val="both"/>
        <w:rPr>
          <w:rFonts w:ascii="Times New Roman" w:eastAsia="Times New Roman" w:hAnsi="Times New Roman" w:cs="Times New Roman"/>
          <w:color w:val="auto"/>
          <w:kern w:val="0"/>
          <w:sz w:val="24"/>
          <w:szCs w:val="24"/>
          <w:lang w:eastAsia="ru-RU"/>
        </w:rPr>
      </w:pPr>
      <w:r w:rsidRPr="00696AA8">
        <w:rPr>
          <w:rFonts w:ascii="Times New Roman" w:eastAsia="Times New Roman" w:hAnsi="Times New Roman" w:cs="Times New Roman"/>
          <w:color w:val="auto"/>
          <w:kern w:val="0"/>
          <w:sz w:val="24"/>
          <w:szCs w:val="24"/>
          <w:lang w:eastAsia="ru-RU"/>
        </w:rPr>
        <w:t>3. Отложи на минутку книжку и осмотри квартиру не своими, а мамиными глазами: нет ли в комнате вещей, которые лежат не на месте?</w:t>
      </w:r>
    </w:p>
    <w:p w:rsidR="00E61059" w:rsidRPr="00696AA8" w:rsidRDefault="00E61059" w:rsidP="00E61059">
      <w:pPr>
        <w:suppressAutoHyphens w:val="0"/>
        <w:spacing w:after="0" w:line="240" w:lineRule="auto"/>
        <w:ind w:firstLine="480"/>
        <w:jc w:val="both"/>
        <w:rPr>
          <w:rFonts w:ascii="Times New Roman" w:eastAsia="Times New Roman" w:hAnsi="Times New Roman" w:cs="Times New Roman"/>
          <w:color w:val="auto"/>
          <w:kern w:val="0"/>
          <w:sz w:val="24"/>
          <w:szCs w:val="24"/>
          <w:lang w:eastAsia="ru-RU"/>
        </w:rPr>
      </w:pPr>
      <w:r w:rsidRPr="00696AA8">
        <w:rPr>
          <w:rFonts w:ascii="Times New Roman" w:eastAsia="Times New Roman" w:hAnsi="Times New Roman" w:cs="Times New Roman"/>
          <w:color w:val="auto"/>
          <w:kern w:val="0"/>
          <w:sz w:val="24"/>
          <w:szCs w:val="24"/>
          <w:lang w:eastAsia="ru-RU"/>
        </w:rPr>
        <w:t>4. Можешь ли ты сразу, никуда не заглядывая, назвать дни рождения родителей, бабушки, дедушки, братьев, сестер?</w:t>
      </w:r>
    </w:p>
    <w:p w:rsidR="00E61059" w:rsidRPr="00696AA8" w:rsidRDefault="00E61059" w:rsidP="00E61059">
      <w:pPr>
        <w:suppressAutoHyphens w:val="0"/>
        <w:spacing w:after="0" w:line="240" w:lineRule="auto"/>
        <w:ind w:firstLine="480"/>
        <w:jc w:val="both"/>
        <w:rPr>
          <w:rFonts w:ascii="Times New Roman" w:eastAsia="Times New Roman" w:hAnsi="Times New Roman" w:cs="Times New Roman"/>
          <w:color w:val="auto"/>
          <w:kern w:val="0"/>
          <w:sz w:val="24"/>
          <w:szCs w:val="24"/>
          <w:lang w:eastAsia="ru-RU"/>
        </w:rPr>
      </w:pPr>
      <w:r w:rsidRPr="00696AA8">
        <w:rPr>
          <w:rFonts w:ascii="Times New Roman" w:eastAsia="Times New Roman" w:hAnsi="Times New Roman" w:cs="Times New Roman"/>
          <w:color w:val="auto"/>
          <w:kern w:val="0"/>
          <w:sz w:val="24"/>
          <w:szCs w:val="24"/>
          <w:lang w:eastAsia="ru-RU"/>
        </w:rPr>
        <w:t>5. Свои нужды (купить коньки, мяч) ты, наверное, знаешь хорошо. А известно ли тебе, какая вещь срочно необходима матери или отцу и когда собираются ее приобрести?</w:t>
      </w:r>
    </w:p>
    <w:p w:rsidR="00E61059" w:rsidRPr="00696AA8" w:rsidRDefault="00E61059" w:rsidP="00E61059">
      <w:pPr>
        <w:suppressAutoHyphens w:val="0"/>
        <w:spacing w:after="0" w:line="240" w:lineRule="auto"/>
        <w:ind w:firstLine="480"/>
        <w:jc w:val="both"/>
        <w:rPr>
          <w:rFonts w:ascii="Times New Roman" w:eastAsia="Times New Roman" w:hAnsi="Times New Roman" w:cs="Times New Roman"/>
          <w:color w:val="auto"/>
          <w:kern w:val="0"/>
          <w:sz w:val="24"/>
          <w:szCs w:val="24"/>
          <w:lang w:eastAsia="ru-RU"/>
        </w:rPr>
      </w:pPr>
      <w:r w:rsidRPr="00696AA8">
        <w:rPr>
          <w:rFonts w:ascii="Times New Roman" w:eastAsia="Times New Roman" w:hAnsi="Times New Roman" w:cs="Times New Roman"/>
          <w:color w:val="auto"/>
          <w:kern w:val="0"/>
          <w:sz w:val="24"/>
          <w:szCs w:val="24"/>
          <w:lang w:eastAsia="ru-RU"/>
        </w:rPr>
        <w:t>6. Случается ли, что помимо маминого поручения, ты выполняешь какую-нибудь работу «от себя», по своей инициативе?</w:t>
      </w:r>
    </w:p>
    <w:p w:rsidR="00E61059" w:rsidRPr="00696AA8" w:rsidRDefault="00E61059" w:rsidP="00E61059">
      <w:pPr>
        <w:suppressAutoHyphens w:val="0"/>
        <w:spacing w:after="0" w:line="240" w:lineRule="auto"/>
        <w:ind w:firstLine="480"/>
        <w:jc w:val="both"/>
        <w:rPr>
          <w:rFonts w:ascii="Times New Roman" w:eastAsia="Times New Roman" w:hAnsi="Times New Roman" w:cs="Times New Roman"/>
          <w:color w:val="auto"/>
          <w:kern w:val="0"/>
          <w:sz w:val="24"/>
          <w:szCs w:val="24"/>
          <w:lang w:eastAsia="ru-RU"/>
        </w:rPr>
      </w:pPr>
      <w:r w:rsidRPr="00696AA8">
        <w:rPr>
          <w:rFonts w:ascii="Times New Roman" w:eastAsia="Times New Roman" w:hAnsi="Times New Roman" w:cs="Times New Roman"/>
          <w:color w:val="auto"/>
          <w:kern w:val="0"/>
          <w:sz w:val="24"/>
          <w:szCs w:val="24"/>
          <w:lang w:eastAsia="ru-RU"/>
        </w:rPr>
        <w:t>7. Мама угощает тебя апельсином, конфетой. Всегда ли ты проверяешь, досталось ли вкусное взрослым?</w:t>
      </w:r>
    </w:p>
    <w:p w:rsidR="00E61059" w:rsidRPr="00696AA8" w:rsidRDefault="00E61059" w:rsidP="00E61059">
      <w:pPr>
        <w:suppressAutoHyphens w:val="0"/>
        <w:spacing w:after="0" w:line="240" w:lineRule="auto"/>
        <w:ind w:firstLine="480"/>
        <w:jc w:val="both"/>
        <w:rPr>
          <w:rFonts w:ascii="Times New Roman" w:eastAsia="Times New Roman" w:hAnsi="Times New Roman" w:cs="Times New Roman"/>
          <w:color w:val="auto"/>
          <w:kern w:val="0"/>
          <w:sz w:val="24"/>
          <w:szCs w:val="24"/>
          <w:lang w:eastAsia="ru-RU"/>
        </w:rPr>
      </w:pPr>
      <w:r w:rsidRPr="00696AA8">
        <w:rPr>
          <w:rFonts w:ascii="Times New Roman" w:eastAsia="Times New Roman" w:hAnsi="Times New Roman" w:cs="Times New Roman"/>
          <w:color w:val="auto"/>
          <w:kern w:val="0"/>
          <w:sz w:val="24"/>
          <w:szCs w:val="24"/>
          <w:lang w:eastAsia="ru-RU"/>
        </w:rPr>
        <w:t>8. У родителей выдался свободный вечер. Они собираются в гости или в кино. Выражаешь ли ты свое нежелание остаться дома (просишь их не уходить, требуешь взять с собой, говоришь, что тебе одному страшно, или, может быть, молча сидишь с кислым и недовольным лицом)?</w:t>
      </w:r>
    </w:p>
    <w:p w:rsidR="00E61059" w:rsidRPr="00696AA8" w:rsidRDefault="00E61059" w:rsidP="00E61059">
      <w:pPr>
        <w:suppressAutoHyphens w:val="0"/>
        <w:spacing w:after="0" w:line="240" w:lineRule="auto"/>
        <w:ind w:firstLine="480"/>
        <w:jc w:val="both"/>
        <w:rPr>
          <w:rFonts w:ascii="Times New Roman" w:eastAsia="Times New Roman" w:hAnsi="Times New Roman" w:cs="Times New Roman"/>
          <w:color w:val="auto"/>
          <w:kern w:val="0"/>
          <w:sz w:val="24"/>
          <w:szCs w:val="24"/>
          <w:lang w:eastAsia="ru-RU"/>
        </w:rPr>
      </w:pPr>
      <w:r w:rsidRPr="00696AA8">
        <w:rPr>
          <w:rFonts w:ascii="Times New Roman" w:eastAsia="Times New Roman" w:hAnsi="Times New Roman" w:cs="Times New Roman"/>
          <w:color w:val="auto"/>
          <w:kern w:val="0"/>
          <w:sz w:val="24"/>
          <w:szCs w:val="24"/>
          <w:lang w:eastAsia="ru-RU"/>
        </w:rPr>
        <w:t>9. У вас дома взрослые гости. Приходится ли родным напоминать тебе, что надо заняться тихим делом, не мешать им, не вмешиваться в их разговор?</w:t>
      </w:r>
    </w:p>
    <w:p w:rsidR="00E61059" w:rsidRPr="00696AA8" w:rsidRDefault="00E61059" w:rsidP="00E61059">
      <w:pPr>
        <w:suppressAutoHyphens w:val="0"/>
        <w:spacing w:after="0" w:line="240" w:lineRule="auto"/>
        <w:ind w:firstLine="480"/>
        <w:jc w:val="both"/>
        <w:rPr>
          <w:rFonts w:ascii="Times New Roman" w:eastAsia="Times New Roman" w:hAnsi="Times New Roman" w:cs="Times New Roman"/>
          <w:color w:val="auto"/>
          <w:kern w:val="0"/>
          <w:sz w:val="24"/>
          <w:szCs w:val="24"/>
          <w:lang w:eastAsia="ru-RU"/>
        </w:rPr>
      </w:pPr>
      <w:r w:rsidRPr="00696AA8">
        <w:rPr>
          <w:rFonts w:ascii="Times New Roman" w:eastAsia="Times New Roman" w:hAnsi="Times New Roman" w:cs="Times New Roman"/>
          <w:color w:val="auto"/>
          <w:kern w:val="0"/>
          <w:sz w:val="24"/>
          <w:szCs w:val="24"/>
          <w:lang w:eastAsia="ru-RU"/>
        </w:rPr>
        <w:t>10. Стесняешься ли ты дома, в гостях подать маме пальто или оказать другие знаки внимания?</w:t>
      </w:r>
    </w:p>
    <w:p w:rsidR="00E61059" w:rsidRPr="00E82796" w:rsidRDefault="00E61059" w:rsidP="00E61059">
      <w:pPr>
        <w:suppressAutoHyphens w:val="0"/>
        <w:spacing w:after="0" w:line="240" w:lineRule="auto"/>
        <w:ind w:firstLine="480"/>
        <w:jc w:val="both"/>
        <w:rPr>
          <w:rFonts w:ascii="Times New Roman" w:eastAsia="Times New Roman" w:hAnsi="Times New Roman" w:cs="Times New Roman"/>
          <w:color w:val="auto"/>
          <w:kern w:val="0"/>
          <w:sz w:val="24"/>
          <w:szCs w:val="24"/>
          <w:lang w:eastAsia="ru-RU"/>
        </w:rPr>
      </w:pPr>
      <w:r w:rsidRPr="00696AA8">
        <w:rPr>
          <w:rFonts w:ascii="Times New Roman" w:eastAsia="Times New Roman" w:hAnsi="Times New Roman" w:cs="Times New Roman"/>
          <w:i/>
          <w:color w:val="auto"/>
          <w:kern w:val="0"/>
          <w:sz w:val="24"/>
          <w:szCs w:val="24"/>
          <w:lang w:eastAsia="ru-RU"/>
        </w:rPr>
        <w:t xml:space="preserve">Обработка результатов: </w:t>
      </w:r>
      <w:r w:rsidRPr="00696AA8">
        <w:rPr>
          <w:rFonts w:ascii="Times New Roman" w:eastAsia="Times New Roman" w:hAnsi="Times New Roman" w:cs="Times New Roman"/>
          <w:color w:val="auto"/>
          <w:kern w:val="0"/>
          <w:sz w:val="24"/>
          <w:szCs w:val="24"/>
          <w:lang w:eastAsia="ru-RU"/>
        </w:rPr>
        <w:t>Если ты очень хороший сын или дочь, знаки у тебя должны получиться такие: «+ – – + + + + – – –». Если картина получилась противоположная, тебе надо всерьез призадуматься, каким ты растешь человеком. Если же есть некоторые несовпадения, не огорчайся. Дело вполне можно поправить.</w:t>
      </w:r>
      <w:r w:rsidRPr="00E82796">
        <w:rPr>
          <w:rFonts w:ascii="Times New Roman" w:eastAsia="Times New Roman" w:hAnsi="Times New Roman" w:cs="Times New Roman"/>
          <w:color w:val="auto"/>
          <w:kern w:val="0"/>
          <w:sz w:val="24"/>
          <w:szCs w:val="24"/>
          <w:lang w:eastAsia="ru-RU"/>
        </w:rPr>
        <w:t xml:space="preserve"> </w:t>
      </w:r>
    </w:p>
    <w:p w:rsidR="00E61059" w:rsidRPr="00E82796" w:rsidRDefault="00E61059" w:rsidP="00E61059">
      <w:pPr>
        <w:suppressAutoHyphens w:val="0"/>
        <w:spacing w:after="0" w:line="240" w:lineRule="auto"/>
        <w:jc w:val="both"/>
        <w:rPr>
          <w:rFonts w:ascii="Times New Roman" w:eastAsia="Times New Roman" w:hAnsi="Times New Roman" w:cs="Times New Roman"/>
          <w:color w:val="auto"/>
          <w:kern w:val="0"/>
          <w:sz w:val="24"/>
          <w:szCs w:val="24"/>
          <w:lang w:eastAsia="ru-RU"/>
        </w:rPr>
      </w:pPr>
    </w:p>
    <w:p w:rsidR="00E61059" w:rsidRPr="00E82796" w:rsidRDefault="00E61059" w:rsidP="00E61059">
      <w:pPr>
        <w:suppressAutoHyphens w:val="0"/>
        <w:spacing w:after="0" w:line="240" w:lineRule="auto"/>
        <w:jc w:val="center"/>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b/>
          <w:color w:val="auto"/>
          <w:kern w:val="0"/>
          <w:sz w:val="24"/>
          <w:szCs w:val="24"/>
          <w:lang w:eastAsia="ru-RU"/>
        </w:rPr>
        <w:t xml:space="preserve">Диагностическая программа изучения </w:t>
      </w:r>
      <w:r w:rsidRPr="00E82796">
        <w:rPr>
          <w:rFonts w:ascii="Times New Roman" w:eastAsia="Times New Roman" w:hAnsi="Times New Roman" w:cs="Times New Roman"/>
          <w:b/>
          <w:bCs/>
          <w:color w:val="auto"/>
          <w:kern w:val="0"/>
          <w:sz w:val="24"/>
          <w:szCs w:val="24"/>
          <w:lang w:eastAsia="ru-RU"/>
        </w:rPr>
        <w:t>уровней проявления воспитанности младшего школьника (методика Капустиной)</w:t>
      </w:r>
    </w:p>
    <w:tbl>
      <w:tblPr>
        <w:tblW w:w="0" w:type="auto"/>
        <w:tblBorders>
          <w:top w:val="single" w:sz="8" w:space="0" w:color="000000"/>
          <w:left w:val="single" w:sz="8" w:space="0" w:color="000000"/>
          <w:bottom w:val="single" w:sz="8" w:space="0" w:color="000000"/>
          <w:right w:val="single" w:sz="8" w:space="0" w:color="000000"/>
        </w:tblBorders>
        <w:tblLayout w:type="fixed"/>
        <w:tblLook w:val="04A0"/>
      </w:tblPr>
      <w:tblGrid>
        <w:gridCol w:w="2763"/>
        <w:gridCol w:w="3436"/>
        <w:gridCol w:w="3548"/>
      </w:tblGrid>
      <w:tr w:rsidR="00E61059" w:rsidRPr="00E82796" w:rsidTr="00E61059">
        <w:trPr>
          <w:trHeight w:val="433"/>
        </w:trPr>
        <w:tc>
          <w:tcPr>
            <w:tcW w:w="6199"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Основные отношения и показатели воспитанности </w:t>
            </w:r>
          </w:p>
        </w:tc>
        <w:tc>
          <w:tcPr>
            <w:tcW w:w="3548" w:type="dxa"/>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Признаки и уровни, формирующихся качеств </w:t>
            </w:r>
          </w:p>
        </w:tc>
      </w:tr>
      <w:tr w:rsidR="00E61059" w:rsidRPr="00E82796" w:rsidTr="00E61059">
        <w:trPr>
          <w:trHeight w:val="159"/>
        </w:trPr>
        <w:tc>
          <w:tcPr>
            <w:tcW w:w="9747" w:type="dxa"/>
            <w:gridSpan w:val="3"/>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adjustRightInd w:val="0"/>
              <w:spacing w:after="0" w:line="159" w:lineRule="atLeast"/>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b/>
                <w:bCs/>
                <w:color w:val="auto"/>
                <w:kern w:val="0"/>
                <w:sz w:val="24"/>
                <w:szCs w:val="24"/>
                <w:lang w:eastAsia="ru-RU"/>
              </w:rPr>
              <w:t xml:space="preserve">1. Отношение к обществу. Патриотизм. </w:t>
            </w:r>
          </w:p>
        </w:tc>
      </w:tr>
      <w:tr w:rsidR="00E61059" w:rsidRPr="00E82796" w:rsidTr="00E61059">
        <w:trPr>
          <w:trHeight w:val="297"/>
        </w:trPr>
        <w:tc>
          <w:tcPr>
            <w:tcW w:w="2763"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b/>
                <w:bCs/>
                <w:color w:val="auto"/>
                <w:kern w:val="0"/>
                <w:sz w:val="24"/>
                <w:szCs w:val="24"/>
                <w:lang w:eastAsia="ru-RU"/>
              </w:rPr>
              <w:t xml:space="preserve">1. Отношение к родной </w:t>
            </w:r>
            <w:r w:rsidRPr="00E82796">
              <w:rPr>
                <w:rFonts w:ascii="Times New Roman" w:eastAsia="Times New Roman" w:hAnsi="Times New Roman" w:cs="Times New Roman"/>
                <w:b/>
                <w:bCs/>
                <w:color w:val="auto"/>
                <w:kern w:val="0"/>
                <w:sz w:val="24"/>
                <w:szCs w:val="24"/>
                <w:lang w:eastAsia="ru-RU"/>
              </w:rPr>
              <w:lastRenderedPageBreak/>
              <w:t xml:space="preserve">природе </w:t>
            </w:r>
          </w:p>
        </w:tc>
        <w:tc>
          <w:tcPr>
            <w:tcW w:w="6984"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lastRenderedPageBreak/>
              <w:t xml:space="preserve">5 – любит и бережёт природу, побуждает к бережному </w:t>
            </w:r>
            <w:r w:rsidRPr="00E82796">
              <w:rPr>
                <w:rFonts w:ascii="Times New Roman" w:eastAsia="Times New Roman" w:hAnsi="Times New Roman" w:cs="Times New Roman"/>
                <w:color w:val="auto"/>
                <w:kern w:val="0"/>
                <w:sz w:val="24"/>
                <w:szCs w:val="24"/>
                <w:lang w:eastAsia="ru-RU"/>
              </w:rPr>
              <w:lastRenderedPageBreak/>
              <w:t xml:space="preserve">отношению других, </w:t>
            </w:r>
          </w:p>
        </w:tc>
      </w:tr>
      <w:tr w:rsidR="00E61059" w:rsidRPr="00E82796" w:rsidTr="00E61059">
        <w:trPr>
          <w:trHeight w:val="157"/>
        </w:trPr>
        <w:tc>
          <w:tcPr>
            <w:tcW w:w="2763" w:type="dxa"/>
            <w:vMerge/>
            <w:tcBorders>
              <w:top w:val="single" w:sz="8" w:space="0" w:color="000000"/>
              <w:left w:val="single" w:sz="8" w:space="0" w:color="000000"/>
              <w:bottom w:val="single" w:sz="8" w:space="0" w:color="000000"/>
              <w:right w:val="single" w:sz="8" w:space="0" w:color="000000"/>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adjustRightInd w:val="0"/>
              <w:spacing w:after="0" w:line="157" w:lineRule="atLeast"/>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4 – любит и бережёт природу; </w:t>
            </w:r>
          </w:p>
        </w:tc>
      </w:tr>
      <w:tr w:rsidR="00E61059" w:rsidRPr="00E82796" w:rsidTr="00E61059">
        <w:trPr>
          <w:trHeight w:val="295"/>
        </w:trPr>
        <w:tc>
          <w:tcPr>
            <w:tcW w:w="2763" w:type="dxa"/>
            <w:vMerge/>
            <w:tcBorders>
              <w:top w:val="single" w:sz="8" w:space="0" w:color="000000"/>
              <w:left w:val="single" w:sz="8" w:space="0" w:color="000000"/>
              <w:bottom w:val="single" w:sz="8" w:space="0" w:color="000000"/>
              <w:right w:val="single" w:sz="8" w:space="0" w:color="000000"/>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3 – участвует в деятельности по охране природы под руководством учителя; </w:t>
            </w:r>
          </w:p>
        </w:tc>
      </w:tr>
      <w:tr w:rsidR="00E61059" w:rsidRPr="00E82796" w:rsidTr="00E61059">
        <w:trPr>
          <w:trHeight w:val="295"/>
        </w:trPr>
        <w:tc>
          <w:tcPr>
            <w:tcW w:w="2763" w:type="dxa"/>
            <w:vMerge/>
            <w:tcBorders>
              <w:top w:val="single" w:sz="8" w:space="0" w:color="000000"/>
              <w:left w:val="single" w:sz="8" w:space="0" w:color="000000"/>
              <w:bottom w:val="single" w:sz="8" w:space="0" w:color="000000"/>
              <w:right w:val="single" w:sz="8" w:space="0" w:color="000000"/>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2 - участвует в деятельности по охране природы нехотя, только под давлением со стороны; </w:t>
            </w:r>
          </w:p>
        </w:tc>
      </w:tr>
      <w:tr w:rsidR="00E61059" w:rsidRPr="00E82796" w:rsidTr="00E61059">
        <w:trPr>
          <w:trHeight w:val="295"/>
        </w:trPr>
        <w:tc>
          <w:tcPr>
            <w:tcW w:w="2763" w:type="dxa"/>
            <w:vMerge/>
            <w:tcBorders>
              <w:top w:val="single" w:sz="8" w:space="0" w:color="000000"/>
              <w:left w:val="single" w:sz="8" w:space="0" w:color="000000"/>
              <w:bottom w:val="single" w:sz="8" w:space="0" w:color="000000"/>
              <w:right w:val="single" w:sz="8" w:space="0" w:color="000000"/>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1 – природу не ценит и не бережёт, ломает природные объекты </w:t>
            </w:r>
          </w:p>
        </w:tc>
      </w:tr>
      <w:tr w:rsidR="00E61059" w:rsidRPr="00E82796" w:rsidTr="00E61059">
        <w:trPr>
          <w:trHeight w:val="297"/>
        </w:trPr>
        <w:tc>
          <w:tcPr>
            <w:tcW w:w="2763"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b/>
                <w:bCs/>
                <w:color w:val="auto"/>
                <w:kern w:val="0"/>
                <w:sz w:val="24"/>
                <w:szCs w:val="24"/>
                <w:lang w:eastAsia="ru-RU"/>
              </w:rPr>
              <w:t xml:space="preserve">2. Гордость за свою страну </w:t>
            </w:r>
          </w:p>
        </w:tc>
        <w:tc>
          <w:tcPr>
            <w:tcW w:w="6984"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5 –интересуется и гордится историческим прошлым Отечества, рассказывает об этом другим; </w:t>
            </w:r>
          </w:p>
        </w:tc>
      </w:tr>
      <w:tr w:rsidR="00E61059" w:rsidRPr="00E82796" w:rsidTr="00E61059">
        <w:trPr>
          <w:trHeight w:val="295"/>
        </w:trPr>
        <w:tc>
          <w:tcPr>
            <w:tcW w:w="2763" w:type="dxa"/>
            <w:vMerge/>
            <w:tcBorders>
              <w:top w:val="single" w:sz="8" w:space="0" w:color="000000"/>
              <w:left w:val="single" w:sz="8" w:space="0" w:color="000000"/>
              <w:bottom w:val="single" w:sz="8" w:space="0" w:color="000000"/>
              <w:right w:val="single" w:sz="8" w:space="0" w:color="000000"/>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4 –интересуется историческим прошлым, самостоятельно изучает историю ; </w:t>
            </w:r>
          </w:p>
        </w:tc>
      </w:tr>
      <w:tr w:rsidR="00E61059" w:rsidRPr="00E82796" w:rsidTr="00E61059">
        <w:trPr>
          <w:trHeight w:val="295"/>
        </w:trPr>
        <w:tc>
          <w:tcPr>
            <w:tcW w:w="2763" w:type="dxa"/>
            <w:vMerge/>
            <w:tcBorders>
              <w:top w:val="single" w:sz="8" w:space="0" w:color="000000"/>
              <w:left w:val="single" w:sz="8" w:space="0" w:color="000000"/>
              <w:bottom w:val="single" w:sz="8" w:space="0" w:color="000000"/>
              <w:right w:val="single" w:sz="8" w:space="0" w:color="000000"/>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3 - любит слушать рассказы взрослых и одноклассников по истории, </w:t>
            </w:r>
          </w:p>
        </w:tc>
      </w:tr>
      <w:tr w:rsidR="00E61059" w:rsidRPr="00E82796" w:rsidTr="00E61059">
        <w:trPr>
          <w:trHeight w:val="295"/>
        </w:trPr>
        <w:tc>
          <w:tcPr>
            <w:tcW w:w="2763" w:type="dxa"/>
            <w:vMerge/>
            <w:tcBorders>
              <w:top w:val="single" w:sz="8" w:space="0" w:color="000000"/>
              <w:left w:val="single" w:sz="8" w:space="0" w:color="000000"/>
              <w:bottom w:val="single" w:sz="8" w:space="0" w:color="000000"/>
              <w:right w:val="single" w:sz="8" w:space="0" w:color="000000"/>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2 – знакомится с историческим прошлым только при побуждении старших, </w:t>
            </w:r>
          </w:p>
        </w:tc>
      </w:tr>
      <w:tr w:rsidR="00E61059" w:rsidRPr="00E82796" w:rsidTr="00E61059">
        <w:trPr>
          <w:trHeight w:val="295"/>
        </w:trPr>
        <w:tc>
          <w:tcPr>
            <w:tcW w:w="2763" w:type="dxa"/>
            <w:vMerge/>
            <w:tcBorders>
              <w:top w:val="single" w:sz="8" w:space="0" w:color="000000"/>
              <w:left w:val="single" w:sz="8" w:space="0" w:color="000000"/>
              <w:bottom w:val="single" w:sz="8" w:space="0" w:color="000000"/>
              <w:right w:val="single" w:sz="8" w:space="0" w:color="000000"/>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1 – не интересуется историческим прошлым, высказывает негативные оценки. </w:t>
            </w:r>
          </w:p>
        </w:tc>
      </w:tr>
      <w:tr w:rsidR="00E61059" w:rsidRPr="00E82796" w:rsidTr="00E61059">
        <w:trPr>
          <w:trHeight w:val="297"/>
        </w:trPr>
        <w:tc>
          <w:tcPr>
            <w:tcW w:w="2763"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b/>
                <w:bCs/>
                <w:color w:val="auto"/>
                <w:kern w:val="0"/>
                <w:sz w:val="24"/>
                <w:szCs w:val="24"/>
                <w:lang w:eastAsia="ru-RU"/>
              </w:rPr>
              <w:t xml:space="preserve">3. Служение своему Отечеству. </w:t>
            </w:r>
          </w:p>
        </w:tc>
        <w:tc>
          <w:tcPr>
            <w:tcW w:w="6984"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5 – находит дела на службу малому Отечеству и организует других, </w:t>
            </w:r>
          </w:p>
        </w:tc>
      </w:tr>
      <w:tr w:rsidR="00E61059" w:rsidRPr="00E82796" w:rsidTr="00E61059">
        <w:trPr>
          <w:trHeight w:val="157"/>
        </w:trPr>
        <w:tc>
          <w:tcPr>
            <w:tcW w:w="2763" w:type="dxa"/>
            <w:vMerge/>
            <w:tcBorders>
              <w:top w:val="single" w:sz="8" w:space="0" w:color="000000"/>
              <w:left w:val="single" w:sz="8" w:space="0" w:color="000000"/>
              <w:bottom w:val="single" w:sz="8" w:space="0" w:color="000000"/>
              <w:right w:val="single" w:sz="8" w:space="0" w:color="000000"/>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adjustRightInd w:val="0"/>
              <w:spacing w:after="0" w:line="157" w:lineRule="atLeast"/>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4 – находит дела на службу малому Отечеству; </w:t>
            </w:r>
          </w:p>
        </w:tc>
      </w:tr>
      <w:tr w:rsidR="00E61059" w:rsidRPr="00E82796" w:rsidTr="00E61059">
        <w:trPr>
          <w:trHeight w:val="295"/>
        </w:trPr>
        <w:tc>
          <w:tcPr>
            <w:tcW w:w="2763" w:type="dxa"/>
            <w:vMerge/>
            <w:tcBorders>
              <w:top w:val="single" w:sz="8" w:space="0" w:color="000000"/>
              <w:left w:val="single" w:sz="8" w:space="0" w:color="000000"/>
              <w:bottom w:val="single" w:sz="8" w:space="0" w:color="000000"/>
              <w:right w:val="single" w:sz="8" w:space="0" w:color="000000"/>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3 – участвует в делах на службу малому Отечеству, организованных другими людьми с желанием; </w:t>
            </w:r>
          </w:p>
        </w:tc>
      </w:tr>
      <w:tr w:rsidR="00E61059" w:rsidRPr="00E82796" w:rsidTr="00E61059">
        <w:trPr>
          <w:trHeight w:val="433"/>
        </w:trPr>
        <w:tc>
          <w:tcPr>
            <w:tcW w:w="2763" w:type="dxa"/>
            <w:vMerge/>
            <w:tcBorders>
              <w:top w:val="single" w:sz="8" w:space="0" w:color="000000"/>
              <w:left w:val="single" w:sz="8" w:space="0" w:color="000000"/>
              <w:bottom w:val="single" w:sz="8" w:space="0" w:color="000000"/>
              <w:right w:val="single" w:sz="8" w:space="0" w:color="000000"/>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2 – участвует в делах на службу малому Отечеству, организованных другими людьми под давлением со стороны; </w:t>
            </w:r>
          </w:p>
        </w:tc>
      </w:tr>
      <w:tr w:rsidR="00E61059" w:rsidRPr="00E82796" w:rsidTr="00E61059">
        <w:trPr>
          <w:trHeight w:val="295"/>
        </w:trPr>
        <w:tc>
          <w:tcPr>
            <w:tcW w:w="2763" w:type="dxa"/>
            <w:vMerge/>
            <w:tcBorders>
              <w:top w:val="single" w:sz="8" w:space="0" w:color="000000"/>
              <w:left w:val="single" w:sz="8" w:space="0" w:color="000000"/>
              <w:bottom w:val="single" w:sz="8" w:space="0" w:color="000000"/>
              <w:right w:val="single" w:sz="8" w:space="0" w:color="000000"/>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1 – не принимает участия в делах на пользу малому Отечеству. </w:t>
            </w:r>
          </w:p>
        </w:tc>
      </w:tr>
      <w:tr w:rsidR="00E61059" w:rsidRPr="00E82796" w:rsidTr="00E61059">
        <w:trPr>
          <w:trHeight w:val="297"/>
        </w:trPr>
        <w:tc>
          <w:tcPr>
            <w:tcW w:w="2763"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b/>
                <w:bCs/>
                <w:color w:val="auto"/>
                <w:kern w:val="0"/>
                <w:sz w:val="24"/>
                <w:szCs w:val="24"/>
                <w:lang w:eastAsia="ru-RU"/>
              </w:rPr>
              <w:t xml:space="preserve">4. Забота о своей школе </w:t>
            </w:r>
          </w:p>
        </w:tc>
        <w:tc>
          <w:tcPr>
            <w:tcW w:w="6984"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5 – организует дела на пользу школе; классу, </w:t>
            </w:r>
          </w:p>
        </w:tc>
      </w:tr>
      <w:tr w:rsidR="00E61059" w:rsidRPr="00E82796" w:rsidTr="00E61059">
        <w:trPr>
          <w:trHeight w:val="157"/>
        </w:trPr>
        <w:tc>
          <w:tcPr>
            <w:tcW w:w="2763" w:type="dxa"/>
            <w:vMerge/>
            <w:tcBorders>
              <w:top w:val="single" w:sz="8" w:space="0" w:color="000000"/>
              <w:left w:val="single" w:sz="8" w:space="0" w:color="000000"/>
              <w:bottom w:val="single" w:sz="8" w:space="0" w:color="000000"/>
              <w:right w:val="single" w:sz="8" w:space="0" w:color="000000"/>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adjustRightInd w:val="0"/>
              <w:spacing w:after="0" w:line="157" w:lineRule="atLeast"/>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4 - участвует в делах класса и привлекает других, </w:t>
            </w:r>
          </w:p>
        </w:tc>
      </w:tr>
      <w:tr w:rsidR="00E61059" w:rsidRPr="00E82796" w:rsidTr="00E61059">
        <w:trPr>
          <w:trHeight w:val="295"/>
        </w:trPr>
        <w:tc>
          <w:tcPr>
            <w:tcW w:w="2763" w:type="dxa"/>
            <w:vMerge/>
            <w:tcBorders>
              <w:top w:val="single" w:sz="8" w:space="0" w:color="000000"/>
              <w:left w:val="single" w:sz="8" w:space="0" w:color="000000"/>
              <w:bottom w:val="single" w:sz="8" w:space="0" w:color="000000"/>
              <w:right w:val="single" w:sz="8" w:space="0" w:color="000000"/>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3 – испытывает гордость за свою школу, участвует в делах класса, </w:t>
            </w:r>
          </w:p>
        </w:tc>
      </w:tr>
      <w:tr w:rsidR="00E61059" w:rsidRPr="00E82796" w:rsidTr="00E61059">
        <w:trPr>
          <w:trHeight w:val="157"/>
        </w:trPr>
        <w:tc>
          <w:tcPr>
            <w:tcW w:w="2763" w:type="dxa"/>
            <w:vMerge/>
            <w:tcBorders>
              <w:top w:val="single" w:sz="8" w:space="0" w:color="000000"/>
              <w:left w:val="single" w:sz="8" w:space="0" w:color="000000"/>
              <w:bottom w:val="single" w:sz="8" w:space="0" w:color="000000"/>
              <w:right w:val="single" w:sz="8" w:space="0" w:color="000000"/>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adjustRightInd w:val="0"/>
              <w:spacing w:after="0" w:line="157" w:lineRule="atLeast"/>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2 – в делах класса участвует при побуждении, </w:t>
            </w:r>
          </w:p>
        </w:tc>
      </w:tr>
      <w:tr w:rsidR="00E61059" w:rsidRPr="00E82796" w:rsidTr="00E61059">
        <w:trPr>
          <w:trHeight w:val="295"/>
        </w:trPr>
        <w:tc>
          <w:tcPr>
            <w:tcW w:w="2763" w:type="dxa"/>
            <w:vMerge/>
            <w:tcBorders>
              <w:top w:val="single" w:sz="8" w:space="0" w:color="000000"/>
              <w:left w:val="single" w:sz="8" w:space="0" w:color="000000"/>
              <w:bottom w:val="single" w:sz="8" w:space="0" w:color="000000"/>
              <w:right w:val="single" w:sz="8" w:space="0" w:color="000000"/>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1- в делах класса не участвует, гордости за свою школу не испытывает. </w:t>
            </w:r>
          </w:p>
        </w:tc>
      </w:tr>
      <w:tr w:rsidR="00E61059" w:rsidRPr="00E82796" w:rsidTr="00E61059">
        <w:trPr>
          <w:trHeight w:val="159"/>
        </w:trPr>
        <w:tc>
          <w:tcPr>
            <w:tcW w:w="9747" w:type="dxa"/>
            <w:gridSpan w:val="3"/>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adjustRightInd w:val="0"/>
              <w:spacing w:after="0" w:line="159" w:lineRule="atLeast"/>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b/>
                <w:bCs/>
                <w:color w:val="auto"/>
                <w:kern w:val="0"/>
                <w:sz w:val="24"/>
                <w:szCs w:val="24"/>
                <w:lang w:eastAsia="ru-RU"/>
              </w:rPr>
              <w:t xml:space="preserve">2. Отношение к умственному труду. Любознательность. </w:t>
            </w:r>
          </w:p>
        </w:tc>
      </w:tr>
      <w:tr w:rsidR="00E61059" w:rsidRPr="00E82796" w:rsidTr="00E61059">
        <w:trPr>
          <w:trHeight w:val="297"/>
        </w:trPr>
        <w:tc>
          <w:tcPr>
            <w:tcW w:w="2763"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b/>
                <w:bCs/>
                <w:color w:val="auto"/>
                <w:kern w:val="0"/>
                <w:sz w:val="24"/>
                <w:szCs w:val="24"/>
                <w:lang w:eastAsia="ru-RU"/>
              </w:rPr>
              <w:t xml:space="preserve">1. Познавательная активность </w:t>
            </w:r>
          </w:p>
        </w:tc>
        <w:tc>
          <w:tcPr>
            <w:tcW w:w="6984"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adjustRightInd w:val="0"/>
              <w:spacing w:after="0" w:line="240" w:lineRule="auto"/>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5 - сам много читает, знает, обсуждает с друзьями узнанное; </w:t>
            </w:r>
          </w:p>
        </w:tc>
      </w:tr>
      <w:tr w:rsidR="00E61059" w:rsidRPr="00E82796" w:rsidTr="00E61059">
        <w:trPr>
          <w:trHeight w:val="157"/>
        </w:trPr>
        <w:tc>
          <w:tcPr>
            <w:tcW w:w="2763" w:type="dxa"/>
            <w:vMerge/>
            <w:tcBorders>
              <w:top w:val="single" w:sz="8" w:space="0" w:color="000000"/>
              <w:left w:val="single" w:sz="8" w:space="0" w:color="000000"/>
              <w:bottom w:val="single" w:sz="8" w:space="0" w:color="000000"/>
              <w:right w:val="single" w:sz="8" w:space="0" w:color="000000"/>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adjustRightInd w:val="0"/>
              <w:spacing w:after="0" w:line="157" w:lineRule="atLeast"/>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4- сам много читает; </w:t>
            </w:r>
          </w:p>
        </w:tc>
      </w:tr>
      <w:tr w:rsidR="00E61059" w:rsidRPr="00E82796" w:rsidTr="00E61059">
        <w:trPr>
          <w:trHeight w:val="157"/>
        </w:trPr>
        <w:tc>
          <w:tcPr>
            <w:tcW w:w="2763" w:type="dxa"/>
            <w:vMerge/>
            <w:tcBorders>
              <w:top w:val="single" w:sz="8" w:space="0" w:color="000000"/>
              <w:left w:val="single" w:sz="8" w:space="0" w:color="000000"/>
              <w:bottom w:val="single" w:sz="8" w:space="0" w:color="000000"/>
              <w:right w:val="single" w:sz="8" w:space="0" w:color="000000"/>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adjustRightInd w:val="0"/>
              <w:spacing w:after="0" w:line="157" w:lineRule="atLeast"/>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3 – читает только в рамках заданного на дом,, </w:t>
            </w:r>
          </w:p>
        </w:tc>
      </w:tr>
      <w:tr w:rsidR="00E61059" w:rsidRPr="00E82796" w:rsidTr="00E61059">
        <w:trPr>
          <w:trHeight w:val="157"/>
        </w:trPr>
        <w:tc>
          <w:tcPr>
            <w:tcW w:w="2763" w:type="dxa"/>
            <w:vMerge/>
            <w:tcBorders>
              <w:top w:val="single" w:sz="8" w:space="0" w:color="000000"/>
              <w:left w:val="single" w:sz="8" w:space="0" w:color="000000"/>
              <w:bottom w:val="single" w:sz="8" w:space="0" w:color="000000"/>
              <w:right w:val="single" w:sz="8" w:space="0" w:color="000000"/>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adjustRightInd w:val="0"/>
              <w:spacing w:after="0" w:line="157" w:lineRule="atLeast"/>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2 - читает под присмотром взрослых и учителей, </w:t>
            </w:r>
          </w:p>
        </w:tc>
      </w:tr>
      <w:tr w:rsidR="00E61059" w:rsidRPr="00E82796" w:rsidTr="00E61059">
        <w:trPr>
          <w:trHeight w:val="157"/>
        </w:trPr>
        <w:tc>
          <w:tcPr>
            <w:tcW w:w="2763" w:type="dxa"/>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spacing w:after="0" w:line="157" w:lineRule="atLeast"/>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1 – читает недостаточно, на побуждение взрослых не реагирует </w:t>
            </w:r>
          </w:p>
        </w:tc>
      </w:tr>
      <w:tr w:rsidR="00E61059" w:rsidRPr="00E82796" w:rsidTr="00E61059">
        <w:trPr>
          <w:trHeight w:val="472"/>
        </w:trPr>
        <w:tc>
          <w:tcPr>
            <w:tcW w:w="2763"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b/>
                <w:bCs/>
                <w:color w:val="auto"/>
                <w:kern w:val="0"/>
                <w:sz w:val="24"/>
                <w:szCs w:val="24"/>
                <w:lang w:eastAsia="ru-RU"/>
              </w:rPr>
              <w:t xml:space="preserve">2. Стремление реализовать свои интеллектуальные способности </w:t>
            </w:r>
          </w:p>
        </w:tc>
        <w:tc>
          <w:tcPr>
            <w:tcW w:w="6984"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5 – стремится учиться как можно лучше, помогает другим; </w:t>
            </w:r>
          </w:p>
        </w:tc>
      </w:tr>
      <w:tr w:rsidR="00E61059" w:rsidRPr="00E82796" w:rsidTr="00E61059">
        <w:trPr>
          <w:trHeight w:val="472"/>
        </w:trPr>
        <w:tc>
          <w:tcPr>
            <w:tcW w:w="2763" w:type="dxa"/>
            <w:vMerge/>
            <w:tcBorders>
              <w:top w:val="single" w:sz="8" w:space="0" w:color="000000"/>
              <w:left w:val="single" w:sz="8" w:space="0" w:color="000000"/>
              <w:bottom w:val="single" w:sz="8" w:space="0" w:color="000000"/>
              <w:right w:val="single" w:sz="8" w:space="0" w:color="000000"/>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4 - стремится хорошо учиться, </w:t>
            </w:r>
          </w:p>
        </w:tc>
      </w:tr>
      <w:tr w:rsidR="00E61059" w:rsidRPr="00E82796" w:rsidTr="00E61059">
        <w:trPr>
          <w:trHeight w:val="472"/>
        </w:trPr>
        <w:tc>
          <w:tcPr>
            <w:tcW w:w="2763" w:type="dxa"/>
            <w:vMerge/>
            <w:tcBorders>
              <w:top w:val="single" w:sz="8" w:space="0" w:color="000000"/>
              <w:left w:val="single" w:sz="8" w:space="0" w:color="000000"/>
              <w:bottom w:val="single" w:sz="8" w:space="0" w:color="000000"/>
              <w:right w:val="single" w:sz="8" w:space="0" w:color="000000"/>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3 – учится средне, особого интереса к учёбе не проявляет </w:t>
            </w:r>
          </w:p>
        </w:tc>
      </w:tr>
      <w:tr w:rsidR="00E61059" w:rsidRPr="00E82796" w:rsidTr="00E61059">
        <w:trPr>
          <w:trHeight w:val="472"/>
        </w:trPr>
        <w:tc>
          <w:tcPr>
            <w:tcW w:w="2763" w:type="dxa"/>
            <w:vMerge/>
            <w:tcBorders>
              <w:top w:val="single" w:sz="8" w:space="0" w:color="000000"/>
              <w:left w:val="single" w:sz="8" w:space="0" w:color="000000"/>
              <w:bottom w:val="single" w:sz="8" w:space="0" w:color="000000"/>
              <w:right w:val="single" w:sz="8" w:space="0" w:color="000000"/>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2 – учится при наличии строгого контроля, </w:t>
            </w:r>
          </w:p>
        </w:tc>
      </w:tr>
      <w:tr w:rsidR="00E61059" w:rsidRPr="00E82796" w:rsidTr="00E61059">
        <w:trPr>
          <w:trHeight w:val="472"/>
        </w:trPr>
        <w:tc>
          <w:tcPr>
            <w:tcW w:w="2763" w:type="dxa"/>
            <w:vMerge/>
            <w:tcBorders>
              <w:top w:val="single" w:sz="8" w:space="0" w:color="000000"/>
              <w:left w:val="single" w:sz="8" w:space="0" w:color="000000"/>
              <w:bottom w:val="single" w:sz="8" w:space="0" w:color="000000"/>
              <w:right w:val="single" w:sz="8" w:space="0" w:color="000000"/>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1 – плохо учится даже при наличии контроля </w:t>
            </w:r>
          </w:p>
        </w:tc>
      </w:tr>
      <w:tr w:rsidR="00E61059" w:rsidRPr="00E82796" w:rsidTr="00E61059">
        <w:trPr>
          <w:trHeight w:val="280"/>
        </w:trPr>
        <w:tc>
          <w:tcPr>
            <w:tcW w:w="2763" w:type="dxa"/>
            <w:vMerge w:val="restart"/>
            <w:tcBorders>
              <w:top w:val="nil"/>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b/>
                <w:bCs/>
                <w:color w:val="auto"/>
                <w:kern w:val="0"/>
                <w:sz w:val="24"/>
                <w:szCs w:val="24"/>
                <w:lang w:eastAsia="ru-RU"/>
              </w:rPr>
              <w:t xml:space="preserve">3. Саморазвитие </w:t>
            </w:r>
          </w:p>
        </w:tc>
        <w:tc>
          <w:tcPr>
            <w:tcW w:w="6984"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5 – есть любимое полезное увлечение, к которому привлекает товарищей, </w:t>
            </w:r>
          </w:p>
        </w:tc>
      </w:tr>
      <w:tr w:rsidR="00E61059" w:rsidRPr="00E82796" w:rsidTr="00E61059">
        <w:trPr>
          <w:trHeight w:val="280"/>
        </w:trPr>
        <w:tc>
          <w:tcPr>
            <w:tcW w:w="2763" w:type="dxa"/>
            <w:vMerge/>
            <w:tcBorders>
              <w:top w:val="nil"/>
              <w:left w:val="single" w:sz="8" w:space="0" w:color="000000"/>
              <w:bottom w:val="single" w:sz="8" w:space="0" w:color="000000"/>
              <w:right w:val="single" w:sz="8" w:space="0" w:color="000000"/>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4 – есть любимое полезное увлечение, </w:t>
            </w:r>
          </w:p>
        </w:tc>
      </w:tr>
      <w:tr w:rsidR="00E61059" w:rsidRPr="00E82796" w:rsidTr="00E61059">
        <w:trPr>
          <w:trHeight w:val="280"/>
        </w:trPr>
        <w:tc>
          <w:tcPr>
            <w:tcW w:w="2763" w:type="dxa"/>
            <w:vMerge/>
            <w:tcBorders>
              <w:top w:val="nil"/>
              <w:left w:val="single" w:sz="8" w:space="0" w:color="000000"/>
              <w:bottom w:val="single" w:sz="8" w:space="0" w:color="000000"/>
              <w:right w:val="single" w:sz="8" w:space="0" w:color="000000"/>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3 – нет постоянного полезного увлечения, временно увлекается, но потом бросает дело, </w:t>
            </w:r>
          </w:p>
        </w:tc>
      </w:tr>
      <w:tr w:rsidR="00E61059" w:rsidRPr="00E82796" w:rsidTr="00E61059">
        <w:trPr>
          <w:trHeight w:val="280"/>
        </w:trPr>
        <w:tc>
          <w:tcPr>
            <w:tcW w:w="2763" w:type="dxa"/>
            <w:vMerge/>
            <w:tcBorders>
              <w:top w:val="nil"/>
              <w:left w:val="single" w:sz="8" w:space="0" w:color="000000"/>
              <w:bottom w:val="single" w:sz="8" w:space="0" w:color="000000"/>
              <w:right w:val="single" w:sz="8" w:space="0" w:color="000000"/>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2 – нет полезного увлечения, во внеурочной деятельности участвует при побуждении со стороны учителя, </w:t>
            </w:r>
          </w:p>
        </w:tc>
      </w:tr>
      <w:tr w:rsidR="00E61059" w:rsidRPr="00E82796" w:rsidTr="00E61059">
        <w:trPr>
          <w:trHeight w:val="280"/>
        </w:trPr>
        <w:tc>
          <w:tcPr>
            <w:tcW w:w="2763" w:type="dxa"/>
            <w:vMerge/>
            <w:tcBorders>
              <w:top w:val="nil"/>
              <w:left w:val="single" w:sz="8" w:space="0" w:color="000000"/>
              <w:bottom w:val="single" w:sz="8" w:space="0" w:color="000000"/>
              <w:right w:val="single" w:sz="8" w:space="0" w:color="000000"/>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1 – во внеурочной деятельности не участвует. </w:t>
            </w:r>
          </w:p>
        </w:tc>
      </w:tr>
      <w:tr w:rsidR="00E61059" w:rsidRPr="00E82796" w:rsidTr="00E61059">
        <w:trPr>
          <w:trHeight w:val="140"/>
        </w:trPr>
        <w:tc>
          <w:tcPr>
            <w:tcW w:w="2763" w:type="dxa"/>
            <w:vMerge w:val="restart"/>
            <w:tcBorders>
              <w:top w:val="nil"/>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spacing w:after="0" w:line="140" w:lineRule="atLeast"/>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b/>
                <w:bCs/>
                <w:color w:val="auto"/>
                <w:kern w:val="0"/>
                <w:sz w:val="24"/>
                <w:szCs w:val="24"/>
                <w:lang w:eastAsia="ru-RU"/>
              </w:rPr>
              <w:t xml:space="preserve">4.Организованность в учении </w:t>
            </w:r>
          </w:p>
        </w:tc>
        <w:tc>
          <w:tcPr>
            <w:tcW w:w="6984"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spacing w:after="0" w:line="140" w:lineRule="atLeast"/>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5- работу на уроке и домашние задания выполняет внимательно, аккуратно, помогает товарищам, </w:t>
            </w:r>
          </w:p>
        </w:tc>
      </w:tr>
      <w:tr w:rsidR="00E61059" w:rsidRPr="00E82796" w:rsidTr="00E61059">
        <w:trPr>
          <w:trHeight w:val="140"/>
        </w:trPr>
        <w:tc>
          <w:tcPr>
            <w:tcW w:w="2763" w:type="dxa"/>
            <w:vMerge/>
            <w:tcBorders>
              <w:top w:val="nil"/>
              <w:left w:val="single" w:sz="8" w:space="0" w:color="000000"/>
              <w:bottom w:val="single" w:sz="8" w:space="0" w:color="000000"/>
              <w:right w:val="single" w:sz="8" w:space="0" w:color="000000"/>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spacing w:after="0" w:line="140" w:lineRule="atLeast"/>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4 – работу на уроке, домашние задания выполняет аккуратно, </w:t>
            </w:r>
          </w:p>
        </w:tc>
      </w:tr>
      <w:tr w:rsidR="00E61059" w:rsidRPr="00E82796" w:rsidTr="00E61059">
        <w:trPr>
          <w:trHeight w:val="140"/>
        </w:trPr>
        <w:tc>
          <w:tcPr>
            <w:tcW w:w="2763" w:type="dxa"/>
            <w:vMerge/>
            <w:tcBorders>
              <w:top w:val="nil"/>
              <w:left w:val="single" w:sz="8" w:space="0" w:color="000000"/>
              <w:bottom w:val="single" w:sz="8" w:space="0" w:color="000000"/>
              <w:right w:val="single" w:sz="8" w:space="0" w:color="000000"/>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spacing w:after="0" w:line="140" w:lineRule="atLeast"/>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3 – недостаточно внимательно и аккуратно выполняет уроки и домашние задания, но сам </w:t>
            </w:r>
          </w:p>
        </w:tc>
      </w:tr>
      <w:tr w:rsidR="00E61059" w:rsidRPr="00E82796" w:rsidTr="00E61059">
        <w:trPr>
          <w:trHeight w:val="140"/>
        </w:trPr>
        <w:tc>
          <w:tcPr>
            <w:tcW w:w="2763" w:type="dxa"/>
            <w:vMerge/>
            <w:tcBorders>
              <w:top w:val="nil"/>
              <w:left w:val="single" w:sz="8" w:space="0" w:color="000000"/>
              <w:bottom w:val="single" w:sz="8" w:space="0" w:color="000000"/>
              <w:right w:val="single" w:sz="8" w:space="0" w:color="000000"/>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spacing w:after="0" w:line="140" w:lineRule="atLeast"/>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2 – работу на уроке и домашние задания выполняет под контролем, </w:t>
            </w:r>
          </w:p>
        </w:tc>
      </w:tr>
      <w:tr w:rsidR="00E61059" w:rsidRPr="00E82796" w:rsidTr="00E61059">
        <w:trPr>
          <w:trHeight w:val="140"/>
        </w:trPr>
        <w:tc>
          <w:tcPr>
            <w:tcW w:w="2763" w:type="dxa"/>
            <w:vMerge/>
            <w:tcBorders>
              <w:top w:val="nil"/>
              <w:left w:val="single" w:sz="8" w:space="0" w:color="000000"/>
              <w:bottom w:val="single" w:sz="8" w:space="0" w:color="000000"/>
              <w:right w:val="single" w:sz="8" w:space="0" w:color="000000"/>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spacing w:after="0" w:line="140" w:lineRule="atLeast"/>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1 – на уроках невнимателен, домашние задания не выполняет </w:t>
            </w:r>
          </w:p>
        </w:tc>
      </w:tr>
      <w:tr w:rsidR="00E61059" w:rsidRPr="00E82796" w:rsidTr="00E61059">
        <w:trPr>
          <w:trHeight w:val="140"/>
        </w:trPr>
        <w:tc>
          <w:tcPr>
            <w:tcW w:w="9747" w:type="dxa"/>
            <w:gridSpan w:val="3"/>
            <w:tcBorders>
              <w:top w:val="nil"/>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spacing w:after="0" w:line="140" w:lineRule="atLeast"/>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b/>
                <w:bCs/>
                <w:color w:val="auto"/>
                <w:kern w:val="0"/>
                <w:sz w:val="24"/>
                <w:szCs w:val="24"/>
                <w:lang w:eastAsia="ru-RU"/>
              </w:rPr>
              <w:t xml:space="preserve">3. Отношение к физическому труду. Трудолюбие. </w:t>
            </w:r>
          </w:p>
        </w:tc>
      </w:tr>
      <w:tr w:rsidR="00E61059" w:rsidRPr="00E82796" w:rsidTr="00E61059">
        <w:trPr>
          <w:trHeight w:val="140"/>
        </w:trPr>
        <w:tc>
          <w:tcPr>
            <w:tcW w:w="2763" w:type="dxa"/>
            <w:vMerge w:val="restart"/>
            <w:tcBorders>
              <w:top w:val="nil"/>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spacing w:after="0" w:line="140" w:lineRule="atLeast"/>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b/>
                <w:bCs/>
                <w:color w:val="auto"/>
                <w:kern w:val="0"/>
                <w:sz w:val="24"/>
                <w:szCs w:val="24"/>
                <w:lang w:eastAsia="ru-RU"/>
              </w:rPr>
              <w:t xml:space="preserve">1. Инициативность и творчество в труде </w:t>
            </w:r>
          </w:p>
        </w:tc>
        <w:tc>
          <w:tcPr>
            <w:tcW w:w="6984"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spacing w:after="0" w:line="140" w:lineRule="atLeast"/>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5 – находит полезные дела в классе, школе, организует товарищей . </w:t>
            </w:r>
          </w:p>
        </w:tc>
      </w:tr>
      <w:tr w:rsidR="00E61059" w:rsidRPr="00E82796" w:rsidTr="00E61059">
        <w:trPr>
          <w:trHeight w:val="140"/>
        </w:trPr>
        <w:tc>
          <w:tcPr>
            <w:tcW w:w="2763" w:type="dxa"/>
            <w:vMerge/>
            <w:tcBorders>
              <w:top w:val="nil"/>
              <w:left w:val="single" w:sz="8" w:space="0" w:color="000000"/>
              <w:bottom w:val="single" w:sz="8" w:space="0" w:color="000000"/>
              <w:right w:val="single" w:sz="8" w:space="0" w:color="000000"/>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spacing w:after="0" w:line="140" w:lineRule="atLeast"/>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4 –находит полезные дела в классе, школе, выполняет их с интересом, </w:t>
            </w:r>
          </w:p>
        </w:tc>
      </w:tr>
      <w:tr w:rsidR="00E61059" w:rsidRPr="00E82796" w:rsidTr="00E61059">
        <w:trPr>
          <w:trHeight w:val="140"/>
        </w:trPr>
        <w:tc>
          <w:tcPr>
            <w:tcW w:w="2763" w:type="dxa"/>
            <w:vMerge/>
            <w:tcBorders>
              <w:top w:val="nil"/>
              <w:left w:val="single" w:sz="8" w:space="0" w:color="000000"/>
              <w:bottom w:val="single" w:sz="8" w:space="0" w:color="000000"/>
              <w:right w:val="single" w:sz="8" w:space="0" w:color="000000"/>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spacing w:after="0" w:line="140" w:lineRule="atLeast"/>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3 – участвует в полезных делах, организованных другими </w:t>
            </w:r>
          </w:p>
        </w:tc>
      </w:tr>
      <w:tr w:rsidR="00E61059" w:rsidRPr="00E82796" w:rsidTr="00E61059">
        <w:trPr>
          <w:trHeight w:val="140"/>
        </w:trPr>
        <w:tc>
          <w:tcPr>
            <w:tcW w:w="2763" w:type="dxa"/>
            <w:vMerge/>
            <w:tcBorders>
              <w:top w:val="nil"/>
              <w:left w:val="single" w:sz="8" w:space="0" w:color="000000"/>
              <w:bottom w:val="single" w:sz="8" w:space="0" w:color="000000"/>
              <w:right w:val="single" w:sz="8" w:space="0" w:color="000000"/>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spacing w:after="0" w:line="140" w:lineRule="atLeast"/>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2 – участвует в полезных делах по принуждению, </w:t>
            </w:r>
          </w:p>
        </w:tc>
      </w:tr>
      <w:tr w:rsidR="00E61059" w:rsidRPr="00E82796" w:rsidTr="00E61059">
        <w:trPr>
          <w:trHeight w:val="140"/>
        </w:trPr>
        <w:tc>
          <w:tcPr>
            <w:tcW w:w="2763" w:type="dxa"/>
            <w:vMerge/>
            <w:tcBorders>
              <w:top w:val="nil"/>
              <w:left w:val="single" w:sz="8" w:space="0" w:color="000000"/>
              <w:bottom w:val="single" w:sz="8" w:space="0" w:color="000000"/>
              <w:right w:val="single" w:sz="8" w:space="0" w:color="000000"/>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spacing w:after="0" w:line="140" w:lineRule="atLeast"/>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1 – не участвует в полезных делах даже по принуждению. </w:t>
            </w:r>
          </w:p>
        </w:tc>
      </w:tr>
      <w:tr w:rsidR="00E61059" w:rsidRPr="00E82796" w:rsidTr="00E61059">
        <w:trPr>
          <w:trHeight w:val="364"/>
        </w:trPr>
        <w:tc>
          <w:tcPr>
            <w:tcW w:w="2763" w:type="dxa"/>
            <w:vMerge w:val="restart"/>
            <w:tcBorders>
              <w:top w:val="nil"/>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b/>
                <w:bCs/>
                <w:color w:val="auto"/>
                <w:kern w:val="0"/>
                <w:sz w:val="24"/>
                <w:szCs w:val="24"/>
                <w:lang w:eastAsia="ru-RU"/>
              </w:rPr>
              <w:t xml:space="preserve">2. Самостоятельность в труде </w:t>
            </w:r>
          </w:p>
        </w:tc>
        <w:tc>
          <w:tcPr>
            <w:tcW w:w="6984"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5 – хорошо трудится, побуждает к труду товарищей, </w:t>
            </w:r>
          </w:p>
        </w:tc>
      </w:tr>
      <w:tr w:rsidR="00E61059" w:rsidRPr="00E82796" w:rsidTr="00E61059">
        <w:trPr>
          <w:trHeight w:val="364"/>
        </w:trPr>
        <w:tc>
          <w:tcPr>
            <w:tcW w:w="2763" w:type="dxa"/>
            <w:vMerge/>
            <w:tcBorders>
              <w:top w:val="nil"/>
              <w:left w:val="single" w:sz="8" w:space="0" w:color="000000"/>
              <w:bottom w:val="single" w:sz="8" w:space="0" w:color="000000"/>
              <w:right w:val="single" w:sz="8" w:space="0" w:color="000000"/>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4 – сам трудится хорошо, но к труду товарищей равнодушен, </w:t>
            </w:r>
          </w:p>
        </w:tc>
      </w:tr>
      <w:tr w:rsidR="00E61059" w:rsidRPr="00E82796" w:rsidTr="00E61059">
        <w:trPr>
          <w:trHeight w:val="364"/>
        </w:trPr>
        <w:tc>
          <w:tcPr>
            <w:tcW w:w="2763" w:type="dxa"/>
            <w:vMerge/>
            <w:tcBorders>
              <w:top w:val="nil"/>
              <w:left w:val="single" w:sz="8" w:space="0" w:color="000000"/>
              <w:bottom w:val="single" w:sz="8" w:space="0" w:color="000000"/>
              <w:right w:val="single" w:sz="8" w:space="0" w:color="000000"/>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3 – участвует в трудовых операциях, организованных другими, без особого желания, </w:t>
            </w:r>
          </w:p>
        </w:tc>
      </w:tr>
      <w:tr w:rsidR="00E61059" w:rsidRPr="00E82796" w:rsidTr="00E61059">
        <w:trPr>
          <w:trHeight w:val="364"/>
        </w:trPr>
        <w:tc>
          <w:tcPr>
            <w:tcW w:w="2763" w:type="dxa"/>
            <w:vMerge/>
            <w:tcBorders>
              <w:top w:val="nil"/>
              <w:left w:val="single" w:sz="8" w:space="0" w:color="000000"/>
              <w:bottom w:val="single" w:sz="8" w:space="0" w:color="000000"/>
              <w:right w:val="single" w:sz="8" w:space="0" w:color="000000"/>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2 – трудится при наличии контроля, </w:t>
            </w:r>
          </w:p>
        </w:tc>
      </w:tr>
      <w:tr w:rsidR="00E61059" w:rsidRPr="00E82796" w:rsidTr="00E61059">
        <w:trPr>
          <w:trHeight w:val="364"/>
        </w:trPr>
        <w:tc>
          <w:tcPr>
            <w:tcW w:w="2763" w:type="dxa"/>
            <w:vMerge/>
            <w:tcBorders>
              <w:top w:val="nil"/>
              <w:left w:val="single" w:sz="8" w:space="0" w:color="000000"/>
              <w:bottom w:val="single" w:sz="8" w:space="0" w:color="000000"/>
              <w:right w:val="single" w:sz="8" w:space="0" w:color="000000"/>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1 – участие в труде не принимает. </w:t>
            </w:r>
          </w:p>
        </w:tc>
      </w:tr>
      <w:tr w:rsidR="00E61059" w:rsidRPr="00E82796" w:rsidTr="00E61059">
        <w:trPr>
          <w:trHeight w:val="364"/>
        </w:trPr>
        <w:tc>
          <w:tcPr>
            <w:tcW w:w="2763" w:type="dxa"/>
            <w:vMerge w:val="restart"/>
            <w:tcBorders>
              <w:top w:val="nil"/>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b/>
                <w:bCs/>
                <w:color w:val="auto"/>
                <w:kern w:val="0"/>
                <w:sz w:val="24"/>
                <w:szCs w:val="24"/>
                <w:lang w:eastAsia="ru-RU"/>
              </w:rPr>
              <w:t xml:space="preserve">3. Бережное отношение к результатам труда </w:t>
            </w:r>
          </w:p>
        </w:tc>
        <w:tc>
          <w:tcPr>
            <w:tcW w:w="6984"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5 – бережёт личное и общественное имущество, стимулирует к этому других, </w:t>
            </w:r>
          </w:p>
        </w:tc>
      </w:tr>
      <w:tr w:rsidR="00E61059" w:rsidRPr="00E82796" w:rsidTr="00E61059">
        <w:trPr>
          <w:trHeight w:val="364"/>
        </w:trPr>
        <w:tc>
          <w:tcPr>
            <w:tcW w:w="2763" w:type="dxa"/>
            <w:vMerge/>
            <w:tcBorders>
              <w:top w:val="nil"/>
              <w:left w:val="single" w:sz="8" w:space="0" w:color="000000"/>
              <w:bottom w:val="single" w:sz="8" w:space="0" w:color="000000"/>
              <w:right w:val="single" w:sz="8" w:space="0" w:color="000000"/>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4- бережёт личное и общественное имущество, </w:t>
            </w:r>
          </w:p>
        </w:tc>
      </w:tr>
      <w:tr w:rsidR="00E61059" w:rsidRPr="00E82796" w:rsidTr="00E61059">
        <w:trPr>
          <w:trHeight w:val="364"/>
        </w:trPr>
        <w:tc>
          <w:tcPr>
            <w:tcW w:w="2763" w:type="dxa"/>
            <w:vMerge/>
            <w:tcBorders>
              <w:top w:val="nil"/>
              <w:left w:val="single" w:sz="8" w:space="0" w:color="000000"/>
              <w:bottom w:val="single" w:sz="8" w:space="0" w:color="000000"/>
              <w:right w:val="single" w:sz="8" w:space="0" w:color="000000"/>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3 - сам не ломает, но равнодушен к разрушительным действиям других, </w:t>
            </w:r>
          </w:p>
        </w:tc>
      </w:tr>
      <w:tr w:rsidR="00E61059" w:rsidRPr="00E82796" w:rsidTr="00E61059">
        <w:trPr>
          <w:trHeight w:val="364"/>
        </w:trPr>
        <w:tc>
          <w:tcPr>
            <w:tcW w:w="2763" w:type="dxa"/>
            <w:vMerge/>
            <w:tcBorders>
              <w:top w:val="nil"/>
              <w:left w:val="single" w:sz="8" w:space="0" w:color="000000"/>
              <w:bottom w:val="single" w:sz="8" w:space="0" w:color="000000"/>
              <w:right w:val="single" w:sz="8" w:space="0" w:color="000000"/>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2 – требует контроля в отношении к личному и </w:t>
            </w:r>
          </w:p>
        </w:tc>
      </w:tr>
      <w:tr w:rsidR="00E61059" w:rsidRPr="00E82796" w:rsidTr="00E61059">
        <w:trPr>
          <w:trHeight w:val="364"/>
        </w:trPr>
        <w:tc>
          <w:tcPr>
            <w:tcW w:w="2763" w:type="dxa"/>
            <w:vMerge/>
            <w:tcBorders>
              <w:top w:val="nil"/>
              <w:left w:val="single" w:sz="8" w:space="0" w:color="000000"/>
              <w:bottom w:val="single" w:sz="8" w:space="0" w:color="000000"/>
              <w:right w:val="single" w:sz="8" w:space="0" w:color="000000"/>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2 – требует контроля в отношении к личному и </w:t>
            </w:r>
          </w:p>
        </w:tc>
      </w:tr>
      <w:tr w:rsidR="00E61059" w:rsidRPr="00E82796" w:rsidTr="00E61059">
        <w:trPr>
          <w:trHeight w:val="364"/>
        </w:trPr>
        <w:tc>
          <w:tcPr>
            <w:tcW w:w="2763" w:type="dxa"/>
            <w:vMerge w:val="restart"/>
            <w:tcBorders>
              <w:top w:val="nil"/>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b/>
                <w:bCs/>
                <w:color w:val="auto"/>
                <w:kern w:val="0"/>
                <w:sz w:val="24"/>
                <w:szCs w:val="24"/>
                <w:lang w:eastAsia="ru-RU"/>
              </w:rPr>
              <w:t xml:space="preserve">4. Осознание значимости труда. </w:t>
            </w:r>
          </w:p>
        </w:tc>
        <w:tc>
          <w:tcPr>
            <w:tcW w:w="6984"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5 – осознаёт значение труда, сам находит работу по своим силам и помогает товарищам, </w:t>
            </w:r>
          </w:p>
        </w:tc>
      </w:tr>
      <w:tr w:rsidR="00E61059" w:rsidRPr="00E82796" w:rsidTr="00E61059">
        <w:trPr>
          <w:trHeight w:val="364"/>
        </w:trPr>
        <w:tc>
          <w:tcPr>
            <w:tcW w:w="2763" w:type="dxa"/>
            <w:vMerge/>
            <w:tcBorders>
              <w:top w:val="nil"/>
              <w:left w:val="single" w:sz="8" w:space="0" w:color="000000"/>
              <w:bottom w:val="single" w:sz="8" w:space="0" w:color="000000"/>
              <w:right w:val="single" w:sz="8" w:space="0" w:color="000000"/>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4 – осознаёт значение труда, сам находит работу </w:t>
            </w:r>
          </w:p>
        </w:tc>
      </w:tr>
      <w:tr w:rsidR="00E61059" w:rsidRPr="00E82796" w:rsidTr="00E61059">
        <w:trPr>
          <w:trHeight w:val="364"/>
        </w:trPr>
        <w:tc>
          <w:tcPr>
            <w:tcW w:w="2763" w:type="dxa"/>
            <w:vMerge/>
            <w:tcBorders>
              <w:top w:val="nil"/>
              <w:left w:val="single" w:sz="8" w:space="0" w:color="000000"/>
              <w:bottom w:val="single" w:sz="8" w:space="0" w:color="000000"/>
              <w:right w:val="single" w:sz="8" w:space="0" w:color="000000"/>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3 – сам работает хорошо, но к труду других равнодушен, </w:t>
            </w:r>
          </w:p>
        </w:tc>
      </w:tr>
      <w:tr w:rsidR="00E61059" w:rsidRPr="00E82796" w:rsidTr="00E61059">
        <w:trPr>
          <w:trHeight w:val="364"/>
        </w:trPr>
        <w:tc>
          <w:tcPr>
            <w:tcW w:w="2763" w:type="dxa"/>
            <w:vMerge/>
            <w:tcBorders>
              <w:top w:val="nil"/>
              <w:left w:val="single" w:sz="8" w:space="0" w:color="000000"/>
              <w:bottom w:val="single" w:sz="8" w:space="0" w:color="000000"/>
              <w:right w:val="single" w:sz="8" w:space="0" w:color="000000"/>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2 – не имеет чёткого представления о значимости труда, нуждается в руководстве </w:t>
            </w:r>
          </w:p>
        </w:tc>
      </w:tr>
      <w:tr w:rsidR="00E61059" w:rsidRPr="00E82796" w:rsidTr="00E61059">
        <w:trPr>
          <w:trHeight w:val="364"/>
        </w:trPr>
        <w:tc>
          <w:tcPr>
            <w:tcW w:w="2763" w:type="dxa"/>
            <w:vMerge/>
            <w:tcBorders>
              <w:top w:val="nil"/>
              <w:left w:val="single" w:sz="8" w:space="0" w:color="000000"/>
              <w:bottom w:val="single" w:sz="8" w:space="0" w:color="000000"/>
              <w:right w:val="single" w:sz="8" w:space="0" w:color="000000"/>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1 - не умеет и не любит трудиться. </w:t>
            </w:r>
          </w:p>
        </w:tc>
      </w:tr>
      <w:tr w:rsidR="00E61059" w:rsidRPr="00E82796" w:rsidTr="00E61059">
        <w:trPr>
          <w:trHeight w:val="364"/>
        </w:trPr>
        <w:tc>
          <w:tcPr>
            <w:tcW w:w="9747" w:type="dxa"/>
            <w:gridSpan w:val="3"/>
            <w:tcBorders>
              <w:top w:val="nil"/>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b/>
                <w:bCs/>
                <w:color w:val="auto"/>
                <w:kern w:val="0"/>
                <w:sz w:val="24"/>
                <w:szCs w:val="24"/>
                <w:lang w:eastAsia="ru-RU"/>
              </w:rPr>
              <w:t xml:space="preserve">4. Отношение к людям. Доброта и отзывчивость. </w:t>
            </w:r>
          </w:p>
        </w:tc>
      </w:tr>
      <w:tr w:rsidR="00E61059" w:rsidRPr="00E82796" w:rsidTr="00E61059">
        <w:trPr>
          <w:trHeight w:val="364"/>
        </w:trPr>
        <w:tc>
          <w:tcPr>
            <w:tcW w:w="2763" w:type="dxa"/>
            <w:vMerge w:val="restart"/>
            <w:tcBorders>
              <w:top w:val="nil"/>
              <w:left w:val="single" w:sz="8" w:space="0" w:color="000000"/>
              <w:bottom w:val="single" w:sz="4" w:space="0" w:color="auto"/>
              <w:right w:val="single" w:sz="8" w:space="0" w:color="000000"/>
            </w:tcBorders>
            <w:shd w:val="clear" w:color="auto" w:fill="auto"/>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b/>
                <w:bCs/>
                <w:color w:val="auto"/>
                <w:kern w:val="0"/>
                <w:sz w:val="24"/>
                <w:szCs w:val="24"/>
                <w:lang w:eastAsia="ru-RU"/>
              </w:rPr>
              <w:t xml:space="preserve">1. Уважительное отношение к старшим </w:t>
            </w:r>
          </w:p>
        </w:tc>
        <w:tc>
          <w:tcPr>
            <w:tcW w:w="6984"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5 – уважает старших, не терпит неуважительного отношения к ним со стороны других, </w:t>
            </w:r>
          </w:p>
        </w:tc>
      </w:tr>
      <w:tr w:rsidR="00E61059" w:rsidRPr="00E82796" w:rsidTr="00E61059">
        <w:trPr>
          <w:trHeight w:val="364"/>
        </w:trPr>
        <w:tc>
          <w:tcPr>
            <w:tcW w:w="2763" w:type="dxa"/>
            <w:vMerge/>
            <w:tcBorders>
              <w:top w:val="nil"/>
              <w:left w:val="single" w:sz="8" w:space="0" w:color="000000"/>
              <w:bottom w:val="single" w:sz="4" w:space="0" w:color="auto"/>
              <w:right w:val="single" w:sz="8" w:space="0" w:color="000000"/>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4 – уважает старших, </w:t>
            </w:r>
          </w:p>
        </w:tc>
      </w:tr>
      <w:tr w:rsidR="00E61059" w:rsidRPr="00E82796" w:rsidTr="00E61059">
        <w:trPr>
          <w:trHeight w:val="364"/>
        </w:trPr>
        <w:tc>
          <w:tcPr>
            <w:tcW w:w="2763" w:type="dxa"/>
            <w:vMerge/>
            <w:tcBorders>
              <w:top w:val="nil"/>
              <w:left w:val="single" w:sz="8" w:space="0" w:color="000000"/>
              <w:bottom w:val="single" w:sz="4" w:space="0" w:color="auto"/>
              <w:right w:val="single" w:sz="8" w:space="0" w:color="000000"/>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3 –уважает старших, но на неуважительное отношение со стороны других не обращает никакого внимания, </w:t>
            </w:r>
          </w:p>
        </w:tc>
      </w:tr>
      <w:tr w:rsidR="00E61059" w:rsidRPr="00E82796" w:rsidTr="00E61059">
        <w:trPr>
          <w:trHeight w:val="364"/>
        </w:trPr>
        <w:tc>
          <w:tcPr>
            <w:tcW w:w="2763" w:type="dxa"/>
            <w:vMerge/>
            <w:tcBorders>
              <w:top w:val="nil"/>
              <w:left w:val="single" w:sz="8" w:space="0" w:color="000000"/>
              <w:bottom w:val="single" w:sz="4" w:space="0" w:color="auto"/>
              <w:right w:val="single" w:sz="8" w:space="0" w:color="000000"/>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E61059" w:rsidRPr="00E82796" w:rsidRDefault="00E61059" w:rsidP="00E61059">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2 - к старшим не всегда уважителен, нуждается в руководстве, </w:t>
            </w:r>
          </w:p>
        </w:tc>
      </w:tr>
      <w:tr w:rsidR="00E61059" w:rsidRPr="00E82796" w:rsidTr="00E61059">
        <w:trPr>
          <w:trHeight w:val="364"/>
        </w:trPr>
        <w:tc>
          <w:tcPr>
            <w:tcW w:w="2763" w:type="dxa"/>
            <w:vMerge/>
            <w:tcBorders>
              <w:top w:val="nil"/>
              <w:left w:val="single" w:sz="8" w:space="0" w:color="000000"/>
              <w:bottom w:val="single" w:sz="4" w:space="0" w:color="auto"/>
              <w:right w:val="single" w:sz="8" w:space="0" w:color="000000"/>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8" w:space="0" w:color="000000"/>
              <w:left w:val="single" w:sz="8" w:space="0" w:color="000000"/>
              <w:bottom w:val="single" w:sz="4" w:space="0" w:color="auto"/>
              <w:right w:val="single" w:sz="8" w:space="0" w:color="000000"/>
            </w:tcBorders>
            <w:shd w:val="clear" w:color="auto" w:fill="auto"/>
            <w:hideMark/>
          </w:tcPr>
          <w:p w:rsidR="00E61059" w:rsidRPr="00E82796" w:rsidRDefault="00E61059" w:rsidP="00E61059">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1 – не уважает старших, допускает грубость. </w:t>
            </w:r>
          </w:p>
        </w:tc>
      </w:tr>
      <w:tr w:rsidR="00E61059" w:rsidRPr="00E82796" w:rsidTr="00E61059">
        <w:trPr>
          <w:trHeight w:val="140"/>
        </w:trPr>
        <w:tc>
          <w:tcPr>
            <w:tcW w:w="276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059" w:rsidRPr="00E82796" w:rsidRDefault="00E61059" w:rsidP="00E61059">
            <w:pPr>
              <w:suppressAutoHyphens w:val="0"/>
              <w:spacing w:after="0" w:line="140" w:lineRule="atLeast"/>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b/>
                <w:bCs/>
                <w:color w:val="auto"/>
                <w:kern w:val="0"/>
                <w:sz w:val="24"/>
                <w:szCs w:val="24"/>
                <w:lang w:eastAsia="ru-RU"/>
              </w:rPr>
              <w:t xml:space="preserve">2. Дружелюбное отношение к сверстникам </w:t>
            </w:r>
          </w:p>
        </w:tc>
        <w:tc>
          <w:tcPr>
            <w:tcW w:w="6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E61059" w:rsidRPr="00E82796" w:rsidRDefault="00E61059" w:rsidP="00E61059">
            <w:pPr>
              <w:suppressAutoHyphens w:val="0"/>
              <w:spacing w:after="0" w:line="140" w:lineRule="atLeast"/>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5 – отзывчив к друзьям и близким, дружелюбно относится к сверстникам, осуждает грубость, </w:t>
            </w:r>
          </w:p>
        </w:tc>
      </w:tr>
      <w:tr w:rsidR="00E61059" w:rsidRPr="00E82796" w:rsidTr="00E61059">
        <w:trPr>
          <w:trHeight w:val="140"/>
        </w:trPr>
        <w:tc>
          <w:tcPr>
            <w:tcW w:w="2763" w:type="dxa"/>
            <w:vMerge/>
            <w:tcBorders>
              <w:top w:val="single" w:sz="4" w:space="0" w:color="auto"/>
              <w:left w:val="single" w:sz="4" w:space="0" w:color="auto"/>
              <w:bottom w:val="single" w:sz="4" w:space="0" w:color="auto"/>
              <w:right w:val="single" w:sz="4" w:space="0" w:color="auto"/>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E61059" w:rsidRPr="00E82796" w:rsidRDefault="00E61059" w:rsidP="00E61059">
            <w:pPr>
              <w:suppressAutoHyphens w:val="0"/>
              <w:spacing w:after="0" w:line="140" w:lineRule="atLeast"/>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4 – отзывчив к друзьям, близким и сверстникам, </w:t>
            </w:r>
          </w:p>
        </w:tc>
      </w:tr>
      <w:tr w:rsidR="00E61059" w:rsidRPr="00E82796" w:rsidTr="00E61059">
        <w:trPr>
          <w:trHeight w:val="140"/>
        </w:trPr>
        <w:tc>
          <w:tcPr>
            <w:tcW w:w="2763" w:type="dxa"/>
            <w:vMerge/>
            <w:tcBorders>
              <w:top w:val="single" w:sz="4" w:space="0" w:color="auto"/>
              <w:left w:val="single" w:sz="4" w:space="0" w:color="auto"/>
              <w:bottom w:val="single" w:sz="4" w:space="0" w:color="auto"/>
              <w:right w:val="single" w:sz="4" w:space="0" w:color="auto"/>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E61059" w:rsidRPr="00E82796" w:rsidRDefault="00E61059" w:rsidP="00E61059">
            <w:pPr>
              <w:suppressAutoHyphens w:val="0"/>
              <w:spacing w:after="0" w:line="140" w:lineRule="atLeast"/>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3 – сам уважение проявляет, но к грубости других равнодушен, </w:t>
            </w:r>
          </w:p>
        </w:tc>
      </w:tr>
      <w:tr w:rsidR="00E61059" w:rsidRPr="00E82796" w:rsidTr="00E61059">
        <w:trPr>
          <w:trHeight w:val="140"/>
        </w:trPr>
        <w:tc>
          <w:tcPr>
            <w:tcW w:w="2763" w:type="dxa"/>
            <w:vMerge/>
            <w:tcBorders>
              <w:top w:val="single" w:sz="4" w:space="0" w:color="auto"/>
              <w:left w:val="single" w:sz="4" w:space="0" w:color="auto"/>
              <w:bottom w:val="single" w:sz="4" w:space="0" w:color="auto"/>
              <w:right w:val="single" w:sz="4" w:space="0" w:color="auto"/>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E61059" w:rsidRPr="00E82796" w:rsidRDefault="00E61059" w:rsidP="00E61059">
            <w:pPr>
              <w:suppressAutoHyphens w:val="0"/>
              <w:spacing w:after="0" w:line="140" w:lineRule="atLeast"/>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2 – проявляет дружелюбие при побуждении со стороны взрослых, </w:t>
            </w:r>
          </w:p>
        </w:tc>
      </w:tr>
      <w:tr w:rsidR="00E61059" w:rsidRPr="00E82796" w:rsidTr="00E61059">
        <w:trPr>
          <w:trHeight w:val="140"/>
        </w:trPr>
        <w:tc>
          <w:tcPr>
            <w:tcW w:w="2763" w:type="dxa"/>
            <w:vMerge/>
            <w:tcBorders>
              <w:top w:val="single" w:sz="4" w:space="0" w:color="auto"/>
              <w:left w:val="single" w:sz="4" w:space="0" w:color="auto"/>
              <w:bottom w:val="single" w:sz="4" w:space="0" w:color="auto"/>
              <w:right w:val="single" w:sz="4" w:space="0" w:color="auto"/>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E61059" w:rsidRPr="00E82796" w:rsidRDefault="00E61059" w:rsidP="00E61059">
            <w:pPr>
              <w:suppressAutoHyphens w:val="0"/>
              <w:spacing w:after="0" w:line="140" w:lineRule="atLeast"/>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1 – груб и эгоистичен. </w:t>
            </w:r>
          </w:p>
        </w:tc>
      </w:tr>
      <w:tr w:rsidR="00E61059" w:rsidRPr="00E82796" w:rsidTr="00E61059">
        <w:trPr>
          <w:trHeight w:val="140"/>
        </w:trPr>
        <w:tc>
          <w:tcPr>
            <w:tcW w:w="2763" w:type="dxa"/>
            <w:vMerge w:val="restart"/>
            <w:tcBorders>
              <w:top w:val="nil"/>
              <w:left w:val="single" w:sz="4" w:space="0" w:color="auto"/>
              <w:bottom w:val="single" w:sz="4" w:space="0" w:color="auto"/>
              <w:right w:val="single" w:sz="4" w:space="0" w:color="auto"/>
            </w:tcBorders>
            <w:shd w:val="clear" w:color="auto" w:fill="auto"/>
            <w:hideMark/>
          </w:tcPr>
          <w:p w:rsidR="00E61059" w:rsidRPr="00E82796" w:rsidRDefault="00E61059" w:rsidP="00E61059">
            <w:pPr>
              <w:suppressAutoHyphens w:val="0"/>
              <w:spacing w:after="0" w:line="140" w:lineRule="atLeast"/>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b/>
                <w:bCs/>
                <w:color w:val="auto"/>
                <w:kern w:val="0"/>
                <w:sz w:val="24"/>
                <w:szCs w:val="24"/>
                <w:lang w:eastAsia="ru-RU"/>
              </w:rPr>
              <w:t xml:space="preserve">3. Милосердие </w:t>
            </w:r>
          </w:p>
        </w:tc>
        <w:tc>
          <w:tcPr>
            <w:tcW w:w="6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E61059" w:rsidRPr="00E82796" w:rsidRDefault="00E61059" w:rsidP="00E61059">
            <w:pPr>
              <w:suppressAutoHyphens w:val="0"/>
              <w:spacing w:after="0" w:line="140" w:lineRule="atLeast"/>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5 – сочувствует и помогает слабым, больным, беспомощным, привлекает к этому других, </w:t>
            </w:r>
          </w:p>
        </w:tc>
      </w:tr>
      <w:tr w:rsidR="00E61059" w:rsidRPr="00E82796" w:rsidTr="00E61059">
        <w:trPr>
          <w:trHeight w:val="140"/>
        </w:trPr>
        <w:tc>
          <w:tcPr>
            <w:tcW w:w="2763" w:type="dxa"/>
            <w:vMerge/>
            <w:tcBorders>
              <w:top w:val="nil"/>
              <w:left w:val="single" w:sz="4" w:space="0" w:color="auto"/>
              <w:bottom w:val="single" w:sz="4" w:space="0" w:color="auto"/>
              <w:right w:val="single" w:sz="4" w:space="0" w:color="auto"/>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E61059" w:rsidRPr="00E82796" w:rsidRDefault="00E61059" w:rsidP="00E61059">
            <w:pPr>
              <w:suppressAutoHyphens w:val="0"/>
              <w:spacing w:after="0" w:line="140" w:lineRule="atLeast"/>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4 – сочувствует и помогает слабым, больным, беспомощным </w:t>
            </w:r>
          </w:p>
        </w:tc>
      </w:tr>
      <w:tr w:rsidR="00E61059" w:rsidRPr="00E82796" w:rsidTr="00E61059">
        <w:trPr>
          <w:trHeight w:val="140"/>
        </w:trPr>
        <w:tc>
          <w:tcPr>
            <w:tcW w:w="2763" w:type="dxa"/>
            <w:vMerge/>
            <w:tcBorders>
              <w:top w:val="nil"/>
              <w:left w:val="single" w:sz="4" w:space="0" w:color="auto"/>
              <w:bottom w:val="single" w:sz="4" w:space="0" w:color="auto"/>
              <w:right w:val="single" w:sz="4" w:space="0" w:color="auto"/>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E61059" w:rsidRPr="00E82796" w:rsidRDefault="00E61059" w:rsidP="00E61059">
            <w:pPr>
              <w:suppressAutoHyphens w:val="0"/>
              <w:spacing w:after="0" w:line="140" w:lineRule="atLeast"/>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3 – помогает слабым, беспомощным при организации дела другими людьми, </w:t>
            </w:r>
          </w:p>
        </w:tc>
      </w:tr>
      <w:tr w:rsidR="00E61059" w:rsidRPr="00E82796" w:rsidTr="00E61059">
        <w:trPr>
          <w:trHeight w:val="140"/>
        </w:trPr>
        <w:tc>
          <w:tcPr>
            <w:tcW w:w="2763" w:type="dxa"/>
            <w:vMerge/>
            <w:tcBorders>
              <w:top w:val="nil"/>
              <w:left w:val="single" w:sz="4" w:space="0" w:color="auto"/>
              <w:bottom w:val="single" w:sz="4" w:space="0" w:color="auto"/>
              <w:right w:val="single" w:sz="4" w:space="0" w:color="auto"/>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E61059" w:rsidRPr="00E82796" w:rsidRDefault="00E61059" w:rsidP="00E61059">
            <w:pPr>
              <w:suppressAutoHyphens w:val="0"/>
              <w:spacing w:after="0" w:line="140" w:lineRule="atLeast"/>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2 – помогает слабым, больным при условии поручения </w:t>
            </w:r>
          </w:p>
        </w:tc>
      </w:tr>
      <w:tr w:rsidR="00E61059" w:rsidRPr="00E82796" w:rsidTr="00E61059">
        <w:trPr>
          <w:trHeight w:val="140"/>
        </w:trPr>
        <w:tc>
          <w:tcPr>
            <w:tcW w:w="2763" w:type="dxa"/>
            <w:vMerge/>
            <w:tcBorders>
              <w:top w:val="nil"/>
              <w:left w:val="single" w:sz="4" w:space="0" w:color="auto"/>
              <w:bottom w:val="single" w:sz="4" w:space="0" w:color="auto"/>
              <w:right w:val="single" w:sz="4" w:space="0" w:color="auto"/>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E61059" w:rsidRPr="00E82796" w:rsidRDefault="00E61059" w:rsidP="00E61059">
            <w:pPr>
              <w:suppressAutoHyphens w:val="0"/>
              <w:spacing w:after="0" w:line="140" w:lineRule="atLeast"/>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1 – неотзывчив, иногда жесток. </w:t>
            </w:r>
          </w:p>
        </w:tc>
      </w:tr>
      <w:tr w:rsidR="00E61059" w:rsidRPr="00E82796" w:rsidTr="00E61059">
        <w:trPr>
          <w:trHeight w:val="140"/>
        </w:trPr>
        <w:tc>
          <w:tcPr>
            <w:tcW w:w="2763" w:type="dxa"/>
            <w:vMerge w:val="restart"/>
            <w:tcBorders>
              <w:top w:val="nil"/>
              <w:left w:val="single" w:sz="4" w:space="0" w:color="auto"/>
              <w:bottom w:val="single" w:sz="4" w:space="0" w:color="auto"/>
              <w:right w:val="single" w:sz="4" w:space="0" w:color="auto"/>
            </w:tcBorders>
            <w:shd w:val="clear" w:color="auto" w:fill="auto"/>
            <w:hideMark/>
          </w:tcPr>
          <w:p w:rsidR="00E61059" w:rsidRPr="00E82796" w:rsidRDefault="00E61059" w:rsidP="00E61059">
            <w:pPr>
              <w:suppressAutoHyphens w:val="0"/>
              <w:spacing w:after="0" w:line="140" w:lineRule="atLeast"/>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b/>
                <w:bCs/>
                <w:color w:val="auto"/>
                <w:kern w:val="0"/>
                <w:sz w:val="24"/>
                <w:szCs w:val="24"/>
                <w:lang w:eastAsia="ru-RU"/>
              </w:rPr>
              <w:t xml:space="preserve">4. Честность в отношениях с товарищами и взрослыми </w:t>
            </w:r>
          </w:p>
        </w:tc>
        <w:tc>
          <w:tcPr>
            <w:tcW w:w="6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E61059" w:rsidRPr="00E82796" w:rsidRDefault="00E61059" w:rsidP="00E61059">
            <w:pPr>
              <w:suppressAutoHyphens w:val="0"/>
              <w:spacing w:after="0" w:line="140" w:lineRule="atLeast"/>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5 - честен, не терпит нечестности со стороны других </w:t>
            </w:r>
          </w:p>
        </w:tc>
      </w:tr>
      <w:tr w:rsidR="00E61059" w:rsidRPr="00E82796" w:rsidTr="00E61059">
        <w:trPr>
          <w:trHeight w:val="140"/>
        </w:trPr>
        <w:tc>
          <w:tcPr>
            <w:tcW w:w="2763" w:type="dxa"/>
            <w:vMerge/>
            <w:tcBorders>
              <w:top w:val="nil"/>
              <w:left w:val="single" w:sz="4" w:space="0" w:color="auto"/>
              <w:bottom w:val="single" w:sz="4" w:space="0" w:color="auto"/>
              <w:right w:val="single" w:sz="4" w:space="0" w:color="auto"/>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E61059" w:rsidRPr="00E82796" w:rsidRDefault="00E61059" w:rsidP="00E61059">
            <w:pPr>
              <w:suppressAutoHyphens w:val="0"/>
              <w:spacing w:after="0" w:line="140" w:lineRule="atLeast"/>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4 – честен в отношениях, </w:t>
            </w:r>
          </w:p>
        </w:tc>
      </w:tr>
      <w:tr w:rsidR="00E61059" w:rsidRPr="00E82796" w:rsidTr="00E61059">
        <w:trPr>
          <w:trHeight w:val="140"/>
        </w:trPr>
        <w:tc>
          <w:tcPr>
            <w:tcW w:w="2763" w:type="dxa"/>
            <w:vMerge/>
            <w:tcBorders>
              <w:top w:val="nil"/>
              <w:left w:val="single" w:sz="4" w:space="0" w:color="auto"/>
              <w:bottom w:val="single" w:sz="4" w:space="0" w:color="auto"/>
              <w:right w:val="single" w:sz="4" w:space="0" w:color="auto"/>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E61059" w:rsidRPr="00E82796" w:rsidRDefault="00E61059" w:rsidP="00E61059">
            <w:pPr>
              <w:suppressAutoHyphens w:val="0"/>
              <w:spacing w:after="0" w:line="140" w:lineRule="atLeast"/>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3 – в основном честен, но иногда допускает «обман во благо» </w:t>
            </w:r>
          </w:p>
        </w:tc>
      </w:tr>
      <w:tr w:rsidR="00E61059" w:rsidRPr="00E82796" w:rsidTr="00E61059">
        <w:trPr>
          <w:trHeight w:val="140"/>
        </w:trPr>
        <w:tc>
          <w:tcPr>
            <w:tcW w:w="2763" w:type="dxa"/>
            <w:vMerge/>
            <w:tcBorders>
              <w:top w:val="nil"/>
              <w:left w:val="single" w:sz="4" w:space="0" w:color="auto"/>
              <w:bottom w:val="single" w:sz="4" w:space="0" w:color="auto"/>
              <w:right w:val="single" w:sz="4" w:space="0" w:color="auto"/>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E61059" w:rsidRPr="00E82796" w:rsidRDefault="00E61059" w:rsidP="00E61059">
            <w:pPr>
              <w:suppressAutoHyphens w:val="0"/>
              <w:spacing w:after="0" w:line="140" w:lineRule="atLeast"/>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2 – не всегда честен, </w:t>
            </w:r>
          </w:p>
        </w:tc>
      </w:tr>
      <w:tr w:rsidR="00E61059" w:rsidRPr="00E82796" w:rsidTr="00E61059">
        <w:trPr>
          <w:trHeight w:val="140"/>
        </w:trPr>
        <w:tc>
          <w:tcPr>
            <w:tcW w:w="2763" w:type="dxa"/>
            <w:vMerge/>
            <w:tcBorders>
              <w:top w:val="nil"/>
              <w:left w:val="single" w:sz="4" w:space="0" w:color="auto"/>
              <w:bottom w:val="single" w:sz="4" w:space="0" w:color="auto"/>
              <w:right w:val="single" w:sz="4" w:space="0" w:color="auto"/>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E61059" w:rsidRPr="00E82796" w:rsidRDefault="00E61059" w:rsidP="00E61059">
            <w:pPr>
              <w:suppressAutoHyphens w:val="0"/>
              <w:spacing w:after="0" w:line="140" w:lineRule="atLeast"/>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1 – нечестен. </w:t>
            </w:r>
          </w:p>
        </w:tc>
      </w:tr>
      <w:tr w:rsidR="00E61059" w:rsidRPr="00E82796" w:rsidTr="00E61059">
        <w:trPr>
          <w:trHeight w:val="140"/>
        </w:trPr>
        <w:tc>
          <w:tcPr>
            <w:tcW w:w="9747" w:type="dxa"/>
            <w:gridSpan w:val="3"/>
            <w:tcBorders>
              <w:top w:val="nil"/>
              <w:left w:val="single" w:sz="4" w:space="0" w:color="auto"/>
              <w:bottom w:val="single" w:sz="4" w:space="0" w:color="auto"/>
              <w:right w:val="single" w:sz="4" w:space="0" w:color="auto"/>
            </w:tcBorders>
            <w:shd w:val="clear" w:color="auto" w:fill="auto"/>
            <w:hideMark/>
          </w:tcPr>
          <w:p w:rsidR="00E61059" w:rsidRPr="00E82796" w:rsidRDefault="00E61059" w:rsidP="00E61059">
            <w:pPr>
              <w:suppressAutoHyphens w:val="0"/>
              <w:spacing w:after="0" w:line="140" w:lineRule="atLeast"/>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b/>
                <w:bCs/>
                <w:color w:val="auto"/>
                <w:kern w:val="0"/>
                <w:sz w:val="24"/>
                <w:szCs w:val="24"/>
                <w:lang w:eastAsia="ru-RU"/>
              </w:rPr>
              <w:t xml:space="preserve">5. Отношение к себе. Самодисциплина. </w:t>
            </w:r>
          </w:p>
        </w:tc>
      </w:tr>
      <w:tr w:rsidR="00E61059" w:rsidRPr="00E82796" w:rsidTr="00E61059">
        <w:trPr>
          <w:trHeight w:val="140"/>
        </w:trPr>
        <w:tc>
          <w:tcPr>
            <w:tcW w:w="2763" w:type="dxa"/>
            <w:vMerge w:val="restart"/>
            <w:tcBorders>
              <w:top w:val="nil"/>
              <w:left w:val="single" w:sz="4" w:space="0" w:color="auto"/>
              <w:bottom w:val="single" w:sz="4" w:space="0" w:color="auto"/>
              <w:right w:val="single" w:sz="4" w:space="0" w:color="auto"/>
            </w:tcBorders>
            <w:shd w:val="clear" w:color="auto" w:fill="auto"/>
            <w:hideMark/>
          </w:tcPr>
          <w:p w:rsidR="00E61059" w:rsidRPr="00E82796" w:rsidRDefault="00E61059" w:rsidP="00E61059">
            <w:pPr>
              <w:suppressAutoHyphens w:val="0"/>
              <w:spacing w:after="0" w:line="140" w:lineRule="atLeast"/>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b/>
                <w:bCs/>
                <w:color w:val="auto"/>
                <w:kern w:val="0"/>
                <w:sz w:val="24"/>
                <w:szCs w:val="24"/>
                <w:lang w:eastAsia="ru-RU"/>
              </w:rPr>
              <w:t xml:space="preserve">1.Развитие доброй воли </w:t>
            </w:r>
          </w:p>
        </w:tc>
        <w:tc>
          <w:tcPr>
            <w:tcW w:w="6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E61059" w:rsidRPr="00E82796" w:rsidRDefault="00E61059" w:rsidP="00E61059">
            <w:pPr>
              <w:suppressAutoHyphens w:val="0"/>
              <w:spacing w:after="0" w:line="140" w:lineRule="atLeast"/>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5 – проявляет добрую волю и старается развивать её, поддерживает проявление доброй воли сверстниками; </w:t>
            </w:r>
          </w:p>
        </w:tc>
      </w:tr>
      <w:tr w:rsidR="00E61059" w:rsidRPr="00E82796" w:rsidTr="00E61059">
        <w:trPr>
          <w:trHeight w:val="140"/>
        </w:trPr>
        <w:tc>
          <w:tcPr>
            <w:tcW w:w="2763" w:type="dxa"/>
            <w:vMerge/>
            <w:tcBorders>
              <w:top w:val="nil"/>
              <w:left w:val="single" w:sz="4" w:space="0" w:color="auto"/>
              <w:bottom w:val="single" w:sz="4" w:space="0" w:color="auto"/>
              <w:right w:val="single" w:sz="4" w:space="0" w:color="auto"/>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E61059" w:rsidRPr="00E82796" w:rsidRDefault="00E61059" w:rsidP="00E61059">
            <w:pPr>
              <w:suppressAutoHyphens w:val="0"/>
              <w:spacing w:after="0" w:line="140" w:lineRule="atLeast"/>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4 – проявляет добрую волю, стремиться развивать её;</w:t>
            </w:r>
          </w:p>
        </w:tc>
      </w:tr>
      <w:tr w:rsidR="00E61059" w:rsidRPr="00E82796" w:rsidTr="00E61059">
        <w:trPr>
          <w:trHeight w:val="140"/>
        </w:trPr>
        <w:tc>
          <w:tcPr>
            <w:tcW w:w="2763" w:type="dxa"/>
            <w:vMerge/>
            <w:tcBorders>
              <w:top w:val="nil"/>
              <w:left w:val="single" w:sz="4" w:space="0" w:color="auto"/>
              <w:bottom w:val="single" w:sz="4" w:space="0" w:color="auto"/>
              <w:right w:val="single" w:sz="4" w:space="0" w:color="auto"/>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E61059" w:rsidRPr="00E82796" w:rsidRDefault="00E61059" w:rsidP="00E61059">
            <w:pPr>
              <w:suppressAutoHyphens w:val="0"/>
              <w:spacing w:after="0" w:line="140" w:lineRule="atLeast"/>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3 - развивает волю в организованных взрослыми ситуациях, </w:t>
            </w:r>
          </w:p>
        </w:tc>
      </w:tr>
      <w:tr w:rsidR="00E61059" w:rsidRPr="00E82796" w:rsidTr="00E61059">
        <w:trPr>
          <w:trHeight w:val="140"/>
        </w:trPr>
        <w:tc>
          <w:tcPr>
            <w:tcW w:w="2763" w:type="dxa"/>
            <w:vMerge/>
            <w:tcBorders>
              <w:top w:val="nil"/>
              <w:left w:val="single" w:sz="4" w:space="0" w:color="auto"/>
              <w:bottom w:val="single" w:sz="4" w:space="0" w:color="auto"/>
              <w:right w:val="single" w:sz="4" w:space="0" w:color="auto"/>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E61059" w:rsidRPr="00E82796" w:rsidRDefault="00E61059" w:rsidP="00E61059">
            <w:pPr>
              <w:suppressAutoHyphens w:val="0"/>
              <w:spacing w:after="0" w:line="140" w:lineRule="atLeast"/>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2 – силой воли не обладает , </w:t>
            </w:r>
          </w:p>
        </w:tc>
      </w:tr>
      <w:tr w:rsidR="00E61059" w:rsidRPr="00E82796" w:rsidTr="00E61059">
        <w:trPr>
          <w:trHeight w:val="140"/>
        </w:trPr>
        <w:tc>
          <w:tcPr>
            <w:tcW w:w="2763" w:type="dxa"/>
            <w:vMerge/>
            <w:tcBorders>
              <w:top w:val="nil"/>
              <w:left w:val="single" w:sz="4" w:space="0" w:color="auto"/>
              <w:bottom w:val="single" w:sz="4" w:space="0" w:color="auto"/>
              <w:right w:val="single" w:sz="4" w:space="0" w:color="auto"/>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E61059" w:rsidRPr="00E82796" w:rsidRDefault="00E61059" w:rsidP="00E61059">
            <w:pPr>
              <w:suppressAutoHyphens w:val="0"/>
              <w:spacing w:after="0" w:line="140" w:lineRule="atLeast"/>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2 – силой воли не обладает , </w:t>
            </w:r>
          </w:p>
        </w:tc>
      </w:tr>
      <w:tr w:rsidR="00E61059" w:rsidRPr="00E82796" w:rsidTr="00E61059">
        <w:trPr>
          <w:trHeight w:val="452"/>
        </w:trPr>
        <w:tc>
          <w:tcPr>
            <w:tcW w:w="2763" w:type="dxa"/>
            <w:vMerge w:val="restart"/>
            <w:tcBorders>
              <w:top w:val="nil"/>
              <w:left w:val="single" w:sz="4" w:space="0" w:color="auto"/>
              <w:bottom w:val="single" w:sz="4" w:space="0" w:color="auto"/>
              <w:right w:val="single" w:sz="4" w:space="0" w:color="auto"/>
            </w:tcBorders>
            <w:shd w:val="clear" w:color="auto" w:fill="auto"/>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b/>
                <w:bCs/>
                <w:color w:val="auto"/>
                <w:kern w:val="0"/>
                <w:sz w:val="24"/>
                <w:szCs w:val="24"/>
                <w:lang w:eastAsia="ru-RU"/>
              </w:rPr>
              <w:t xml:space="preserve">2. Самоуважение. Соблюдение правил культуры поведения. </w:t>
            </w:r>
          </w:p>
        </w:tc>
        <w:tc>
          <w:tcPr>
            <w:tcW w:w="6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E61059" w:rsidRPr="00E82796" w:rsidRDefault="00E61059" w:rsidP="00E61059">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5 – добровольно соблюдает правила культуры поведения, требует этого от других, </w:t>
            </w:r>
          </w:p>
        </w:tc>
      </w:tr>
      <w:tr w:rsidR="00E61059" w:rsidRPr="00E82796" w:rsidTr="00E61059">
        <w:trPr>
          <w:trHeight w:val="452"/>
        </w:trPr>
        <w:tc>
          <w:tcPr>
            <w:tcW w:w="2763" w:type="dxa"/>
            <w:vMerge/>
            <w:tcBorders>
              <w:top w:val="nil"/>
              <w:left w:val="single" w:sz="4" w:space="0" w:color="auto"/>
              <w:bottom w:val="single" w:sz="4" w:space="0" w:color="auto"/>
              <w:right w:val="single" w:sz="4" w:space="0" w:color="auto"/>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E61059" w:rsidRPr="00E82796" w:rsidRDefault="00E61059" w:rsidP="00E61059">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4- добровольно соблюдает правила культуры поведения, </w:t>
            </w:r>
          </w:p>
        </w:tc>
      </w:tr>
      <w:tr w:rsidR="00E61059" w:rsidRPr="00E82796" w:rsidTr="00E61059">
        <w:trPr>
          <w:trHeight w:val="452"/>
        </w:trPr>
        <w:tc>
          <w:tcPr>
            <w:tcW w:w="2763" w:type="dxa"/>
            <w:vMerge/>
            <w:tcBorders>
              <w:top w:val="nil"/>
              <w:left w:val="single" w:sz="4" w:space="0" w:color="auto"/>
              <w:bottom w:val="single" w:sz="4" w:space="0" w:color="auto"/>
              <w:right w:val="single" w:sz="4" w:space="0" w:color="auto"/>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E61059" w:rsidRPr="00E82796" w:rsidRDefault="00E61059" w:rsidP="00E61059">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3 –достаточно культурен, но иногда допускает нетактичность </w:t>
            </w:r>
          </w:p>
        </w:tc>
      </w:tr>
      <w:tr w:rsidR="00E61059" w:rsidRPr="00E82796" w:rsidTr="00E61059">
        <w:trPr>
          <w:trHeight w:val="452"/>
        </w:trPr>
        <w:tc>
          <w:tcPr>
            <w:tcW w:w="2763" w:type="dxa"/>
            <w:vMerge/>
            <w:tcBorders>
              <w:top w:val="nil"/>
              <w:left w:val="single" w:sz="4" w:space="0" w:color="auto"/>
              <w:bottom w:val="single" w:sz="4" w:space="0" w:color="auto"/>
              <w:right w:val="single" w:sz="4" w:space="0" w:color="auto"/>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E61059" w:rsidRPr="00E82796" w:rsidRDefault="00E61059" w:rsidP="00E61059">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2 – нормы правила поведения соблюдает при наличии контроля, </w:t>
            </w:r>
          </w:p>
        </w:tc>
      </w:tr>
      <w:tr w:rsidR="00E61059" w:rsidRPr="00E82796" w:rsidTr="00E61059">
        <w:trPr>
          <w:trHeight w:val="452"/>
        </w:trPr>
        <w:tc>
          <w:tcPr>
            <w:tcW w:w="2763" w:type="dxa"/>
            <w:vMerge/>
            <w:tcBorders>
              <w:top w:val="nil"/>
              <w:left w:val="single" w:sz="4" w:space="0" w:color="auto"/>
              <w:bottom w:val="single" w:sz="4" w:space="0" w:color="auto"/>
              <w:right w:val="single" w:sz="4" w:space="0" w:color="auto"/>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E61059" w:rsidRPr="00E82796" w:rsidRDefault="00E61059" w:rsidP="00E61059">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1 – нормы и правила поведения не соблюдает. </w:t>
            </w:r>
          </w:p>
        </w:tc>
      </w:tr>
      <w:tr w:rsidR="00E61059" w:rsidRPr="00E82796" w:rsidTr="00E61059">
        <w:trPr>
          <w:trHeight w:val="364"/>
        </w:trPr>
        <w:tc>
          <w:tcPr>
            <w:tcW w:w="2763" w:type="dxa"/>
            <w:vMerge w:val="restart"/>
            <w:tcBorders>
              <w:top w:val="nil"/>
              <w:left w:val="single" w:sz="4" w:space="0" w:color="auto"/>
              <w:bottom w:val="single" w:sz="4" w:space="0" w:color="auto"/>
              <w:right w:val="single" w:sz="4" w:space="0" w:color="auto"/>
            </w:tcBorders>
            <w:shd w:val="clear" w:color="auto" w:fill="auto"/>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b/>
                <w:bCs/>
                <w:color w:val="auto"/>
                <w:kern w:val="0"/>
                <w:sz w:val="24"/>
                <w:szCs w:val="24"/>
                <w:lang w:eastAsia="ru-RU"/>
              </w:rPr>
              <w:t xml:space="preserve">3. Организованность и пунктуальность </w:t>
            </w:r>
          </w:p>
        </w:tc>
        <w:tc>
          <w:tcPr>
            <w:tcW w:w="6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E61059" w:rsidRPr="00E82796" w:rsidRDefault="00E61059" w:rsidP="00E61059">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5 - своевременно и качественно выполняет любое дело, требует этого от других, </w:t>
            </w:r>
          </w:p>
        </w:tc>
      </w:tr>
      <w:tr w:rsidR="00E61059" w:rsidRPr="00E82796" w:rsidTr="00E61059">
        <w:trPr>
          <w:trHeight w:val="364"/>
        </w:trPr>
        <w:tc>
          <w:tcPr>
            <w:tcW w:w="2763" w:type="dxa"/>
            <w:vMerge/>
            <w:tcBorders>
              <w:top w:val="nil"/>
              <w:left w:val="single" w:sz="4" w:space="0" w:color="auto"/>
              <w:bottom w:val="single" w:sz="4" w:space="0" w:color="auto"/>
              <w:right w:val="single" w:sz="4" w:space="0" w:color="auto"/>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E61059" w:rsidRPr="00E82796" w:rsidRDefault="00E61059" w:rsidP="00E61059">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4- своевременно и качественно выполняет свои дела; </w:t>
            </w:r>
          </w:p>
        </w:tc>
      </w:tr>
      <w:tr w:rsidR="00E61059" w:rsidRPr="00E82796" w:rsidTr="00E61059">
        <w:trPr>
          <w:trHeight w:val="364"/>
        </w:trPr>
        <w:tc>
          <w:tcPr>
            <w:tcW w:w="2763" w:type="dxa"/>
            <w:vMerge/>
            <w:tcBorders>
              <w:top w:val="nil"/>
              <w:left w:val="single" w:sz="4" w:space="0" w:color="auto"/>
              <w:bottom w:val="single" w:sz="4" w:space="0" w:color="auto"/>
              <w:right w:val="single" w:sz="4" w:space="0" w:color="auto"/>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E61059" w:rsidRPr="00E82796" w:rsidRDefault="00E61059" w:rsidP="00E61059">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3 –дела выполняет добросовестно, но не всегда своевременно, </w:t>
            </w:r>
          </w:p>
        </w:tc>
      </w:tr>
      <w:tr w:rsidR="00E61059" w:rsidRPr="00E82796" w:rsidTr="00E61059">
        <w:trPr>
          <w:trHeight w:val="364"/>
        </w:trPr>
        <w:tc>
          <w:tcPr>
            <w:tcW w:w="2763" w:type="dxa"/>
            <w:vMerge/>
            <w:tcBorders>
              <w:top w:val="nil"/>
              <w:left w:val="single" w:sz="4" w:space="0" w:color="auto"/>
              <w:bottom w:val="single" w:sz="4" w:space="0" w:color="auto"/>
              <w:right w:val="single" w:sz="4" w:space="0" w:color="auto"/>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E61059" w:rsidRPr="00E82796" w:rsidRDefault="00E61059" w:rsidP="00E61059">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2 – при выполнении дел и заданий нуждается в контроле, </w:t>
            </w:r>
          </w:p>
        </w:tc>
      </w:tr>
      <w:tr w:rsidR="00E61059" w:rsidRPr="00E82796" w:rsidTr="00E61059">
        <w:trPr>
          <w:trHeight w:val="364"/>
        </w:trPr>
        <w:tc>
          <w:tcPr>
            <w:tcW w:w="2763" w:type="dxa"/>
            <w:vMerge/>
            <w:tcBorders>
              <w:top w:val="nil"/>
              <w:left w:val="single" w:sz="4" w:space="0" w:color="auto"/>
              <w:bottom w:val="single" w:sz="4" w:space="0" w:color="auto"/>
              <w:right w:val="single" w:sz="4" w:space="0" w:color="auto"/>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E61059" w:rsidRPr="00E82796" w:rsidRDefault="00E61059" w:rsidP="00E61059">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1 – начатые дела не выполняет. </w:t>
            </w:r>
          </w:p>
        </w:tc>
      </w:tr>
      <w:tr w:rsidR="00E61059" w:rsidRPr="00E82796" w:rsidTr="00E61059">
        <w:trPr>
          <w:trHeight w:val="140"/>
        </w:trPr>
        <w:tc>
          <w:tcPr>
            <w:tcW w:w="2763" w:type="dxa"/>
            <w:vMerge w:val="restart"/>
            <w:tcBorders>
              <w:top w:val="nil"/>
              <w:left w:val="single" w:sz="4" w:space="0" w:color="auto"/>
              <w:bottom w:val="single" w:sz="4" w:space="0" w:color="auto"/>
              <w:right w:val="single" w:sz="4" w:space="0" w:color="auto"/>
            </w:tcBorders>
            <w:shd w:val="clear" w:color="auto" w:fill="auto"/>
            <w:hideMark/>
          </w:tcPr>
          <w:p w:rsidR="00E61059" w:rsidRPr="00E82796" w:rsidRDefault="00E61059" w:rsidP="00E61059">
            <w:pPr>
              <w:suppressAutoHyphens w:val="0"/>
              <w:spacing w:after="0" w:line="140" w:lineRule="atLeast"/>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b/>
                <w:bCs/>
                <w:color w:val="auto"/>
                <w:kern w:val="0"/>
                <w:sz w:val="24"/>
                <w:szCs w:val="24"/>
                <w:lang w:eastAsia="ru-RU"/>
              </w:rPr>
              <w:t xml:space="preserve">4. Требовательность к себе </w:t>
            </w:r>
          </w:p>
        </w:tc>
        <w:tc>
          <w:tcPr>
            <w:tcW w:w="6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E61059" w:rsidRPr="00E82796" w:rsidRDefault="00E61059" w:rsidP="00E61059">
            <w:pPr>
              <w:suppressAutoHyphens w:val="0"/>
              <w:spacing w:after="0" w:line="140" w:lineRule="atLeast"/>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5 – требователен к себе и товарищам, стремится проявить себя в хороших делах и поступках, </w:t>
            </w:r>
          </w:p>
        </w:tc>
      </w:tr>
      <w:tr w:rsidR="00E61059" w:rsidRPr="00E82796" w:rsidTr="00E61059">
        <w:trPr>
          <w:trHeight w:val="140"/>
        </w:trPr>
        <w:tc>
          <w:tcPr>
            <w:tcW w:w="2763" w:type="dxa"/>
            <w:vMerge/>
            <w:tcBorders>
              <w:top w:val="nil"/>
              <w:left w:val="single" w:sz="4" w:space="0" w:color="auto"/>
              <w:bottom w:val="single" w:sz="4" w:space="0" w:color="auto"/>
              <w:right w:val="single" w:sz="4" w:space="0" w:color="auto"/>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E61059" w:rsidRPr="00E82796" w:rsidRDefault="00E61059" w:rsidP="00E61059">
            <w:pPr>
              <w:suppressAutoHyphens w:val="0"/>
              <w:spacing w:after="0" w:line="140" w:lineRule="atLeast"/>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4 – требователен к себе, </w:t>
            </w:r>
          </w:p>
        </w:tc>
      </w:tr>
      <w:tr w:rsidR="00E61059" w:rsidRPr="00E82796" w:rsidTr="00E61059">
        <w:trPr>
          <w:trHeight w:val="140"/>
        </w:trPr>
        <w:tc>
          <w:tcPr>
            <w:tcW w:w="2763" w:type="dxa"/>
            <w:vMerge/>
            <w:tcBorders>
              <w:top w:val="nil"/>
              <w:left w:val="single" w:sz="4" w:space="0" w:color="auto"/>
              <w:bottom w:val="single" w:sz="4" w:space="0" w:color="auto"/>
              <w:right w:val="single" w:sz="4" w:space="0" w:color="auto"/>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E61059" w:rsidRPr="00E82796" w:rsidRDefault="00E61059" w:rsidP="00E61059">
            <w:pPr>
              <w:suppressAutoHyphens w:val="0"/>
              <w:spacing w:after="0" w:line="140" w:lineRule="atLeast"/>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3 – не всегда требователен к себе, </w:t>
            </w:r>
          </w:p>
        </w:tc>
      </w:tr>
      <w:tr w:rsidR="00E61059" w:rsidRPr="00E82796" w:rsidTr="00E61059">
        <w:trPr>
          <w:trHeight w:val="140"/>
        </w:trPr>
        <w:tc>
          <w:tcPr>
            <w:tcW w:w="2763" w:type="dxa"/>
            <w:vMerge/>
            <w:tcBorders>
              <w:top w:val="nil"/>
              <w:left w:val="single" w:sz="4" w:space="0" w:color="auto"/>
              <w:bottom w:val="single" w:sz="4" w:space="0" w:color="auto"/>
              <w:right w:val="single" w:sz="4" w:space="0" w:color="auto"/>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E61059" w:rsidRPr="00E82796" w:rsidRDefault="00E61059" w:rsidP="00E61059">
            <w:pPr>
              <w:suppressAutoHyphens w:val="0"/>
              <w:spacing w:after="0" w:line="140" w:lineRule="atLeast"/>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2 – мало требователен к себе, </w:t>
            </w:r>
          </w:p>
        </w:tc>
      </w:tr>
      <w:tr w:rsidR="00E61059" w:rsidRPr="00E82796" w:rsidTr="00E61059">
        <w:trPr>
          <w:trHeight w:val="140"/>
        </w:trPr>
        <w:tc>
          <w:tcPr>
            <w:tcW w:w="2763" w:type="dxa"/>
            <w:vMerge/>
            <w:tcBorders>
              <w:top w:val="nil"/>
              <w:left w:val="single" w:sz="4" w:space="0" w:color="auto"/>
              <w:bottom w:val="single" w:sz="4" w:space="0" w:color="auto"/>
              <w:right w:val="single" w:sz="4" w:space="0" w:color="auto"/>
            </w:tcBorders>
            <w:vAlign w:val="center"/>
            <w:hideMark/>
          </w:tcPr>
          <w:p w:rsidR="00E61059" w:rsidRPr="00E82796" w:rsidRDefault="00E61059" w:rsidP="00E61059">
            <w:pPr>
              <w:suppressAutoHyphens w:val="0"/>
              <w:spacing w:after="0" w:line="240" w:lineRule="auto"/>
              <w:rPr>
                <w:rFonts w:ascii="Times New Roman" w:eastAsia="Times New Roman" w:hAnsi="Times New Roman" w:cs="Times New Roman"/>
                <w:color w:val="auto"/>
                <w:kern w:val="0"/>
                <w:sz w:val="24"/>
                <w:szCs w:val="24"/>
                <w:lang w:eastAsia="ru-RU"/>
              </w:rPr>
            </w:pPr>
          </w:p>
        </w:tc>
        <w:tc>
          <w:tcPr>
            <w:tcW w:w="6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E61059" w:rsidRPr="00E82796" w:rsidRDefault="00E61059" w:rsidP="00E61059">
            <w:pPr>
              <w:suppressAutoHyphens w:val="0"/>
              <w:spacing w:after="0" w:line="140" w:lineRule="atLeast"/>
              <w:jc w:val="center"/>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1 – к себе не требователен, проявляет себя в негативных поступках. </w:t>
            </w:r>
          </w:p>
        </w:tc>
      </w:tr>
    </w:tbl>
    <w:p w:rsidR="00E61059" w:rsidRPr="00E82796" w:rsidRDefault="00E61059" w:rsidP="00E61059">
      <w:pPr>
        <w:suppressAutoHyphens w:val="0"/>
        <w:spacing w:after="0" w:line="240" w:lineRule="auto"/>
        <w:jc w:val="both"/>
        <w:rPr>
          <w:rFonts w:ascii="Times New Roman" w:eastAsia="Times New Roman" w:hAnsi="Times New Roman" w:cs="Times New Roman"/>
          <w:color w:val="auto"/>
          <w:kern w:val="0"/>
          <w:sz w:val="24"/>
          <w:szCs w:val="24"/>
          <w:lang w:eastAsia="ru-RU"/>
        </w:rPr>
      </w:pPr>
    </w:p>
    <w:p w:rsidR="00E61059" w:rsidRPr="00E82796" w:rsidRDefault="00E61059" w:rsidP="00E61059">
      <w:pPr>
        <w:suppressAutoHyphens w:val="0"/>
        <w:adjustRightInd w:val="0"/>
        <w:spacing w:after="0" w:line="240" w:lineRule="auto"/>
        <w:jc w:val="center"/>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b/>
          <w:bCs/>
          <w:color w:val="auto"/>
          <w:kern w:val="0"/>
          <w:sz w:val="24"/>
          <w:szCs w:val="24"/>
          <w:lang w:eastAsia="ru-RU"/>
        </w:rPr>
        <w:t xml:space="preserve">Анкета для оценки уровня школьной мотивации </w:t>
      </w:r>
    </w:p>
    <w:p w:rsidR="00E61059" w:rsidRPr="00E82796" w:rsidRDefault="00E61059" w:rsidP="00E61059">
      <w:pPr>
        <w:suppressAutoHyphens w:val="0"/>
        <w:adjustRightInd w:val="0"/>
        <w:spacing w:after="0" w:line="240" w:lineRule="auto"/>
        <w:jc w:val="center"/>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b/>
          <w:bCs/>
          <w:color w:val="auto"/>
          <w:kern w:val="0"/>
          <w:sz w:val="24"/>
          <w:szCs w:val="24"/>
          <w:lang w:eastAsia="ru-RU"/>
        </w:rPr>
        <w:t xml:space="preserve">учащихся начальных классов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В нее включено 10 вопросов, отражающих отношение детей к школе и обучению. Вопросы анкеты построены по закрытому типу и предполагают выбор одного из трех вариантов ответов. При этом ответ, свидетельствующий о положительном отношении к школе и предпочтении учебных ситуаций, оценивается в 3 балла; нейтральный ответ — 1 балл; ответ, позволяющий судить об отрицательном отношении ребенка к школьной ситуации, оценивается в 0 баллов.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На основании ответов конкретный учащийся может быть отнесен к одному из 5 уровней школьной мотивации: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1. 25—30 баллов (максимально высокий уровень) — высокий уровень школьной мотивации, учебной активности.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Такие дети отличаются наличием высоких познавательных мотивов, стремлением наиболее успешно выполнять все предъявляемые школой требования. Они очень четко следуют всем указаниям учителя, добросовестны и ответственны, сильно переживают, если получают неудовлетворительные оценки или замечания педагога. В рисунках на школьную тему они изображают учителя у доски, процесс урока, учебный материал и т.п.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2. 20—24 балла — хорошая школьная мотивация.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Подобные показатели имеет большинство учащихся начальных классов, успешно справляющихся с учебной деятельностью. В рисунках на школьную тему они также изображают учебные ситуации, а при ответах на вопросы проявляют меньшую зависимость от жестких требований и норм. Подобный уровень мотивации является средней нормой.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3. 15—19 баллов — положительное отношение к школе, но школа привлекает больше внеучебными сторонами.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Такие дети достаточно благополучно чувствуют себя в школе, однако чаще ходят в школу, чтобы общаться с друзьями, учителем. Им нравится ощущать себя учениками, иметь красивый портфель, ручки, тетради. Познавательные мотивы таких детей сформированы в меньшей степени и учебный предмет их мало привлекает. В рисунках на школьную тему такие дети изображают, как правило, школьные, но неучебные ситуации.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4. 10 – 14 баллов – низкая школьная мотивация.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Подобные школьники посещают школу неохотно, предпочитают пропускать занятия. На уроках часто занимаются посторонними делами, играми. Испытывают серьезные затруднения в учебной деятельности. Находятся в состоянии неустойчивой адаптации к школе. В рисунках на школьную тему такие дети изображают игровые сюжеты, хотя косвенно они связаны со школой, присутствуют в школе.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5.Ниже 10 баллов – негативное отношение к школе, школьная дезадаптация.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     Такие дети испытывают серьезные трудности в школе, они не справляются с учебной деятельностью, испытывают проблемы в общении с одноклассниками, во взаимоотношениях с учителем. Школа нередко воспринимается ими как враждебная среда, пребывание в которой для них невыносимо. Маленькие дети (5-6 лет) часто плачут, просятся домой. В других случаях ученики могут проявлять агрессивные реакции, отказываться выполнять те или иные задания, следовать тем или иным нормам и правилам. Часто у подобных школьников отмечаются нарушения нервно-психического здоровья.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     Данная анкета может быть использована при индивидуальном обследовании ребенка, а также применяться для групповой диагностики. Анкета допускает повторные опросы, что </w:t>
      </w:r>
      <w:r w:rsidRPr="00E82796">
        <w:rPr>
          <w:rFonts w:ascii="Times New Roman" w:eastAsia="Times New Roman" w:hAnsi="Times New Roman" w:cs="Times New Roman"/>
          <w:color w:val="auto"/>
          <w:kern w:val="0"/>
          <w:sz w:val="24"/>
          <w:szCs w:val="24"/>
          <w:lang w:eastAsia="ru-RU"/>
        </w:rPr>
        <w:lastRenderedPageBreak/>
        <w:t xml:space="preserve">позволяет оценить динамику школьной мотивации. Снижение уровня школьной мотивации может служить критерием школьной дезадаптации ребенка, а его повышение – положительной динамики в обучении и развитии. </w:t>
      </w:r>
    </w:p>
    <w:p w:rsidR="00E61059" w:rsidRPr="00E82796" w:rsidRDefault="00E61059" w:rsidP="00E61059">
      <w:pPr>
        <w:suppressAutoHyphens w:val="0"/>
        <w:adjustRightInd w:val="0"/>
        <w:spacing w:after="0" w:line="240" w:lineRule="auto"/>
        <w:textAlignment w:val="top"/>
        <w:rPr>
          <w:rFonts w:ascii="Times New Roman" w:eastAsia="Times New Roman" w:hAnsi="Times New Roman" w:cs="Times New Roman"/>
          <w:b/>
          <w:bCs/>
          <w:color w:val="auto"/>
          <w:kern w:val="0"/>
          <w:sz w:val="24"/>
          <w:szCs w:val="24"/>
          <w:lang w:eastAsia="ru-RU"/>
        </w:rPr>
      </w:pPr>
    </w:p>
    <w:p w:rsidR="00E61059" w:rsidRPr="00E82796" w:rsidRDefault="00E61059" w:rsidP="00E61059">
      <w:pPr>
        <w:suppressAutoHyphens w:val="0"/>
        <w:adjustRightInd w:val="0"/>
        <w:spacing w:after="0" w:line="240" w:lineRule="auto"/>
        <w:jc w:val="center"/>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b/>
          <w:bCs/>
          <w:color w:val="auto"/>
          <w:kern w:val="0"/>
          <w:sz w:val="24"/>
          <w:szCs w:val="24"/>
          <w:lang w:eastAsia="ru-RU"/>
        </w:rPr>
        <w:t xml:space="preserve">АНКЕТА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iCs/>
          <w:color w:val="auto"/>
          <w:kern w:val="0"/>
          <w:sz w:val="24"/>
          <w:szCs w:val="24"/>
          <w:lang w:eastAsia="ru-RU"/>
        </w:rPr>
        <w:t xml:space="preserve">1. Тебе нравится в школе?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а) да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б) не очень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в) нет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iCs/>
          <w:color w:val="auto"/>
          <w:kern w:val="0"/>
          <w:sz w:val="24"/>
          <w:szCs w:val="24"/>
          <w:lang w:eastAsia="ru-RU"/>
        </w:rPr>
        <w:t xml:space="preserve">2. Утром ты всегда с радостью идешь в школу или тебе часто хочется остаться дома?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а) иду с радостью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б) бывает по-разному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в) чаще хочется остаться дома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iCs/>
          <w:color w:val="auto"/>
          <w:kern w:val="0"/>
          <w:sz w:val="24"/>
          <w:szCs w:val="24"/>
          <w:lang w:eastAsia="ru-RU"/>
        </w:rPr>
        <w:t xml:space="preserve">3. Если бы учитель сказал, что завтра в школе не обязательно приходить всем ученикам, ты пошел бы в школу или остался дома?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а) пошел бы в школу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б) не знаю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в) остался бы дома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iCs/>
          <w:color w:val="auto"/>
          <w:kern w:val="0"/>
          <w:sz w:val="24"/>
          <w:szCs w:val="24"/>
          <w:lang w:eastAsia="ru-RU"/>
        </w:rPr>
        <w:t xml:space="preserve">4. Тебе нравится, когда вам отменяют какие-нибудъ уроки?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а) не нравится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б) бывает по-разному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в) нравится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5. </w:t>
      </w:r>
      <w:r w:rsidRPr="00E82796">
        <w:rPr>
          <w:rFonts w:ascii="Times New Roman" w:eastAsia="Times New Roman" w:hAnsi="Times New Roman" w:cs="Times New Roman"/>
          <w:iCs/>
          <w:color w:val="auto"/>
          <w:kern w:val="0"/>
          <w:sz w:val="24"/>
          <w:szCs w:val="24"/>
          <w:lang w:eastAsia="ru-RU"/>
        </w:rPr>
        <w:t xml:space="preserve">Ты хотел бы, чтобы тебе не задавали никаких домашних заданий?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а) не хотел бы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б) не знаю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в) хотел бы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6. </w:t>
      </w:r>
      <w:r w:rsidRPr="00E82796">
        <w:rPr>
          <w:rFonts w:ascii="Times New Roman" w:eastAsia="Times New Roman" w:hAnsi="Times New Roman" w:cs="Times New Roman"/>
          <w:iCs/>
          <w:color w:val="auto"/>
          <w:kern w:val="0"/>
          <w:sz w:val="24"/>
          <w:szCs w:val="24"/>
          <w:lang w:eastAsia="ru-RU"/>
        </w:rPr>
        <w:t xml:space="preserve">Ты хотел бы, чтобы в школе остались одни перемены?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а) нет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б) не знаю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в) хотел бы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7. </w:t>
      </w:r>
      <w:r w:rsidRPr="00E82796">
        <w:rPr>
          <w:rFonts w:ascii="Times New Roman" w:eastAsia="Times New Roman" w:hAnsi="Times New Roman" w:cs="Times New Roman"/>
          <w:iCs/>
          <w:color w:val="auto"/>
          <w:kern w:val="0"/>
          <w:sz w:val="24"/>
          <w:szCs w:val="24"/>
          <w:lang w:eastAsia="ru-RU"/>
        </w:rPr>
        <w:t xml:space="preserve">Ты часто рассказывает о школе своим родителям и друзьям?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а) часто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б) редко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в) не рассказываю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8. </w:t>
      </w:r>
      <w:r w:rsidRPr="00E82796">
        <w:rPr>
          <w:rFonts w:ascii="Times New Roman" w:eastAsia="Times New Roman" w:hAnsi="Times New Roman" w:cs="Times New Roman"/>
          <w:iCs/>
          <w:color w:val="auto"/>
          <w:kern w:val="0"/>
          <w:sz w:val="24"/>
          <w:szCs w:val="24"/>
          <w:lang w:eastAsia="ru-RU"/>
        </w:rPr>
        <w:t xml:space="preserve">Ты хотел бы, чтобы у тебя был другой, менее строгий учитель?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а) мне нравится наш учитель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б) точно не знаю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в) хотел бы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iCs/>
          <w:color w:val="auto"/>
          <w:kern w:val="0"/>
          <w:sz w:val="24"/>
          <w:szCs w:val="24"/>
          <w:lang w:eastAsia="ru-RU"/>
        </w:rPr>
        <w:t xml:space="preserve">9.У тебя в классе много друзей? </w:t>
      </w:r>
      <w:r w:rsidRPr="00E82796">
        <w:rPr>
          <w:rFonts w:ascii="Times New Roman" w:eastAsia="Times New Roman" w:hAnsi="Times New Roman" w:cs="Times New Roman"/>
          <w:color w:val="auto"/>
          <w:kern w:val="0"/>
          <w:sz w:val="24"/>
          <w:szCs w:val="24"/>
          <w:lang w:eastAsia="ru-RU"/>
        </w:rPr>
        <w:t xml:space="preserve">а) много б) мало в) нет друзей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iCs/>
          <w:color w:val="auto"/>
          <w:kern w:val="0"/>
          <w:sz w:val="24"/>
          <w:szCs w:val="24"/>
          <w:lang w:eastAsia="ru-RU"/>
        </w:rPr>
        <w:t xml:space="preserve">10. Тебе нравятся твои одноклассники? </w:t>
      </w:r>
      <w:r w:rsidRPr="00E82796">
        <w:rPr>
          <w:rFonts w:ascii="Times New Roman" w:eastAsia="Times New Roman" w:hAnsi="Times New Roman" w:cs="Times New Roman"/>
          <w:color w:val="auto"/>
          <w:kern w:val="0"/>
          <w:sz w:val="24"/>
          <w:szCs w:val="24"/>
          <w:lang w:eastAsia="ru-RU"/>
        </w:rPr>
        <w:t xml:space="preserve">а) нравятся б) не очень в) не нравятся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p>
    <w:p w:rsidR="00E61059" w:rsidRPr="00E82796" w:rsidRDefault="00E61059" w:rsidP="00E61059">
      <w:pPr>
        <w:suppressAutoHyphens w:val="0"/>
        <w:adjustRightInd w:val="0"/>
        <w:spacing w:after="0" w:line="240" w:lineRule="auto"/>
        <w:jc w:val="center"/>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b/>
          <w:bCs/>
          <w:color w:val="auto"/>
          <w:kern w:val="0"/>
          <w:sz w:val="24"/>
          <w:szCs w:val="24"/>
          <w:lang w:eastAsia="ru-RU"/>
        </w:rPr>
        <w:t>Анкета для родителей.</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«Уважаемые родители! Приглашаем вас принять участие в обсуждении проблем обучения, воспитания и развития вашего ребёнка в школе. Нас очень интересует ваше мнение по этим проблемам, поэтому просим ответить на предлагаемые в анкете вопросы. Анкета анонимная, поэтому фамилию можно не указывать. Заранее благодарим вас за участие в анкетировании.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1. Нравится ли вам школа, в которой учится ваш ребёнок (подчеркните)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 да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-больше да, чем нет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 трудно сказать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 больше нет, чем да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-нет.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lastRenderedPageBreak/>
        <w:t xml:space="preserve">2. Как относятся жители вашего села к школе? Подчеркните один из предложенных ответов: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 очень хорошо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-хорошо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 удовлетворительно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 плохо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 очень плохо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 безразлично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3. Как относятся жители вашего села к учителям школы (подчеркните)?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 очень хорошо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-хорошо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 удовлетворительно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 плохо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 очень плохо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 безразлично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4.С каким настроением приходит Ваш ребёнок из школы ( подчеркните)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 весёлый и жизнерадостный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 уставший, но удовлетворённый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 раздражительный, расстроенный, неудовлетворённый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5. Как вы думаете, учитывают ли в школе индивидуальные особенности вашего ребёнка (подчеркните)?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 учитывают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 в основном учитывают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 и да, и нет (трудно сказать)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 мало учитывают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 не учитывают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6. Что больше всего вы цените в школе, в которой учится ваш ребёнок (напишите)? __________________________________________________________________________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7. Что не нравится вам в школе (напишите)? ________________________________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8. Какие пожелания ребёнка и других членов вашей семьи не осуществляются в школе (напишите)? ________________________________________________________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 xml:space="preserve">11. Каким бы вы хотели видеть своего ребёнка по окончании школы? Какими качествами должен обладать он, как выпускник школы (напишите) ___________ __________________________________________________________________________ </w:t>
      </w:r>
    </w:p>
    <w:p w:rsidR="00E61059" w:rsidRPr="00E82796" w:rsidRDefault="00E61059" w:rsidP="00E61059">
      <w:pPr>
        <w:suppressAutoHyphens w:val="0"/>
        <w:adjustRightInd w:val="0"/>
        <w:spacing w:after="0" w:line="240" w:lineRule="auto"/>
        <w:jc w:val="both"/>
        <w:textAlignment w:val="top"/>
        <w:rPr>
          <w:rFonts w:ascii="Times New Roman" w:eastAsia="Times New Roman" w:hAnsi="Times New Roman" w:cs="Times New Roman"/>
          <w:color w:val="auto"/>
          <w:kern w:val="0"/>
          <w:sz w:val="24"/>
          <w:szCs w:val="24"/>
          <w:lang w:eastAsia="ru-RU"/>
        </w:rPr>
      </w:pPr>
      <w:r w:rsidRPr="00E82796">
        <w:rPr>
          <w:rFonts w:ascii="Times New Roman" w:eastAsia="Times New Roman" w:hAnsi="Times New Roman" w:cs="Times New Roman"/>
          <w:color w:val="auto"/>
          <w:kern w:val="0"/>
          <w:sz w:val="24"/>
          <w:szCs w:val="24"/>
          <w:lang w:eastAsia="ru-RU"/>
        </w:rPr>
        <w:t>9. Подскажите, пожалуйста, что необходимо изменить в школе, чтобы ваш ребёнок обладал названными качествами (напишите)</w:t>
      </w:r>
    </w:p>
    <w:p w:rsidR="00062E31" w:rsidRPr="00E82796" w:rsidRDefault="00062E31" w:rsidP="00044399">
      <w:pPr>
        <w:spacing w:after="0" w:line="240" w:lineRule="auto"/>
        <w:ind w:firstLine="709"/>
        <w:jc w:val="both"/>
        <w:rPr>
          <w:rFonts w:ascii="Times New Roman" w:hAnsi="Times New Roman" w:cs="Times New Roman"/>
          <w:sz w:val="24"/>
          <w:szCs w:val="24"/>
        </w:rPr>
      </w:pPr>
    </w:p>
    <w:p w:rsidR="00512BC7" w:rsidRPr="00E82796" w:rsidRDefault="001A759B" w:rsidP="00044399">
      <w:pPr>
        <w:spacing w:after="0" w:line="240" w:lineRule="auto"/>
        <w:ind w:firstLine="709"/>
        <w:jc w:val="both"/>
        <w:rPr>
          <w:rFonts w:ascii="Times New Roman" w:hAnsi="Times New Roman" w:cs="Times New Roman"/>
          <w:b/>
          <w:sz w:val="24"/>
          <w:szCs w:val="24"/>
        </w:rPr>
      </w:pPr>
      <w:r w:rsidRPr="00E82796">
        <w:rPr>
          <w:rFonts w:ascii="Times New Roman" w:hAnsi="Times New Roman" w:cs="Times New Roman"/>
          <w:b/>
          <w:sz w:val="24"/>
          <w:szCs w:val="24"/>
        </w:rPr>
        <w:t>2.4. Программа формирования экологической культуры, здорового  и безопасного образа жизни</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Программа формирования экологической культуры, здорового и безопасного образа жизни в соответствии с определением ФГОС НОО обучающихся с ОВЗ — комплексная программа формирования у обучающихся с ЗПР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sz w:val="24"/>
          <w:szCs w:val="24"/>
        </w:rPr>
        <w:t>Цель программы:</w:t>
      </w:r>
      <w:r w:rsidRPr="00E82796">
        <w:rPr>
          <w:rFonts w:ascii="Times New Roman" w:hAnsi="Times New Roman" w:cs="Times New Roman"/>
          <w:sz w:val="24"/>
          <w:szCs w:val="24"/>
        </w:rPr>
        <w:t xml:space="preserve">  сохранение и укрепление 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Программа   формирования   экологической   культуры,   здорового   и безопасного образа жизни обеспечивает: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lastRenderedPageBreak/>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пробуждение в детях желания заботиться о своем здоровье (формирование заинтересованного отношения х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формирование познавательного интереса и бережного отношения к природе;</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формирование установок на использование здорового питания;</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соблюдение здоровьесозидающих режимов дня;</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становление умений противостояния вовлечению в табакокурение, употребление алкоголя, наркотических и сильнодействующих веществ;</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sz w:val="24"/>
          <w:szCs w:val="24"/>
        </w:rPr>
        <w:t xml:space="preserve">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В основу программы формирования экологической культуры, здорового и безопасного образа жизни положены </w:t>
      </w:r>
      <w:r w:rsidRPr="00E82796">
        <w:rPr>
          <w:rFonts w:ascii="Times New Roman" w:hAnsi="Times New Roman" w:cs="Times New Roman"/>
          <w:b/>
          <w:sz w:val="24"/>
          <w:szCs w:val="24"/>
        </w:rPr>
        <w:t>принципы:</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 </w:t>
      </w:r>
      <w:r w:rsidRPr="00E82796">
        <w:rPr>
          <w:rFonts w:ascii="Times New Roman" w:hAnsi="Times New Roman" w:cs="Times New Roman"/>
          <w:b/>
          <w:i/>
          <w:sz w:val="24"/>
          <w:szCs w:val="24"/>
        </w:rPr>
        <w:t>актуальности</w:t>
      </w:r>
      <w:r w:rsidRPr="00E82796">
        <w:rPr>
          <w:rFonts w:ascii="Times New Roman" w:hAnsi="Times New Roman" w:cs="Times New Roman"/>
          <w:i/>
          <w:sz w:val="24"/>
          <w:szCs w:val="24"/>
        </w:rPr>
        <w:t xml:space="preserve">. </w:t>
      </w:r>
      <w:r w:rsidRPr="00E82796">
        <w:rPr>
          <w:rFonts w:ascii="Times New Roman" w:hAnsi="Times New Roman" w:cs="Times New Roman"/>
          <w:sz w:val="24"/>
          <w:szCs w:val="24"/>
        </w:rPr>
        <w:t xml:space="preserve"> Он отражает насущные проблемы, связанные со здоровьем детей, гигиеническими, культурными, социальными нормами и ценностями; обеспечивает знакомство обучающихся с наиболее важной гигиенической информацией.</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w:t>
      </w:r>
      <w:r w:rsidRPr="00E82796">
        <w:rPr>
          <w:rFonts w:ascii="Times New Roman" w:hAnsi="Times New Roman" w:cs="Times New Roman"/>
          <w:b/>
          <w:i/>
          <w:sz w:val="24"/>
          <w:szCs w:val="24"/>
        </w:rPr>
        <w:t>доступности</w:t>
      </w:r>
      <w:r w:rsidRPr="00E82796">
        <w:rPr>
          <w:rFonts w:ascii="Times New Roman" w:hAnsi="Times New Roman" w:cs="Times New Roman"/>
          <w:i/>
          <w:sz w:val="24"/>
          <w:szCs w:val="24"/>
        </w:rPr>
        <w:t>.</w:t>
      </w:r>
      <w:r w:rsidRPr="00E82796">
        <w:rPr>
          <w:rFonts w:ascii="Times New Roman" w:hAnsi="Times New Roman" w:cs="Times New Roman"/>
          <w:sz w:val="24"/>
          <w:szCs w:val="24"/>
        </w:rPr>
        <w:t xml:space="preserve"> В соответствии с этим принципом младшим школьникам предлагается оптимальный для усвоения объем информации, который предполагает сочетание изложения гигиенической информации теоретического характера с примерами и демонстрациями, что  улучшает его восприятие. Предусматривает использование ситуационных задач с необходимостью выбора и принятия решения, ролевых игр, информационного поиска, рисования, моделирования  драматических сцен.</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w:t>
      </w:r>
      <w:r w:rsidRPr="00E82796">
        <w:rPr>
          <w:rFonts w:ascii="Times New Roman" w:hAnsi="Times New Roman" w:cs="Times New Roman"/>
          <w:b/>
          <w:i/>
          <w:sz w:val="24"/>
          <w:szCs w:val="24"/>
        </w:rPr>
        <w:t>положительного ориентирования</w:t>
      </w:r>
      <w:r w:rsidRPr="00E82796">
        <w:rPr>
          <w:rFonts w:ascii="Times New Roman" w:hAnsi="Times New Roman" w:cs="Times New Roman"/>
          <w:i/>
          <w:sz w:val="24"/>
          <w:szCs w:val="24"/>
        </w:rPr>
        <w:t xml:space="preserve">. </w:t>
      </w:r>
      <w:r w:rsidRPr="00E82796">
        <w:rPr>
          <w:rFonts w:ascii="Times New Roman" w:hAnsi="Times New Roman" w:cs="Times New Roman"/>
          <w:sz w:val="24"/>
          <w:szCs w:val="24"/>
        </w:rPr>
        <w:t>В соответствии с этим принципом</w:t>
      </w:r>
      <w:r w:rsidRPr="00E82796">
        <w:rPr>
          <w:rFonts w:ascii="Times New Roman" w:hAnsi="Times New Roman" w:cs="Times New Roman"/>
          <w:i/>
          <w:sz w:val="24"/>
          <w:szCs w:val="24"/>
        </w:rPr>
        <w:t xml:space="preserve"> </w:t>
      </w:r>
      <w:r w:rsidRPr="00E82796">
        <w:rPr>
          <w:rFonts w:ascii="Times New Roman" w:hAnsi="Times New Roman" w:cs="Times New Roman"/>
          <w:sz w:val="24"/>
          <w:szCs w:val="24"/>
        </w:rPr>
        <w:t>уделяется значительное внимание позитивным, с точки зрения здоровья, стилям жизни, их благотворному влиянию на здоровье. Реализация данного принципа, т.е. показ положительных примеров, более эффективна, чем показ отрицательных последствий негативного в отношении здоровья и поведения.</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w:t>
      </w:r>
      <w:r w:rsidRPr="00E82796">
        <w:rPr>
          <w:rFonts w:ascii="Times New Roman" w:hAnsi="Times New Roman" w:cs="Times New Roman"/>
          <w:b/>
          <w:i/>
          <w:sz w:val="24"/>
          <w:szCs w:val="24"/>
        </w:rPr>
        <w:t>последовательности</w:t>
      </w:r>
      <w:r w:rsidRPr="00E82796">
        <w:rPr>
          <w:rFonts w:ascii="Times New Roman" w:hAnsi="Times New Roman" w:cs="Times New Roman"/>
          <w:sz w:val="24"/>
          <w:szCs w:val="24"/>
        </w:rPr>
        <w:t>. Он предусматривает выделение основных этапов и блоков, а также их логическую преемственность в процессе его осуществления.</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w:t>
      </w:r>
      <w:r w:rsidRPr="00E82796">
        <w:rPr>
          <w:rFonts w:ascii="Times New Roman" w:hAnsi="Times New Roman" w:cs="Times New Roman"/>
          <w:b/>
          <w:i/>
          <w:sz w:val="24"/>
          <w:szCs w:val="24"/>
        </w:rPr>
        <w:t>системности.</w:t>
      </w:r>
      <w:r w:rsidRPr="00E82796">
        <w:rPr>
          <w:rFonts w:ascii="Times New Roman" w:hAnsi="Times New Roman" w:cs="Times New Roman"/>
          <w:i/>
          <w:sz w:val="24"/>
          <w:szCs w:val="24"/>
        </w:rPr>
        <w:t xml:space="preserve"> </w:t>
      </w:r>
      <w:r w:rsidRPr="00E82796">
        <w:rPr>
          <w:rFonts w:ascii="Times New Roman" w:hAnsi="Times New Roman" w:cs="Times New Roman"/>
          <w:sz w:val="24"/>
          <w:szCs w:val="24"/>
        </w:rPr>
        <w:t>Определяет постоянный, регулярный характер его осуществления, что позволяет усвоить знания, имеющие отношения к здоровью, в виде целостной системы.</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w:t>
      </w:r>
      <w:r w:rsidRPr="00E82796">
        <w:rPr>
          <w:rFonts w:ascii="Times New Roman" w:hAnsi="Times New Roman" w:cs="Times New Roman"/>
          <w:b/>
          <w:i/>
          <w:sz w:val="24"/>
          <w:szCs w:val="24"/>
        </w:rPr>
        <w:t>сознательности и активности.</w:t>
      </w:r>
      <w:r w:rsidRPr="00E82796">
        <w:rPr>
          <w:rFonts w:ascii="Times New Roman" w:hAnsi="Times New Roman" w:cs="Times New Roman"/>
          <w:i/>
          <w:sz w:val="24"/>
          <w:szCs w:val="24"/>
        </w:rPr>
        <w:t xml:space="preserve"> </w:t>
      </w:r>
      <w:r w:rsidRPr="00E82796">
        <w:rPr>
          <w:rFonts w:ascii="Times New Roman" w:hAnsi="Times New Roman" w:cs="Times New Roman"/>
          <w:sz w:val="24"/>
          <w:szCs w:val="24"/>
        </w:rPr>
        <w:t>Направлен на повышение активности обучающихся в вопросах здоровья, что возможно только при осознании  ответственности за свое здоровье и здоровье окружающих. Этот принцип выступает в качестве основополагающего для изучения форм поведения и стилей жизни.</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lastRenderedPageBreak/>
        <w:t>Системная работа на ступени начального общего образования по формированию экологической культуры, здорового и безопасного образа жизни МОУ СОШ №2 представлена в виде пяти взаимосвязанных блоков:</w:t>
      </w:r>
    </w:p>
    <w:p w:rsidR="00796171" w:rsidRPr="00E82796" w:rsidRDefault="009E50FF" w:rsidP="00796171">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w:r>
      <w:r>
        <w:rPr>
          <w:rFonts w:ascii="Times New Roman" w:hAnsi="Times New Roman" w:cs="Times New Roman"/>
          <w:noProof/>
          <w:sz w:val="24"/>
          <w:szCs w:val="24"/>
          <w:lang w:eastAsia="ru-RU"/>
        </w:rPr>
        <w:pict>
          <v:group id="Полотно 42" o:spid="_x0000_s1026" editas="canvas" style="width:459pt;height:207pt;mso-position-horizontal-relative:char;mso-position-vertical-relative:line" coordsize="58293,262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26289;visibility:visible">
              <v:fill o:detectmouseclick="t"/>
              <v:path o:connecttype="none"/>
            </v:shape>
            <v:rect id="Rectangle 44" o:spid="_x0000_s1028" style="position:absolute;left:6857;width:41153;height:45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19615C" w:rsidRPr="006D3544" w:rsidRDefault="0019615C" w:rsidP="00796171">
                    <w:pPr>
                      <w:jc w:val="center"/>
                      <w:rPr>
                        <w:rFonts w:ascii="Times New Roman" w:hAnsi="Times New Roman" w:cs="Times New Roman"/>
                        <w:b/>
                      </w:rPr>
                    </w:pPr>
                    <w:r w:rsidRPr="006D3544">
                      <w:rPr>
                        <w:rFonts w:ascii="Times New Roman" w:hAnsi="Times New Roman" w:cs="Times New Roman"/>
                        <w:b/>
                      </w:rPr>
                      <w:t>Формирование экологической культуры, здорового и безопасного образа жизни</w:t>
                    </w:r>
                  </w:p>
                </w:txbxContent>
              </v:textbox>
            </v:rect>
            <v:rect id="Rectangle 45" o:spid="_x0000_s1029" style="position:absolute;top:10285;width:9140;height:160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19615C" w:rsidRPr="003F056C" w:rsidRDefault="0019615C" w:rsidP="00796171">
                    <w:pPr>
                      <w:jc w:val="center"/>
                      <w:rPr>
                        <w:rFonts w:ascii="Times New Roman" w:hAnsi="Times New Roman" w:cs="Times New Roman"/>
                      </w:rPr>
                    </w:pPr>
                    <w:r w:rsidRPr="003F056C">
                      <w:rPr>
                        <w:rFonts w:ascii="Times New Roman" w:hAnsi="Times New Roman" w:cs="Times New Roman"/>
                      </w:rPr>
                      <w:t>Здоровьесберегающая инфраструктура</w:t>
                    </w:r>
                  </w:p>
                </w:txbxContent>
              </v:textbox>
            </v:rect>
            <v:rect id="Rectangle 46" o:spid="_x0000_s1030" style="position:absolute;left:11431;top:10285;width:9133;height:160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19615C" w:rsidRPr="003F056C" w:rsidRDefault="0019615C" w:rsidP="00796171">
                    <w:pPr>
                      <w:jc w:val="center"/>
                      <w:rPr>
                        <w:rFonts w:ascii="Times New Roman" w:hAnsi="Times New Roman" w:cs="Times New Roman"/>
                        <w:sz w:val="20"/>
                        <w:szCs w:val="20"/>
                      </w:rPr>
                    </w:pPr>
                    <w:r w:rsidRPr="003F056C">
                      <w:rPr>
                        <w:rFonts w:ascii="Times New Roman" w:hAnsi="Times New Roman" w:cs="Times New Roman"/>
                        <w:sz w:val="20"/>
                        <w:szCs w:val="20"/>
                      </w:rPr>
                      <w:t>Рациональная организация учебной и внеучебной деятельности обучающихся</w:t>
                    </w:r>
                  </w:p>
                </w:txbxContent>
              </v:textbox>
            </v:rect>
            <v:rect id="Rectangle 47" o:spid="_x0000_s1031" style="position:absolute;left:22863;top:10285;width:9141;height:160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19615C" w:rsidRPr="003F056C" w:rsidRDefault="0019615C" w:rsidP="003F056C">
                    <w:pPr>
                      <w:spacing w:after="0" w:line="240" w:lineRule="auto"/>
                      <w:jc w:val="center"/>
                    </w:pPr>
                    <w:r w:rsidRPr="003F056C">
                      <w:rPr>
                        <w:rFonts w:ascii="Times New Roman" w:hAnsi="Times New Roman" w:cs="Times New Roman"/>
                      </w:rPr>
                      <w:t>Эффективная организация физкультурно-оздоровительной</w:t>
                    </w:r>
                    <w:r w:rsidRPr="003F056C">
                      <w:t xml:space="preserve"> работы</w:t>
                    </w:r>
                  </w:p>
                </w:txbxContent>
              </v:textbox>
            </v:rect>
            <v:rect id="Rectangle 48" o:spid="_x0000_s1032" style="position:absolute;left:35429;top:10285;width:9140;height:160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19615C" w:rsidRPr="003F056C" w:rsidRDefault="0019615C" w:rsidP="00796171">
                    <w:pPr>
                      <w:jc w:val="center"/>
                      <w:rPr>
                        <w:rFonts w:ascii="Times New Roman" w:hAnsi="Times New Roman" w:cs="Times New Roman"/>
                      </w:rPr>
                    </w:pPr>
                    <w:r w:rsidRPr="003F056C">
                      <w:rPr>
                        <w:rFonts w:ascii="Times New Roman" w:hAnsi="Times New Roman" w:cs="Times New Roman"/>
                      </w:rPr>
                      <w:t>Реализация дополнительных образовательных программ</w:t>
                    </w:r>
                  </w:p>
                </w:txbxContent>
              </v:textbox>
            </v:rect>
            <v:rect id="Rectangle 49" o:spid="_x0000_s1033" style="position:absolute;left:48002;top:10285;width:9141;height:160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19615C" w:rsidRPr="003F056C" w:rsidRDefault="0019615C" w:rsidP="00796171">
                    <w:pPr>
                      <w:jc w:val="center"/>
                      <w:rPr>
                        <w:rFonts w:ascii="Times New Roman" w:hAnsi="Times New Roman" w:cs="Times New Roman"/>
                      </w:rPr>
                    </w:pPr>
                    <w:r w:rsidRPr="003F056C">
                      <w:rPr>
                        <w:rFonts w:ascii="Times New Roman" w:hAnsi="Times New Roman" w:cs="Times New Roman"/>
                      </w:rPr>
                      <w:t>Просветительская работа с родителями (законными представителями)</w:t>
                    </w:r>
                  </w:p>
                </w:txbxContent>
              </v:textbox>
            </v:rect>
            <v:line id="Line 50" o:spid="_x0000_s1034" style="position:absolute;visibility:visible" from="27430,4568" to="27438,10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51" o:spid="_x0000_s1035" style="position:absolute;visibility:visible" from="27430,4568" to="40003,10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52" o:spid="_x0000_s1036" style="position:absolute;visibility:visible" from="27430,4568" to="52577,10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53" o:spid="_x0000_s1037" style="position:absolute;flip:x;visibility:visible" from="15998,4568" to="27430,10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Mt6cMAAADbAAAADwAAAGRycy9kb3ducmV2LnhtbESPQWvCQBCF74X+h2UKXoJuVCg1ukpb&#10;FYTiQevB45Adk9DsbMiOGv+9Kwi9zfDe9+bNbNG5Wl2oDZVnA8NBCoo497biwsDhd93/ABUE2WLt&#10;mQzcKMBi/voyw8z6K+/ospdCxRAOGRooRZpM65CX5DAMfEMctZNvHUpc20LbFq8x3NV6lKbv2mHF&#10;8UKJDX2XlP/tzy7WWG95OR4nX04nyYRWR/lJtRjTe+s+p6CEOvk3P+mNjdwQHr/EAf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TLenDAAAA2wAAAA8AAAAAAAAAAAAA&#10;AAAAoQIAAGRycy9kb3ducmV2LnhtbFBLBQYAAAAABAAEAPkAAACRAwAAAAA=&#10;">
              <v:stroke endarrow="block"/>
            </v:line>
            <v:line id="Line 54" o:spid="_x0000_s1038" style="position:absolute;flip:x;visibility:visible" from="3432,4568" to="27430,10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GznsQAAADbAAAADwAAAGRycy9kb3ducmV2LnhtbESPT2vCQBDF7wW/wzJCL6FuVCg2dRVt&#10;FYTiwT8Hj0N2mgSzsyE71fjtXUHobYb3fm/eTOedq9WF2lB5NjAcpKCIc28rLgwcD+u3CaggyBZr&#10;z2TgRgHms97LFDPrr7yjy14KFUM4ZGigFGkyrUNeksMw8A1x1H5961Di2hbatniN4a7WozR91w4r&#10;jhdKbOirpPy8/3OxxnrL3+NxsnQ6ST5odZKfVIsxr/1u8QlKqJN/85Pe2MiN4PFLHEDP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gbOexAAAANsAAAAPAAAAAAAAAAAA&#10;AAAAAKECAABkcnMvZG93bnJldi54bWxQSwUGAAAAAAQABAD5AAAAkgMAAAAA&#10;">
              <v:stroke endarrow="block"/>
            </v:line>
            <w10:wrap type="none"/>
            <w10:anchorlock/>
          </v:group>
        </w:pict>
      </w:r>
    </w:p>
    <w:p w:rsidR="00796171" w:rsidRPr="00E82796" w:rsidRDefault="00796171" w:rsidP="00796171">
      <w:pPr>
        <w:spacing w:after="0" w:line="240" w:lineRule="auto"/>
        <w:ind w:firstLine="709"/>
        <w:jc w:val="both"/>
        <w:rPr>
          <w:rFonts w:ascii="Times New Roman" w:hAnsi="Times New Roman" w:cs="Times New Roman"/>
          <w:b/>
          <w:i/>
          <w:iCs/>
          <w:sz w:val="24"/>
          <w:szCs w:val="24"/>
        </w:rPr>
      </w:pPr>
    </w:p>
    <w:p w:rsidR="00796171" w:rsidRPr="00E82796" w:rsidRDefault="00796171" w:rsidP="00796171">
      <w:pPr>
        <w:spacing w:after="0" w:line="240" w:lineRule="auto"/>
        <w:ind w:firstLine="709"/>
        <w:jc w:val="both"/>
        <w:rPr>
          <w:rFonts w:ascii="Times New Roman" w:hAnsi="Times New Roman" w:cs="Times New Roman"/>
          <w:b/>
          <w:iCs/>
          <w:sz w:val="24"/>
          <w:szCs w:val="24"/>
        </w:rPr>
      </w:pPr>
      <w:r w:rsidRPr="00E82796">
        <w:rPr>
          <w:rFonts w:ascii="Times New Roman" w:hAnsi="Times New Roman" w:cs="Times New Roman"/>
          <w:b/>
          <w:iCs/>
          <w:sz w:val="24"/>
          <w:szCs w:val="24"/>
        </w:rPr>
        <w:t xml:space="preserve">Здоровьесберегающая инфраструктура МОУ </w:t>
      </w:r>
      <w:r w:rsidR="00BA6B19">
        <w:rPr>
          <w:rFonts w:ascii="Times New Roman" w:hAnsi="Times New Roman" w:cs="Times New Roman"/>
          <w:b/>
          <w:iCs/>
          <w:sz w:val="24"/>
          <w:szCs w:val="24"/>
        </w:rPr>
        <w:t xml:space="preserve">Рождественской </w:t>
      </w:r>
      <w:r w:rsidRPr="00E82796">
        <w:rPr>
          <w:rFonts w:ascii="Times New Roman" w:hAnsi="Times New Roman" w:cs="Times New Roman"/>
          <w:b/>
          <w:iCs/>
          <w:sz w:val="24"/>
          <w:szCs w:val="24"/>
        </w:rPr>
        <w:t>СОШ включает:</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соответствие состояния и содержания здания и помещений МОУ </w:t>
      </w:r>
      <w:r w:rsidR="00BA6B19">
        <w:rPr>
          <w:rFonts w:ascii="Times New Roman" w:hAnsi="Times New Roman" w:cs="Times New Roman"/>
          <w:sz w:val="24"/>
          <w:szCs w:val="24"/>
        </w:rPr>
        <w:t xml:space="preserve">Рождественской </w:t>
      </w:r>
      <w:r w:rsidRPr="00E82796">
        <w:rPr>
          <w:rFonts w:ascii="Times New Roman" w:hAnsi="Times New Roman" w:cs="Times New Roman"/>
          <w:sz w:val="24"/>
          <w:szCs w:val="24"/>
        </w:rPr>
        <w:t>СОШ санитарным и гигиеническим нормам, нормам пожарной безопасности, требованиям охраны здоровья и охраны труда обучающихся;</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организацию качественного горячего питания обучающихся, в том числе горячих завтраков;</w:t>
      </w:r>
    </w:p>
    <w:p w:rsidR="00796171" w:rsidRPr="00E82796" w:rsidRDefault="00BA6B19" w:rsidP="0079617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96171" w:rsidRPr="00E82796">
        <w:rPr>
          <w:rFonts w:ascii="Times New Roman" w:hAnsi="Times New Roman" w:cs="Times New Roman"/>
          <w:sz w:val="24"/>
          <w:szCs w:val="24"/>
        </w:rPr>
        <w:t>оснащённость кабинетов начальных классов соответствующей мебелью, физкультурного зала, спортплощадок необходимым игровым и спортивным оборудованием и инвентарём;</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CE188E">
        <w:rPr>
          <w:rFonts w:ascii="Times New Roman" w:hAnsi="Times New Roman" w:cs="Times New Roman"/>
          <w:sz w:val="24"/>
          <w:szCs w:val="24"/>
        </w:rPr>
        <w:t>-</w:t>
      </w:r>
      <w:r w:rsidR="00BA6B19" w:rsidRPr="00CE188E">
        <w:rPr>
          <w:rFonts w:ascii="Times New Roman" w:hAnsi="Times New Roman" w:cs="Times New Roman"/>
          <w:sz w:val="24"/>
          <w:szCs w:val="24"/>
        </w:rPr>
        <w:t xml:space="preserve"> </w:t>
      </w:r>
      <w:r w:rsidRPr="00CE188E">
        <w:rPr>
          <w:rFonts w:ascii="Times New Roman" w:hAnsi="Times New Roman" w:cs="Times New Roman"/>
          <w:sz w:val="24"/>
          <w:szCs w:val="24"/>
        </w:rPr>
        <w:t xml:space="preserve">наличие необходимого и квалифицированного состава специалистов, обеспечивающих оздоровительную работу с обучающимися (учитель физической культуры, </w:t>
      </w:r>
      <w:r w:rsidR="006E5D46" w:rsidRPr="00CE188E">
        <w:rPr>
          <w:rFonts w:ascii="Times New Roman" w:hAnsi="Times New Roman" w:cs="Times New Roman"/>
          <w:sz w:val="24"/>
          <w:szCs w:val="24"/>
        </w:rPr>
        <w:t>педагог-</w:t>
      </w:r>
      <w:r w:rsidRPr="00CE188E">
        <w:rPr>
          <w:rFonts w:ascii="Times New Roman" w:hAnsi="Times New Roman" w:cs="Times New Roman"/>
          <w:sz w:val="24"/>
          <w:szCs w:val="24"/>
        </w:rPr>
        <w:t xml:space="preserve">психолог, </w:t>
      </w:r>
      <w:r w:rsidR="00CE188E">
        <w:rPr>
          <w:rFonts w:ascii="Times New Roman" w:hAnsi="Times New Roman" w:cs="Times New Roman"/>
          <w:sz w:val="24"/>
          <w:szCs w:val="24"/>
        </w:rPr>
        <w:t>учитель-логопед, дефектолог</w:t>
      </w:r>
      <w:r w:rsidRPr="00CE188E">
        <w:rPr>
          <w:rFonts w:ascii="Times New Roman" w:hAnsi="Times New Roman" w:cs="Times New Roman"/>
          <w:sz w:val="24"/>
          <w:szCs w:val="24"/>
        </w:rPr>
        <w:t>).</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w:t>
      </w:r>
    </w:p>
    <w:p w:rsidR="00796171" w:rsidRPr="00E82796" w:rsidRDefault="00796171" w:rsidP="00796171">
      <w:pPr>
        <w:spacing w:after="0" w:line="240" w:lineRule="auto"/>
        <w:ind w:firstLine="709"/>
        <w:jc w:val="both"/>
        <w:rPr>
          <w:rFonts w:ascii="Times New Roman" w:hAnsi="Times New Roman" w:cs="Times New Roman"/>
          <w:b/>
          <w:i/>
          <w:iCs/>
          <w:sz w:val="24"/>
          <w:szCs w:val="24"/>
        </w:rPr>
      </w:pPr>
      <w:r w:rsidRPr="00E82796">
        <w:rPr>
          <w:rFonts w:ascii="Times New Roman" w:hAnsi="Times New Roman" w:cs="Times New Roman"/>
          <w:b/>
          <w:iCs/>
          <w:sz w:val="24"/>
          <w:szCs w:val="24"/>
        </w:rPr>
        <w:t xml:space="preserve">Рациональная организация учебной и внеучебной деятельности </w:t>
      </w:r>
      <w:r w:rsidRPr="00E82796">
        <w:rPr>
          <w:rFonts w:ascii="Times New Roman" w:hAnsi="Times New Roman" w:cs="Times New Roman"/>
          <w:b/>
          <w:sz w:val="24"/>
          <w:szCs w:val="24"/>
        </w:rPr>
        <w:t xml:space="preserve"> включает:</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введение любых инноваций в учебный процесс только под контролем специалистов;</w:t>
      </w:r>
    </w:p>
    <w:p w:rsidR="00796171" w:rsidRPr="00E82796" w:rsidRDefault="006E5D46" w:rsidP="0079617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796171" w:rsidRPr="00E82796">
        <w:rPr>
          <w:rFonts w:ascii="Times New Roman" w:hAnsi="Times New Roman" w:cs="Times New Roman"/>
          <w:sz w:val="24"/>
          <w:szCs w:val="24"/>
        </w:rPr>
        <w:t>строгое соблюдение всех требований к использованию технических средств обучения, в том числе компьютеров и аудиовизуальных средств;</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 </w:t>
      </w:r>
    </w:p>
    <w:p w:rsidR="00796171" w:rsidRPr="00A94877" w:rsidRDefault="00796171" w:rsidP="00796171">
      <w:pPr>
        <w:spacing w:after="0" w:line="240" w:lineRule="auto"/>
        <w:ind w:firstLine="709"/>
        <w:jc w:val="both"/>
        <w:rPr>
          <w:rFonts w:ascii="Times New Roman" w:hAnsi="Times New Roman" w:cs="Times New Roman"/>
          <w:sz w:val="24"/>
          <w:szCs w:val="24"/>
        </w:rPr>
      </w:pPr>
      <w:r w:rsidRPr="00A94877">
        <w:rPr>
          <w:rFonts w:ascii="Times New Roman" w:hAnsi="Times New Roman" w:cs="Times New Roman"/>
          <w:sz w:val="24"/>
          <w:szCs w:val="24"/>
        </w:rPr>
        <w:t>Для УМК «</w:t>
      </w:r>
      <w:r w:rsidR="00BA6B19" w:rsidRPr="00A94877">
        <w:rPr>
          <w:rFonts w:ascii="Times New Roman" w:hAnsi="Times New Roman" w:cs="Times New Roman"/>
          <w:sz w:val="24"/>
          <w:szCs w:val="24"/>
        </w:rPr>
        <w:t>Школа России</w:t>
      </w:r>
      <w:r w:rsidRPr="00A94877">
        <w:rPr>
          <w:rFonts w:ascii="Times New Roman" w:hAnsi="Times New Roman" w:cs="Times New Roman"/>
          <w:sz w:val="24"/>
          <w:szCs w:val="24"/>
        </w:rPr>
        <w:t>»  характерна, прежде всего, гармония  разных  видов здоровья – физического, психо-эмоционального, духовно-нравственого, интеллектуального, социального.  Известно, что состояние здоровья  зависит от образа жизни, значительную часть которой ребёнок проводит в школе.  Поэтому Программа формирования  экологической культуры, здорового и безопасного образа жизни в школе начинается с продумывания построения и реализации здоровьесохраняющего, безопасного для здоровья обучающихся учебного процесса.</w:t>
      </w:r>
    </w:p>
    <w:p w:rsidR="00796171" w:rsidRPr="00A94877" w:rsidRDefault="00796171" w:rsidP="00796171">
      <w:pPr>
        <w:spacing w:after="0" w:line="240" w:lineRule="auto"/>
        <w:ind w:firstLine="709"/>
        <w:jc w:val="both"/>
        <w:rPr>
          <w:rFonts w:ascii="Times New Roman" w:hAnsi="Times New Roman" w:cs="Times New Roman"/>
          <w:sz w:val="24"/>
          <w:szCs w:val="24"/>
        </w:rPr>
      </w:pPr>
      <w:r w:rsidRPr="00A94877">
        <w:rPr>
          <w:rFonts w:ascii="Times New Roman" w:hAnsi="Times New Roman" w:cs="Times New Roman"/>
          <w:sz w:val="24"/>
          <w:szCs w:val="24"/>
        </w:rPr>
        <w:t xml:space="preserve"> </w:t>
      </w:r>
    </w:p>
    <w:p w:rsidR="00796171" w:rsidRPr="00A94877" w:rsidRDefault="00796171" w:rsidP="00796171">
      <w:pPr>
        <w:spacing w:after="0" w:line="240" w:lineRule="auto"/>
        <w:ind w:firstLine="709"/>
        <w:jc w:val="both"/>
        <w:rPr>
          <w:rFonts w:ascii="Times New Roman" w:hAnsi="Times New Roman" w:cs="Times New Roman"/>
          <w:b/>
          <w:bCs/>
          <w:sz w:val="24"/>
          <w:szCs w:val="24"/>
        </w:rPr>
      </w:pPr>
      <w:r w:rsidRPr="00A94877">
        <w:rPr>
          <w:rFonts w:ascii="Times New Roman" w:hAnsi="Times New Roman" w:cs="Times New Roman"/>
          <w:b/>
          <w:bCs/>
          <w:sz w:val="24"/>
          <w:szCs w:val="24"/>
        </w:rPr>
        <w:lastRenderedPageBreak/>
        <w:t>Использование возможностей образовательной системы «</w:t>
      </w:r>
      <w:r w:rsidR="00A94877" w:rsidRPr="00A94877">
        <w:rPr>
          <w:rFonts w:ascii="Times New Roman" w:hAnsi="Times New Roman" w:cs="Times New Roman"/>
          <w:b/>
          <w:bCs/>
          <w:sz w:val="24"/>
          <w:szCs w:val="24"/>
        </w:rPr>
        <w:t>Школа России</w:t>
      </w:r>
      <w:r w:rsidRPr="00A94877">
        <w:rPr>
          <w:rFonts w:ascii="Times New Roman" w:hAnsi="Times New Roman" w:cs="Times New Roman"/>
          <w:b/>
          <w:bCs/>
          <w:sz w:val="24"/>
          <w:szCs w:val="24"/>
        </w:rPr>
        <w:t>» в образовательном процессе.</w:t>
      </w:r>
    </w:p>
    <w:p w:rsidR="00796171" w:rsidRPr="00A94877" w:rsidRDefault="00796171" w:rsidP="00796171">
      <w:pPr>
        <w:spacing w:after="0" w:line="240" w:lineRule="auto"/>
        <w:ind w:firstLine="709"/>
        <w:jc w:val="both"/>
        <w:rPr>
          <w:rFonts w:ascii="Times New Roman" w:hAnsi="Times New Roman" w:cs="Times New Roman"/>
          <w:sz w:val="24"/>
          <w:szCs w:val="24"/>
        </w:rPr>
      </w:pPr>
      <w:r w:rsidRPr="00A94877">
        <w:rPr>
          <w:rFonts w:ascii="Times New Roman" w:hAnsi="Times New Roman" w:cs="Times New Roman"/>
          <w:sz w:val="24"/>
          <w:szCs w:val="24"/>
        </w:rPr>
        <w:t xml:space="preserve">  В планируемых результатах «</w:t>
      </w:r>
      <w:r w:rsidR="00A94877" w:rsidRPr="00A94877">
        <w:rPr>
          <w:rFonts w:ascii="Times New Roman" w:hAnsi="Times New Roman" w:cs="Times New Roman"/>
          <w:sz w:val="24"/>
          <w:szCs w:val="24"/>
        </w:rPr>
        <w:t>Школа россии</w:t>
      </w:r>
      <w:r w:rsidRPr="00A94877">
        <w:rPr>
          <w:rFonts w:ascii="Times New Roman" w:hAnsi="Times New Roman" w:cs="Times New Roman"/>
          <w:sz w:val="24"/>
          <w:szCs w:val="24"/>
        </w:rPr>
        <w:t xml:space="preserve">» экологическая культура рассматривается как ценностное отношение к природному миру, готовность следовать нормам природоохранного, нерасточительного, здоровье сберегающего поведения. </w:t>
      </w:r>
    </w:p>
    <w:p w:rsidR="00796171" w:rsidRPr="00A94877" w:rsidRDefault="00796171" w:rsidP="00796171">
      <w:pPr>
        <w:spacing w:after="0" w:line="240" w:lineRule="auto"/>
        <w:ind w:firstLine="709"/>
        <w:jc w:val="both"/>
        <w:rPr>
          <w:rFonts w:ascii="Times New Roman" w:hAnsi="Times New Roman" w:cs="Times New Roman"/>
          <w:sz w:val="24"/>
          <w:szCs w:val="24"/>
        </w:rPr>
      </w:pPr>
      <w:r w:rsidRPr="00A94877">
        <w:rPr>
          <w:rFonts w:ascii="Times New Roman" w:hAnsi="Times New Roman" w:cs="Times New Roman"/>
          <w:sz w:val="24"/>
          <w:szCs w:val="24"/>
        </w:rPr>
        <w:t xml:space="preserve">Ориентируясь на планируемые результаты, первое знакомство с терминами «экология», «эколог», «Красная книга России» в </w:t>
      </w:r>
      <w:r w:rsidRPr="00A94877">
        <w:rPr>
          <w:rFonts w:ascii="Times New Roman" w:hAnsi="Times New Roman" w:cs="Times New Roman"/>
          <w:i/>
          <w:iCs/>
          <w:sz w:val="24"/>
          <w:szCs w:val="24"/>
        </w:rPr>
        <w:t>окружающем мире</w:t>
      </w:r>
      <w:r w:rsidRPr="00A94877">
        <w:rPr>
          <w:rFonts w:ascii="Times New Roman" w:hAnsi="Times New Roman" w:cs="Times New Roman"/>
          <w:sz w:val="24"/>
          <w:szCs w:val="24"/>
        </w:rPr>
        <w:t xml:space="preserve"> происходит уже в первом классе при изучении окружающего мира (тема «Человек и общество»). Дети вместе со взрослыми разрабатывают экологические (предупредительные) знаки и устанавливают их на пришкольном участке. Дети знакомятся с правилами безопасного поведения, учатся соблюдать режим дня и режим питания. </w:t>
      </w:r>
    </w:p>
    <w:p w:rsidR="00796171" w:rsidRPr="00A94877" w:rsidRDefault="00796171" w:rsidP="00796171">
      <w:pPr>
        <w:spacing w:after="0" w:line="240" w:lineRule="auto"/>
        <w:ind w:firstLine="709"/>
        <w:jc w:val="both"/>
        <w:rPr>
          <w:rFonts w:ascii="Times New Roman" w:hAnsi="Times New Roman" w:cs="Times New Roman"/>
          <w:sz w:val="24"/>
          <w:szCs w:val="24"/>
        </w:rPr>
      </w:pPr>
      <w:r w:rsidRPr="00A94877">
        <w:rPr>
          <w:rFonts w:ascii="Times New Roman" w:hAnsi="Times New Roman" w:cs="Times New Roman"/>
          <w:sz w:val="24"/>
          <w:szCs w:val="24"/>
        </w:rPr>
        <w:t xml:space="preserve">Во втором классе, при изучении раздела «Человек и природа» младшие школьники учатся определять характер взаимоотношений человека с природой, находить примеры влияния этих отношений на природные объекты, выполнять правила безопасного поведения в природе, оказывать первую помощь при несложных несчастных случаях. </w:t>
      </w:r>
    </w:p>
    <w:p w:rsidR="00796171" w:rsidRPr="00A94877" w:rsidRDefault="00796171" w:rsidP="00796171">
      <w:pPr>
        <w:spacing w:after="0" w:line="240" w:lineRule="auto"/>
        <w:ind w:firstLine="709"/>
        <w:jc w:val="both"/>
        <w:rPr>
          <w:rFonts w:ascii="Times New Roman" w:hAnsi="Times New Roman" w:cs="Times New Roman"/>
          <w:sz w:val="24"/>
          <w:szCs w:val="24"/>
        </w:rPr>
      </w:pPr>
      <w:r w:rsidRPr="00A94877">
        <w:rPr>
          <w:rFonts w:ascii="Times New Roman" w:hAnsi="Times New Roman" w:cs="Times New Roman"/>
          <w:sz w:val="24"/>
          <w:szCs w:val="24"/>
        </w:rPr>
        <w:t xml:space="preserve">В третьем и четвертом классах учащиеся характеризуют влияние человека на природные сообщества (на примере своей местности); фиксируют результаты наблюдений за погодными явлениями родного края в предложенной форме (дневник наблюдений, условные обозначения); изучают представителей растительного и животного мира своего края, занесенных в Красную книгу России. </w:t>
      </w:r>
    </w:p>
    <w:p w:rsidR="00796171" w:rsidRPr="00A94877" w:rsidRDefault="00796171" w:rsidP="00796171">
      <w:pPr>
        <w:spacing w:after="0" w:line="240" w:lineRule="auto"/>
        <w:ind w:firstLine="709"/>
        <w:jc w:val="both"/>
        <w:rPr>
          <w:rFonts w:ascii="Times New Roman" w:hAnsi="Times New Roman" w:cs="Times New Roman"/>
          <w:sz w:val="24"/>
          <w:szCs w:val="24"/>
        </w:rPr>
      </w:pPr>
      <w:r w:rsidRPr="00A94877">
        <w:rPr>
          <w:rFonts w:ascii="Times New Roman" w:hAnsi="Times New Roman" w:cs="Times New Roman"/>
          <w:sz w:val="24"/>
          <w:szCs w:val="24"/>
        </w:rPr>
        <w:t xml:space="preserve">Обучающиеся получают возможность научиться осознавать ценность природы и необходимость нести ответственность за ее сохранение, соблюдать правила экологического поведения в быту (экономия полезных ископаемых: воды, газа, топлива) и в природе (бережное отношение к почве, растениям, диким животным); понимать необходимость соблюдения правил экологического поведения на природе. </w:t>
      </w:r>
    </w:p>
    <w:p w:rsidR="00796171" w:rsidRPr="00A94877" w:rsidRDefault="00796171" w:rsidP="00796171">
      <w:pPr>
        <w:spacing w:after="0" w:line="240" w:lineRule="auto"/>
        <w:ind w:firstLine="709"/>
        <w:jc w:val="both"/>
        <w:rPr>
          <w:rFonts w:ascii="Times New Roman" w:hAnsi="Times New Roman" w:cs="Times New Roman"/>
          <w:sz w:val="24"/>
          <w:szCs w:val="24"/>
        </w:rPr>
      </w:pPr>
      <w:r w:rsidRPr="00A94877">
        <w:rPr>
          <w:rFonts w:ascii="Times New Roman" w:hAnsi="Times New Roman" w:cs="Times New Roman"/>
          <w:sz w:val="24"/>
          <w:szCs w:val="24"/>
        </w:rPr>
        <w:t xml:space="preserve">Таким образом, учебный предмет «Окружающий мир» становится системообразующим в решении задач воспитания экологической культуры младших школьников. </w:t>
      </w:r>
    </w:p>
    <w:p w:rsidR="00796171" w:rsidRPr="00A94877" w:rsidRDefault="00796171" w:rsidP="00796171">
      <w:pPr>
        <w:spacing w:after="0" w:line="240" w:lineRule="auto"/>
        <w:ind w:firstLine="709"/>
        <w:jc w:val="both"/>
        <w:rPr>
          <w:rFonts w:ascii="Times New Roman" w:hAnsi="Times New Roman" w:cs="Times New Roman"/>
          <w:sz w:val="24"/>
          <w:szCs w:val="24"/>
        </w:rPr>
      </w:pPr>
      <w:r w:rsidRPr="00A94877">
        <w:rPr>
          <w:rFonts w:ascii="Times New Roman" w:hAnsi="Times New Roman" w:cs="Times New Roman"/>
          <w:sz w:val="24"/>
          <w:szCs w:val="24"/>
        </w:rPr>
        <w:t xml:space="preserve">Учебный предмет </w:t>
      </w:r>
      <w:r w:rsidRPr="00A94877">
        <w:rPr>
          <w:rFonts w:ascii="Times New Roman" w:hAnsi="Times New Roman" w:cs="Times New Roman"/>
          <w:i/>
          <w:iCs/>
          <w:sz w:val="24"/>
          <w:szCs w:val="24"/>
        </w:rPr>
        <w:t xml:space="preserve">«Физическая культура» </w:t>
      </w:r>
      <w:r w:rsidRPr="00A94877">
        <w:rPr>
          <w:rFonts w:ascii="Times New Roman" w:hAnsi="Times New Roman" w:cs="Times New Roman"/>
          <w:sz w:val="24"/>
          <w:szCs w:val="24"/>
        </w:rPr>
        <w:t xml:space="preserve">обеспечивает формирование у учащихся начальной школы основ здорового образа жизни, развитие интереса и творческой самостоятельности при проведении разнообразных занятий по физической культуре, содействие развитию личности учащихся и укрепление их физического и духовного здоровья. </w:t>
      </w:r>
    </w:p>
    <w:p w:rsidR="00796171" w:rsidRPr="00A94877" w:rsidRDefault="00796171" w:rsidP="00796171">
      <w:pPr>
        <w:spacing w:after="0" w:line="240" w:lineRule="auto"/>
        <w:ind w:firstLine="709"/>
        <w:jc w:val="both"/>
        <w:rPr>
          <w:rFonts w:ascii="Times New Roman" w:hAnsi="Times New Roman" w:cs="Times New Roman"/>
          <w:sz w:val="24"/>
          <w:szCs w:val="24"/>
        </w:rPr>
      </w:pPr>
      <w:r w:rsidRPr="00A94877">
        <w:rPr>
          <w:rFonts w:ascii="Times New Roman" w:hAnsi="Times New Roman" w:cs="Times New Roman"/>
          <w:sz w:val="24"/>
          <w:szCs w:val="24"/>
        </w:rPr>
        <w:t xml:space="preserve">Физическая культура является одним из важнейших предметов начальной школы при реализации программы формирования экологической культуры, здорового и безопасного образа жизни: во-первых, она жизненно необходима для естественного роста и развития ребенка; во-вторых, выполняет функцию физической и психоэмоциональной рекреации, способствует снятию эмоционального напряжения школьника, в том числе и от гиподинамии в учебном процессе; в-третьих, физическая культура призвана обеспечить развитие физических качеств и локомоций, сформировать интерес и потребность в регулярной двигательной активности и здоровом образе жизни. Кроме того, физическая культура обеспечивает воспитание нравственных качеств личности и развитие социальных компетенций учащихся через участие в спортивно-игровой деятельности и физической подготовке. </w:t>
      </w:r>
    </w:p>
    <w:p w:rsidR="00796171" w:rsidRPr="00A94877" w:rsidRDefault="00796171" w:rsidP="00796171">
      <w:pPr>
        <w:spacing w:after="0" w:line="240" w:lineRule="auto"/>
        <w:ind w:firstLine="709"/>
        <w:jc w:val="both"/>
        <w:rPr>
          <w:rFonts w:ascii="Times New Roman" w:hAnsi="Times New Roman" w:cs="Times New Roman"/>
          <w:sz w:val="24"/>
          <w:szCs w:val="24"/>
        </w:rPr>
      </w:pPr>
      <w:r w:rsidRPr="00A94877">
        <w:rPr>
          <w:rFonts w:ascii="Times New Roman" w:hAnsi="Times New Roman" w:cs="Times New Roman"/>
          <w:sz w:val="24"/>
          <w:szCs w:val="24"/>
        </w:rPr>
        <w:t xml:space="preserve">Физическая культура предполагает сопряженное развитие физических качеств, расширение двигательного арсенала младших школьников, формирование знаний об основных видах и формах физкультурной, спортивной и оздоровительной деятельности, в том числе о здоровом образе жизни. </w:t>
      </w:r>
    </w:p>
    <w:p w:rsidR="00796171" w:rsidRPr="00A94877" w:rsidRDefault="00796171" w:rsidP="00796171">
      <w:pPr>
        <w:spacing w:after="0" w:line="240" w:lineRule="auto"/>
        <w:ind w:firstLine="709"/>
        <w:jc w:val="both"/>
        <w:rPr>
          <w:rFonts w:ascii="Times New Roman" w:hAnsi="Times New Roman" w:cs="Times New Roman"/>
          <w:sz w:val="24"/>
          <w:szCs w:val="24"/>
        </w:rPr>
      </w:pPr>
      <w:r w:rsidRPr="00A94877">
        <w:rPr>
          <w:rFonts w:ascii="Times New Roman" w:hAnsi="Times New Roman" w:cs="Times New Roman"/>
          <w:sz w:val="24"/>
          <w:szCs w:val="24"/>
        </w:rPr>
        <w:t xml:space="preserve">Причем, при возрастающей важности когнитивной составляющей, основным видом деятельности на уроках физической культуры остается развивающая двигательная деятельность, выполнение которой, однако, требует от ученика умения слышать и распознавать команды, соблюдать дисциплинарные требования и взаимодействовать с </w:t>
      </w:r>
      <w:r w:rsidRPr="00A94877">
        <w:rPr>
          <w:rFonts w:ascii="Times New Roman" w:hAnsi="Times New Roman" w:cs="Times New Roman"/>
          <w:sz w:val="24"/>
          <w:szCs w:val="24"/>
        </w:rPr>
        <w:lastRenderedPageBreak/>
        <w:t xml:space="preserve">другими участниками образовательного процесса, что содействует развитию социально значимых качеств личности.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A94877">
        <w:rPr>
          <w:rFonts w:ascii="Times New Roman" w:hAnsi="Times New Roman" w:cs="Times New Roman"/>
          <w:sz w:val="24"/>
          <w:szCs w:val="24"/>
        </w:rPr>
        <w:t>В процессе формирования экологической культуры, здорового и безопасного образа жизни целесообразно использовать взаимосвязанные направления, ценностные установки и планируемые результаты.</w:t>
      </w:r>
    </w:p>
    <w:p w:rsidR="00796171" w:rsidRPr="00E82796" w:rsidRDefault="00796171" w:rsidP="00796171">
      <w:pPr>
        <w:spacing w:after="0" w:line="240" w:lineRule="auto"/>
        <w:ind w:firstLine="709"/>
        <w:jc w:val="both"/>
        <w:rPr>
          <w:rFonts w:ascii="Times New Roman" w:hAnsi="Times New Roman" w:cs="Times New Roman"/>
          <w:sz w:val="24"/>
          <w:szCs w:val="24"/>
        </w:rPr>
      </w:pPr>
    </w:p>
    <w:p w:rsidR="00796171" w:rsidRPr="00E82796" w:rsidRDefault="00796171" w:rsidP="00796171">
      <w:pPr>
        <w:spacing w:after="0" w:line="240" w:lineRule="auto"/>
        <w:ind w:firstLine="709"/>
        <w:jc w:val="both"/>
        <w:rPr>
          <w:rFonts w:ascii="Times New Roman" w:hAnsi="Times New Roman" w:cs="Times New Roman"/>
          <w:b/>
          <w:iCs/>
          <w:sz w:val="24"/>
          <w:szCs w:val="24"/>
        </w:rPr>
      </w:pPr>
      <w:r w:rsidRPr="00E82796">
        <w:rPr>
          <w:rFonts w:ascii="Times New Roman" w:hAnsi="Times New Roman" w:cs="Times New Roman"/>
          <w:b/>
          <w:iCs/>
          <w:sz w:val="24"/>
          <w:szCs w:val="24"/>
        </w:rPr>
        <w:t>Эффективная организация физкультурно-оздоровительной работы включает:</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полноценную и эффективную работу с обучающимися всех групп здоровья (на уроках физкультуры, в секциях и т. п.);</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w:t>
      </w:r>
      <w:r w:rsidR="00BA6B19">
        <w:rPr>
          <w:rFonts w:ascii="Times New Roman" w:hAnsi="Times New Roman" w:cs="Times New Roman"/>
          <w:sz w:val="24"/>
          <w:szCs w:val="24"/>
        </w:rPr>
        <w:t xml:space="preserve"> </w:t>
      </w:r>
      <w:r w:rsidRPr="00E82796">
        <w:rPr>
          <w:rFonts w:ascii="Times New Roman" w:hAnsi="Times New Roman" w:cs="Times New Roman"/>
          <w:sz w:val="24"/>
          <w:szCs w:val="24"/>
        </w:rPr>
        <w:t>организацию занятий по лечебной физкультуре;</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организацию часа активных движений (динамической паузы) между 3</w:t>
      </w:r>
      <w:r w:rsidRPr="00E82796">
        <w:rPr>
          <w:rFonts w:ascii="Times New Roman" w:hAnsi="Times New Roman" w:cs="Times New Roman"/>
          <w:sz w:val="24"/>
          <w:szCs w:val="24"/>
        </w:rPr>
        <w:noBreakHyphen/>
        <w:t>м и 4</w:t>
      </w:r>
      <w:r w:rsidRPr="00E82796">
        <w:rPr>
          <w:rFonts w:ascii="Times New Roman" w:hAnsi="Times New Roman" w:cs="Times New Roman"/>
          <w:sz w:val="24"/>
          <w:szCs w:val="24"/>
        </w:rPr>
        <w:noBreakHyphen/>
        <w:t>м уроками;</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организацию работы спортивных секций и создание условий для их эффективного функционирования;</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регулярное проведение спортивно-оздоровительных мероприятий (дней спорта, соревнований, походов и т. п.).</w:t>
      </w:r>
    </w:p>
    <w:p w:rsidR="00796171" w:rsidRPr="00E82796" w:rsidRDefault="00796171" w:rsidP="00796171">
      <w:pPr>
        <w:spacing w:after="0" w:line="240" w:lineRule="auto"/>
        <w:ind w:firstLine="709"/>
        <w:jc w:val="both"/>
        <w:rPr>
          <w:rFonts w:ascii="Times New Roman" w:hAnsi="Times New Roman" w:cs="Times New Roman"/>
          <w:i/>
          <w:iCs/>
          <w:sz w:val="24"/>
          <w:szCs w:val="24"/>
        </w:rPr>
      </w:pPr>
      <w:r w:rsidRPr="00E82796">
        <w:rPr>
          <w:rFonts w:ascii="Times New Roman" w:hAnsi="Times New Roman" w:cs="Times New Roman"/>
          <w:sz w:val="24"/>
          <w:szCs w:val="24"/>
        </w:rPr>
        <w:t xml:space="preserve"> </w:t>
      </w:r>
    </w:p>
    <w:p w:rsidR="00796171" w:rsidRPr="00E82796" w:rsidRDefault="00796171" w:rsidP="00796171">
      <w:pPr>
        <w:spacing w:after="0" w:line="240" w:lineRule="auto"/>
        <w:ind w:firstLine="709"/>
        <w:jc w:val="both"/>
        <w:rPr>
          <w:rFonts w:ascii="Times New Roman" w:hAnsi="Times New Roman" w:cs="Times New Roman"/>
          <w:b/>
          <w:iCs/>
          <w:sz w:val="24"/>
          <w:szCs w:val="24"/>
        </w:rPr>
      </w:pPr>
      <w:r w:rsidRPr="00E82796">
        <w:rPr>
          <w:rFonts w:ascii="Times New Roman" w:hAnsi="Times New Roman" w:cs="Times New Roman"/>
          <w:b/>
          <w:iCs/>
          <w:sz w:val="24"/>
          <w:szCs w:val="24"/>
        </w:rPr>
        <w:t>Просветительская работа с родителями (законными представителями) включает:</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лекции, семинары, консультации по различным вопросам роста и развития ребенка, его здоровья, факторам положительно и отрицательно влияющим на здоровье детей и т.п. в рамках родительского лектория;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-совместную работу педагогов и родителей (законных представителей) по проведению спортивных соревнований, дней здоровья, походов, занятий по профилактике вредных привычек.</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Просветительская и мотивационная работа, ориентированная на здоровый образ жизни, направлена на формирование у школьников представления о человеке как о главной ценности общества. Она формирует элементарные представления ребёнка о себе самом, о функциях своего  собственного  организма, детям даются начальные представления о здоровье, основных способах закаливания организма, о способах укрепления здоровья  средствами физической культуры и спорта.</w:t>
      </w:r>
    </w:p>
    <w:p w:rsidR="00796171" w:rsidRPr="00E82796" w:rsidRDefault="00796171" w:rsidP="00796171">
      <w:pPr>
        <w:spacing w:after="0" w:line="240" w:lineRule="auto"/>
        <w:ind w:firstLine="709"/>
        <w:jc w:val="both"/>
        <w:rPr>
          <w:rFonts w:ascii="Times New Roman" w:hAnsi="Times New Roman" w:cs="Times New Roman"/>
          <w:sz w:val="24"/>
          <w:szCs w:val="24"/>
        </w:rPr>
      </w:pPr>
    </w:p>
    <w:p w:rsidR="00796171" w:rsidRPr="00E82796" w:rsidRDefault="00796171" w:rsidP="00796171">
      <w:pPr>
        <w:spacing w:after="0" w:line="240" w:lineRule="auto"/>
        <w:ind w:firstLine="709"/>
        <w:jc w:val="both"/>
        <w:rPr>
          <w:rFonts w:ascii="Times New Roman" w:hAnsi="Times New Roman" w:cs="Times New Roman"/>
          <w:b/>
          <w:sz w:val="24"/>
          <w:szCs w:val="24"/>
        </w:rPr>
      </w:pPr>
      <w:r w:rsidRPr="00E82796">
        <w:rPr>
          <w:rFonts w:ascii="Times New Roman" w:hAnsi="Times New Roman" w:cs="Times New Roman"/>
          <w:b/>
          <w:sz w:val="24"/>
          <w:szCs w:val="24"/>
        </w:rPr>
        <w:t>Основные направления просветительской и мотивационной работы</w:t>
      </w:r>
    </w:p>
    <w:p w:rsidR="00796171" w:rsidRPr="00E82796" w:rsidRDefault="00796171" w:rsidP="00796171">
      <w:pPr>
        <w:spacing w:after="0" w:line="240" w:lineRule="auto"/>
        <w:ind w:firstLine="709"/>
        <w:jc w:val="both"/>
        <w:rPr>
          <w:rFonts w:ascii="Times New Roman" w:hAnsi="Times New Roman" w:cs="Times New Roman"/>
          <w:b/>
          <w:sz w:val="24"/>
          <w:szCs w:val="24"/>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3844"/>
        <w:gridCol w:w="3489"/>
      </w:tblGrid>
      <w:tr w:rsidR="00796171" w:rsidRPr="00E82796" w:rsidTr="00796171">
        <w:tc>
          <w:tcPr>
            <w:tcW w:w="2448" w:type="dxa"/>
            <w:tcBorders>
              <w:top w:val="single" w:sz="4" w:space="0" w:color="auto"/>
              <w:left w:val="single" w:sz="4" w:space="0" w:color="auto"/>
              <w:bottom w:val="single" w:sz="4" w:space="0" w:color="auto"/>
              <w:right w:val="single" w:sz="4" w:space="0" w:color="auto"/>
            </w:tcBorders>
          </w:tcPr>
          <w:p w:rsidR="00796171" w:rsidRPr="00E82796" w:rsidRDefault="00796171" w:rsidP="00BA6B19">
            <w:pPr>
              <w:spacing w:after="0" w:line="240" w:lineRule="auto"/>
              <w:jc w:val="center"/>
              <w:rPr>
                <w:rFonts w:ascii="Times New Roman" w:hAnsi="Times New Roman" w:cs="Times New Roman"/>
                <w:b/>
                <w:i/>
                <w:sz w:val="24"/>
                <w:szCs w:val="24"/>
              </w:rPr>
            </w:pPr>
            <w:r w:rsidRPr="00E82796">
              <w:rPr>
                <w:rFonts w:ascii="Times New Roman" w:hAnsi="Times New Roman" w:cs="Times New Roman"/>
                <w:b/>
                <w:i/>
                <w:sz w:val="24"/>
                <w:szCs w:val="24"/>
              </w:rPr>
              <w:t>Направление</w:t>
            </w:r>
          </w:p>
          <w:p w:rsidR="00796171" w:rsidRPr="00E82796" w:rsidRDefault="00796171" w:rsidP="00BA6B19">
            <w:pPr>
              <w:spacing w:after="0" w:line="240" w:lineRule="auto"/>
              <w:jc w:val="center"/>
              <w:rPr>
                <w:rFonts w:ascii="Times New Roman" w:hAnsi="Times New Roman" w:cs="Times New Roman"/>
                <w:b/>
                <w:i/>
                <w:sz w:val="24"/>
                <w:szCs w:val="24"/>
              </w:rPr>
            </w:pPr>
            <w:r w:rsidRPr="00E82796">
              <w:rPr>
                <w:rFonts w:ascii="Times New Roman" w:hAnsi="Times New Roman" w:cs="Times New Roman"/>
                <w:b/>
                <w:i/>
                <w:sz w:val="24"/>
                <w:szCs w:val="24"/>
              </w:rPr>
              <w:t>деятельности</w:t>
            </w:r>
          </w:p>
        </w:tc>
        <w:tc>
          <w:tcPr>
            <w:tcW w:w="3844" w:type="dxa"/>
            <w:tcBorders>
              <w:top w:val="single" w:sz="4" w:space="0" w:color="auto"/>
              <w:left w:val="single" w:sz="4" w:space="0" w:color="auto"/>
              <w:bottom w:val="single" w:sz="4" w:space="0" w:color="auto"/>
              <w:right w:val="single" w:sz="4" w:space="0" w:color="auto"/>
            </w:tcBorders>
          </w:tcPr>
          <w:p w:rsidR="00796171" w:rsidRPr="00E82796" w:rsidRDefault="00796171" w:rsidP="00BA6B19">
            <w:pPr>
              <w:spacing w:after="0" w:line="240" w:lineRule="auto"/>
              <w:ind w:firstLine="709"/>
              <w:jc w:val="center"/>
              <w:rPr>
                <w:rFonts w:ascii="Times New Roman" w:hAnsi="Times New Roman" w:cs="Times New Roman"/>
                <w:b/>
                <w:i/>
                <w:sz w:val="24"/>
                <w:szCs w:val="24"/>
              </w:rPr>
            </w:pPr>
            <w:r w:rsidRPr="00E82796">
              <w:rPr>
                <w:rFonts w:ascii="Times New Roman" w:hAnsi="Times New Roman" w:cs="Times New Roman"/>
                <w:b/>
                <w:i/>
                <w:sz w:val="24"/>
                <w:szCs w:val="24"/>
              </w:rPr>
              <w:t>Задачи</w:t>
            </w:r>
          </w:p>
        </w:tc>
        <w:tc>
          <w:tcPr>
            <w:tcW w:w="3489" w:type="dxa"/>
            <w:tcBorders>
              <w:top w:val="single" w:sz="4" w:space="0" w:color="auto"/>
              <w:left w:val="single" w:sz="4" w:space="0" w:color="auto"/>
              <w:bottom w:val="single" w:sz="4" w:space="0" w:color="auto"/>
              <w:right w:val="single" w:sz="4" w:space="0" w:color="auto"/>
            </w:tcBorders>
          </w:tcPr>
          <w:p w:rsidR="00796171" w:rsidRPr="00E82796" w:rsidRDefault="00796171" w:rsidP="00BA6B19">
            <w:pPr>
              <w:spacing w:after="0" w:line="240" w:lineRule="auto"/>
              <w:ind w:firstLine="709"/>
              <w:jc w:val="center"/>
              <w:rPr>
                <w:rFonts w:ascii="Times New Roman" w:hAnsi="Times New Roman" w:cs="Times New Roman"/>
                <w:b/>
                <w:i/>
                <w:sz w:val="24"/>
                <w:szCs w:val="24"/>
              </w:rPr>
            </w:pPr>
            <w:r w:rsidRPr="00E82796">
              <w:rPr>
                <w:rFonts w:ascii="Times New Roman" w:hAnsi="Times New Roman" w:cs="Times New Roman"/>
                <w:b/>
                <w:i/>
                <w:sz w:val="24"/>
                <w:szCs w:val="24"/>
              </w:rPr>
              <w:t>Содержание</w:t>
            </w:r>
          </w:p>
        </w:tc>
      </w:tr>
      <w:tr w:rsidR="00796171" w:rsidRPr="00E82796" w:rsidTr="00796171">
        <w:tc>
          <w:tcPr>
            <w:tcW w:w="2448" w:type="dxa"/>
            <w:tcBorders>
              <w:top w:val="single" w:sz="4" w:space="0" w:color="auto"/>
              <w:left w:val="single" w:sz="4" w:space="0" w:color="auto"/>
              <w:bottom w:val="single" w:sz="4" w:space="0" w:color="auto"/>
              <w:right w:val="single" w:sz="4" w:space="0" w:color="auto"/>
            </w:tcBorders>
          </w:tcPr>
          <w:p w:rsidR="00796171" w:rsidRPr="00E82796" w:rsidRDefault="00796171" w:rsidP="00796171">
            <w:pPr>
              <w:spacing w:after="0" w:line="240" w:lineRule="auto"/>
              <w:ind w:firstLine="709"/>
              <w:jc w:val="both"/>
              <w:rPr>
                <w:rFonts w:ascii="Times New Roman" w:hAnsi="Times New Roman" w:cs="Times New Roman"/>
                <w:b/>
                <w:i/>
                <w:sz w:val="24"/>
                <w:szCs w:val="24"/>
              </w:rPr>
            </w:pPr>
            <w:r w:rsidRPr="00E82796">
              <w:rPr>
                <w:rFonts w:ascii="Times New Roman" w:hAnsi="Times New Roman" w:cs="Times New Roman"/>
                <w:b/>
                <w:i/>
                <w:sz w:val="24"/>
                <w:szCs w:val="24"/>
              </w:rPr>
              <w:t>Санитарно-просветительская работа по формированию</w:t>
            </w:r>
          </w:p>
          <w:p w:rsidR="00796171" w:rsidRPr="00E82796" w:rsidRDefault="00796171" w:rsidP="00796171">
            <w:pPr>
              <w:spacing w:after="0" w:line="240" w:lineRule="auto"/>
              <w:ind w:firstLine="709"/>
              <w:jc w:val="both"/>
              <w:rPr>
                <w:rFonts w:ascii="Times New Roman" w:hAnsi="Times New Roman" w:cs="Times New Roman"/>
                <w:b/>
                <w:i/>
                <w:sz w:val="24"/>
                <w:szCs w:val="24"/>
              </w:rPr>
            </w:pPr>
            <w:r w:rsidRPr="00E82796">
              <w:rPr>
                <w:rFonts w:ascii="Times New Roman" w:hAnsi="Times New Roman" w:cs="Times New Roman"/>
                <w:b/>
                <w:i/>
                <w:sz w:val="24"/>
                <w:szCs w:val="24"/>
              </w:rPr>
              <w:t xml:space="preserve"> экологически целесообразного, здорового образа жизни</w:t>
            </w:r>
          </w:p>
          <w:p w:rsidR="00796171" w:rsidRPr="00E82796" w:rsidRDefault="00796171" w:rsidP="00796171">
            <w:pPr>
              <w:spacing w:after="0" w:line="240" w:lineRule="auto"/>
              <w:ind w:firstLine="709"/>
              <w:jc w:val="both"/>
              <w:rPr>
                <w:rFonts w:ascii="Times New Roman" w:hAnsi="Times New Roman" w:cs="Times New Roman"/>
                <w:b/>
                <w:i/>
                <w:sz w:val="24"/>
                <w:szCs w:val="24"/>
              </w:rPr>
            </w:pPr>
          </w:p>
        </w:tc>
        <w:tc>
          <w:tcPr>
            <w:tcW w:w="3844" w:type="dxa"/>
            <w:tcBorders>
              <w:top w:val="single" w:sz="4" w:space="0" w:color="auto"/>
              <w:left w:val="single" w:sz="4" w:space="0" w:color="auto"/>
              <w:bottom w:val="single" w:sz="4" w:space="0" w:color="auto"/>
              <w:right w:val="single" w:sz="4" w:space="0" w:color="auto"/>
            </w:tcBorders>
          </w:tcPr>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1. Знакомство детей, родителей с основными понятиями – здоровье, здоровый образ жизни.</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2. Формирование навыков экологически целесообразного, здорового образа жизни, гигиены, правил   личной безопасности.</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3. Обеспечение условий для мотивации и стимулирования экологически целесообразного, здорового образа жизни  </w:t>
            </w:r>
          </w:p>
          <w:p w:rsidR="00796171" w:rsidRPr="00E82796" w:rsidRDefault="00796171" w:rsidP="00796171">
            <w:pPr>
              <w:spacing w:after="0" w:line="240" w:lineRule="auto"/>
              <w:ind w:firstLine="709"/>
              <w:jc w:val="both"/>
              <w:rPr>
                <w:rFonts w:ascii="Times New Roman" w:hAnsi="Times New Roman" w:cs="Times New Roman"/>
                <w:sz w:val="24"/>
                <w:szCs w:val="24"/>
              </w:rPr>
            </w:pPr>
          </w:p>
        </w:tc>
        <w:tc>
          <w:tcPr>
            <w:tcW w:w="3489" w:type="dxa"/>
            <w:tcBorders>
              <w:top w:val="single" w:sz="4" w:space="0" w:color="auto"/>
              <w:left w:val="single" w:sz="4" w:space="0" w:color="auto"/>
              <w:bottom w:val="single" w:sz="4" w:space="0" w:color="auto"/>
              <w:right w:val="single" w:sz="4" w:space="0" w:color="auto"/>
            </w:tcBorders>
          </w:tcPr>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Проведение уроков здоровья,</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проведение классных часов и общешкольных мероприятий по пропаганде экологически целесообразного, здорового образа жизни, формированию навыков ЗОЖ, гигиены и личной безопасности</w:t>
            </w:r>
          </w:p>
        </w:tc>
      </w:tr>
      <w:tr w:rsidR="00796171" w:rsidRPr="00E82796" w:rsidTr="00796171">
        <w:tc>
          <w:tcPr>
            <w:tcW w:w="2448" w:type="dxa"/>
            <w:tcBorders>
              <w:top w:val="single" w:sz="4" w:space="0" w:color="auto"/>
              <w:left w:val="single" w:sz="4" w:space="0" w:color="auto"/>
              <w:bottom w:val="single" w:sz="4" w:space="0" w:color="auto"/>
              <w:right w:val="single" w:sz="4" w:space="0" w:color="auto"/>
            </w:tcBorders>
          </w:tcPr>
          <w:p w:rsidR="00796171" w:rsidRPr="00E82796" w:rsidRDefault="00796171" w:rsidP="00796171">
            <w:pPr>
              <w:spacing w:after="0" w:line="240" w:lineRule="auto"/>
              <w:ind w:firstLine="709"/>
              <w:jc w:val="both"/>
              <w:rPr>
                <w:rFonts w:ascii="Times New Roman" w:hAnsi="Times New Roman" w:cs="Times New Roman"/>
                <w:b/>
                <w:i/>
                <w:sz w:val="24"/>
                <w:szCs w:val="24"/>
              </w:rPr>
            </w:pPr>
            <w:r w:rsidRPr="00E82796">
              <w:rPr>
                <w:rFonts w:ascii="Times New Roman" w:hAnsi="Times New Roman" w:cs="Times New Roman"/>
                <w:b/>
                <w:i/>
                <w:sz w:val="24"/>
                <w:szCs w:val="24"/>
              </w:rPr>
              <w:lastRenderedPageBreak/>
              <w:t>Профилактическая деятельность</w:t>
            </w:r>
          </w:p>
          <w:p w:rsidR="00796171" w:rsidRPr="00E82796" w:rsidRDefault="00796171" w:rsidP="00796171">
            <w:pPr>
              <w:spacing w:after="0" w:line="240" w:lineRule="auto"/>
              <w:ind w:firstLine="709"/>
              <w:jc w:val="both"/>
              <w:rPr>
                <w:rFonts w:ascii="Times New Roman" w:hAnsi="Times New Roman" w:cs="Times New Roman"/>
                <w:b/>
                <w:i/>
                <w:sz w:val="24"/>
                <w:szCs w:val="24"/>
              </w:rPr>
            </w:pPr>
          </w:p>
        </w:tc>
        <w:tc>
          <w:tcPr>
            <w:tcW w:w="3844" w:type="dxa"/>
            <w:tcBorders>
              <w:top w:val="single" w:sz="4" w:space="0" w:color="auto"/>
              <w:left w:val="single" w:sz="4" w:space="0" w:color="auto"/>
              <w:bottom w:val="single" w:sz="4" w:space="0" w:color="auto"/>
              <w:right w:val="single" w:sz="4" w:space="0" w:color="auto"/>
            </w:tcBorders>
          </w:tcPr>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1. Обеспечение условий для ранней диагностики заболеваний, профилактики здоровья.</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2. Создание условий, предотвращающих ухудшение состояние здоровья.</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3. Обеспечение помощи детям, перенесшим заболевания, в адаптации к учебному процессу.</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4. Профилактика травматизма.       </w:t>
            </w:r>
          </w:p>
        </w:tc>
        <w:tc>
          <w:tcPr>
            <w:tcW w:w="3489" w:type="dxa"/>
            <w:tcBorders>
              <w:top w:val="single" w:sz="4" w:space="0" w:color="auto"/>
              <w:left w:val="single" w:sz="4" w:space="0" w:color="auto"/>
              <w:bottom w:val="single" w:sz="4" w:space="0" w:color="auto"/>
              <w:right w:val="single" w:sz="4" w:space="0" w:color="auto"/>
            </w:tcBorders>
          </w:tcPr>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Система мер по улучшению питания детей: режим питания; эстетика помещений; пропаганда культуры питания в семье.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Система мер по улучшению санитарии и гигиены: генеральные уборки классных комнат, школы; соблюдение санитарно-гигиенических требований.</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Система мер по предупреждению травматизма: оформление уголков по технике безопасности; проведение инструктажа с детьми.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Профилактика утомляемости: проведение подвижных перемен; оборудование зон отдыха.</w:t>
            </w:r>
          </w:p>
          <w:p w:rsidR="00796171" w:rsidRPr="00E82796" w:rsidRDefault="00796171" w:rsidP="00796171">
            <w:pPr>
              <w:spacing w:after="0" w:line="240" w:lineRule="auto"/>
              <w:ind w:firstLine="709"/>
              <w:jc w:val="both"/>
              <w:rPr>
                <w:rFonts w:ascii="Times New Roman" w:hAnsi="Times New Roman" w:cs="Times New Roman"/>
                <w:sz w:val="24"/>
                <w:szCs w:val="24"/>
              </w:rPr>
            </w:pPr>
          </w:p>
        </w:tc>
      </w:tr>
      <w:tr w:rsidR="00796171" w:rsidRPr="00E82796" w:rsidTr="00796171">
        <w:tc>
          <w:tcPr>
            <w:tcW w:w="2448" w:type="dxa"/>
            <w:tcBorders>
              <w:top w:val="single" w:sz="4" w:space="0" w:color="auto"/>
              <w:left w:val="single" w:sz="4" w:space="0" w:color="auto"/>
              <w:bottom w:val="single" w:sz="4" w:space="0" w:color="auto"/>
              <w:right w:val="single" w:sz="4" w:space="0" w:color="auto"/>
            </w:tcBorders>
          </w:tcPr>
          <w:p w:rsidR="00796171" w:rsidRPr="00E82796" w:rsidRDefault="00796171" w:rsidP="00796171">
            <w:pPr>
              <w:spacing w:after="0" w:line="240" w:lineRule="auto"/>
              <w:ind w:firstLine="709"/>
              <w:jc w:val="both"/>
              <w:rPr>
                <w:rFonts w:ascii="Times New Roman" w:hAnsi="Times New Roman" w:cs="Times New Roman"/>
                <w:b/>
                <w:i/>
                <w:sz w:val="24"/>
                <w:szCs w:val="24"/>
              </w:rPr>
            </w:pPr>
            <w:r w:rsidRPr="00E82796">
              <w:rPr>
                <w:rFonts w:ascii="Times New Roman" w:hAnsi="Times New Roman" w:cs="Times New Roman"/>
                <w:b/>
                <w:i/>
                <w:sz w:val="24"/>
                <w:szCs w:val="24"/>
              </w:rPr>
              <w:t>Физкультурно-оздоровительная, спортивно-массовая работа</w:t>
            </w:r>
          </w:p>
          <w:p w:rsidR="00796171" w:rsidRPr="00E82796" w:rsidRDefault="00796171" w:rsidP="00796171">
            <w:pPr>
              <w:spacing w:after="0" w:line="240" w:lineRule="auto"/>
              <w:ind w:firstLine="709"/>
              <w:jc w:val="both"/>
              <w:rPr>
                <w:rFonts w:ascii="Times New Roman" w:hAnsi="Times New Roman" w:cs="Times New Roman"/>
                <w:b/>
                <w:i/>
                <w:sz w:val="24"/>
                <w:szCs w:val="24"/>
              </w:rPr>
            </w:pPr>
          </w:p>
        </w:tc>
        <w:tc>
          <w:tcPr>
            <w:tcW w:w="3844" w:type="dxa"/>
            <w:tcBorders>
              <w:top w:val="single" w:sz="4" w:space="0" w:color="auto"/>
              <w:left w:val="single" w:sz="4" w:space="0" w:color="auto"/>
              <w:bottom w:val="single" w:sz="4" w:space="0" w:color="auto"/>
              <w:right w:val="single" w:sz="4" w:space="0" w:color="auto"/>
            </w:tcBorders>
          </w:tcPr>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1.    Укрепление здоровья детей средствами физической культуры и спорта.</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2.  Пропаганда физической культуры, спорта, туризма в семье.      3. Всемерное развитие и содействие детскому и взрослому спорту и туризму.</w:t>
            </w:r>
          </w:p>
        </w:tc>
        <w:tc>
          <w:tcPr>
            <w:tcW w:w="3489" w:type="dxa"/>
            <w:tcBorders>
              <w:top w:val="single" w:sz="4" w:space="0" w:color="auto"/>
              <w:left w:val="single" w:sz="4" w:space="0" w:color="auto"/>
              <w:bottom w:val="single" w:sz="4" w:space="0" w:color="auto"/>
              <w:right w:val="single" w:sz="4" w:space="0" w:color="auto"/>
            </w:tcBorders>
          </w:tcPr>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Увеличение объёма и повышение качества оздоровительной и спортивно-массовой работы в школе: организация подвижных игр;          соревнований по отдельным видам спорта, спартакиады, дни здоровья и т.п.</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Привлечение к организации физкультурно-оздоровительной и спортивно-массовой работы с детьми тренеров спортивных секций, родителей.</w:t>
            </w:r>
          </w:p>
        </w:tc>
      </w:tr>
    </w:tbl>
    <w:p w:rsidR="00796171" w:rsidRPr="00E82796" w:rsidRDefault="00796171" w:rsidP="00796171">
      <w:pPr>
        <w:spacing w:after="0" w:line="240" w:lineRule="auto"/>
        <w:ind w:firstLine="709"/>
        <w:jc w:val="both"/>
        <w:rPr>
          <w:rFonts w:ascii="Times New Roman" w:hAnsi="Times New Roman" w:cs="Times New Roman"/>
          <w:b/>
          <w:sz w:val="24"/>
          <w:szCs w:val="24"/>
        </w:rPr>
      </w:pPr>
    </w:p>
    <w:p w:rsidR="00796171" w:rsidRPr="00E82796" w:rsidRDefault="00796171" w:rsidP="00BA6B19">
      <w:pPr>
        <w:spacing w:after="0" w:line="240" w:lineRule="auto"/>
        <w:ind w:firstLine="709"/>
        <w:jc w:val="center"/>
        <w:rPr>
          <w:rFonts w:ascii="Times New Roman" w:hAnsi="Times New Roman" w:cs="Times New Roman"/>
          <w:b/>
          <w:sz w:val="24"/>
          <w:szCs w:val="24"/>
        </w:rPr>
      </w:pPr>
      <w:r w:rsidRPr="00E82796">
        <w:rPr>
          <w:rFonts w:ascii="Times New Roman" w:hAnsi="Times New Roman" w:cs="Times New Roman"/>
          <w:b/>
          <w:sz w:val="24"/>
          <w:szCs w:val="24"/>
        </w:rPr>
        <w:t>Примерное программное содержание по классам</w:t>
      </w:r>
    </w:p>
    <w:p w:rsidR="00796171" w:rsidRPr="00E82796" w:rsidRDefault="00796171" w:rsidP="00796171">
      <w:pPr>
        <w:spacing w:after="0" w:line="240" w:lineRule="auto"/>
        <w:ind w:firstLine="709"/>
        <w:jc w:val="both"/>
        <w:rPr>
          <w:rFonts w:ascii="Times New Roman" w:hAnsi="Times New Roman" w:cs="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7659"/>
      </w:tblGrid>
      <w:tr w:rsidR="00796171" w:rsidRPr="00E82796" w:rsidTr="006D56C3">
        <w:tc>
          <w:tcPr>
            <w:tcW w:w="2088" w:type="dxa"/>
            <w:tcBorders>
              <w:top w:val="single" w:sz="4" w:space="0" w:color="auto"/>
              <w:left w:val="single" w:sz="4" w:space="0" w:color="auto"/>
              <w:bottom w:val="single" w:sz="4" w:space="0" w:color="auto"/>
              <w:right w:val="single" w:sz="4" w:space="0" w:color="auto"/>
            </w:tcBorders>
          </w:tcPr>
          <w:p w:rsidR="00796171" w:rsidRPr="00E82796" w:rsidRDefault="00796171" w:rsidP="00BA6B19">
            <w:pPr>
              <w:spacing w:after="0" w:line="240" w:lineRule="auto"/>
              <w:jc w:val="center"/>
              <w:rPr>
                <w:rFonts w:ascii="Times New Roman" w:hAnsi="Times New Roman" w:cs="Times New Roman"/>
                <w:b/>
                <w:i/>
                <w:sz w:val="24"/>
                <w:szCs w:val="24"/>
              </w:rPr>
            </w:pPr>
            <w:r w:rsidRPr="00E82796">
              <w:rPr>
                <w:rFonts w:ascii="Times New Roman" w:hAnsi="Times New Roman" w:cs="Times New Roman"/>
                <w:b/>
                <w:i/>
                <w:sz w:val="24"/>
                <w:szCs w:val="24"/>
              </w:rPr>
              <w:t xml:space="preserve">Ступень </w:t>
            </w:r>
            <w:r w:rsidR="00BA6B19">
              <w:rPr>
                <w:rFonts w:ascii="Times New Roman" w:hAnsi="Times New Roman" w:cs="Times New Roman"/>
                <w:b/>
                <w:i/>
                <w:sz w:val="24"/>
                <w:szCs w:val="24"/>
              </w:rPr>
              <w:t xml:space="preserve">  </w:t>
            </w:r>
            <w:r w:rsidRPr="00E82796">
              <w:rPr>
                <w:rFonts w:ascii="Times New Roman" w:hAnsi="Times New Roman" w:cs="Times New Roman"/>
                <w:b/>
                <w:i/>
                <w:sz w:val="24"/>
                <w:szCs w:val="24"/>
              </w:rPr>
              <w:t>образования</w:t>
            </w:r>
          </w:p>
        </w:tc>
        <w:tc>
          <w:tcPr>
            <w:tcW w:w="7659" w:type="dxa"/>
            <w:tcBorders>
              <w:top w:val="single" w:sz="4" w:space="0" w:color="auto"/>
              <w:left w:val="single" w:sz="4" w:space="0" w:color="auto"/>
              <w:bottom w:val="single" w:sz="4" w:space="0" w:color="auto"/>
              <w:right w:val="single" w:sz="4" w:space="0" w:color="auto"/>
            </w:tcBorders>
          </w:tcPr>
          <w:p w:rsidR="00796171" w:rsidRPr="00E82796" w:rsidRDefault="00796171" w:rsidP="00BA6B19">
            <w:pPr>
              <w:spacing w:after="0" w:line="240" w:lineRule="auto"/>
              <w:ind w:firstLine="709"/>
              <w:jc w:val="center"/>
              <w:rPr>
                <w:rFonts w:ascii="Times New Roman" w:hAnsi="Times New Roman" w:cs="Times New Roman"/>
                <w:b/>
                <w:i/>
                <w:sz w:val="24"/>
                <w:szCs w:val="24"/>
              </w:rPr>
            </w:pPr>
            <w:r w:rsidRPr="00E82796">
              <w:rPr>
                <w:rFonts w:ascii="Times New Roman" w:hAnsi="Times New Roman" w:cs="Times New Roman"/>
                <w:b/>
                <w:i/>
                <w:sz w:val="24"/>
                <w:szCs w:val="24"/>
              </w:rPr>
              <w:t>Содержательные линии</w:t>
            </w:r>
          </w:p>
        </w:tc>
      </w:tr>
      <w:tr w:rsidR="00796171" w:rsidRPr="00E82796" w:rsidTr="006D56C3">
        <w:tc>
          <w:tcPr>
            <w:tcW w:w="2088" w:type="dxa"/>
            <w:tcBorders>
              <w:top w:val="single" w:sz="4" w:space="0" w:color="auto"/>
              <w:left w:val="single" w:sz="4" w:space="0" w:color="auto"/>
              <w:bottom w:val="single" w:sz="4" w:space="0" w:color="auto"/>
              <w:right w:val="single" w:sz="4" w:space="0" w:color="auto"/>
            </w:tcBorders>
          </w:tcPr>
          <w:p w:rsidR="00796171" w:rsidRPr="00E82796" w:rsidRDefault="00796171" w:rsidP="00796171">
            <w:pPr>
              <w:spacing w:after="0" w:line="240" w:lineRule="auto"/>
              <w:ind w:firstLine="709"/>
              <w:jc w:val="both"/>
              <w:rPr>
                <w:rFonts w:ascii="Times New Roman" w:hAnsi="Times New Roman" w:cs="Times New Roman"/>
                <w:b/>
                <w:i/>
                <w:sz w:val="24"/>
                <w:szCs w:val="24"/>
              </w:rPr>
            </w:pPr>
            <w:r w:rsidRPr="00E82796">
              <w:rPr>
                <w:rFonts w:ascii="Times New Roman" w:hAnsi="Times New Roman" w:cs="Times New Roman"/>
                <w:b/>
                <w:i/>
                <w:sz w:val="24"/>
                <w:szCs w:val="24"/>
              </w:rPr>
              <w:t>1 класс</w:t>
            </w:r>
          </w:p>
        </w:tc>
        <w:tc>
          <w:tcPr>
            <w:tcW w:w="7659" w:type="dxa"/>
            <w:tcBorders>
              <w:top w:val="single" w:sz="4" w:space="0" w:color="auto"/>
              <w:left w:val="single" w:sz="4" w:space="0" w:color="auto"/>
              <w:bottom w:val="single" w:sz="4" w:space="0" w:color="auto"/>
              <w:right w:val="single" w:sz="4" w:space="0" w:color="auto"/>
            </w:tcBorders>
          </w:tcPr>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Отношение к самому себе, к своему собственному здоровью; правильный режим дня: зачем человеку нужен отдых, зачем нужен свежий воздух, спорт в моей жизни.</w:t>
            </w:r>
          </w:p>
        </w:tc>
      </w:tr>
      <w:tr w:rsidR="00796171" w:rsidRPr="00E82796" w:rsidTr="006D56C3">
        <w:tc>
          <w:tcPr>
            <w:tcW w:w="2088" w:type="dxa"/>
            <w:tcBorders>
              <w:top w:val="single" w:sz="4" w:space="0" w:color="auto"/>
              <w:left w:val="single" w:sz="4" w:space="0" w:color="auto"/>
              <w:bottom w:val="single" w:sz="4" w:space="0" w:color="auto"/>
              <w:right w:val="single" w:sz="4" w:space="0" w:color="auto"/>
            </w:tcBorders>
          </w:tcPr>
          <w:p w:rsidR="00796171" w:rsidRPr="00E82796" w:rsidRDefault="00796171" w:rsidP="00796171">
            <w:pPr>
              <w:spacing w:after="0" w:line="240" w:lineRule="auto"/>
              <w:ind w:firstLine="709"/>
              <w:jc w:val="both"/>
              <w:rPr>
                <w:rFonts w:ascii="Times New Roman" w:hAnsi="Times New Roman" w:cs="Times New Roman"/>
                <w:b/>
                <w:i/>
                <w:sz w:val="24"/>
                <w:szCs w:val="24"/>
              </w:rPr>
            </w:pPr>
            <w:r w:rsidRPr="00E82796">
              <w:rPr>
                <w:rFonts w:ascii="Times New Roman" w:hAnsi="Times New Roman" w:cs="Times New Roman"/>
                <w:b/>
                <w:i/>
                <w:sz w:val="24"/>
                <w:szCs w:val="24"/>
              </w:rPr>
              <w:t>2 класс</w:t>
            </w:r>
          </w:p>
        </w:tc>
        <w:tc>
          <w:tcPr>
            <w:tcW w:w="7659" w:type="dxa"/>
            <w:tcBorders>
              <w:top w:val="single" w:sz="4" w:space="0" w:color="auto"/>
              <w:left w:val="single" w:sz="4" w:space="0" w:color="auto"/>
              <w:bottom w:val="single" w:sz="4" w:space="0" w:color="auto"/>
              <w:right w:val="single" w:sz="4" w:space="0" w:color="auto"/>
            </w:tcBorders>
          </w:tcPr>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Мы за здоровый образ жизни; особенности физиологического  и психологического здоровья мальчиков и девочек; основные способы закаливания; спорт в моей жизни, в моей семье; правила безопасного поведения; формирование экологической культуры обучающихся.</w:t>
            </w:r>
          </w:p>
        </w:tc>
      </w:tr>
      <w:tr w:rsidR="00796171" w:rsidRPr="00E82796" w:rsidTr="006D56C3">
        <w:tc>
          <w:tcPr>
            <w:tcW w:w="2088" w:type="dxa"/>
            <w:tcBorders>
              <w:top w:val="single" w:sz="4" w:space="0" w:color="auto"/>
              <w:left w:val="single" w:sz="4" w:space="0" w:color="auto"/>
              <w:bottom w:val="single" w:sz="4" w:space="0" w:color="auto"/>
              <w:right w:val="single" w:sz="4" w:space="0" w:color="auto"/>
            </w:tcBorders>
          </w:tcPr>
          <w:p w:rsidR="00796171" w:rsidRPr="00E82796" w:rsidRDefault="00796171" w:rsidP="00796171">
            <w:pPr>
              <w:spacing w:after="0" w:line="240" w:lineRule="auto"/>
              <w:ind w:firstLine="709"/>
              <w:jc w:val="both"/>
              <w:rPr>
                <w:rFonts w:ascii="Times New Roman" w:hAnsi="Times New Roman" w:cs="Times New Roman"/>
                <w:b/>
                <w:i/>
                <w:sz w:val="24"/>
                <w:szCs w:val="24"/>
              </w:rPr>
            </w:pPr>
            <w:r w:rsidRPr="00E82796">
              <w:rPr>
                <w:rFonts w:ascii="Times New Roman" w:hAnsi="Times New Roman" w:cs="Times New Roman"/>
                <w:b/>
                <w:i/>
                <w:sz w:val="24"/>
                <w:szCs w:val="24"/>
              </w:rPr>
              <w:t>3 класс</w:t>
            </w:r>
          </w:p>
        </w:tc>
        <w:tc>
          <w:tcPr>
            <w:tcW w:w="7659" w:type="dxa"/>
            <w:tcBorders>
              <w:top w:val="single" w:sz="4" w:space="0" w:color="auto"/>
              <w:left w:val="single" w:sz="4" w:space="0" w:color="auto"/>
              <w:bottom w:val="single" w:sz="4" w:space="0" w:color="auto"/>
              <w:right w:val="single" w:sz="4" w:space="0" w:color="auto"/>
            </w:tcBorders>
          </w:tcPr>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Осознанно  о правильном  и здоровом питании;  витамины в моей жизни; правила  оказания первой медицинской помощи; правила безопасного поведения; формирование экологической культуры обучающихся.</w:t>
            </w:r>
          </w:p>
        </w:tc>
      </w:tr>
      <w:tr w:rsidR="00796171" w:rsidRPr="00E82796" w:rsidTr="006D56C3">
        <w:tc>
          <w:tcPr>
            <w:tcW w:w="2088" w:type="dxa"/>
            <w:tcBorders>
              <w:top w:val="single" w:sz="4" w:space="0" w:color="auto"/>
              <w:left w:val="single" w:sz="4" w:space="0" w:color="auto"/>
              <w:bottom w:val="single" w:sz="4" w:space="0" w:color="auto"/>
              <w:right w:val="single" w:sz="4" w:space="0" w:color="auto"/>
            </w:tcBorders>
          </w:tcPr>
          <w:p w:rsidR="00796171" w:rsidRPr="00E82796" w:rsidRDefault="00796171" w:rsidP="00796171">
            <w:pPr>
              <w:spacing w:after="0" w:line="240" w:lineRule="auto"/>
              <w:ind w:firstLine="709"/>
              <w:jc w:val="both"/>
              <w:rPr>
                <w:rFonts w:ascii="Times New Roman" w:hAnsi="Times New Roman" w:cs="Times New Roman"/>
                <w:b/>
                <w:i/>
                <w:sz w:val="24"/>
                <w:szCs w:val="24"/>
              </w:rPr>
            </w:pPr>
            <w:r w:rsidRPr="00E82796">
              <w:rPr>
                <w:rFonts w:ascii="Times New Roman" w:hAnsi="Times New Roman" w:cs="Times New Roman"/>
                <w:b/>
                <w:i/>
                <w:sz w:val="24"/>
                <w:szCs w:val="24"/>
              </w:rPr>
              <w:lastRenderedPageBreak/>
              <w:t>4 класс</w:t>
            </w:r>
          </w:p>
        </w:tc>
        <w:tc>
          <w:tcPr>
            <w:tcW w:w="7659" w:type="dxa"/>
            <w:tcBorders>
              <w:top w:val="single" w:sz="4" w:space="0" w:color="auto"/>
              <w:left w:val="single" w:sz="4" w:space="0" w:color="auto"/>
              <w:bottom w:val="single" w:sz="4" w:space="0" w:color="auto"/>
              <w:right w:val="single" w:sz="4" w:space="0" w:color="auto"/>
            </w:tcBorders>
          </w:tcPr>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Спорт в моей жизни;  нет вредным привычкам;  роль физкультуры и спорта в формировании правильной осанки, мышечной системы, иммунитета; быть здоровым – это здорово!</w:t>
            </w:r>
          </w:p>
        </w:tc>
      </w:tr>
    </w:tbl>
    <w:p w:rsidR="00796171" w:rsidRPr="00E82796" w:rsidRDefault="00796171" w:rsidP="00796171">
      <w:pPr>
        <w:spacing w:after="0" w:line="240" w:lineRule="auto"/>
        <w:ind w:firstLine="709"/>
        <w:jc w:val="both"/>
        <w:rPr>
          <w:rFonts w:ascii="Times New Roman" w:hAnsi="Times New Roman" w:cs="Times New Roman"/>
          <w:b/>
          <w:i/>
          <w:sz w:val="24"/>
          <w:szCs w:val="24"/>
        </w:rPr>
      </w:pPr>
    </w:p>
    <w:p w:rsidR="00796171" w:rsidRPr="00E82796" w:rsidRDefault="00796171" w:rsidP="00796171">
      <w:pPr>
        <w:spacing w:after="0" w:line="240" w:lineRule="auto"/>
        <w:ind w:firstLine="709"/>
        <w:jc w:val="both"/>
        <w:rPr>
          <w:rFonts w:ascii="Times New Roman" w:hAnsi="Times New Roman" w:cs="Times New Roman"/>
          <w:b/>
          <w:sz w:val="24"/>
          <w:szCs w:val="24"/>
        </w:rPr>
      </w:pPr>
      <w:r w:rsidRPr="00E82796">
        <w:rPr>
          <w:rFonts w:ascii="Times New Roman" w:hAnsi="Times New Roman" w:cs="Times New Roman"/>
          <w:b/>
          <w:sz w:val="24"/>
          <w:szCs w:val="24"/>
        </w:rPr>
        <w:t>Деятельность по реализации программы</w:t>
      </w:r>
    </w:p>
    <w:p w:rsidR="00796171" w:rsidRPr="00E82796" w:rsidRDefault="00796171" w:rsidP="00796171">
      <w:pPr>
        <w:spacing w:after="0" w:line="240" w:lineRule="auto"/>
        <w:ind w:firstLine="709"/>
        <w:jc w:val="both"/>
        <w:rPr>
          <w:rFonts w:ascii="Times New Roman" w:hAnsi="Times New Roman" w:cs="Times New Roman"/>
          <w:b/>
          <w:i/>
          <w:sz w:val="24"/>
          <w:szCs w:val="24"/>
        </w:rPr>
      </w:pPr>
    </w:p>
    <w:p w:rsidR="00796171" w:rsidRPr="00E82796" w:rsidRDefault="00796171" w:rsidP="00796171">
      <w:pPr>
        <w:spacing w:after="0" w:line="240" w:lineRule="auto"/>
        <w:ind w:firstLine="709"/>
        <w:jc w:val="both"/>
        <w:rPr>
          <w:rFonts w:ascii="Times New Roman" w:hAnsi="Times New Roman" w:cs="Times New Roman"/>
          <w:b/>
          <w:i/>
          <w:sz w:val="24"/>
          <w:szCs w:val="24"/>
        </w:rPr>
      </w:pPr>
      <w:r w:rsidRPr="00E82796">
        <w:rPr>
          <w:rFonts w:ascii="Times New Roman" w:hAnsi="Times New Roman" w:cs="Times New Roman"/>
          <w:b/>
          <w:i/>
          <w:sz w:val="24"/>
          <w:szCs w:val="24"/>
        </w:rPr>
        <w:t>Творческие конкурсы:</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рисунков «Здоровье в порядке – спасибо зарядке!», «Мы здоровыми растем», «Физкуль-ура!»;</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поделок «Золотые руки не знают скуки»;</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фотоколлажей «Выходной день в нашей семье», «Семейные праздники», «Традиции семьи»;</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стихов на заданные рифмы «От простой воды и мыла у микробов тают силы», «Я здоровье сберегу – сам себе я помогу!»;</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сказок «О значимости здорового образа жизни», «В здоровом теле здоровый дух».</w:t>
      </w:r>
    </w:p>
    <w:p w:rsidR="00796171" w:rsidRPr="00E82796" w:rsidRDefault="00796171" w:rsidP="00A94877">
      <w:pPr>
        <w:spacing w:after="0" w:line="240" w:lineRule="auto"/>
        <w:jc w:val="both"/>
        <w:rPr>
          <w:rFonts w:ascii="Times New Roman" w:hAnsi="Times New Roman" w:cs="Times New Roman"/>
          <w:sz w:val="24"/>
          <w:szCs w:val="24"/>
        </w:rPr>
      </w:pPr>
    </w:p>
    <w:p w:rsidR="00796171" w:rsidRPr="00E82796" w:rsidRDefault="00796171" w:rsidP="00796171">
      <w:pPr>
        <w:spacing w:after="0" w:line="240" w:lineRule="auto"/>
        <w:ind w:firstLine="709"/>
        <w:jc w:val="both"/>
        <w:rPr>
          <w:rFonts w:ascii="Times New Roman" w:hAnsi="Times New Roman" w:cs="Times New Roman"/>
          <w:b/>
          <w:i/>
          <w:sz w:val="24"/>
          <w:szCs w:val="24"/>
        </w:rPr>
      </w:pPr>
      <w:r w:rsidRPr="00E82796">
        <w:rPr>
          <w:rFonts w:ascii="Times New Roman" w:hAnsi="Times New Roman" w:cs="Times New Roman"/>
          <w:b/>
          <w:i/>
          <w:sz w:val="24"/>
          <w:szCs w:val="24"/>
        </w:rPr>
        <w:t>Праздники здоровья</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i/>
          <w:sz w:val="24"/>
          <w:szCs w:val="24"/>
        </w:rPr>
        <w:t xml:space="preserve"> </w:t>
      </w:r>
      <w:r w:rsidRPr="00E82796">
        <w:rPr>
          <w:rFonts w:ascii="Times New Roman" w:hAnsi="Times New Roman" w:cs="Times New Roman"/>
          <w:sz w:val="24"/>
          <w:szCs w:val="24"/>
        </w:rPr>
        <w:t xml:space="preserve">«Друзья Мойдодыра»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i/>
          <w:sz w:val="24"/>
          <w:szCs w:val="24"/>
        </w:rPr>
        <w:t xml:space="preserve"> </w:t>
      </w:r>
      <w:r w:rsidRPr="00E82796">
        <w:rPr>
          <w:rFonts w:ascii="Times New Roman" w:hAnsi="Times New Roman" w:cs="Times New Roman"/>
          <w:sz w:val="24"/>
          <w:szCs w:val="24"/>
        </w:rPr>
        <w:t xml:space="preserve">«Нет вредным привычкам!» </w:t>
      </w:r>
    </w:p>
    <w:p w:rsidR="00796171" w:rsidRPr="00E82796" w:rsidRDefault="00796171" w:rsidP="00796171">
      <w:pPr>
        <w:spacing w:after="0" w:line="240" w:lineRule="auto"/>
        <w:ind w:firstLine="709"/>
        <w:jc w:val="both"/>
        <w:rPr>
          <w:rFonts w:ascii="Times New Roman" w:hAnsi="Times New Roman" w:cs="Times New Roman"/>
          <w:sz w:val="24"/>
          <w:szCs w:val="24"/>
        </w:rPr>
      </w:pPr>
    </w:p>
    <w:p w:rsidR="00796171" w:rsidRPr="00E82796" w:rsidRDefault="00796171" w:rsidP="00796171">
      <w:pPr>
        <w:spacing w:after="0" w:line="240" w:lineRule="auto"/>
        <w:ind w:firstLine="709"/>
        <w:jc w:val="both"/>
        <w:rPr>
          <w:rFonts w:ascii="Times New Roman" w:hAnsi="Times New Roman" w:cs="Times New Roman"/>
          <w:b/>
          <w:bCs/>
          <w:sz w:val="24"/>
          <w:szCs w:val="24"/>
        </w:rPr>
      </w:pPr>
      <w:r w:rsidRPr="00E82796">
        <w:rPr>
          <w:rFonts w:ascii="Times New Roman" w:hAnsi="Times New Roman" w:cs="Times New Roman"/>
          <w:b/>
          <w:bCs/>
          <w:i/>
          <w:sz w:val="24"/>
          <w:szCs w:val="24"/>
        </w:rPr>
        <w:t>Формирование экологической культуры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
        <w:gridCol w:w="5043"/>
        <w:gridCol w:w="1620"/>
        <w:gridCol w:w="2619"/>
      </w:tblGrid>
      <w:tr w:rsidR="00796171" w:rsidRPr="00E82796" w:rsidTr="006D56C3">
        <w:tc>
          <w:tcPr>
            <w:tcW w:w="465" w:type="dxa"/>
          </w:tcPr>
          <w:p w:rsidR="00796171" w:rsidRPr="00E82796" w:rsidRDefault="00796171" w:rsidP="00796171">
            <w:pPr>
              <w:spacing w:after="0" w:line="240" w:lineRule="auto"/>
              <w:ind w:firstLine="709"/>
              <w:jc w:val="both"/>
              <w:rPr>
                <w:rFonts w:ascii="Times New Roman" w:hAnsi="Times New Roman" w:cs="Times New Roman"/>
                <w:bCs/>
                <w:sz w:val="24"/>
                <w:szCs w:val="24"/>
              </w:rPr>
            </w:pPr>
            <w:r w:rsidRPr="00E82796">
              <w:rPr>
                <w:rFonts w:ascii="Times New Roman" w:hAnsi="Times New Roman" w:cs="Times New Roman"/>
                <w:bCs/>
                <w:sz w:val="24"/>
                <w:szCs w:val="24"/>
              </w:rPr>
              <w:t>№</w:t>
            </w:r>
          </w:p>
        </w:tc>
        <w:tc>
          <w:tcPr>
            <w:tcW w:w="5043" w:type="dxa"/>
          </w:tcPr>
          <w:p w:rsidR="00796171" w:rsidRPr="00E82796" w:rsidRDefault="00796171" w:rsidP="00796171">
            <w:pPr>
              <w:spacing w:after="0" w:line="240" w:lineRule="auto"/>
              <w:ind w:firstLine="709"/>
              <w:jc w:val="both"/>
              <w:rPr>
                <w:rFonts w:ascii="Times New Roman" w:hAnsi="Times New Roman" w:cs="Times New Roman"/>
                <w:bCs/>
                <w:sz w:val="24"/>
                <w:szCs w:val="24"/>
              </w:rPr>
            </w:pPr>
            <w:r w:rsidRPr="00E82796">
              <w:rPr>
                <w:rFonts w:ascii="Times New Roman" w:hAnsi="Times New Roman" w:cs="Times New Roman"/>
                <w:bCs/>
                <w:sz w:val="24"/>
                <w:szCs w:val="24"/>
              </w:rPr>
              <w:t>Содержание</w:t>
            </w:r>
          </w:p>
        </w:tc>
        <w:tc>
          <w:tcPr>
            <w:tcW w:w="1620" w:type="dxa"/>
          </w:tcPr>
          <w:p w:rsidR="00796171" w:rsidRPr="00E82796" w:rsidRDefault="00796171" w:rsidP="00796171">
            <w:pPr>
              <w:spacing w:after="0" w:line="240" w:lineRule="auto"/>
              <w:ind w:firstLine="709"/>
              <w:jc w:val="both"/>
              <w:rPr>
                <w:rFonts w:ascii="Times New Roman" w:hAnsi="Times New Roman" w:cs="Times New Roman"/>
                <w:bCs/>
                <w:sz w:val="24"/>
                <w:szCs w:val="24"/>
              </w:rPr>
            </w:pPr>
            <w:r w:rsidRPr="00E82796">
              <w:rPr>
                <w:rFonts w:ascii="Times New Roman" w:hAnsi="Times New Roman" w:cs="Times New Roman"/>
                <w:bCs/>
                <w:sz w:val="24"/>
                <w:szCs w:val="24"/>
              </w:rPr>
              <w:t>Сроки</w:t>
            </w:r>
          </w:p>
        </w:tc>
        <w:tc>
          <w:tcPr>
            <w:tcW w:w="2619" w:type="dxa"/>
          </w:tcPr>
          <w:p w:rsidR="00796171" w:rsidRPr="00E82796" w:rsidRDefault="00796171" w:rsidP="00796171">
            <w:pPr>
              <w:spacing w:after="0" w:line="240" w:lineRule="auto"/>
              <w:ind w:firstLine="709"/>
              <w:jc w:val="both"/>
              <w:rPr>
                <w:rFonts w:ascii="Times New Roman" w:hAnsi="Times New Roman" w:cs="Times New Roman"/>
                <w:bCs/>
                <w:sz w:val="24"/>
                <w:szCs w:val="24"/>
              </w:rPr>
            </w:pPr>
            <w:r w:rsidRPr="00E82796">
              <w:rPr>
                <w:rFonts w:ascii="Times New Roman" w:hAnsi="Times New Roman" w:cs="Times New Roman"/>
                <w:bCs/>
                <w:sz w:val="24"/>
                <w:szCs w:val="24"/>
              </w:rPr>
              <w:t>Ответственные</w:t>
            </w:r>
          </w:p>
        </w:tc>
      </w:tr>
      <w:tr w:rsidR="00796171" w:rsidRPr="00E82796" w:rsidTr="006D56C3">
        <w:tc>
          <w:tcPr>
            <w:tcW w:w="465" w:type="dxa"/>
          </w:tcPr>
          <w:p w:rsidR="00796171" w:rsidRPr="00E82796" w:rsidRDefault="00796171" w:rsidP="00796171">
            <w:pPr>
              <w:spacing w:after="0" w:line="240" w:lineRule="auto"/>
              <w:ind w:firstLine="709"/>
              <w:jc w:val="both"/>
              <w:rPr>
                <w:rFonts w:ascii="Times New Roman" w:hAnsi="Times New Roman" w:cs="Times New Roman"/>
                <w:bCs/>
                <w:sz w:val="24"/>
                <w:szCs w:val="24"/>
              </w:rPr>
            </w:pPr>
            <w:r w:rsidRPr="00E82796">
              <w:rPr>
                <w:rFonts w:ascii="Times New Roman" w:hAnsi="Times New Roman" w:cs="Times New Roman"/>
                <w:bCs/>
                <w:sz w:val="24"/>
                <w:szCs w:val="24"/>
              </w:rPr>
              <w:t>1</w:t>
            </w:r>
          </w:p>
        </w:tc>
        <w:tc>
          <w:tcPr>
            <w:tcW w:w="5043" w:type="dxa"/>
          </w:tcPr>
          <w:p w:rsidR="00796171" w:rsidRPr="00E82796" w:rsidRDefault="00796171" w:rsidP="00796171">
            <w:pPr>
              <w:spacing w:after="0" w:line="240" w:lineRule="auto"/>
              <w:ind w:firstLine="709"/>
              <w:jc w:val="both"/>
              <w:rPr>
                <w:rFonts w:ascii="Times New Roman" w:hAnsi="Times New Roman" w:cs="Times New Roman"/>
                <w:bCs/>
                <w:sz w:val="24"/>
                <w:szCs w:val="24"/>
              </w:rPr>
            </w:pPr>
            <w:r w:rsidRPr="00E82796">
              <w:rPr>
                <w:rFonts w:ascii="Times New Roman" w:hAnsi="Times New Roman" w:cs="Times New Roman"/>
                <w:bCs/>
                <w:sz w:val="24"/>
                <w:szCs w:val="24"/>
              </w:rPr>
              <w:t>Дни защиты окружающей среды от экологической опасности.</w:t>
            </w:r>
          </w:p>
          <w:p w:rsidR="00796171" w:rsidRPr="00E82796" w:rsidRDefault="00796171" w:rsidP="00796171">
            <w:pPr>
              <w:spacing w:after="0" w:line="240" w:lineRule="auto"/>
              <w:ind w:firstLine="709"/>
              <w:jc w:val="both"/>
              <w:rPr>
                <w:rFonts w:ascii="Times New Roman" w:hAnsi="Times New Roman" w:cs="Times New Roman"/>
                <w:bCs/>
                <w:sz w:val="24"/>
                <w:szCs w:val="24"/>
              </w:rPr>
            </w:pPr>
            <w:r w:rsidRPr="00E82796">
              <w:rPr>
                <w:rFonts w:ascii="Times New Roman" w:hAnsi="Times New Roman" w:cs="Times New Roman"/>
                <w:bCs/>
                <w:sz w:val="24"/>
                <w:szCs w:val="24"/>
              </w:rPr>
              <w:t>Природоохранительные акции «Пернатые друзья», «Птичья столовая», «Зеленая красавица», «Чистый микрорайон».</w:t>
            </w:r>
          </w:p>
          <w:p w:rsidR="00796171" w:rsidRPr="00E82796" w:rsidRDefault="00796171" w:rsidP="00796171">
            <w:pPr>
              <w:spacing w:after="0" w:line="240" w:lineRule="auto"/>
              <w:ind w:firstLine="709"/>
              <w:jc w:val="both"/>
              <w:rPr>
                <w:rFonts w:ascii="Times New Roman" w:hAnsi="Times New Roman" w:cs="Times New Roman"/>
                <w:bCs/>
                <w:sz w:val="24"/>
                <w:szCs w:val="24"/>
              </w:rPr>
            </w:pPr>
            <w:r w:rsidRPr="00E82796">
              <w:rPr>
                <w:rFonts w:ascii="Times New Roman" w:hAnsi="Times New Roman" w:cs="Times New Roman"/>
                <w:bCs/>
                <w:sz w:val="24"/>
                <w:szCs w:val="24"/>
              </w:rPr>
              <w:t>Тематические линейки «День птиц», «День воды», «День Земли».</w:t>
            </w:r>
          </w:p>
          <w:p w:rsidR="00796171" w:rsidRPr="00E82796" w:rsidRDefault="00796171" w:rsidP="00796171">
            <w:pPr>
              <w:spacing w:after="0" w:line="240" w:lineRule="auto"/>
              <w:ind w:firstLine="709"/>
              <w:jc w:val="both"/>
              <w:rPr>
                <w:rFonts w:ascii="Times New Roman" w:hAnsi="Times New Roman" w:cs="Times New Roman"/>
                <w:bCs/>
                <w:sz w:val="24"/>
                <w:szCs w:val="24"/>
              </w:rPr>
            </w:pPr>
            <w:r w:rsidRPr="00E82796">
              <w:rPr>
                <w:rFonts w:ascii="Times New Roman" w:hAnsi="Times New Roman" w:cs="Times New Roman"/>
                <w:bCs/>
                <w:sz w:val="24"/>
                <w:szCs w:val="24"/>
              </w:rPr>
              <w:t>Конкурс экологических сказок.</w:t>
            </w:r>
          </w:p>
        </w:tc>
        <w:tc>
          <w:tcPr>
            <w:tcW w:w="1620" w:type="dxa"/>
          </w:tcPr>
          <w:p w:rsidR="00796171" w:rsidRPr="00E82796" w:rsidRDefault="00796171" w:rsidP="00796171">
            <w:pPr>
              <w:spacing w:after="0" w:line="240" w:lineRule="auto"/>
              <w:ind w:firstLine="709"/>
              <w:jc w:val="both"/>
              <w:rPr>
                <w:rFonts w:ascii="Times New Roman" w:hAnsi="Times New Roman" w:cs="Times New Roman"/>
                <w:bCs/>
                <w:sz w:val="24"/>
                <w:szCs w:val="24"/>
              </w:rPr>
            </w:pPr>
            <w:r w:rsidRPr="00E82796">
              <w:rPr>
                <w:rFonts w:ascii="Times New Roman" w:hAnsi="Times New Roman" w:cs="Times New Roman"/>
                <w:bCs/>
                <w:sz w:val="24"/>
                <w:szCs w:val="24"/>
              </w:rPr>
              <w:t>В течение года</w:t>
            </w:r>
          </w:p>
        </w:tc>
        <w:tc>
          <w:tcPr>
            <w:tcW w:w="2619" w:type="dxa"/>
          </w:tcPr>
          <w:p w:rsidR="00796171" w:rsidRPr="00E82796" w:rsidRDefault="00796171" w:rsidP="00796171">
            <w:pPr>
              <w:spacing w:after="0" w:line="240" w:lineRule="auto"/>
              <w:ind w:firstLine="709"/>
              <w:jc w:val="both"/>
              <w:rPr>
                <w:rFonts w:ascii="Times New Roman" w:hAnsi="Times New Roman" w:cs="Times New Roman"/>
                <w:bCs/>
                <w:sz w:val="24"/>
                <w:szCs w:val="24"/>
              </w:rPr>
            </w:pPr>
            <w:r w:rsidRPr="00E82796">
              <w:rPr>
                <w:rFonts w:ascii="Times New Roman" w:hAnsi="Times New Roman" w:cs="Times New Roman"/>
                <w:bCs/>
                <w:sz w:val="24"/>
                <w:szCs w:val="24"/>
              </w:rPr>
              <w:t>Общешкольные творческие дела</w:t>
            </w:r>
          </w:p>
        </w:tc>
      </w:tr>
      <w:tr w:rsidR="00796171" w:rsidRPr="00E82796" w:rsidTr="006D56C3">
        <w:tc>
          <w:tcPr>
            <w:tcW w:w="465" w:type="dxa"/>
          </w:tcPr>
          <w:p w:rsidR="00796171" w:rsidRPr="00E82796" w:rsidRDefault="00796171" w:rsidP="00796171">
            <w:pPr>
              <w:spacing w:after="0" w:line="240" w:lineRule="auto"/>
              <w:ind w:firstLine="709"/>
              <w:jc w:val="both"/>
              <w:rPr>
                <w:rFonts w:ascii="Times New Roman" w:hAnsi="Times New Roman" w:cs="Times New Roman"/>
                <w:bCs/>
                <w:sz w:val="24"/>
                <w:szCs w:val="24"/>
              </w:rPr>
            </w:pPr>
            <w:r w:rsidRPr="00E82796">
              <w:rPr>
                <w:rFonts w:ascii="Times New Roman" w:hAnsi="Times New Roman" w:cs="Times New Roman"/>
                <w:bCs/>
                <w:sz w:val="24"/>
                <w:szCs w:val="24"/>
              </w:rPr>
              <w:t>2</w:t>
            </w:r>
          </w:p>
        </w:tc>
        <w:tc>
          <w:tcPr>
            <w:tcW w:w="5043" w:type="dxa"/>
          </w:tcPr>
          <w:p w:rsidR="00796171" w:rsidRPr="00E82796" w:rsidRDefault="00796171" w:rsidP="00796171">
            <w:pPr>
              <w:spacing w:after="0" w:line="240" w:lineRule="auto"/>
              <w:ind w:firstLine="709"/>
              <w:jc w:val="both"/>
              <w:rPr>
                <w:rFonts w:ascii="Times New Roman" w:hAnsi="Times New Roman" w:cs="Times New Roman"/>
                <w:bCs/>
                <w:sz w:val="24"/>
                <w:szCs w:val="24"/>
              </w:rPr>
            </w:pPr>
            <w:r w:rsidRPr="00E82796">
              <w:rPr>
                <w:rFonts w:ascii="Times New Roman" w:hAnsi="Times New Roman" w:cs="Times New Roman"/>
                <w:bCs/>
                <w:sz w:val="24"/>
                <w:szCs w:val="24"/>
              </w:rPr>
              <w:t>Общение с природой:</w:t>
            </w:r>
          </w:p>
          <w:p w:rsidR="00796171" w:rsidRPr="00E82796" w:rsidRDefault="00796171" w:rsidP="00796171">
            <w:pPr>
              <w:spacing w:after="0" w:line="240" w:lineRule="auto"/>
              <w:ind w:firstLine="709"/>
              <w:jc w:val="both"/>
              <w:rPr>
                <w:rFonts w:ascii="Times New Roman" w:hAnsi="Times New Roman" w:cs="Times New Roman"/>
                <w:bCs/>
                <w:sz w:val="24"/>
                <w:szCs w:val="24"/>
              </w:rPr>
            </w:pPr>
            <w:r w:rsidRPr="00E82796">
              <w:rPr>
                <w:rFonts w:ascii="Times New Roman" w:hAnsi="Times New Roman" w:cs="Times New Roman"/>
                <w:bCs/>
                <w:sz w:val="24"/>
                <w:szCs w:val="24"/>
              </w:rPr>
              <w:t>Наблюдения за жизнью природы (календарь природы, народные приметы).</w:t>
            </w:r>
          </w:p>
          <w:p w:rsidR="00796171" w:rsidRPr="00E82796" w:rsidRDefault="00796171" w:rsidP="00964DE7">
            <w:pPr>
              <w:spacing w:after="0" w:line="240" w:lineRule="auto"/>
              <w:ind w:firstLine="709"/>
              <w:jc w:val="both"/>
              <w:rPr>
                <w:rFonts w:ascii="Times New Roman" w:hAnsi="Times New Roman" w:cs="Times New Roman"/>
                <w:bCs/>
                <w:sz w:val="24"/>
                <w:szCs w:val="24"/>
              </w:rPr>
            </w:pPr>
            <w:r w:rsidRPr="00E82796">
              <w:rPr>
                <w:rFonts w:ascii="Times New Roman" w:hAnsi="Times New Roman" w:cs="Times New Roman"/>
                <w:bCs/>
                <w:sz w:val="24"/>
                <w:szCs w:val="24"/>
              </w:rPr>
              <w:t>Экологические игры: Загадки природы. Классные часы, беседы: «Заповеди леса», «Редкие растения и животные», «Кто в л</w:t>
            </w:r>
            <w:r w:rsidR="00A94877">
              <w:rPr>
                <w:rFonts w:ascii="Times New Roman" w:hAnsi="Times New Roman" w:cs="Times New Roman"/>
                <w:bCs/>
                <w:sz w:val="24"/>
                <w:szCs w:val="24"/>
              </w:rPr>
              <w:t xml:space="preserve">есу живет, что в лесу растет?», </w:t>
            </w:r>
            <w:r w:rsidRPr="00E82796">
              <w:rPr>
                <w:rFonts w:ascii="Times New Roman" w:hAnsi="Times New Roman" w:cs="Times New Roman"/>
                <w:bCs/>
                <w:sz w:val="24"/>
                <w:szCs w:val="24"/>
              </w:rPr>
              <w:t>«Звери, птицы, лес и я – вместе дружная семья», «Прекрасны солнце, воздух и вода – прекрасна вся моя Земля».</w:t>
            </w:r>
          </w:p>
        </w:tc>
        <w:tc>
          <w:tcPr>
            <w:tcW w:w="1620" w:type="dxa"/>
          </w:tcPr>
          <w:p w:rsidR="00796171" w:rsidRPr="00E82796" w:rsidRDefault="00796171" w:rsidP="00796171">
            <w:pPr>
              <w:spacing w:after="0" w:line="240" w:lineRule="auto"/>
              <w:ind w:firstLine="709"/>
              <w:jc w:val="both"/>
              <w:rPr>
                <w:rFonts w:ascii="Times New Roman" w:hAnsi="Times New Roman" w:cs="Times New Roman"/>
                <w:bCs/>
                <w:sz w:val="24"/>
                <w:szCs w:val="24"/>
              </w:rPr>
            </w:pPr>
            <w:r w:rsidRPr="00E82796">
              <w:rPr>
                <w:rFonts w:ascii="Times New Roman" w:hAnsi="Times New Roman" w:cs="Times New Roman"/>
                <w:bCs/>
                <w:sz w:val="24"/>
                <w:szCs w:val="24"/>
              </w:rPr>
              <w:t>В течение года</w:t>
            </w:r>
          </w:p>
        </w:tc>
        <w:tc>
          <w:tcPr>
            <w:tcW w:w="2619" w:type="dxa"/>
          </w:tcPr>
          <w:p w:rsidR="00796171" w:rsidRPr="00E82796" w:rsidRDefault="00796171" w:rsidP="00796171">
            <w:pPr>
              <w:spacing w:after="0" w:line="240" w:lineRule="auto"/>
              <w:ind w:firstLine="709"/>
              <w:jc w:val="both"/>
              <w:rPr>
                <w:rFonts w:ascii="Times New Roman" w:hAnsi="Times New Roman" w:cs="Times New Roman"/>
                <w:bCs/>
                <w:sz w:val="24"/>
                <w:szCs w:val="24"/>
              </w:rPr>
            </w:pPr>
            <w:r w:rsidRPr="00E82796">
              <w:rPr>
                <w:rFonts w:ascii="Times New Roman" w:hAnsi="Times New Roman" w:cs="Times New Roman"/>
                <w:bCs/>
                <w:sz w:val="24"/>
                <w:szCs w:val="24"/>
              </w:rPr>
              <w:t>Классные руководители</w:t>
            </w:r>
          </w:p>
        </w:tc>
      </w:tr>
      <w:tr w:rsidR="00796171" w:rsidRPr="00E82796" w:rsidTr="006D56C3">
        <w:tc>
          <w:tcPr>
            <w:tcW w:w="465" w:type="dxa"/>
          </w:tcPr>
          <w:p w:rsidR="00796171" w:rsidRPr="00E82796" w:rsidRDefault="00796171" w:rsidP="00796171">
            <w:pPr>
              <w:spacing w:after="0" w:line="240" w:lineRule="auto"/>
              <w:ind w:firstLine="709"/>
              <w:jc w:val="both"/>
              <w:rPr>
                <w:rFonts w:ascii="Times New Roman" w:hAnsi="Times New Roman" w:cs="Times New Roman"/>
                <w:bCs/>
                <w:sz w:val="24"/>
                <w:szCs w:val="24"/>
              </w:rPr>
            </w:pPr>
            <w:r w:rsidRPr="00E82796">
              <w:rPr>
                <w:rFonts w:ascii="Times New Roman" w:hAnsi="Times New Roman" w:cs="Times New Roman"/>
                <w:bCs/>
                <w:sz w:val="24"/>
                <w:szCs w:val="24"/>
              </w:rPr>
              <w:t>3</w:t>
            </w:r>
          </w:p>
        </w:tc>
        <w:tc>
          <w:tcPr>
            <w:tcW w:w="5043" w:type="dxa"/>
          </w:tcPr>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Экологический всеобуч: «Как воспитать любовь к природе»</w:t>
            </w:r>
          </w:p>
          <w:p w:rsidR="00796171" w:rsidRPr="00E82796" w:rsidRDefault="00796171" w:rsidP="00796171">
            <w:pPr>
              <w:spacing w:after="0" w:line="240" w:lineRule="auto"/>
              <w:ind w:firstLine="709"/>
              <w:jc w:val="both"/>
              <w:rPr>
                <w:rFonts w:ascii="Times New Roman" w:hAnsi="Times New Roman" w:cs="Times New Roman"/>
                <w:bCs/>
                <w:sz w:val="24"/>
                <w:szCs w:val="24"/>
              </w:rPr>
            </w:pPr>
          </w:p>
        </w:tc>
        <w:tc>
          <w:tcPr>
            <w:tcW w:w="1620" w:type="dxa"/>
          </w:tcPr>
          <w:p w:rsidR="00796171" w:rsidRPr="00E82796" w:rsidRDefault="00796171" w:rsidP="00796171">
            <w:pPr>
              <w:spacing w:after="0" w:line="240" w:lineRule="auto"/>
              <w:ind w:firstLine="709"/>
              <w:jc w:val="both"/>
              <w:rPr>
                <w:rFonts w:ascii="Times New Roman" w:hAnsi="Times New Roman" w:cs="Times New Roman"/>
                <w:bCs/>
                <w:sz w:val="24"/>
                <w:szCs w:val="24"/>
              </w:rPr>
            </w:pPr>
            <w:r w:rsidRPr="00E82796">
              <w:rPr>
                <w:rFonts w:ascii="Times New Roman" w:hAnsi="Times New Roman" w:cs="Times New Roman"/>
                <w:bCs/>
                <w:sz w:val="24"/>
                <w:szCs w:val="24"/>
              </w:rPr>
              <w:t>В течение года</w:t>
            </w:r>
          </w:p>
        </w:tc>
        <w:tc>
          <w:tcPr>
            <w:tcW w:w="2619" w:type="dxa"/>
          </w:tcPr>
          <w:p w:rsidR="00796171" w:rsidRPr="00E82796" w:rsidRDefault="00796171" w:rsidP="00796171">
            <w:pPr>
              <w:spacing w:after="0" w:line="240" w:lineRule="auto"/>
              <w:ind w:firstLine="709"/>
              <w:jc w:val="both"/>
              <w:rPr>
                <w:rFonts w:ascii="Times New Roman" w:hAnsi="Times New Roman" w:cs="Times New Roman"/>
                <w:bCs/>
                <w:sz w:val="24"/>
                <w:szCs w:val="24"/>
              </w:rPr>
            </w:pPr>
            <w:r w:rsidRPr="00E82796">
              <w:rPr>
                <w:rFonts w:ascii="Times New Roman" w:hAnsi="Times New Roman" w:cs="Times New Roman"/>
                <w:bCs/>
                <w:sz w:val="24"/>
                <w:szCs w:val="24"/>
              </w:rPr>
              <w:t>Классные руководители</w:t>
            </w:r>
          </w:p>
        </w:tc>
      </w:tr>
      <w:tr w:rsidR="00796171" w:rsidRPr="00E82796" w:rsidTr="006D56C3">
        <w:tc>
          <w:tcPr>
            <w:tcW w:w="465" w:type="dxa"/>
          </w:tcPr>
          <w:p w:rsidR="00796171" w:rsidRPr="00E82796" w:rsidRDefault="00796171" w:rsidP="00796171">
            <w:pPr>
              <w:spacing w:after="0" w:line="240" w:lineRule="auto"/>
              <w:ind w:firstLine="709"/>
              <w:jc w:val="both"/>
              <w:rPr>
                <w:rFonts w:ascii="Times New Roman" w:hAnsi="Times New Roman" w:cs="Times New Roman"/>
                <w:bCs/>
                <w:sz w:val="24"/>
                <w:szCs w:val="24"/>
              </w:rPr>
            </w:pPr>
            <w:r w:rsidRPr="00E82796">
              <w:rPr>
                <w:rFonts w:ascii="Times New Roman" w:hAnsi="Times New Roman" w:cs="Times New Roman"/>
                <w:bCs/>
                <w:sz w:val="24"/>
                <w:szCs w:val="24"/>
              </w:rPr>
              <w:t>4</w:t>
            </w:r>
          </w:p>
        </w:tc>
        <w:tc>
          <w:tcPr>
            <w:tcW w:w="5043" w:type="dxa"/>
          </w:tcPr>
          <w:p w:rsidR="00796171" w:rsidRPr="00E82796" w:rsidRDefault="00796171" w:rsidP="00964DE7">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Экологические акции «Школьный двор»</w:t>
            </w:r>
          </w:p>
          <w:p w:rsidR="00796171" w:rsidRPr="00E82796" w:rsidRDefault="00796171" w:rsidP="00796171">
            <w:pPr>
              <w:spacing w:after="0" w:line="240" w:lineRule="auto"/>
              <w:ind w:firstLine="709"/>
              <w:jc w:val="both"/>
              <w:rPr>
                <w:rFonts w:ascii="Times New Roman" w:hAnsi="Times New Roman" w:cs="Times New Roman"/>
                <w:sz w:val="24"/>
                <w:szCs w:val="24"/>
              </w:rPr>
            </w:pPr>
          </w:p>
        </w:tc>
        <w:tc>
          <w:tcPr>
            <w:tcW w:w="1620" w:type="dxa"/>
          </w:tcPr>
          <w:p w:rsidR="00796171" w:rsidRPr="00E82796" w:rsidRDefault="00796171" w:rsidP="00796171">
            <w:pPr>
              <w:spacing w:after="0" w:line="240" w:lineRule="auto"/>
              <w:ind w:firstLine="709"/>
              <w:jc w:val="both"/>
              <w:rPr>
                <w:rFonts w:ascii="Times New Roman" w:hAnsi="Times New Roman" w:cs="Times New Roman"/>
                <w:bCs/>
                <w:sz w:val="24"/>
                <w:szCs w:val="24"/>
              </w:rPr>
            </w:pPr>
            <w:r w:rsidRPr="00E82796">
              <w:rPr>
                <w:rFonts w:ascii="Times New Roman" w:hAnsi="Times New Roman" w:cs="Times New Roman"/>
                <w:bCs/>
                <w:sz w:val="24"/>
                <w:szCs w:val="24"/>
              </w:rPr>
              <w:t>В течение года</w:t>
            </w:r>
          </w:p>
        </w:tc>
        <w:tc>
          <w:tcPr>
            <w:tcW w:w="2619" w:type="dxa"/>
          </w:tcPr>
          <w:p w:rsidR="00796171" w:rsidRPr="00E82796" w:rsidRDefault="00796171" w:rsidP="00796171">
            <w:pPr>
              <w:spacing w:after="0" w:line="240" w:lineRule="auto"/>
              <w:ind w:firstLine="709"/>
              <w:jc w:val="both"/>
              <w:rPr>
                <w:rFonts w:ascii="Times New Roman" w:hAnsi="Times New Roman" w:cs="Times New Roman"/>
                <w:bCs/>
                <w:sz w:val="24"/>
                <w:szCs w:val="24"/>
              </w:rPr>
            </w:pPr>
            <w:r w:rsidRPr="00E82796">
              <w:rPr>
                <w:rFonts w:ascii="Times New Roman" w:hAnsi="Times New Roman" w:cs="Times New Roman"/>
                <w:bCs/>
                <w:sz w:val="24"/>
                <w:szCs w:val="24"/>
              </w:rPr>
              <w:t>Классные руководители</w:t>
            </w:r>
          </w:p>
        </w:tc>
      </w:tr>
    </w:tbl>
    <w:p w:rsidR="00796171" w:rsidRPr="00E82796" w:rsidRDefault="00796171" w:rsidP="006D56C3">
      <w:pPr>
        <w:spacing w:after="0" w:line="240" w:lineRule="auto"/>
        <w:ind w:firstLine="567"/>
        <w:rPr>
          <w:rFonts w:ascii="Times New Roman" w:hAnsi="Times New Roman" w:cs="Times New Roman"/>
          <w:sz w:val="24"/>
          <w:szCs w:val="24"/>
        </w:rPr>
      </w:pPr>
      <w:r w:rsidRPr="00E82796">
        <w:rPr>
          <w:rFonts w:ascii="Times New Roman" w:hAnsi="Times New Roman" w:cs="Times New Roman"/>
          <w:b/>
          <w:bCs/>
          <w:sz w:val="24"/>
          <w:szCs w:val="24"/>
        </w:rPr>
        <w:t xml:space="preserve"> </w:t>
      </w:r>
    </w:p>
    <w:p w:rsidR="00796171" w:rsidRPr="00E82796" w:rsidRDefault="00796171" w:rsidP="006D56C3">
      <w:pPr>
        <w:spacing w:after="0" w:line="240" w:lineRule="auto"/>
        <w:ind w:firstLine="567"/>
        <w:rPr>
          <w:rFonts w:ascii="Times New Roman" w:hAnsi="Times New Roman" w:cs="Times New Roman"/>
          <w:sz w:val="24"/>
          <w:szCs w:val="24"/>
        </w:rPr>
      </w:pPr>
      <w:r w:rsidRPr="00E82796">
        <w:rPr>
          <w:rFonts w:ascii="Times New Roman" w:hAnsi="Times New Roman" w:cs="Times New Roman"/>
          <w:b/>
          <w:i/>
          <w:sz w:val="24"/>
          <w:szCs w:val="24"/>
        </w:rPr>
        <w:t xml:space="preserve">Работа с родителями. </w:t>
      </w:r>
      <w:r w:rsidRPr="00E82796">
        <w:rPr>
          <w:rFonts w:ascii="Times New Roman" w:hAnsi="Times New Roman" w:cs="Times New Roman"/>
          <w:sz w:val="24"/>
          <w:szCs w:val="24"/>
        </w:rPr>
        <w:t>Главная задача – сформировать здоровый досуг семьи.</w:t>
      </w:r>
    </w:p>
    <w:p w:rsidR="00796171" w:rsidRPr="00E82796" w:rsidRDefault="00796171" w:rsidP="00796171">
      <w:pPr>
        <w:spacing w:after="0" w:line="240" w:lineRule="auto"/>
        <w:ind w:firstLine="709"/>
        <w:jc w:val="both"/>
        <w:rPr>
          <w:rFonts w:ascii="Times New Roman" w:hAnsi="Times New Roman" w:cs="Times New Roman"/>
          <w:sz w:val="24"/>
          <w:szCs w:val="24"/>
        </w:rPr>
      </w:pPr>
    </w:p>
    <w:p w:rsidR="00796171" w:rsidRPr="00E82796" w:rsidRDefault="00796171" w:rsidP="00796171">
      <w:pPr>
        <w:spacing w:after="0" w:line="240" w:lineRule="auto"/>
        <w:ind w:firstLine="709"/>
        <w:jc w:val="both"/>
        <w:rPr>
          <w:rFonts w:ascii="Times New Roman" w:hAnsi="Times New Roman" w:cs="Times New Roman"/>
          <w:b/>
          <w:i/>
          <w:sz w:val="24"/>
          <w:szCs w:val="24"/>
        </w:rPr>
      </w:pPr>
      <w:r w:rsidRPr="00E82796">
        <w:rPr>
          <w:rFonts w:ascii="Times New Roman" w:hAnsi="Times New Roman" w:cs="Times New Roman"/>
          <w:b/>
          <w:i/>
          <w:sz w:val="24"/>
          <w:szCs w:val="24"/>
        </w:rPr>
        <w:t>Тематика родительских собраний</w:t>
      </w:r>
    </w:p>
    <w:p w:rsidR="00796171" w:rsidRPr="00E82796" w:rsidRDefault="00796171" w:rsidP="00796171">
      <w:pPr>
        <w:spacing w:after="0" w:line="240" w:lineRule="auto"/>
        <w:ind w:firstLine="709"/>
        <w:jc w:val="both"/>
        <w:rPr>
          <w:rFonts w:ascii="Times New Roman" w:hAnsi="Times New Roman" w:cs="Times New Roman"/>
          <w:i/>
          <w:sz w:val="24"/>
          <w:szCs w:val="24"/>
        </w:rPr>
      </w:pPr>
      <w:r w:rsidRPr="00E82796">
        <w:rPr>
          <w:rFonts w:ascii="Times New Roman" w:hAnsi="Times New Roman" w:cs="Times New Roman"/>
          <w:i/>
          <w:sz w:val="24"/>
          <w:szCs w:val="24"/>
        </w:rPr>
        <w:t xml:space="preserve">1-й год.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lastRenderedPageBreak/>
        <w:t xml:space="preserve">Здоровье ребенка – основа успешности в обучении (проблемная лекция).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Режим дня в жизни школьника (семинар-практикум).</w:t>
      </w:r>
    </w:p>
    <w:p w:rsidR="00796171" w:rsidRPr="00E82796" w:rsidRDefault="00796171" w:rsidP="00796171">
      <w:pPr>
        <w:spacing w:after="0" w:line="240" w:lineRule="auto"/>
        <w:ind w:firstLine="709"/>
        <w:jc w:val="both"/>
        <w:rPr>
          <w:rFonts w:ascii="Times New Roman" w:hAnsi="Times New Roman" w:cs="Times New Roman"/>
          <w:i/>
          <w:sz w:val="24"/>
          <w:szCs w:val="24"/>
        </w:rPr>
      </w:pPr>
      <w:r w:rsidRPr="00E82796">
        <w:rPr>
          <w:rFonts w:ascii="Times New Roman" w:hAnsi="Times New Roman" w:cs="Times New Roman"/>
          <w:i/>
          <w:sz w:val="24"/>
          <w:szCs w:val="24"/>
        </w:rPr>
        <w:t xml:space="preserve">2-й год.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Путь к здоровью (собрание-калейдоскоп).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Что нужно знать родителям о физиологии младших школьников. (Полезные советы на каждый день).</w:t>
      </w:r>
    </w:p>
    <w:p w:rsidR="00796171" w:rsidRPr="00E82796" w:rsidRDefault="00796171" w:rsidP="00796171">
      <w:pPr>
        <w:spacing w:after="0" w:line="240" w:lineRule="auto"/>
        <w:ind w:firstLine="709"/>
        <w:jc w:val="both"/>
        <w:rPr>
          <w:rFonts w:ascii="Times New Roman" w:hAnsi="Times New Roman" w:cs="Times New Roman"/>
          <w:i/>
          <w:sz w:val="24"/>
          <w:szCs w:val="24"/>
        </w:rPr>
      </w:pPr>
      <w:r w:rsidRPr="00E82796">
        <w:rPr>
          <w:rFonts w:ascii="Times New Roman" w:hAnsi="Times New Roman" w:cs="Times New Roman"/>
          <w:i/>
          <w:sz w:val="24"/>
          <w:szCs w:val="24"/>
        </w:rPr>
        <w:t>3-й год</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Спортивные традиции нашей семьи (круглый стол).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Эмоциональное состояние.</w:t>
      </w:r>
    </w:p>
    <w:p w:rsidR="00796171" w:rsidRPr="00E82796" w:rsidRDefault="00796171" w:rsidP="00796171">
      <w:pPr>
        <w:spacing w:after="0" w:line="240" w:lineRule="auto"/>
        <w:ind w:firstLine="709"/>
        <w:jc w:val="both"/>
        <w:rPr>
          <w:rFonts w:ascii="Times New Roman" w:hAnsi="Times New Roman" w:cs="Times New Roman"/>
          <w:i/>
          <w:sz w:val="24"/>
          <w:szCs w:val="24"/>
        </w:rPr>
      </w:pPr>
      <w:r w:rsidRPr="00E82796">
        <w:rPr>
          <w:rFonts w:ascii="Times New Roman" w:hAnsi="Times New Roman" w:cs="Times New Roman"/>
          <w:i/>
          <w:sz w:val="24"/>
          <w:szCs w:val="24"/>
        </w:rPr>
        <w:t>4-й год</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i/>
          <w:sz w:val="24"/>
          <w:szCs w:val="24"/>
        </w:rPr>
        <w:t xml:space="preserve"> </w:t>
      </w:r>
      <w:r w:rsidRPr="00E82796">
        <w:rPr>
          <w:rFonts w:ascii="Times New Roman" w:hAnsi="Times New Roman" w:cs="Times New Roman"/>
          <w:sz w:val="24"/>
          <w:szCs w:val="24"/>
        </w:rPr>
        <w:t>Как уберечь от неверного шага. (Профилактика вредных привычек)</w:t>
      </w:r>
    </w:p>
    <w:p w:rsidR="00796171" w:rsidRPr="00E82796" w:rsidRDefault="00796171" w:rsidP="00796171">
      <w:pPr>
        <w:spacing w:after="0" w:line="240" w:lineRule="auto"/>
        <w:ind w:firstLine="709"/>
        <w:jc w:val="both"/>
        <w:rPr>
          <w:rFonts w:ascii="Times New Roman" w:hAnsi="Times New Roman" w:cs="Times New Roman"/>
          <w:sz w:val="24"/>
          <w:szCs w:val="24"/>
        </w:rPr>
      </w:pP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i/>
          <w:sz w:val="24"/>
          <w:szCs w:val="24"/>
        </w:rPr>
        <w:t>Ежегодно:</w:t>
      </w:r>
      <w:r w:rsidRPr="00E82796">
        <w:rPr>
          <w:rFonts w:ascii="Times New Roman" w:hAnsi="Times New Roman" w:cs="Times New Roman"/>
          <w:sz w:val="24"/>
          <w:szCs w:val="24"/>
        </w:rPr>
        <w:t xml:space="preserve"> Итоговое собрание «Неразлучные друзья – родители и дети». Парад достижений обучающихся. </w:t>
      </w:r>
    </w:p>
    <w:p w:rsidR="00796171" w:rsidRPr="00E82796" w:rsidRDefault="00796171" w:rsidP="00796171">
      <w:pPr>
        <w:spacing w:after="0" w:line="240" w:lineRule="auto"/>
        <w:ind w:firstLine="709"/>
        <w:jc w:val="both"/>
        <w:rPr>
          <w:rFonts w:ascii="Times New Roman" w:hAnsi="Times New Roman" w:cs="Times New Roman"/>
          <w:sz w:val="24"/>
          <w:szCs w:val="24"/>
        </w:rPr>
      </w:pPr>
    </w:p>
    <w:p w:rsidR="00796171" w:rsidRPr="00E82796" w:rsidRDefault="00796171" w:rsidP="00796171">
      <w:pPr>
        <w:spacing w:after="0" w:line="240" w:lineRule="auto"/>
        <w:ind w:firstLine="709"/>
        <w:jc w:val="both"/>
        <w:rPr>
          <w:rFonts w:ascii="Times New Roman" w:hAnsi="Times New Roman" w:cs="Times New Roman"/>
          <w:b/>
          <w:i/>
          <w:sz w:val="24"/>
          <w:szCs w:val="24"/>
        </w:rPr>
      </w:pPr>
      <w:r w:rsidRPr="00E82796">
        <w:rPr>
          <w:rFonts w:ascii="Times New Roman" w:hAnsi="Times New Roman" w:cs="Times New Roman"/>
          <w:b/>
          <w:i/>
          <w:sz w:val="24"/>
          <w:szCs w:val="24"/>
        </w:rPr>
        <w:t>Тематика консультативных встреч</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Гигиенические требования к организации домашней учебной работы.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Комплекс микропауз при выполнении домашней работы.</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От чего зависит работоспособность младших школьников.</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Утомляемость младших школьников, способы предупреждения утомляемости.</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Профилактика близорукости.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Профилактика нарушения осанки.</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Упражнения на развития внимания.</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Упражнения на развитие зрительной и слуховой памяти.</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Упражнения на развитие логического мышления.</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Предупреждение неврозов.</w:t>
      </w:r>
    </w:p>
    <w:p w:rsidR="00796171" w:rsidRPr="00E82796" w:rsidRDefault="00796171" w:rsidP="00796171">
      <w:pPr>
        <w:spacing w:after="0" w:line="240" w:lineRule="auto"/>
        <w:ind w:firstLine="709"/>
        <w:jc w:val="both"/>
        <w:rPr>
          <w:rFonts w:ascii="Times New Roman" w:hAnsi="Times New Roman" w:cs="Times New Roman"/>
          <w:sz w:val="24"/>
          <w:szCs w:val="24"/>
        </w:rPr>
      </w:pPr>
    </w:p>
    <w:p w:rsidR="00796171" w:rsidRPr="00964DE7" w:rsidRDefault="00796171" w:rsidP="00796171">
      <w:pPr>
        <w:spacing w:after="0" w:line="240" w:lineRule="auto"/>
        <w:ind w:firstLine="709"/>
        <w:jc w:val="both"/>
        <w:rPr>
          <w:rFonts w:ascii="Times New Roman" w:hAnsi="Times New Roman" w:cs="Times New Roman"/>
          <w:b/>
          <w:i/>
          <w:sz w:val="24"/>
          <w:szCs w:val="24"/>
        </w:rPr>
      </w:pPr>
      <w:r w:rsidRPr="00E82796">
        <w:rPr>
          <w:rFonts w:ascii="Times New Roman" w:hAnsi="Times New Roman" w:cs="Times New Roman"/>
          <w:b/>
          <w:i/>
          <w:sz w:val="24"/>
          <w:szCs w:val="24"/>
        </w:rPr>
        <w:t xml:space="preserve"> </w:t>
      </w:r>
      <w:r w:rsidRPr="00964DE7">
        <w:rPr>
          <w:rFonts w:ascii="Times New Roman" w:hAnsi="Times New Roman" w:cs="Times New Roman"/>
          <w:b/>
          <w:i/>
          <w:sz w:val="24"/>
          <w:szCs w:val="24"/>
        </w:rPr>
        <w:t>Связи, устанавливаемые для реализации программы</w:t>
      </w:r>
    </w:p>
    <w:p w:rsidR="00796171" w:rsidRPr="00964DE7" w:rsidRDefault="00796171" w:rsidP="00796171">
      <w:pPr>
        <w:spacing w:after="0" w:line="240" w:lineRule="auto"/>
        <w:ind w:firstLine="709"/>
        <w:jc w:val="both"/>
        <w:rPr>
          <w:rFonts w:ascii="Times New Roman" w:hAnsi="Times New Roman" w:cs="Times New Roman"/>
          <w:sz w:val="24"/>
          <w:szCs w:val="24"/>
        </w:rPr>
      </w:pPr>
      <w:r w:rsidRPr="00964DE7">
        <w:rPr>
          <w:rFonts w:ascii="Times New Roman" w:hAnsi="Times New Roman" w:cs="Times New Roman"/>
          <w:sz w:val="24"/>
          <w:szCs w:val="24"/>
          <w:u w:val="single"/>
        </w:rPr>
        <w:t>Внутренние</w:t>
      </w:r>
      <w:r w:rsidRPr="00964DE7">
        <w:rPr>
          <w:rFonts w:ascii="Times New Roman" w:hAnsi="Times New Roman" w:cs="Times New Roman"/>
          <w:sz w:val="24"/>
          <w:szCs w:val="24"/>
        </w:rPr>
        <w:t xml:space="preserve">: учитель физкультуры, </w:t>
      </w:r>
      <w:r w:rsidR="00964DE7" w:rsidRPr="00964DE7">
        <w:rPr>
          <w:rFonts w:ascii="Times New Roman" w:hAnsi="Times New Roman" w:cs="Times New Roman"/>
          <w:sz w:val="24"/>
          <w:szCs w:val="24"/>
        </w:rPr>
        <w:t>классный руководитель,</w:t>
      </w:r>
      <w:r w:rsidRPr="00964DE7">
        <w:rPr>
          <w:rFonts w:ascii="Times New Roman" w:hAnsi="Times New Roman" w:cs="Times New Roman"/>
          <w:sz w:val="24"/>
          <w:szCs w:val="24"/>
        </w:rPr>
        <w:t xml:space="preserve"> психолог, школьный библиотекарь.</w:t>
      </w:r>
    </w:p>
    <w:p w:rsidR="00796171" w:rsidRPr="00964DE7" w:rsidRDefault="00796171" w:rsidP="00796171">
      <w:pPr>
        <w:spacing w:after="0" w:line="240" w:lineRule="auto"/>
        <w:ind w:firstLine="709"/>
        <w:jc w:val="both"/>
        <w:rPr>
          <w:rFonts w:ascii="Times New Roman" w:hAnsi="Times New Roman" w:cs="Times New Roman"/>
          <w:sz w:val="24"/>
          <w:szCs w:val="24"/>
        </w:rPr>
      </w:pPr>
    </w:p>
    <w:p w:rsidR="00796171" w:rsidRPr="00E82796" w:rsidRDefault="00796171" w:rsidP="00796171">
      <w:pPr>
        <w:spacing w:after="0" w:line="240" w:lineRule="auto"/>
        <w:ind w:firstLine="709"/>
        <w:jc w:val="both"/>
        <w:rPr>
          <w:rFonts w:ascii="Times New Roman" w:hAnsi="Times New Roman" w:cs="Times New Roman"/>
          <w:sz w:val="24"/>
          <w:szCs w:val="24"/>
        </w:rPr>
      </w:pPr>
      <w:r w:rsidRPr="00964DE7">
        <w:rPr>
          <w:rFonts w:ascii="Times New Roman" w:hAnsi="Times New Roman" w:cs="Times New Roman"/>
          <w:sz w:val="24"/>
          <w:szCs w:val="24"/>
          <w:u w:val="single"/>
        </w:rPr>
        <w:t>Внешние:</w:t>
      </w:r>
      <w:r w:rsidRPr="00964DE7">
        <w:rPr>
          <w:rFonts w:ascii="Times New Roman" w:hAnsi="Times New Roman" w:cs="Times New Roman"/>
          <w:sz w:val="24"/>
          <w:szCs w:val="24"/>
        </w:rPr>
        <w:t xml:space="preserve"> </w:t>
      </w:r>
      <w:r w:rsidR="00964DE7" w:rsidRPr="00964DE7">
        <w:rPr>
          <w:rFonts w:ascii="Times New Roman" w:hAnsi="Times New Roman" w:cs="Times New Roman"/>
          <w:sz w:val="24"/>
          <w:szCs w:val="24"/>
        </w:rPr>
        <w:t xml:space="preserve"> сельская </w:t>
      </w:r>
      <w:r w:rsidRPr="00964DE7">
        <w:rPr>
          <w:rFonts w:ascii="Times New Roman" w:hAnsi="Times New Roman" w:cs="Times New Roman"/>
          <w:sz w:val="24"/>
          <w:szCs w:val="24"/>
        </w:rPr>
        <w:t>библиотека, Дом детского творчества</w:t>
      </w:r>
      <w:r w:rsidR="00964DE7" w:rsidRPr="00964DE7">
        <w:rPr>
          <w:rFonts w:ascii="Times New Roman" w:hAnsi="Times New Roman" w:cs="Times New Roman"/>
          <w:sz w:val="24"/>
          <w:szCs w:val="24"/>
        </w:rPr>
        <w:t>, ФОК.</w:t>
      </w:r>
    </w:p>
    <w:p w:rsidR="00796171" w:rsidRPr="00E82796" w:rsidRDefault="00796171" w:rsidP="00796171">
      <w:pPr>
        <w:spacing w:after="0" w:line="240" w:lineRule="auto"/>
        <w:ind w:firstLine="709"/>
        <w:jc w:val="both"/>
        <w:rPr>
          <w:rFonts w:ascii="Times New Roman" w:hAnsi="Times New Roman" w:cs="Times New Roman"/>
          <w:sz w:val="24"/>
          <w:szCs w:val="24"/>
        </w:rPr>
      </w:pPr>
    </w:p>
    <w:p w:rsidR="00796171" w:rsidRPr="00E82796" w:rsidRDefault="00796171" w:rsidP="00796171">
      <w:pPr>
        <w:spacing w:after="0" w:line="240" w:lineRule="auto"/>
        <w:ind w:firstLine="709"/>
        <w:jc w:val="both"/>
        <w:rPr>
          <w:rFonts w:ascii="Times New Roman" w:hAnsi="Times New Roman" w:cs="Times New Roman"/>
          <w:b/>
          <w:sz w:val="24"/>
          <w:szCs w:val="24"/>
        </w:rPr>
      </w:pPr>
      <w:r w:rsidRPr="00E82796">
        <w:rPr>
          <w:rFonts w:ascii="Times New Roman" w:hAnsi="Times New Roman" w:cs="Times New Roman"/>
          <w:b/>
          <w:i/>
          <w:iCs/>
          <w:sz w:val="24"/>
          <w:szCs w:val="24"/>
        </w:rPr>
        <w:t>Взаимосвязь направлений, задач, видов и форм формирования экологической культуры, здорового и безопасного образа жизни</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81"/>
        <w:gridCol w:w="3181"/>
        <w:gridCol w:w="3385"/>
      </w:tblGrid>
      <w:tr w:rsidR="00796171" w:rsidRPr="00E82796" w:rsidTr="006D56C3">
        <w:trPr>
          <w:trHeight w:val="661"/>
        </w:trPr>
        <w:tc>
          <w:tcPr>
            <w:tcW w:w="3181" w:type="dxa"/>
          </w:tcPr>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Направления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формирования экологической культуры, здорового и безопасного образа жизни </w:t>
            </w:r>
          </w:p>
        </w:tc>
        <w:tc>
          <w:tcPr>
            <w:tcW w:w="3181" w:type="dxa"/>
          </w:tcPr>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Задачи формирования экологической культуры, здорового и безопасного образа жизни </w:t>
            </w:r>
          </w:p>
        </w:tc>
        <w:tc>
          <w:tcPr>
            <w:tcW w:w="3385" w:type="dxa"/>
          </w:tcPr>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Виды и формы экологических и здоровье сберегающих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мероприятий </w:t>
            </w:r>
          </w:p>
        </w:tc>
      </w:tr>
      <w:tr w:rsidR="00796171" w:rsidRPr="00E82796" w:rsidTr="006D56C3">
        <w:trPr>
          <w:trHeight w:val="1213"/>
        </w:trPr>
        <w:tc>
          <w:tcPr>
            <w:tcW w:w="3181" w:type="dxa"/>
          </w:tcPr>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Формирование представлений об основах экологической культуры на примере экологического сообразного поведения, безопасного для человека и окружающей среды </w:t>
            </w:r>
          </w:p>
        </w:tc>
        <w:tc>
          <w:tcPr>
            <w:tcW w:w="3181" w:type="dxa"/>
          </w:tcPr>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Формирование начальных представлений об экологической культуре, ее роли в жизни человека и сохранении окружающей природы.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Развитие первичных умений экологически целесообразного поведения </w:t>
            </w:r>
          </w:p>
        </w:tc>
        <w:tc>
          <w:tcPr>
            <w:tcW w:w="3385" w:type="dxa"/>
          </w:tcPr>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Беседа; экологические экскурсии, секции, туристические походы, встречи с экологами; уроки окружающего мира. Программы: «Окружающий мир», «Путешествие в мир экологии», «Расчетно-конструкторское бюро» </w:t>
            </w:r>
          </w:p>
        </w:tc>
      </w:tr>
      <w:tr w:rsidR="00796171" w:rsidRPr="00E82796" w:rsidTr="006D56C3">
        <w:trPr>
          <w:trHeight w:val="523"/>
        </w:trPr>
        <w:tc>
          <w:tcPr>
            <w:tcW w:w="3181" w:type="dxa"/>
          </w:tcPr>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Формирование </w:t>
            </w:r>
            <w:r w:rsidRPr="00E82796">
              <w:rPr>
                <w:rFonts w:ascii="Times New Roman" w:hAnsi="Times New Roman" w:cs="Times New Roman"/>
                <w:sz w:val="24"/>
                <w:szCs w:val="24"/>
              </w:rPr>
              <w:lastRenderedPageBreak/>
              <w:t xml:space="preserve">ценностного отношения к окружающему миру, здоровью и здоровому образу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жизни</w:t>
            </w:r>
          </w:p>
        </w:tc>
        <w:tc>
          <w:tcPr>
            <w:tcW w:w="3181" w:type="dxa"/>
          </w:tcPr>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lastRenderedPageBreak/>
              <w:t xml:space="preserve">Пробуждение в детях </w:t>
            </w:r>
            <w:r w:rsidRPr="00E82796">
              <w:rPr>
                <w:rFonts w:ascii="Times New Roman" w:hAnsi="Times New Roman" w:cs="Times New Roman"/>
                <w:sz w:val="24"/>
                <w:szCs w:val="24"/>
              </w:rPr>
              <w:lastRenderedPageBreak/>
              <w:t xml:space="preserve">потребности в экологически целесообразном поведении, желания заботиться о своем здоровье (формирование заинтересованного отношения к собственному здоровью).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Обеспечение заинтересованного отношения педагогов, родителей к экологическому поведению, здоровью детей</w:t>
            </w:r>
          </w:p>
        </w:tc>
        <w:tc>
          <w:tcPr>
            <w:tcW w:w="3385" w:type="dxa"/>
          </w:tcPr>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lastRenderedPageBreak/>
              <w:t xml:space="preserve">Беседа; экологические </w:t>
            </w:r>
            <w:r w:rsidRPr="00E82796">
              <w:rPr>
                <w:rFonts w:ascii="Times New Roman" w:hAnsi="Times New Roman" w:cs="Times New Roman"/>
                <w:sz w:val="24"/>
                <w:szCs w:val="24"/>
              </w:rPr>
              <w:lastRenderedPageBreak/>
              <w:t xml:space="preserve">и спортивные секции. Туристические походы, встречи с экологами, спортсменами тренерами; подвижные игры, экологические мероприятия. Программы: «Путешествие в мир экологии», «Мы и окружающий мир», «Город мастеров», </w:t>
            </w:r>
          </w:p>
        </w:tc>
      </w:tr>
      <w:tr w:rsidR="00796171" w:rsidRPr="00E82796" w:rsidTr="006D56C3">
        <w:trPr>
          <w:trHeight w:val="523"/>
        </w:trPr>
        <w:tc>
          <w:tcPr>
            <w:tcW w:w="3181" w:type="dxa"/>
            <w:tcBorders>
              <w:top w:val="single" w:sz="4" w:space="0" w:color="auto"/>
              <w:left w:val="single" w:sz="4" w:space="0" w:color="auto"/>
              <w:bottom w:val="single" w:sz="4" w:space="0" w:color="auto"/>
              <w:right w:val="single" w:sz="4" w:space="0" w:color="auto"/>
            </w:tcBorders>
          </w:tcPr>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lastRenderedPageBreak/>
              <w:t xml:space="preserve">Создание экологической, здоровье сберегающей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инфраструктуры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образовательного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учреждения </w:t>
            </w:r>
          </w:p>
        </w:tc>
        <w:tc>
          <w:tcPr>
            <w:tcW w:w="3181" w:type="dxa"/>
            <w:tcBorders>
              <w:top w:val="single" w:sz="4" w:space="0" w:color="auto"/>
              <w:left w:val="single" w:sz="4" w:space="0" w:color="auto"/>
              <w:bottom w:val="single" w:sz="4" w:space="0" w:color="auto"/>
              <w:right w:val="single" w:sz="4" w:space="0" w:color="auto"/>
            </w:tcBorders>
          </w:tcPr>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Организация экологической среды образовательного учреждения. Оснащение кабинетов (в том числе медицинского), физкультурного зала, спортплощадок оборудованием и инвентарем (медицинским, спортивным, игровым) </w:t>
            </w:r>
          </w:p>
        </w:tc>
        <w:tc>
          <w:tcPr>
            <w:tcW w:w="3385" w:type="dxa"/>
            <w:tcBorders>
              <w:top w:val="single" w:sz="4" w:space="0" w:color="auto"/>
              <w:left w:val="single" w:sz="4" w:space="0" w:color="auto"/>
              <w:bottom w:val="single" w:sz="4" w:space="0" w:color="auto"/>
              <w:right w:val="single" w:sz="4" w:space="0" w:color="auto"/>
            </w:tcBorders>
          </w:tcPr>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Укрепление МТБ;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привлечение специалистов для экологической и оздоровительной работы с обучающимися (экологи, логопеды, учителя физической культуры, психологи, медицинские работники) </w:t>
            </w:r>
          </w:p>
        </w:tc>
      </w:tr>
      <w:tr w:rsidR="00796171" w:rsidRPr="00E82796" w:rsidTr="006D56C3">
        <w:trPr>
          <w:trHeight w:val="523"/>
        </w:trPr>
        <w:tc>
          <w:tcPr>
            <w:tcW w:w="3181" w:type="dxa"/>
            <w:tcBorders>
              <w:top w:val="single" w:sz="4" w:space="0" w:color="auto"/>
              <w:left w:val="single" w:sz="4" w:space="0" w:color="auto"/>
              <w:bottom w:val="single" w:sz="4" w:space="0" w:color="auto"/>
              <w:right w:val="single" w:sz="4" w:space="0" w:color="auto"/>
            </w:tcBorders>
          </w:tcPr>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Рациональная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организация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образовательного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процесса </w:t>
            </w:r>
          </w:p>
        </w:tc>
        <w:tc>
          <w:tcPr>
            <w:tcW w:w="3181" w:type="dxa"/>
            <w:tcBorders>
              <w:top w:val="single" w:sz="4" w:space="0" w:color="auto"/>
              <w:left w:val="single" w:sz="4" w:space="0" w:color="auto"/>
              <w:bottom w:val="single" w:sz="4" w:space="0" w:color="auto"/>
              <w:right w:val="single" w:sz="4" w:space="0" w:color="auto"/>
            </w:tcBorders>
          </w:tcPr>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Снижение чрезмерного напряжения и утомления, создание условий для снятия перегрузки, нормального чередования труда и отдыха.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Обеспечение возможности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обучающихся осуществлять учебную и внеурочную деятельность в соответствии с возрастными и индивидуальными возможностями </w:t>
            </w:r>
          </w:p>
        </w:tc>
        <w:tc>
          <w:tcPr>
            <w:tcW w:w="3385" w:type="dxa"/>
            <w:tcBorders>
              <w:top w:val="single" w:sz="4" w:space="0" w:color="auto"/>
              <w:left w:val="single" w:sz="4" w:space="0" w:color="auto"/>
              <w:bottom w:val="single" w:sz="4" w:space="0" w:color="auto"/>
              <w:right w:val="single" w:sz="4" w:space="0" w:color="auto"/>
            </w:tcBorders>
          </w:tcPr>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Использование методов и методик обучения, адекватных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возрастным возможностям и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особенностям обучающихся;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индивидуализация обучения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(учет темпа развития и темпа деятельности), работа по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индивидуальным программам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начального общего образования </w:t>
            </w:r>
          </w:p>
        </w:tc>
      </w:tr>
      <w:tr w:rsidR="00796171" w:rsidRPr="00E82796" w:rsidTr="006D56C3">
        <w:trPr>
          <w:trHeight w:val="523"/>
        </w:trPr>
        <w:tc>
          <w:tcPr>
            <w:tcW w:w="3181" w:type="dxa"/>
            <w:tcBorders>
              <w:top w:val="single" w:sz="4" w:space="0" w:color="auto"/>
              <w:left w:val="single" w:sz="4" w:space="0" w:color="auto"/>
              <w:bottom w:val="single" w:sz="4" w:space="0" w:color="auto"/>
              <w:right w:val="single" w:sz="4" w:space="0" w:color="auto"/>
            </w:tcBorders>
          </w:tcPr>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Организация экологической и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физкультурно-</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оздоровительной работы </w:t>
            </w:r>
          </w:p>
        </w:tc>
        <w:tc>
          <w:tcPr>
            <w:tcW w:w="3181" w:type="dxa"/>
            <w:tcBorders>
              <w:top w:val="single" w:sz="4" w:space="0" w:color="auto"/>
              <w:left w:val="single" w:sz="4" w:space="0" w:color="auto"/>
              <w:bottom w:val="single" w:sz="4" w:space="0" w:color="auto"/>
              <w:right w:val="single" w:sz="4" w:space="0" w:color="auto"/>
            </w:tcBorders>
          </w:tcPr>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Обеспечение экологической работы, рациональной организации двигательного режима обучающихся, нормального физического развития и двигательной подготовленности обучающихся, повышение адаптивных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возможностей организма, сохранение и </w:t>
            </w:r>
            <w:r w:rsidRPr="00E82796">
              <w:rPr>
                <w:rFonts w:ascii="Times New Roman" w:hAnsi="Times New Roman" w:cs="Times New Roman"/>
                <w:sz w:val="24"/>
                <w:szCs w:val="24"/>
              </w:rPr>
              <w:lastRenderedPageBreak/>
              <w:t xml:space="preserve">укрепление здоровья обучающихся и формирование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культуры здоровья </w:t>
            </w:r>
          </w:p>
        </w:tc>
        <w:tc>
          <w:tcPr>
            <w:tcW w:w="3385" w:type="dxa"/>
            <w:tcBorders>
              <w:top w:val="single" w:sz="4" w:space="0" w:color="auto"/>
              <w:left w:val="single" w:sz="4" w:space="0" w:color="auto"/>
              <w:bottom w:val="single" w:sz="4" w:space="0" w:color="auto"/>
              <w:right w:val="single" w:sz="4" w:space="0" w:color="auto"/>
            </w:tcBorders>
          </w:tcPr>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lastRenderedPageBreak/>
              <w:t xml:space="preserve">Организация экологических мероприятий, занятий по лечебной физкультуре, динамических перемен, физкультминуток на уроках; организация работы экологических и спортивных секций и создание условий для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их функционирования; проведение экологических и спортивно-оздоровительных </w:t>
            </w:r>
            <w:r w:rsidRPr="00E82796">
              <w:rPr>
                <w:rFonts w:ascii="Times New Roman" w:hAnsi="Times New Roman" w:cs="Times New Roman"/>
                <w:sz w:val="24"/>
                <w:szCs w:val="24"/>
              </w:rPr>
              <w:lastRenderedPageBreak/>
              <w:t xml:space="preserve">мероприятий </w:t>
            </w:r>
          </w:p>
        </w:tc>
      </w:tr>
      <w:tr w:rsidR="00796171" w:rsidRPr="00E82796" w:rsidTr="006D56C3">
        <w:trPr>
          <w:trHeight w:val="523"/>
        </w:trPr>
        <w:tc>
          <w:tcPr>
            <w:tcW w:w="3181" w:type="dxa"/>
            <w:tcBorders>
              <w:top w:val="single" w:sz="4" w:space="0" w:color="auto"/>
              <w:left w:val="single" w:sz="4" w:space="0" w:color="auto"/>
              <w:bottom w:val="single" w:sz="4" w:space="0" w:color="auto"/>
              <w:right w:val="single" w:sz="4" w:space="0" w:color="auto"/>
            </w:tcBorders>
          </w:tcPr>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lastRenderedPageBreak/>
              <w:t xml:space="preserve">Реализация программ внеурочной деятельности и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дополнительных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образовательных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программ </w:t>
            </w:r>
          </w:p>
        </w:tc>
        <w:tc>
          <w:tcPr>
            <w:tcW w:w="3181" w:type="dxa"/>
            <w:tcBorders>
              <w:top w:val="single" w:sz="4" w:space="0" w:color="auto"/>
              <w:left w:val="single" w:sz="4" w:space="0" w:color="auto"/>
              <w:bottom w:val="single" w:sz="4" w:space="0" w:color="auto"/>
              <w:right w:val="single" w:sz="4" w:space="0" w:color="auto"/>
            </w:tcBorders>
          </w:tcPr>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Включение каждого учащегося в экологическую и здоровье сберегающую деятельность </w:t>
            </w:r>
          </w:p>
        </w:tc>
        <w:tc>
          <w:tcPr>
            <w:tcW w:w="3385" w:type="dxa"/>
            <w:tcBorders>
              <w:top w:val="single" w:sz="4" w:space="0" w:color="auto"/>
              <w:left w:val="single" w:sz="4" w:space="0" w:color="auto"/>
              <w:bottom w:val="single" w:sz="4" w:space="0" w:color="auto"/>
              <w:right w:val="single" w:sz="4" w:space="0" w:color="auto"/>
            </w:tcBorders>
          </w:tcPr>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Проведение экологических мероприятий, дней здоровья, конкурсов, праздников и т. п.;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создание общественного совета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по экологии и здоровье сбережению </w:t>
            </w:r>
          </w:p>
        </w:tc>
      </w:tr>
      <w:tr w:rsidR="00796171" w:rsidRPr="00E82796" w:rsidTr="006D56C3">
        <w:trPr>
          <w:trHeight w:val="523"/>
        </w:trPr>
        <w:tc>
          <w:tcPr>
            <w:tcW w:w="3181" w:type="dxa"/>
            <w:tcBorders>
              <w:top w:val="single" w:sz="4" w:space="0" w:color="auto"/>
              <w:left w:val="single" w:sz="4" w:space="0" w:color="auto"/>
              <w:bottom w:val="single" w:sz="4" w:space="0" w:color="auto"/>
              <w:right w:val="single" w:sz="4" w:space="0" w:color="auto"/>
            </w:tcBorders>
          </w:tcPr>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Просветительская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работа с родителями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(законными представителями)</w:t>
            </w:r>
          </w:p>
        </w:tc>
        <w:tc>
          <w:tcPr>
            <w:tcW w:w="3181" w:type="dxa"/>
            <w:tcBorders>
              <w:top w:val="single" w:sz="4" w:space="0" w:color="auto"/>
              <w:left w:val="single" w:sz="4" w:space="0" w:color="auto"/>
              <w:bottom w:val="single" w:sz="4" w:space="0" w:color="auto"/>
              <w:right w:val="single" w:sz="4" w:space="0" w:color="auto"/>
            </w:tcBorders>
          </w:tcPr>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Включение родителей (законных представителей) в экологическую, здоровье сберегающую и здоровье укрепляющую деятельность школы</w:t>
            </w:r>
          </w:p>
        </w:tc>
        <w:tc>
          <w:tcPr>
            <w:tcW w:w="3385" w:type="dxa"/>
            <w:tcBorders>
              <w:top w:val="single" w:sz="4" w:space="0" w:color="auto"/>
              <w:left w:val="single" w:sz="4" w:space="0" w:color="auto"/>
              <w:bottom w:val="single" w:sz="4" w:space="0" w:color="auto"/>
              <w:right w:val="single" w:sz="4" w:space="0" w:color="auto"/>
            </w:tcBorders>
          </w:tcPr>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Лекции, семинары, консультации, курсы по вопросам экологически целесообразного поведения, развития ребенка, его здоровья, факторам, влияющим на здоровье детей; приобретение для родителей необходимой литературы</w:t>
            </w:r>
          </w:p>
        </w:tc>
      </w:tr>
    </w:tbl>
    <w:p w:rsidR="00796171" w:rsidRPr="00E82796" w:rsidRDefault="00796171" w:rsidP="00796171">
      <w:pPr>
        <w:spacing w:after="0" w:line="240" w:lineRule="auto"/>
        <w:ind w:firstLine="709"/>
        <w:jc w:val="both"/>
        <w:rPr>
          <w:rFonts w:ascii="Times New Roman" w:hAnsi="Times New Roman" w:cs="Times New Roman"/>
          <w:sz w:val="24"/>
          <w:szCs w:val="24"/>
        </w:rPr>
      </w:pPr>
    </w:p>
    <w:p w:rsidR="00796171" w:rsidRPr="00E82796" w:rsidRDefault="00796171" w:rsidP="00796171">
      <w:pPr>
        <w:spacing w:after="0" w:line="240" w:lineRule="auto"/>
        <w:ind w:firstLine="709"/>
        <w:jc w:val="both"/>
        <w:rPr>
          <w:rFonts w:ascii="Times New Roman" w:hAnsi="Times New Roman" w:cs="Times New Roman"/>
          <w:b/>
          <w:sz w:val="24"/>
          <w:szCs w:val="24"/>
        </w:rPr>
      </w:pPr>
      <w:r w:rsidRPr="00E82796">
        <w:rPr>
          <w:rFonts w:ascii="Times New Roman" w:hAnsi="Times New Roman" w:cs="Times New Roman"/>
          <w:b/>
          <w:sz w:val="24"/>
          <w:szCs w:val="24"/>
        </w:rPr>
        <w:t>Предполагаемый результат реализации  программы:</w:t>
      </w:r>
    </w:p>
    <w:p w:rsidR="00796171" w:rsidRPr="00E82796" w:rsidRDefault="00796171" w:rsidP="00796171">
      <w:pPr>
        <w:spacing w:after="0" w:line="240" w:lineRule="auto"/>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84"/>
        <w:gridCol w:w="3184"/>
        <w:gridCol w:w="3184"/>
      </w:tblGrid>
      <w:tr w:rsidR="00796171" w:rsidRPr="00E82796" w:rsidTr="00796171">
        <w:trPr>
          <w:trHeight w:val="660"/>
        </w:trPr>
        <w:tc>
          <w:tcPr>
            <w:tcW w:w="3184" w:type="dxa"/>
          </w:tcPr>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Направления формирования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экологической культуры и здоровье сбережения </w:t>
            </w:r>
          </w:p>
        </w:tc>
        <w:tc>
          <w:tcPr>
            <w:tcW w:w="3184" w:type="dxa"/>
          </w:tcPr>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Ценностные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установки </w:t>
            </w:r>
          </w:p>
        </w:tc>
        <w:tc>
          <w:tcPr>
            <w:tcW w:w="3184" w:type="dxa"/>
          </w:tcPr>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Планируемые результаты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формирования экологической культуры, здорового и безопасного образа жизни </w:t>
            </w:r>
          </w:p>
        </w:tc>
      </w:tr>
      <w:tr w:rsidR="00796171" w:rsidRPr="00E82796" w:rsidTr="00796171">
        <w:trPr>
          <w:trHeight w:val="799"/>
        </w:trPr>
        <w:tc>
          <w:tcPr>
            <w:tcW w:w="3184" w:type="dxa"/>
          </w:tcPr>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Формирование представлений об основах экологической культуры на примере экологически сообразного поведения </w:t>
            </w:r>
          </w:p>
        </w:tc>
        <w:tc>
          <w:tcPr>
            <w:tcW w:w="3184" w:type="dxa"/>
          </w:tcPr>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Ценность экологически целесообразного поведения </w:t>
            </w:r>
          </w:p>
        </w:tc>
        <w:tc>
          <w:tcPr>
            <w:tcW w:w="3184" w:type="dxa"/>
          </w:tcPr>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Формирование основ экологической культуры. Формирование экологически целесообразного, здорового и безопасного уклада школьной жизни, поведения в быту и природе, безопасного для человека и окружающей среды </w:t>
            </w:r>
          </w:p>
        </w:tc>
      </w:tr>
      <w:tr w:rsidR="00796171" w:rsidRPr="00E82796" w:rsidTr="00796171">
        <w:trPr>
          <w:trHeight w:val="1488"/>
        </w:trPr>
        <w:tc>
          <w:tcPr>
            <w:tcW w:w="3184" w:type="dxa"/>
          </w:tcPr>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Формирование ценностного отношения к здоровью и здоровому образу жизни </w:t>
            </w:r>
          </w:p>
        </w:tc>
        <w:tc>
          <w:tcPr>
            <w:tcW w:w="3184" w:type="dxa"/>
          </w:tcPr>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Здоровье физическое, стремление к здоровому образу жизни, здоровье нравственное, психологическое,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нервно-психическое и социально-психологическое </w:t>
            </w:r>
          </w:p>
        </w:tc>
        <w:tc>
          <w:tcPr>
            <w:tcW w:w="3184" w:type="dxa"/>
          </w:tcPr>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У учащихся сформировано ценностное отношение к своему здоровью, здоровью близких и окружающих людей.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Учащиеся имеют: представления о физическом, нравственном, психическом и социальном здоровье человека; первоначальный опыт здоровье сберегающей </w:t>
            </w:r>
            <w:r w:rsidRPr="00E82796">
              <w:rPr>
                <w:rFonts w:ascii="Times New Roman" w:hAnsi="Times New Roman" w:cs="Times New Roman"/>
                <w:sz w:val="24"/>
                <w:szCs w:val="24"/>
              </w:rPr>
              <w:lastRenderedPageBreak/>
              <w:t xml:space="preserve">деятельности; представления о роли физической культуры и спорта для здоровья человека. Учащиеся знают о негативном влиянии компьютерных игр, телевидения, рекламы на здоровье человека </w:t>
            </w:r>
          </w:p>
        </w:tc>
      </w:tr>
      <w:tr w:rsidR="00796171" w:rsidRPr="00E82796" w:rsidTr="00796171">
        <w:trPr>
          <w:trHeight w:val="799"/>
        </w:trPr>
        <w:tc>
          <w:tcPr>
            <w:tcW w:w="3184" w:type="dxa"/>
          </w:tcPr>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lastRenderedPageBreak/>
              <w:t xml:space="preserve">Создание экологической, здоровье сберегающей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инфраструктуры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образовательного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учреждения </w:t>
            </w:r>
          </w:p>
        </w:tc>
        <w:tc>
          <w:tcPr>
            <w:tcW w:w="3184" w:type="dxa"/>
          </w:tcPr>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Ценности экологически целесообразного поведения и здоровье сбережения </w:t>
            </w:r>
          </w:p>
        </w:tc>
        <w:tc>
          <w:tcPr>
            <w:tcW w:w="3184" w:type="dxa"/>
          </w:tcPr>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Соответствие состояния и содержания зданий и помещений экологическим требованиям, санитарным и гигиеническим нормам, нормам пожарной безопасности, требованиям охраны здоровья и охраны труда обучающихся </w:t>
            </w:r>
          </w:p>
        </w:tc>
      </w:tr>
      <w:tr w:rsidR="00796171" w:rsidRPr="00E82796" w:rsidTr="00796171">
        <w:trPr>
          <w:trHeight w:val="661"/>
        </w:trPr>
        <w:tc>
          <w:tcPr>
            <w:tcW w:w="3184" w:type="dxa"/>
          </w:tcPr>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Рациональная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организация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образовательного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процесса </w:t>
            </w:r>
          </w:p>
        </w:tc>
        <w:tc>
          <w:tcPr>
            <w:tcW w:w="3184" w:type="dxa"/>
          </w:tcPr>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Отношение к экологии и здоровью детей как к главной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ценности </w:t>
            </w:r>
          </w:p>
        </w:tc>
        <w:tc>
          <w:tcPr>
            <w:tcW w:w="3184" w:type="dxa"/>
          </w:tcPr>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Соблюдение экологических, гигиенических норм и требований к организации и объему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учебной и внеучебной нагрузки (выполнение домашних заданий, занятия в кружках и спортивных секциях) </w:t>
            </w:r>
          </w:p>
        </w:tc>
      </w:tr>
      <w:tr w:rsidR="00796171" w:rsidRPr="00E82796" w:rsidTr="00796171">
        <w:trPr>
          <w:trHeight w:val="109"/>
        </w:trPr>
        <w:tc>
          <w:tcPr>
            <w:tcW w:w="3184" w:type="dxa"/>
          </w:tcPr>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Организация </w:t>
            </w:r>
          </w:p>
        </w:tc>
        <w:tc>
          <w:tcPr>
            <w:tcW w:w="3184" w:type="dxa"/>
          </w:tcPr>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Положительное </w:t>
            </w:r>
          </w:p>
        </w:tc>
        <w:tc>
          <w:tcPr>
            <w:tcW w:w="3184" w:type="dxa"/>
          </w:tcPr>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Полноценная и эффективная работа с </w:t>
            </w:r>
          </w:p>
        </w:tc>
      </w:tr>
    </w:tbl>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w:t>
      </w:r>
    </w:p>
    <w:p w:rsidR="00796171" w:rsidRPr="00E82796" w:rsidRDefault="00796171" w:rsidP="00796171">
      <w:pPr>
        <w:spacing w:after="0" w:line="240" w:lineRule="auto"/>
        <w:ind w:firstLine="709"/>
        <w:jc w:val="both"/>
        <w:rPr>
          <w:rFonts w:ascii="Times New Roman" w:hAnsi="Times New Roman" w:cs="Times New Roman"/>
          <w:sz w:val="24"/>
          <w:szCs w:val="24"/>
        </w:rPr>
      </w:pP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sz w:val="24"/>
          <w:szCs w:val="24"/>
        </w:rPr>
        <w:t xml:space="preserve">Планируемые результаты </w:t>
      </w:r>
      <w:r w:rsidRPr="00E82796">
        <w:rPr>
          <w:rFonts w:ascii="Times New Roman" w:hAnsi="Times New Roman" w:cs="Times New Roman"/>
          <w:sz w:val="24"/>
          <w:szCs w:val="24"/>
        </w:rPr>
        <w:t xml:space="preserve">формирования экологической культуры, здорового и безопасного образа жизни: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-сформированность представлений об основах экологической культуры поведения в быту и природе, безопасного для человека и окружающей среды;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-готовность детей заботиться о своем здоровье, соблюдение правил здорового образа жизни и организации здоровье сберегающего характера учебной деятельности и общения;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-сформированность познавательного интереса и бережного отношения к природе;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-готовность использовать двигательные режимы с учетом возрастных, психологических и иных особенностей детей;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-сформированность негативного отношения к факторам риска здоровью детей;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-умение противостоять вовлечению в табакокурение, употребление алкоголя, наркотических и сильнодействующих веществ;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-сформированность основ здоровь есберегающей учебной культуры: умений организовывать успешную учебную работу, создавать здоровьесберегающие условия, выбирать адекватные средства и приемы выполнения заданий с учетом индивидуальных особенностей;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-сформированность умений безопасного поведения в окружающей среде и простейших умений поведения в экстремальных (чрезвычайных) ситуациях.</w:t>
      </w:r>
    </w:p>
    <w:p w:rsidR="00796171" w:rsidRPr="00E82796" w:rsidRDefault="00796171" w:rsidP="00796171">
      <w:pPr>
        <w:spacing w:after="0" w:line="240" w:lineRule="auto"/>
        <w:ind w:firstLine="709"/>
        <w:jc w:val="both"/>
        <w:rPr>
          <w:rFonts w:ascii="Times New Roman" w:hAnsi="Times New Roman" w:cs="Times New Roman"/>
          <w:sz w:val="24"/>
          <w:szCs w:val="24"/>
        </w:rPr>
      </w:pP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sz w:val="24"/>
          <w:szCs w:val="24"/>
        </w:rPr>
        <w:t xml:space="preserve">Критерии и показатели эффективности деятельности образовательного учреждения по реализации программы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Критериями эффективности реализации программы на ступени начального общего образования является овладение обучающимися умениями: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следовать социальным установкам экологически культурного, здоровьесберегающего, безопасного поведения (в отношении к природе и людям), самостоятельно планировать его;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сравнивать свое поведение с образцом, обращаться за помощью к взрослым, принимать её;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оценивать соответствие мотива и результата поведения с позиции экологической культуры, взаимосвязи здоровья человека и здоровья природы.</w:t>
      </w:r>
    </w:p>
    <w:p w:rsidR="00796171" w:rsidRPr="00E82796" w:rsidRDefault="00796171" w:rsidP="00796171">
      <w:pPr>
        <w:spacing w:after="0" w:line="240" w:lineRule="auto"/>
        <w:ind w:firstLine="709"/>
        <w:jc w:val="both"/>
        <w:rPr>
          <w:rFonts w:ascii="Times New Roman" w:hAnsi="Times New Roman" w:cs="Times New Roman"/>
          <w:b/>
          <w:sz w:val="24"/>
          <w:szCs w:val="24"/>
        </w:rPr>
      </w:pPr>
    </w:p>
    <w:p w:rsidR="00796171" w:rsidRPr="00E82796" w:rsidRDefault="00796171" w:rsidP="00796171">
      <w:pPr>
        <w:spacing w:after="0" w:line="240" w:lineRule="auto"/>
        <w:ind w:firstLine="709"/>
        <w:jc w:val="both"/>
        <w:rPr>
          <w:rFonts w:ascii="Times New Roman" w:hAnsi="Times New Roman" w:cs="Times New Roman"/>
          <w:b/>
          <w:sz w:val="24"/>
          <w:szCs w:val="24"/>
        </w:rPr>
      </w:pPr>
      <w:r w:rsidRPr="00E82796">
        <w:rPr>
          <w:rFonts w:ascii="Times New Roman" w:hAnsi="Times New Roman" w:cs="Times New Roman"/>
          <w:b/>
          <w:sz w:val="24"/>
          <w:szCs w:val="24"/>
        </w:rPr>
        <w:t>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Для отслеживания достижения планируемых результатов в части экологической грамотности и формирования элементов экосистемной познавательной модели, здорового и безопасного образа жизни у обучающихся используется методика и инструментарий, предусмотренный программами по отдельным учебным предметам. Мониторинг будет осуществляться педагогами и классными руководителями в форме педагогического наблюдения, анкетирования, опроса, тестирования.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Работа по формированию здорового образа жизни начинается с анкетирования обучающихся и их родителей, которое помогает быстро выявить отношение детей к своему здоровью.</w:t>
      </w:r>
    </w:p>
    <w:p w:rsidR="00796171" w:rsidRPr="00E82796" w:rsidRDefault="00796171" w:rsidP="00796171">
      <w:pPr>
        <w:spacing w:after="0" w:line="240" w:lineRule="auto"/>
        <w:ind w:firstLine="709"/>
        <w:jc w:val="both"/>
        <w:rPr>
          <w:rFonts w:ascii="Times New Roman" w:hAnsi="Times New Roman" w:cs="Times New Roman"/>
          <w:b/>
          <w:bCs/>
          <w:sz w:val="24"/>
          <w:szCs w:val="24"/>
        </w:rPr>
      </w:pPr>
      <w:r w:rsidRPr="00E82796">
        <w:rPr>
          <w:rFonts w:ascii="Times New Roman" w:hAnsi="Times New Roman" w:cs="Times New Roman"/>
          <w:b/>
          <w:bCs/>
          <w:sz w:val="24"/>
          <w:szCs w:val="24"/>
        </w:rPr>
        <w:t>Методика и инструментарий мониторинга достижения планируемых результатов по формированию экологической культуры и бережного отношения к природе.</w:t>
      </w:r>
    </w:p>
    <w:tbl>
      <w:tblPr>
        <w:tblpPr w:leftFromText="180" w:rightFromText="180" w:vertAnchor="text" w:horzAnchor="margin" w:tblpY="330"/>
        <w:tblW w:w="9631" w:type="dxa"/>
        <w:tblLayout w:type="fixed"/>
        <w:tblCellMar>
          <w:left w:w="40" w:type="dxa"/>
          <w:right w:w="40" w:type="dxa"/>
        </w:tblCellMar>
        <w:tblLook w:val="0000"/>
      </w:tblPr>
      <w:tblGrid>
        <w:gridCol w:w="2592"/>
        <w:gridCol w:w="3496"/>
        <w:gridCol w:w="1842"/>
        <w:gridCol w:w="1701"/>
      </w:tblGrid>
      <w:tr w:rsidR="00796171" w:rsidRPr="00E82796" w:rsidTr="00796171">
        <w:trPr>
          <w:trHeight w:val="865"/>
        </w:trPr>
        <w:tc>
          <w:tcPr>
            <w:tcW w:w="2592" w:type="dxa"/>
            <w:tcBorders>
              <w:top w:val="single" w:sz="6" w:space="0" w:color="auto"/>
              <w:left w:val="single" w:sz="6" w:space="0" w:color="auto"/>
              <w:right w:val="single" w:sz="6" w:space="0" w:color="auto"/>
            </w:tcBorders>
            <w:shd w:val="clear" w:color="auto" w:fill="FFFFFF"/>
          </w:tcPr>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Какие планируемые результаты определяются впроцессе мониторинга?</w:t>
            </w:r>
          </w:p>
        </w:tc>
        <w:tc>
          <w:tcPr>
            <w:tcW w:w="3496" w:type="dxa"/>
            <w:tcBorders>
              <w:top w:val="single" w:sz="6" w:space="0" w:color="auto"/>
              <w:left w:val="single" w:sz="6" w:space="0" w:color="auto"/>
              <w:right w:val="single" w:sz="6" w:space="0" w:color="auto"/>
            </w:tcBorders>
            <w:shd w:val="clear" w:color="auto" w:fill="FFFFFF"/>
          </w:tcPr>
          <w:p w:rsidR="00796171" w:rsidRPr="00E82796" w:rsidRDefault="00796171" w:rsidP="006D56C3">
            <w:pPr>
              <w:spacing w:after="0" w:line="240" w:lineRule="auto"/>
              <w:ind w:firstLine="102"/>
              <w:jc w:val="both"/>
              <w:rPr>
                <w:rFonts w:ascii="Times New Roman" w:hAnsi="Times New Roman" w:cs="Times New Roman"/>
                <w:sz w:val="24"/>
                <w:szCs w:val="24"/>
              </w:rPr>
            </w:pPr>
            <w:r w:rsidRPr="00E82796">
              <w:rPr>
                <w:rFonts w:ascii="Times New Roman" w:hAnsi="Times New Roman" w:cs="Times New Roman"/>
                <w:sz w:val="24"/>
                <w:szCs w:val="24"/>
              </w:rPr>
              <w:t>Как организован</w:t>
            </w:r>
          </w:p>
          <w:p w:rsidR="00796171" w:rsidRPr="00E82796" w:rsidRDefault="00796171" w:rsidP="006D56C3">
            <w:pPr>
              <w:spacing w:after="0" w:line="240" w:lineRule="auto"/>
              <w:ind w:firstLine="102"/>
              <w:jc w:val="both"/>
              <w:rPr>
                <w:rFonts w:ascii="Times New Roman" w:hAnsi="Times New Roman" w:cs="Times New Roman"/>
                <w:sz w:val="24"/>
                <w:szCs w:val="24"/>
              </w:rPr>
            </w:pPr>
            <w:r w:rsidRPr="00E82796">
              <w:rPr>
                <w:rFonts w:ascii="Times New Roman" w:hAnsi="Times New Roman" w:cs="Times New Roman"/>
                <w:sz w:val="24"/>
                <w:szCs w:val="24"/>
              </w:rPr>
              <w:t>мониторинг?</w:t>
            </w:r>
          </w:p>
        </w:tc>
        <w:tc>
          <w:tcPr>
            <w:tcW w:w="1842" w:type="dxa"/>
            <w:tcBorders>
              <w:top w:val="single" w:sz="6" w:space="0" w:color="auto"/>
              <w:left w:val="single" w:sz="6" w:space="0" w:color="auto"/>
              <w:right w:val="single" w:sz="6" w:space="0" w:color="auto"/>
            </w:tcBorders>
            <w:shd w:val="clear" w:color="auto" w:fill="FFFFFF"/>
          </w:tcPr>
          <w:p w:rsidR="00796171" w:rsidRPr="00E82796" w:rsidRDefault="00796171" w:rsidP="006D56C3">
            <w:pPr>
              <w:spacing w:after="0" w:line="240" w:lineRule="auto"/>
              <w:ind w:firstLine="8"/>
              <w:jc w:val="both"/>
              <w:rPr>
                <w:rFonts w:ascii="Times New Roman" w:hAnsi="Times New Roman" w:cs="Times New Roman"/>
                <w:sz w:val="24"/>
                <w:szCs w:val="24"/>
              </w:rPr>
            </w:pPr>
            <w:r w:rsidRPr="00E82796">
              <w:rPr>
                <w:rFonts w:ascii="Times New Roman" w:hAnsi="Times New Roman" w:cs="Times New Roman"/>
                <w:sz w:val="24"/>
                <w:szCs w:val="24"/>
              </w:rPr>
              <w:t>Как часто</w:t>
            </w:r>
          </w:p>
          <w:p w:rsidR="00796171" w:rsidRPr="00E82796" w:rsidRDefault="00796171" w:rsidP="006D56C3">
            <w:pPr>
              <w:spacing w:after="0" w:line="240" w:lineRule="auto"/>
              <w:ind w:firstLine="8"/>
              <w:jc w:val="both"/>
              <w:rPr>
                <w:rFonts w:ascii="Times New Roman" w:hAnsi="Times New Roman" w:cs="Times New Roman"/>
                <w:sz w:val="24"/>
                <w:szCs w:val="24"/>
              </w:rPr>
            </w:pPr>
            <w:r w:rsidRPr="00E82796">
              <w:rPr>
                <w:rFonts w:ascii="Times New Roman" w:hAnsi="Times New Roman" w:cs="Times New Roman"/>
                <w:sz w:val="24"/>
                <w:szCs w:val="24"/>
              </w:rPr>
              <w:t>проводится</w:t>
            </w:r>
          </w:p>
          <w:p w:rsidR="00796171" w:rsidRPr="00E82796" w:rsidRDefault="00796171" w:rsidP="006D56C3">
            <w:pPr>
              <w:spacing w:after="0" w:line="240" w:lineRule="auto"/>
              <w:ind w:firstLine="8"/>
              <w:jc w:val="both"/>
              <w:rPr>
                <w:rFonts w:ascii="Times New Roman" w:hAnsi="Times New Roman" w:cs="Times New Roman"/>
                <w:sz w:val="24"/>
                <w:szCs w:val="24"/>
              </w:rPr>
            </w:pPr>
            <w:r w:rsidRPr="00E82796">
              <w:rPr>
                <w:rFonts w:ascii="Times New Roman" w:hAnsi="Times New Roman" w:cs="Times New Roman"/>
                <w:sz w:val="24"/>
                <w:szCs w:val="24"/>
              </w:rPr>
              <w:t>мониторинг?</w:t>
            </w:r>
          </w:p>
        </w:tc>
        <w:tc>
          <w:tcPr>
            <w:tcW w:w="1701" w:type="dxa"/>
            <w:tcBorders>
              <w:top w:val="single" w:sz="6" w:space="0" w:color="auto"/>
              <w:left w:val="single" w:sz="6" w:space="0" w:color="auto"/>
              <w:right w:val="single" w:sz="6" w:space="0" w:color="auto"/>
            </w:tcBorders>
            <w:shd w:val="clear" w:color="auto" w:fill="FFFFFF"/>
          </w:tcPr>
          <w:p w:rsidR="00796171" w:rsidRPr="00E82796" w:rsidRDefault="00796171" w:rsidP="006D56C3">
            <w:pPr>
              <w:spacing w:after="0" w:line="240" w:lineRule="auto"/>
              <w:ind w:firstLine="8"/>
              <w:jc w:val="both"/>
              <w:rPr>
                <w:rFonts w:ascii="Times New Roman" w:hAnsi="Times New Roman" w:cs="Times New Roman"/>
                <w:sz w:val="24"/>
                <w:szCs w:val="24"/>
              </w:rPr>
            </w:pPr>
            <w:r w:rsidRPr="00E82796">
              <w:rPr>
                <w:rFonts w:ascii="Times New Roman" w:hAnsi="Times New Roman" w:cs="Times New Roman"/>
                <w:sz w:val="24"/>
                <w:szCs w:val="24"/>
              </w:rPr>
              <w:t>Кто измеряет</w:t>
            </w:r>
          </w:p>
          <w:p w:rsidR="00796171" w:rsidRPr="00E82796" w:rsidRDefault="00796171" w:rsidP="006D56C3">
            <w:pPr>
              <w:spacing w:after="0" w:line="240" w:lineRule="auto"/>
              <w:ind w:firstLine="8"/>
              <w:jc w:val="both"/>
              <w:rPr>
                <w:rFonts w:ascii="Times New Roman" w:hAnsi="Times New Roman" w:cs="Times New Roman"/>
                <w:sz w:val="24"/>
                <w:szCs w:val="24"/>
              </w:rPr>
            </w:pPr>
            <w:r w:rsidRPr="00E82796">
              <w:rPr>
                <w:rFonts w:ascii="Times New Roman" w:hAnsi="Times New Roman" w:cs="Times New Roman"/>
                <w:sz w:val="24"/>
                <w:szCs w:val="24"/>
              </w:rPr>
              <w:t>достижение</w:t>
            </w:r>
          </w:p>
          <w:p w:rsidR="00796171" w:rsidRPr="00E82796" w:rsidRDefault="00796171" w:rsidP="006D56C3">
            <w:pPr>
              <w:spacing w:after="0" w:line="240" w:lineRule="auto"/>
              <w:ind w:firstLine="8"/>
              <w:jc w:val="both"/>
              <w:rPr>
                <w:rFonts w:ascii="Times New Roman" w:hAnsi="Times New Roman" w:cs="Times New Roman"/>
                <w:sz w:val="24"/>
                <w:szCs w:val="24"/>
              </w:rPr>
            </w:pPr>
            <w:r w:rsidRPr="00E82796">
              <w:rPr>
                <w:rFonts w:ascii="Times New Roman" w:hAnsi="Times New Roman" w:cs="Times New Roman"/>
                <w:sz w:val="24"/>
                <w:szCs w:val="24"/>
              </w:rPr>
              <w:t>результатов?</w:t>
            </w:r>
          </w:p>
        </w:tc>
      </w:tr>
      <w:tr w:rsidR="00796171" w:rsidRPr="00E82796" w:rsidTr="00796171">
        <w:trPr>
          <w:trHeight w:hRule="exact" w:val="288"/>
        </w:trPr>
        <w:tc>
          <w:tcPr>
            <w:tcW w:w="2592" w:type="dxa"/>
            <w:vMerge w:val="restart"/>
            <w:tcBorders>
              <w:top w:val="single" w:sz="6" w:space="0" w:color="auto"/>
              <w:left w:val="single" w:sz="6" w:space="0" w:color="auto"/>
              <w:right w:val="single" w:sz="6" w:space="0" w:color="auto"/>
            </w:tcBorders>
            <w:shd w:val="clear" w:color="auto" w:fill="FFFFFF"/>
          </w:tcPr>
          <w:p w:rsidR="00796171" w:rsidRPr="00E82796" w:rsidRDefault="00796171" w:rsidP="006D56C3">
            <w:pPr>
              <w:spacing w:after="0" w:line="240" w:lineRule="auto"/>
              <w:ind w:right="102" w:firstLine="709"/>
              <w:jc w:val="both"/>
              <w:rPr>
                <w:rFonts w:ascii="Times New Roman" w:hAnsi="Times New Roman" w:cs="Times New Roman"/>
                <w:sz w:val="24"/>
                <w:szCs w:val="24"/>
              </w:rPr>
            </w:pPr>
            <w:r w:rsidRPr="00E82796">
              <w:rPr>
                <w:rFonts w:ascii="Times New Roman" w:hAnsi="Times New Roman" w:cs="Times New Roman"/>
                <w:sz w:val="24"/>
                <w:szCs w:val="24"/>
              </w:rPr>
              <w:t>Умения, направленные на оценку правильности поведения на природе</w:t>
            </w:r>
          </w:p>
        </w:tc>
        <w:tc>
          <w:tcPr>
            <w:tcW w:w="3496" w:type="dxa"/>
            <w:tcBorders>
              <w:top w:val="single" w:sz="6" w:space="0" w:color="auto"/>
              <w:left w:val="single" w:sz="6" w:space="0" w:color="auto"/>
              <w:bottom w:val="nil"/>
              <w:right w:val="single" w:sz="6" w:space="0" w:color="auto"/>
            </w:tcBorders>
            <w:shd w:val="clear" w:color="auto" w:fill="FFFFFF"/>
          </w:tcPr>
          <w:p w:rsidR="00796171" w:rsidRPr="00E82796" w:rsidRDefault="00796171" w:rsidP="006D56C3">
            <w:pPr>
              <w:spacing w:after="0" w:line="240" w:lineRule="auto"/>
              <w:ind w:firstLine="102"/>
              <w:jc w:val="both"/>
              <w:rPr>
                <w:rFonts w:ascii="Times New Roman" w:hAnsi="Times New Roman" w:cs="Times New Roman"/>
                <w:sz w:val="24"/>
                <w:szCs w:val="24"/>
              </w:rPr>
            </w:pPr>
            <w:r w:rsidRPr="00E82796">
              <w:rPr>
                <w:rFonts w:ascii="Times New Roman" w:hAnsi="Times New Roman" w:cs="Times New Roman"/>
                <w:sz w:val="24"/>
                <w:szCs w:val="24"/>
              </w:rPr>
              <w:t>Проверочные   и</w:t>
            </w:r>
          </w:p>
        </w:tc>
        <w:tc>
          <w:tcPr>
            <w:tcW w:w="1842" w:type="dxa"/>
            <w:vMerge w:val="restart"/>
            <w:tcBorders>
              <w:top w:val="single" w:sz="6" w:space="0" w:color="auto"/>
              <w:left w:val="single" w:sz="6" w:space="0" w:color="auto"/>
              <w:right w:val="single" w:sz="6" w:space="0" w:color="auto"/>
            </w:tcBorders>
            <w:shd w:val="clear" w:color="auto" w:fill="FFFFFF"/>
          </w:tcPr>
          <w:p w:rsidR="00796171" w:rsidRPr="00E82796" w:rsidRDefault="00796171" w:rsidP="006D56C3">
            <w:pPr>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В конце учебного года  (перед летними каникулами)</w:t>
            </w:r>
          </w:p>
        </w:tc>
        <w:tc>
          <w:tcPr>
            <w:tcW w:w="1701" w:type="dxa"/>
            <w:vMerge w:val="restart"/>
            <w:tcBorders>
              <w:top w:val="single" w:sz="6" w:space="0" w:color="auto"/>
              <w:left w:val="single" w:sz="6" w:space="0" w:color="auto"/>
              <w:right w:val="single" w:sz="6" w:space="0" w:color="auto"/>
            </w:tcBorders>
            <w:shd w:val="clear" w:color="auto" w:fill="FFFFFF"/>
          </w:tcPr>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Учитель</w:t>
            </w:r>
          </w:p>
        </w:tc>
      </w:tr>
      <w:tr w:rsidR="00796171" w:rsidRPr="00E82796" w:rsidTr="00796171">
        <w:trPr>
          <w:trHeight w:hRule="exact" w:val="240"/>
        </w:trPr>
        <w:tc>
          <w:tcPr>
            <w:tcW w:w="2592" w:type="dxa"/>
            <w:vMerge/>
            <w:tcBorders>
              <w:left w:val="single" w:sz="6" w:space="0" w:color="auto"/>
              <w:right w:val="single" w:sz="6" w:space="0" w:color="auto"/>
            </w:tcBorders>
            <w:shd w:val="clear" w:color="auto" w:fill="FFFFFF"/>
          </w:tcPr>
          <w:p w:rsidR="00796171" w:rsidRPr="00E82796" w:rsidRDefault="00796171" w:rsidP="006D56C3">
            <w:pPr>
              <w:spacing w:after="0" w:line="240" w:lineRule="auto"/>
              <w:ind w:right="102" w:firstLine="709"/>
              <w:jc w:val="both"/>
              <w:rPr>
                <w:rFonts w:ascii="Times New Roman" w:hAnsi="Times New Roman" w:cs="Times New Roman"/>
                <w:sz w:val="24"/>
                <w:szCs w:val="24"/>
              </w:rPr>
            </w:pPr>
          </w:p>
        </w:tc>
        <w:tc>
          <w:tcPr>
            <w:tcW w:w="3496" w:type="dxa"/>
            <w:tcBorders>
              <w:top w:val="nil"/>
              <w:left w:val="single" w:sz="6" w:space="0" w:color="auto"/>
              <w:bottom w:val="nil"/>
              <w:right w:val="single" w:sz="6" w:space="0" w:color="auto"/>
            </w:tcBorders>
            <w:shd w:val="clear" w:color="auto" w:fill="FFFFFF"/>
          </w:tcPr>
          <w:p w:rsidR="00796171" w:rsidRPr="00E82796" w:rsidRDefault="00796171" w:rsidP="006D56C3">
            <w:pPr>
              <w:spacing w:after="0" w:line="240" w:lineRule="auto"/>
              <w:ind w:firstLine="102"/>
              <w:jc w:val="both"/>
              <w:rPr>
                <w:rFonts w:ascii="Times New Roman" w:hAnsi="Times New Roman" w:cs="Times New Roman"/>
                <w:sz w:val="24"/>
                <w:szCs w:val="24"/>
              </w:rPr>
            </w:pPr>
            <w:r w:rsidRPr="00E82796">
              <w:rPr>
                <w:rFonts w:ascii="Times New Roman" w:hAnsi="Times New Roman" w:cs="Times New Roman"/>
                <w:sz w:val="24"/>
                <w:szCs w:val="24"/>
              </w:rPr>
              <w:t>контрольные ра-</w:t>
            </w:r>
          </w:p>
        </w:tc>
        <w:tc>
          <w:tcPr>
            <w:tcW w:w="1842" w:type="dxa"/>
            <w:vMerge/>
            <w:tcBorders>
              <w:left w:val="single" w:sz="6" w:space="0" w:color="auto"/>
              <w:right w:val="single" w:sz="6" w:space="0" w:color="auto"/>
            </w:tcBorders>
            <w:shd w:val="clear" w:color="auto" w:fill="FFFFFF"/>
          </w:tcPr>
          <w:p w:rsidR="00796171" w:rsidRPr="00E82796" w:rsidRDefault="00796171" w:rsidP="00796171">
            <w:pPr>
              <w:spacing w:after="0" w:line="240" w:lineRule="auto"/>
              <w:ind w:firstLine="709"/>
              <w:jc w:val="both"/>
              <w:rPr>
                <w:rFonts w:ascii="Times New Roman" w:hAnsi="Times New Roman" w:cs="Times New Roman"/>
                <w:sz w:val="24"/>
                <w:szCs w:val="24"/>
              </w:rPr>
            </w:pPr>
          </w:p>
        </w:tc>
        <w:tc>
          <w:tcPr>
            <w:tcW w:w="1701" w:type="dxa"/>
            <w:vMerge/>
            <w:tcBorders>
              <w:left w:val="single" w:sz="6" w:space="0" w:color="auto"/>
              <w:right w:val="single" w:sz="6" w:space="0" w:color="auto"/>
            </w:tcBorders>
            <w:shd w:val="clear" w:color="auto" w:fill="FFFFFF"/>
          </w:tcPr>
          <w:p w:rsidR="00796171" w:rsidRPr="00E82796" w:rsidRDefault="00796171" w:rsidP="00796171">
            <w:pPr>
              <w:spacing w:after="0" w:line="240" w:lineRule="auto"/>
              <w:ind w:firstLine="709"/>
              <w:jc w:val="both"/>
              <w:rPr>
                <w:rFonts w:ascii="Times New Roman" w:hAnsi="Times New Roman" w:cs="Times New Roman"/>
                <w:sz w:val="24"/>
                <w:szCs w:val="24"/>
              </w:rPr>
            </w:pPr>
          </w:p>
        </w:tc>
      </w:tr>
      <w:tr w:rsidR="00796171" w:rsidRPr="00E82796" w:rsidTr="00796171">
        <w:trPr>
          <w:trHeight w:hRule="exact" w:val="240"/>
        </w:trPr>
        <w:tc>
          <w:tcPr>
            <w:tcW w:w="2592" w:type="dxa"/>
            <w:vMerge/>
            <w:tcBorders>
              <w:left w:val="single" w:sz="6" w:space="0" w:color="auto"/>
              <w:right w:val="single" w:sz="6" w:space="0" w:color="auto"/>
            </w:tcBorders>
            <w:shd w:val="clear" w:color="auto" w:fill="FFFFFF"/>
          </w:tcPr>
          <w:p w:rsidR="00796171" w:rsidRPr="00E82796" w:rsidRDefault="00796171" w:rsidP="006D56C3">
            <w:pPr>
              <w:spacing w:after="0" w:line="240" w:lineRule="auto"/>
              <w:ind w:right="102" w:firstLine="709"/>
              <w:jc w:val="both"/>
              <w:rPr>
                <w:rFonts w:ascii="Times New Roman" w:hAnsi="Times New Roman" w:cs="Times New Roman"/>
                <w:sz w:val="24"/>
                <w:szCs w:val="24"/>
              </w:rPr>
            </w:pPr>
          </w:p>
        </w:tc>
        <w:tc>
          <w:tcPr>
            <w:tcW w:w="3496" w:type="dxa"/>
            <w:tcBorders>
              <w:top w:val="nil"/>
              <w:left w:val="single" w:sz="6" w:space="0" w:color="auto"/>
              <w:bottom w:val="nil"/>
              <w:right w:val="single" w:sz="6" w:space="0" w:color="auto"/>
            </w:tcBorders>
            <w:shd w:val="clear" w:color="auto" w:fill="FFFFFF"/>
          </w:tcPr>
          <w:p w:rsidR="00796171" w:rsidRPr="00E82796" w:rsidRDefault="00796171" w:rsidP="006D56C3">
            <w:pPr>
              <w:spacing w:after="0" w:line="240" w:lineRule="auto"/>
              <w:ind w:firstLine="102"/>
              <w:jc w:val="both"/>
              <w:rPr>
                <w:rFonts w:ascii="Times New Roman" w:hAnsi="Times New Roman" w:cs="Times New Roman"/>
                <w:sz w:val="24"/>
                <w:szCs w:val="24"/>
              </w:rPr>
            </w:pPr>
            <w:r w:rsidRPr="00E82796">
              <w:rPr>
                <w:rFonts w:ascii="Times New Roman" w:hAnsi="Times New Roman" w:cs="Times New Roman"/>
                <w:sz w:val="24"/>
                <w:szCs w:val="24"/>
              </w:rPr>
              <w:t>боты к учебнику</w:t>
            </w:r>
          </w:p>
        </w:tc>
        <w:tc>
          <w:tcPr>
            <w:tcW w:w="1842" w:type="dxa"/>
            <w:vMerge/>
            <w:tcBorders>
              <w:left w:val="single" w:sz="6" w:space="0" w:color="auto"/>
              <w:right w:val="single" w:sz="6" w:space="0" w:color="auto"/>
            </w:tcBorders>
            <w:shd w:val="clear" w:color="auto" w:fill="FFFFFF"/>
          </w:tcPr>
          <w:p w:rsidR="00796171" w:rsidRPr="00E82796" w:rsidRDefault="00796171" w:rsidP="00796171">
            <w:pPr>
              <w:spacing w:after="0" w:line="240" w:lineRule="auto"/>
              <w:ind w:firstLine="709"/>
              <w:jc w:val="both"/>
              <w:rPr>
                <w:rFonts w:ascii="Times New Roman" w:hAnsi="Times New Roman" w:cs="Times New Roman"/>
                <w:sz w:val="24"/>
                <w:szCs w:val="24"/>
              </w:rPr>
            </w:pPr>
          </w:p>
        </w:tc>
        <w:tc>
          <w:tcPr>
            <w:tcW w:w="1701" w:type="dxa"/>
            <w:vMerge/>
            <w:tcBorders>
              <w:left w:val="single" w:sz="6" w:space="0" w:color="auto"/>
              <w:right w:val="single" w:sz="6" w:space="0" w:color="auto"/>
            </w:tcBorders>
            <w:shd w:val="clear" w:color="auto" w:fill="FFFFFF"/>
          </w:tcPr>
          <w:p w:rsidR="00796171" w:rsidRPr="00E82796" w:rsidRDefault="00796171" w:rsidP="00796171">
            <w:pPr>
              <w:spacing w:after="0" w:line="240" w:lineRule="auto"/>
              <w:ind w:firstLine="709"/>
              <w:jc w:val="both"/>
              <w:rPr>
                <w:rFonts w:ascii="Times New Roman" w:hAnsi="Times New Roman" w:cs="Times New Roman"/>
                <w:sz w:val="24"/>
                <w:szCs w:val="24"/>
              </w:rPr>
            </w:pPr>
          </w:p>
        </w:tc>
      </w:tr>
      <w:tr w:rsidR="00796171" w:rsidRPr="00E82796" w:rsidTr="00796171">
        <w:trPr>
          <w:trHeight w:hRule="exact" w:val="649"/>
        </w:trPr>
        <w:tc>
          <w:tcPr>
            <w:tcW w:w="2592" w:type="dxa"/>
            <w:vMerge/>
            <w:tcBorders>
              <w:left w:val="single" w:sz="6" w:space="0" w:color="auto"/>
              <w:bottom w:val="nil"/>
              <w:right w:val="single" w:sz="6" w:space="0" w:color="auto"/>
            </w:tcBorders>
            <w:shd w:val="clear" w:color="auto" w:fill="FFFFFF"/>
          </w:tcPr>
          <w:p w:rsidR="00796171" w:rsidRPr="00E82796" w:rsidRDefault="00796171" w:rsidP="006D56C3">
            <w:pPr>
              <w:spacing w:after="0" w:line="240" w:lineRule="auto"/>
              <w:ind w:right="102" w:firstLine="709"/>
              <w:jc w:val="both"/>
              <w:rPr>
                <w:rFonts w:ascii="Times New Roman" w:hAnsi="Times New Roman" w:cs="Times New Roman"/>
                <w:sz w:val="24"/>
                <w:szCs w:val="24"/>
              </w:rPr>
            </w:pPr>
          </w:p>
        </w:tc>
        <w:tc>
          <w:tcPr>
            <w:tcW w:w="3496" w:type="dxa"/>
            <w:tcBorders>
              <w:top w:val="nil"/>
              <w:left w:val="single" w:sz="6" w:space="0" w:color="auto"/>
              <w:bottom w:val="nil"/>
              <w:right w:val="single" w:sz="6" w:space="0" w:color="auto"/>
            </w:tcBorders>
            <w:shd w:val="clear" w:color="auto" w:fill="FFFFFF"/>
          </w:tcPr>
          <w:p w:rsidR="00796171" w:rsidRPr="00E82796" w:rsidRDefault="00796171" w:rsidP="006D56C3">
            <w:pPr>
              <w:spacing w:after="0" w:line="240" w:lineRule="auto"/>
              <w:ind w:firstLine="102"/>
              <w:jc w:val="both"/>
              <w:rPr>
                <w:rFonts w:ascii="Times New Roman" w:hAnsi="Times New Roman" w:cs="Times New Roman"/>
                <w:sz w:val="24"/>
                <w:szCs w:val="24"/>
              </w:rPr>
            </w:pPr>
            <w:r w:rsidRPr="00E82796">
              <w:rPr>
                <w:rFonts w:ascii="Times New Roman" w:hAnsi="Times New Roman" w:cs="Times New Roman"/>
                <w:sz w:val="24"/>
                <w:szCs w:val="24"/>
              </w:rPr>
              <w:t>«Окружающий мир» для 1-4-х классов</w:t>
            </w:r>
          </w:p>
        </w:tc>
        <w:tc>
          <w:tcPr>
            <w:tcW w:w="1842" w:type="dxa"/>
            <w:vMerge/>
            <w:tcBorders>
              <w:left w:val="single" w:sz="6" w:space="0" w:color="auto"/>
              <w:bottom w:val="nil"/>
              <w:right w:val="single" w:sz="6" w:space="0" w:color="auto"/>
            </w:tcBorders>
            <w:shd w:val="clear" w:color="auto" w:fill="FFFFFF"/>
          </w:tcPr>
          <w:p w:rsidR="00796171" w:rsidRPr="00E82796" w:rsidRDefault="00796171" w:rsidP="00796171">
            <w:pPr>
              <w:spacing w:after="0" w:line="240" w:lineRule="auto"/>
              <w:ind w:firstLine="709"/>
              <w:jc w:val="both"/>
              <w:rPr>
                <w:rFonts w:ascii="Times New Roman" w:hAnsi="Times New Roman" w:cs="Times New Roman"/>
                <w:sz w:val="24"/>
                <w:szCs w:val="24"/>
              </w:rPr>
            </w:pPr>
          </w:p>
        </w:tc>
        <w:tc>
          <w:tcPr>
            <w:tcW w:w="1701" w:type="dxa"/>
            <w:vMerge/>
            <w:tcBorders>
              <w:left w:val="single" w:sz="6" w:space="0" w:color="auto"/>
              <w:bottom w:val="nil"/>
              <w:right w:val="single" w:sz="6" w:space="0" w:color="auto"/>
            </w:tcBorders>
            <w:shd w:val="clear" w:color="auto" w:fill="FFFFFF"/>
          </w:tcPr>
          <w:p w:rsidR="00796171" w:rsidRPr="00E82796" w:rsidRDefault="00796171" w:rsidP="00796171">
            <w:pPr>
              <w:spacing w:after="0" w:line="240" w:lineRule="auto"/>
              <w:ind w:firstLine="709"/>
              <w:jc w:val="both"/>
              <w:rPr>
                <w:rFonts w:ascii="Times New Roman" w:hAnsi="Times New Roman" w:cs="Times New Roman"/>
                <w:sz w:val="24"/>
                <w:szCs w:val="24"/>
              </w:rPr>
            </w:pPr>
          </w:p>
        </w:tc>
      </w:tr>
      <w:tr w:rsidR="00796171" w:rsidRPr="00E82796" w:rsidTr="00796171">
        <w:trPr>
          <w:trHeight w:val="1546"/>
        </w:trPr>
        <w:tc>
          <w:tcPr>
            <w:tcW w:w="2592" w:type="dxa"/>
            <w:vMerge w:val="restart"/>
            <w:tcBorders>
              <w:top w:val="single" w:sz="4" w:space="0" w:color="auto"/>
              <w:left w:val="single" w:sz="6" w:space="0" w:color="auto"/>
              <w:right w:val="single" w:sz="6" w:space="0" w:color="auto"/>
            </w:tcBorders>
            <w:shd w:val="clear" w:color="auto" w:fill="FFFFFF"/>
          </w:tcPr>
          <w:p w:rsidR="00796171" w:rsidRPr="00E82796" w:rsidRDefault="00796171" w:rsidP="006D56C3">
            <w:pPr>
              <w:spacing w:after="0" w:line="240" w:lineRule="auto"/>
              <w:ind w:right="102"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Умения, нацеленные на понимание взаимоотно-шений человека и природы </w:t>
            </w:r>
          </w:p>
        </w:tc>
        <w:tc>
          <w:tcPr>
            <w:tcW w:w="3496" w:type="dxa"/>
            <w:vMerge w:val="restart"/>
            <w:tcBorders>
              <w:top w:val="single" w:sz="4" w:space="0" w:color="auto"/>
              <w:left w:val="single" w:sz="6" w:space="0" w:color="auto"/>
              <w:right w:val="single" w:sz="6" w:space="0" w:color="auto"/>
            </w:tcBorders>
            <w:shd w:val="clear" w:color="auto" w:fill="FFFFFF"/>
          </w:tcPr>
          <w:p w:rsidR="00796171" w:rsidRPr="00E82796" w:rsidRDefault="006D56C3" w:rsidP="006D56C3">
            <w:pPr>
              <w:spacing w:after="0" w:line="240" w:lineRule="auto"/>
              <w:ind w:right="54" w:firstLine="102"/>
              <w:jc w:val="both"/>
              <w:rPr>
                <w:rFonts w:ascii="Times New Roman" w:hAnsi="Times New Roman" w:cs="Times New Roman"/>
                <w:sz w:val="24"/>
                <w:szCs w:val="24"/>
              </w:rPr>
            </w:pPr>
            <w:r>
              <w:rPr>
                <w:rFonts w:ascii="Times New Roman" w:hAnsi="Times New Roman" w:cs="Times New Roman"/>
                <w:sz w:val="24"/>
                <w:szCs w:val="24"/>
              </w:rPr>
              <w:t>Проверочные   и контроль</w:t>
            </w:r>
            <w:r w:rsidR="00796171" w:rsidRPr="00E82796">
              <w:rPr>
                <w:rFonts w:ascii="Times New Roman" w:hAnsi="Times New Roman" w:cs="Times New Roman"/>
                <w:sz w:val="24"/>
                <w:szCs w:val="24"/>
              </w:rPr>
              <w:t>ные работы к учебнику «Окружающий мир» для 1, 3 и 4-го классов</w:t>
            </w:r>
          </w:p>
        </w:tc>
        <w:tc>
          <w:tcPr>
            <w:tcW w:w="1842" w:type="dxa"/>
            <w:vMerge w:val="restart"/>
            <w:tcBorders>
              <w:top w:val="single" w:sz="4" w:space="0" w:color="auto"/>
              <w:left w:val="single" w:sz="6" w:space="0" w:color="auto"/>
              <w:right w:val="single" w:sz="6" w:space="0" w:color="auto"/>
            </w:tcBorders>
            <w:shd w:val="clear" w:color="auto" w:fill="FFFFFF"/>
          </w:tcPr>
          <w:p w:rsidR="00796171" w:rsidRPr="00E82796" w:rsidRDefault="00796171" w:rsidP="006D56C3">
            <w:pPr>
              <w:spacing w:after="0" w:line="240" w:lineRule="auto"/>
              <w:ind w:firstLine="102"/>
              <w:jc w:val="both"/>
              <w:rPr>
                <w:rFonts w:ascii="Times New Roman" w:hAnsi="Times New Roman" w:cs="Times New Roman"/>
                <w:sz w:val="24"/>
                <w:szCs w:val="24"/>
              </w:rPr>
            </w:pPr>
            <w:r w:rsidRPr="00E82796">
              <w:rPr>
                <w:rFonts w:ascii="Times New Roman" w:hAnsi="Times New Roman" w:cs="Times New Roman"/>
                <w:sz w:val="24"/>
                <w:szCs w:val="24"/>
              </w:rPr>
              <w:t>В конце каждой четверти</w:t>
            </w:r>
          </w:p>
        </w:tc>
        <w:tc>
          <w:tcPr>
            <w:tcW w:w="1701" w:type="dxa"/>
            <w:tcBorders>
              <w:top w:val="single" w:sz="4" w:space="0" w:color="auto"/>
              <w:left w:val="single" w:sz="6" w:space="0" w:color="auto"/>
              <w:right w:val="single" w:sz="6" w:space="0" w:color="auto"/>
            </w:tcBorders>
            <w:shd w:val="clear" w:color="auto" w:fill="FFFFFF"/>
          </w:tcPr>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Учитель</w:t>
            </w:r>
          </w:p>
        </w:tc>
      </w:tr>
      <w:tr w:rsidR="00796171" w:rsidRPr="00E82796" w:rsidTr="00796171">
        <w:trPr>
          <w:trHeight w:hRule="exact" w:val="80"/>
        </w:trPr>
        <w:tc>
          <w:tcPr>
            <w:tcW w:w="2592" w:type="dxa"/>
            <w:vMerge/>
            <w:tcBorders>
              <w:left w:val="single" w:sz="6" w:space="0" w:color="auto"/>
              <w:bottom w:val="single" w:sz="6" w:space="0" w:color="auto"/>
              <w:right w:val="single" w:sz="6" w:space="0" w:color="auto"/>
            </w:tcBorders>
            <w:shd w:val="clear" w:color="auto" w:fill="FFFFFF"/>
          </w:tcPr>
          <w:p w:rsidR="00796171" w:rsidRPr="00E82796" w:rsidRDefault="00796171" w:rsidP="006D56C3">
            <w:pPr>
              <w:spacing w:after="0" w:line="240" w:lineRule="auto"/>
              <w:ind w:right="102" w:firstLine="709"/>
              <w:jc w:val="both"/>
              <w:rPr>
                <w:rFonts w:ascii="Times New Roman" w:hAnsi="Times New Roman" w:cs="Times New Roman"/>
                <w:sz w:val="24"/>
                <w:szCs w:val="24"/>
              </w:rPr>
            </w:pPr>
          </w:p>
        </w:tc>
        <w:tc>
          <w:tcPr>
            <w:tcW w:w="3496" w:type="dxa"/>
            <w:vMerge/>
            <w:tcBorders>
              <w:left w:val="single" w:sz="6" w:space="0" w:color="auto"/>
              <w:bottom w:val="single" w:sz="6" w:space="0" w:color="auto"/>
              <w:right w:val="single" w:sz="6" w:space="0" w:color="auto"/>
            </w:tcBorders>
            <w:shd w:val="clear" w:color="auto" w:fill="FFFFFF"/>
          </w:tcPr>
          <w:p w:rsidR="00796171" w:rsidRPr="00E82796" w:rsidRDefault="00796171" w:rsidP="006D56C3">
            <w:pPr>
              <w:spacing w:after="0" w:line="240" w:lineRule="auto"/>
              <w:ind w:right="54" w:firstLine="709"/>
              <w:jc w:val="both"/>
              <w:rPr>
                <w:rFonts w:ascii="Times New Roman" w:hAnsi="Times New Roman" w:cs="Times New Roman"/>
                <w:sz w:val="24"/>
                <w:szCs w:val="24"/>
              </w:rPr>
            </w:pPr>
          </w:p>
        </w:tc>
        <w:tc>
          <w:tcPr>
            <w:tcW w:w="1842" w:type="dxa"/>
            <w:vMerge/>
            <w:tcBorders>
              <w:left w:val="single" w:sz="6" w:space="0" w:color="auto"/>
              <w:bottom w:val="single" w:sz="6" w:space="0" w:color="auto"/>
              <w:right w:val="single" w:sz="6" w:space="0" w:color="auto"/>
            </w:tcBorders>
            <w:shd w:val="clear" w:color="auto" w:fill="FFFFFF"/>
          </w:tcPr>
          <w:p w:rsidR="00796171" w:rsidRPr="00E82796" w:rsidRDefault="00796171" w:rsidP="006D56C3">
            <w:pPr>
              <w:spacing w:after="0" w:line="240" w:lineRule="auto"/>
              <w:jc w:val="both"/>
              <w:rPr>
                <w:rFonts w:ascii="Times New Roman" w:hAnsi="Times New Roman" w:cs="Times New Roman"/>
                <w:sz w:val="24"/>
                <w:szCs w:val="24"/>
              </w:rPr>
            </w:pPr>
          </w:p>
        </w:tc>
        <w:tc>
          <w:tcPr>
            <w:tcW w:w="1701" w:type="dxa"/>
            <w:tcBorders>
              <w:top w:val="nil"/>
              <w:left w:val="single" w:sz="6" w:space="0" w:color="auto"/>
              <w:bottom w:val="single" w:sz="6" w:space="0" w:color="auto"/>
              <w:right w:val="single" w:sz="6" w:space="0" w:color="auto"/>
            </w:tcBorders>
            <w:shd w:val="clear" w:color="auto" w:fill="FFFFFF"/>
          </w:tcPr>
          <w:p w:rsidR="00796171" w:rsidRPr="00E82796" w:rsidRDefault="00796171" w:rsidP="00796171">
            <w:pPr>
              <w:spacing w:after="0" w:line="240" w:lineRule="auto"/>
              <w:ind w:firstLine="709"/>
              <w:jc w:val="both"/>
              <w:rPr>
                <w:rFonts w:ascii="Times New Roman" w:hAnsi="Times New Roman" w:cs="Times New Roman"/>
                <w:sz w:val="24"/>
                <w:szCs w:val="24"/>
              </w:rPr>
            </w:pPr>
          </w:p>
        </w:tc>
      </w:tr>
      <w:tr w:rsidR="00796171" w:rsidRPr="00E82796" w:rsidTr="00796171">
        <w:trPr>
          <w:trHeight w:hRule="exact" w:val="1919"/>
        </w:trPr>
        <w:tc>
          <w:tcPr>
            <w:tcW w:w="2592" w:type="dxa"/>
            <w:tcBorders>
              <w:top w:val="nil"/>
              <w:left w:val="single" w:sz="6" w:space="0" w:color="auto"/>
              <w:bottom w:val="single" w:sz="6" w:space="0" w:color="auto"/>
              <w:right w:val="single" w:sz="6" w:space="0" w:color="auto"/>
            </w:tcBorders>
            <w:shd w:val="clear" w:color="auto" w:fill="FFFFFF"/>
          </w:tcPr>
          <w:p w:rsidR="00796171" w:rsidRPr="00E82796" w:rsidRDefault="00796171" w:rsidP="006D56C3">
            <w:pPr>
              <w:spacing w:after="0" w:line="240" w:lineRule="auto"/>
              <w:ind w:right="102" w:firstLine="709"/>
              <w:jc w:val="both"/>
              <w:rPr>
                <w:rFonts w:ascii="Times New Roman" w:hAnsi="Times New Roman" w:cs="Times New Roman"/>
                <w:sz w:val="24"/>
                <w:szCs w:val="24"/>
              </w:rPr>
            </w:pPr>
            <w:r w:rsidRPr="00E82796">
              <w:rPr>
                <w:rFonts w:ascii="Times New Roman" w:hAnsi="Times New Roman" w:cs="Times New Roman"/>
                <w:sz w:val="24"/>
                <w:szCs w:val="24"/>
              </w:rPr>
              <w:t>Интерес и положительное отношение к приро де, к взаимоотношениям человека и природы</w:t>
            </w:r>
          </w:p>
        </w:tc>
        <w:tc>
          <w:tcPr>
            <w:tcW w:w="3496" w:type="dxa"/>
            <w:tcBorders>
              <w:top w:val="nil"/>
              <w:left w:val="single" w:sz="6" w:space="0" w:color="auto"/>
              <w:bottom w:val="single" w:sz="6" w:space="0" w:color="auto"/>
              <w:right w:val="single" w:sz="6" w:space="0" w:color="auto"/>
            </w:tcBorders>
            <w:shd w:val="clear" w:color="auto" w:fill="FFFFFF"/>
          </w:tcPr>
          <w:p w:rsidR="00796171" w:rsidRPr="00E82796" w:rsidRDefault="00796171" w:rsidP="006D56C3">
            <w:pPr>
              <w:spacing w:after="0" w:line="240" w:lineRule="auto"/>
              <w:ind w:right="54" w:firstLine="709"/>
              <w:jc w:val="both"/>
              <w:rPr>
                <w:rFonts w:ascii="Times New Roman" w:hAnsi="Times New Roman" w:cs="Times New Roman"/>
                <w:sz w:val="24"/>
                <w:szCs w:val="24"/>
              </w:rPr>
            </w:pPr>
            <w:r w:rsidRPr="00E82796">
              <w:rPr>
                <w:rFonts w:ascii="Times New Roman" w:hAnsi="Times New Roman" w:cs="Times New Roman"/>
                <w:sz w:val="24"/>
                <w:szCs w:val="24"/>
              </w:rPr>
              <w:t>Анализ проектов, докладов, сообщений и т.п. учеников, посвященных природе, живым организмам, проблемам взаимоотношения человека и природы. Оценивается динамика по сравнению с предыдущим годом</w:t>
            </w:r>
          </w:p>
        </w:tc>
        <w:tc>
          <w:tcPr>
            <w:tcW w:w="1842" w:type="dxa"/>
            <w:tcBorders>
              <w:top w:val="nil"/>
              <w:left w:val="single" w:sz="6" w:space="0" w:color="auto"/>
              <w:bottom w:val="single" w:sz="6" w:space="0" w:color="auto"/>
              <w:right w:val="single" w:sz="6" w:space="0" w:color="auto"/>
            </w:tcBorders>
            <w:shd w:val="clear" w:color="auto" w:fill="FFFFFF"/>
          </w:tcPr>
          <w:p w:rsidR="00796171" w:rsidRPr="00E82796" w:rsidRDefault="00796171" w:rsidP="006D56C3">
            <w:pPr>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Ежегодно в конце  учебного года</w:t>
            </w:r>
          </w:p>
        </w:tc>
        <w:tc>
          <w:tcPr>
            <w:tcW w:w="1701" w:type="dxa"/>
            <w:tcBorders>
              <w:top w:val="nil"/>
              <w:left w:val="single" w:sz="6" w:space="0" w:color="auto"/>
              <w:bottom w:val="single" w:sz="6" w:space="0" w:color="auto"/>
              <w:right w:val="single" w:sz="6" w:space="0" w:color="auto"/>
            </w:tcBorders>
            <w:shd w:val="clear" w:color="auto" w:fill="FFFFFF"/>
          </w:tcPr>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Учитель. </w:t>
            </w:r>
          </w:p>
          <w:p w:rsidR="00796171" w:rsidRPr="00E82796" w:rsidRDefault="006D56C3" w:rsidP="0079617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Анализ  про</w:t>
            </w:r>
            <w:r w:rsidR="00796171" w:rsidRPr="00E82796">
              <w:rPr>
                <w:rFonts w:ascii="Times New Roman" w:hAnsi="Times New Roman" w:cs="Times New Roman"/>
                <w:sz w:val="24"/>
                <w:szCs w:val="24"/>
              </w:rPr>
              <w:t>водит завуч</w:t>
            </w:r>
          </w:p>
        </w:tc>
      </w:tr>
      <w:tr w:rsidR="00796171" w:rsidRPr="00E82796" w:rsidTr="00796171">
        <w:trPr>
          <w:trHeight w:hRule="exact" w:val="1577"/>
        </w:trPr>
        <w:tc>
          <w:tcPr>
            <w:tcW w:w="2592" w:type="dxa"/>
            <w:tcBorders>
              <w:top w:val="nil"/>
              <w:left w:val="single" w:sz="6" w:space="0" w:color="auto"/>
              <w:bottom w:val="single" w:sz="6" w:space="0" w:color="auto"/>
              <w:right w:val="single" w:sz="6" w:space="0" w:color="auto"/>
            </w:tcBorders>
            <w:shd w:val="clear" w:color="auto" w:fill="FFFFFF"/>
          </w:tcPr>
          <w:p w:rsidR="00796171" w:rsidRPr="00E82796" w:rsidRDefault="00796171" w:rsidP="006D56C3">
            <w:pPr>
              <w:spacing w:after="0" w:line="240" w:lineRule="auto"/>
              <w:ind w:right="102" w:firstLine="709"/>
              <w:jc w:val="both"/>
              <w:rPr>
                <w:rFonts w:ascii="Times New Roman" w:hAnsi="Times New Roman" w:cs="Times New Roman"/>
                <w:sz w:val="24"/>
                <w:szCs w:val="24"/>
              </w:rPr>
            </w:pPr>
            <w:r w:rsidRPr="00E82796">
              <w:rPr>
                <w:rFonts w:ascii="Times New Roman" w:hAnsi="Times New Roman" w:cs="Times New Roman"/>
                <w:sz w:val="24"/>
                <w:szCs w:val="24"/>
              </w:rPr>
              <w:lastRenderedPageBreak/>
              <w:t>Соблюдение правил поведения на природе, в классе, теплице, живом уголке, на пришколь ном участке, во время экскурсий</w:t>
            </w:r>
          </w:p>
        </w:tc>
        <w:tc>
          <w:tcPr>
            <w:tcW w:w="3496" w:type="dxa"/>
            <w:tcBorders>
              <w:top w:val="nil"/>
              <w:left w:val="single" w:sz="6" w:space="0" w:color="auto"/>
              <w:bottom w:val="single" w:sz="6" w:space="0" w:color="auto"/>
              <w:right w:val="single" w:sz="6" w:space="0" w:color="auto"/>
            </w:tcBorders>
            <w:shd w:val="clear" w:color="auto" w:fill="FFFFFF"/>
          </w:tcPr>
          <w:p w:rsidR="00796171" w:rsidRPr="00E82796" w:rsidRDefault="00796171" w:rsidP="006D56C3">
            <w:pPr>
              <w:spacing w:after="0" w:line="240" w:lineRule="auto"/>
              <w:ind w:right="54" w:firstLine="709"/>
              <w:jc w:val="both"/>
              <w:rPr>
                <w:rFonts w:ascii="Times New Roman" w:hAnsi="Times New Roman" w:cs="Times New Roman"/>
                <w:sz w:val="24"/>
                <w:szCs w:val="24"/>
              </w:rPr>
            </w:pPr>
            <w:r w:rsidRPr="00E82796">
              <w:rPr>
                <w:rFonts w:ascii="Times New Roman" w:hAnsi="Times New Roman" w:cs="Times New Roman"/>
                <w:sz w:val="24"/>
                <w:szCs w:val="24"/>
              </w:rPr>
              <w:t>Педагогические наблюдения (по схеме, составленной завучем) про водит учитель</w:t>
            </w:r>
          </w:p>
          <w:p w:rsidR="00796171" w:rsidRPr="00E82796" w:rsidRDefault="00796171" w:rsidP="006D56C3">
            <w:pPr>
              <w:spacing w:after="0" w:line="240" w:lineRule="auto"/>
              <w:ind w:right="54" w:firstLine="709"/>
              <w:jc w:val="both"/>
              <w:rPr>
                <w:rFonts w:ascii="Times New Roman" w:hAnsi="Times New Roman" w:cs="Times New Roman"/>
                <w:sz w:val="24"/>
                <w:szCs w:val="24"/>
              </w:rPr>
            </w:pPr>
          </w:p>
        </w:tc>
        <w:tc>
          <w:tcPr>
            <w:tcW w:w="1842" w:type="dxa"/>
            <w:tcBorders>
              <w:top w:val="nil"/>
              <w:left w:val="single" w:sz="6" w:space="0" w:color="auto"/>
              <w:bottom w:val="single" w:sz="6" w:space="0" w:color="auto"/>
              <w:right w:val="single" w:sz="6" w:space="0" w:color="auto"/>
            </w:tcBorders>
            <w:shd w:val="clear" w:color="auto" w:fill="FFFFFF"/>
          </w:tcPr>
          <w:p w:rsidR="00796171" w:rsidRPr="00E82796" w:rsidRDefault="00796171" w:rsidP="006D56C3">
            <w:pPr>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В течение года</w:t>
            </w:r>
          </w:p>
        </w:tc>
        <w:tc>
          <w:tcPr>
            <w:tcW w:w="1701" w:type="dxa"/>
            <w:tcBorders>
              <w:top w:val="nil"/>
              <w:left w:val="single" w:sz="6" w:space="0" w:color="auto"/>
              <w:bottom w:val="single" w:sz="6" w:space="0" w:color="auto"/>
              <w:right w:val="single" w:sz="6" w:space="0" w:color="auto"/>
            </w:tcBorders>
            <w:shd w:val="clear" w:color="auto" w:fill="FFFFFF"/>
          </w:tcPr>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Учитель</w:t>
            </w:r>
          </w:p>
        </w:tc>
      </w:tr>
      <w:tr w:rsidR="00796171" w:rsidRPr="00E82796" w:rsidTr="00796171">
        <w:trPr>
          <w:trHeight w:hRule="exact" w:val="1244"/>
        </w:trPr>
        <w:tc>
          <w:tcPr>
            <w:tcW w:w="2592" w:type="dxa"/>
            <w:tcBorders>
              <w:top w:val="nil"/>
              <w:left w:val="single" w:sz="6" w:space="0" w:color="auto"/>
              <w:bottom w:val="single" w:sz="6" w:space="0" w:color="auto"/>
              <w:right w:val="single" w:sz="6" w:space="0" w:color="auto"/>
            </w:tcBorders>
            <w:shd w:val="clear" w:color="auto" w:fill="FFFFFF"/>
          </w:tcPr>
          <w:p w:rsidR="00796171" w:rsidRPr="00E82796" w:rsidRDefault="00796171" w:rsidP="006D56C3">
            <w:pPr>
              <w:spacing w:after="0" w:line="240" w:lineRule="auto"/>
              <w:ind w:right="102" w:firstLine="709"/>
              <w:jc w:val="both"/>
              <w:rPr>
                <w:rFonts w:ascii="Times New Roman" w:hAnsi="Times New Roman" w:cs="Times New Roman"/>
                <w:sz w:val="24"/>
                <w:szCs w:val="24"/>
              </w:rPr>
            </w:pPr>
            <w:r w:rsidRPr="00E82796">
              <w:rPr>
                <w:rFonts w:ascii="Times New Roman" w:hAnsi="Times New Roman" w:cs="Times New Roman"/>
                <w:sz w:val="24"/>
                <w:szCs w:val="24"/>
              </w:rPr>
              <w:t>Зарегистрированное нарушение  правил поведения на природе</w:t>
            </w:r>
          </w:p>
          <w:p w:rsidR="00796171" w:rsidRPr="00E82796" w:rsidRDefault="00796171" w:rsidP="006D56C3">
            <w:pPr>
              <w:spacing w:after="0" w:line="240" w:lineRule="auto"/>
              <w:ind w:right="102" w:firstLine="709"/>
              <w:jc w:val="both"/>
              <w:rPr>
                <w:rFonts w:ascii="Times New Roman" w:hAnsi="Times New Roman" w:cs="Times New Roman"/>
                <w:sz w:val="24"/>
                <w:szCs w:val="24"/>
              </w:rPr>
            </w:pPr>
          </w:p>
        </w:tc>
        <w:tc>
          <w:tcPr>
            <w:tcW w:w="3496" w:type="dxa"/>
            <w:tcBorders>
              <w:top w:val="nil"/>
              <w:left w:val="single" w:sz="6" w:space="0" w:color="auto"/>
              <w:bottom w:val="single" w:sz="6" w:space="0" w:color="auto"/>
              <w:right w:val="single" w:sz="6" w:space="0" w:color="auto"/>
            </w:tcBorders>
            <w:shd w:val="clear" w:color="auto" w:fill="FFFFFF"/>
          </w:tcPr>
          <w:p w:rsidR="00796171" w:rsidRPr="00E82796" w:rsidRDefault="00796171" w:rsidP="006D56C3">
            <w:pPr>
              <w:spacing w:after="0" w:line="240" w:lineRule="auto"/>
              <w:ind w:right="54" w:firstLine="709"/>
              <w:jc w:val="both"/>
              <w:rPr>
                <w:rFonts w:ascii="Times New Roman" w:hAnsi="Times New Roman" w:cs="Times New Roman"/>
                <w:sz w:val="24"/>
                <w:szCs w:val="24"/>
              </w:rPr>
            </w:pPr>
            <w:r w:rsidRPr="00E82796">
              <w:rPr>
                <w:rFonts w:ascii="Times New Roman" w:hAnsi="Times New Roman" w:cs="Times New Roman"/>
                <w:sz w:val="24"/>
                <w:szCs w:val="24"/>
              </w:rPr>
              <w:t>Злостные нарушения правил поведения обсуждаются на классных часах, педсо</w:t>
            </w:r>
          </w:p>
          <w:p w:rsidR="00796171" w:rsidRPr="00E82796" w:rsidRDefault="00796171" w:rsidP="006D56C3">
            <w:pPr>
              <w:spacing w:after="0" w:line="240" w:lineRule="auto"/>
              <w:ind w:right="54" w:firstLine="709"/>
              <w:jc w:val="both"/>
              <w:rPr>
                <w:rFonts w:ascii="Times New Roman" w:hAnsi="Times New Roman" w:cs="Times New Roman"/>
                <w:sz w:val="24"/>
                <w:szCs w:val="24"/>
              </w:rPr>
            </w:pPr>
            <w:r w:rsidRPr="00E82796">
              <w:rPr>
                <w:rFonts w:ascii="Times New Roman" w:hAnsi="Times New Roman" w:cs="Times New Roman"/>
                <w:sz w:val="24"/>
                <w:szCs w:val="24"/>
              </w:rPr>
              <w:t>ветах</w:t>
            </w:r>
          </w:p>
        </w:tc>
        <w:tc>
          <w:tcPr>
            <w:tcW w:w="1842" w:type="dxa"/>
            <w:tcBorders>
              <w:top w:val="nil"/>
              <w:left w:val="single" w:sz="6" w:space="0" w:color="auto"/>
              <w:bottom w:val="single" w:sz="6" w:space="0" w:color="auto"/>
              <w:right w:val="single" w:sz="6" w:space="0" w:color="auto"/>
            </w:tcBorders>
            <w:shd w:val="clear" w:color="auto" w:fill="FFFFFF"/>
          </w:tcPr>
          <w:p w:rsidR="00796171" w:rsidRPr="00E82796" w:rsidRDefault="00796171" w:rsidP="006D56C3">
            <w:pPr>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В необходимых случаях</w:t>
            </w:r>
          </w:p>
        </w:tc>
        <w:tc>
          <w:tcPr>
            <w:tcW w:w="1701" w:type="dxa"/>
            <w:tcBorders>
              <w:top w:val="nil"/>
              <w:left w:val="single" w:sz="6" w:space="0" w:color="auto"/>
              <w:bottom w:val="single" w:sz="6" w:space="0" w:color="auto"/>
              <w:right w:val="single" w:sz="6" w:space="0" w:color="auto"/>
            </w:tcBorders>
            <w:shd w:val="clear" w:color="auto" w:fill="FFFFFF"/>
          </w:tcPr>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Завуч</w:t>
            </w:r>
          </w:p>
        </w:tc>
      </w:tr>
    </w:tbl>
    <w:p w:rsidR="00796171" w:rsidRPr="00E82796" w:rsidRDefault="00796171" w:rsidP="00796171">
      <w:pPr>
        <w:spacing w:after="0" w:line="240" w:lineRule="auto"/>
        <w:ind w:firstLine="709"/>
        <w:jc w:val="both"/>
        <w:rPr>
          <w:rFonts w:ascii="Times New Roman" w:hAnsi="Times New Roman" w:cs="Times New Roman"/>
          <w:sz w:val="24"/>
          <w:szCs w:val="24"/>
        </w:rPr>
      </w:pPr>
    </w:p>
    <w:p w:rsidR="00796171" w:rsidRPr="00E82796" w:rsidRDefault="00796171" w:rsidP="00796171">
      <w:pPr>
        <w:spacing w:after="0" w:line="240" w:lineRule="auto"/>
        <w:ind w:firstLine="709"/>
        <w:jc w:val="both"/>
        <w:rPr>
          <w:rFonts w:ascii="Times New Roman" w:hAnsi="Times New Roman" w:cs="Times New Roman"/>
          <w:b/>
          <w:sz w:val="24"/>
          <w:szCs w:val="24"/>
        </w:rPr>
      </w:pPr>
      <w:r w:rsidRPr="00E82796">
        <w:rPr>
          <w:rFonts w:ascii="Times New Roman" w:hAnsi="Times New Roman" w:cs="Times New Roman"/>
          <w:b/>
          <w:sz w:val="24"/>
          <w:szCs w:val="24"/>
        </w:rPr>
        <w:t>Методика и инструментарий мониторинга достижения планируемых результатов по формированию основ здорового образа жизни</w:t>
      </w:r>
    </w:p>
    <w:tbl>
      <w:tblPr>
        <w:tblW w:w="9591" w:type="dxa"/>
        <w:tblInd w:w="40" w:type="dxa"/>
        <w:tblLayout w:type="fixed"/>
        <w:tblCellMar>
          <w:left w:w="40" w:type="dxa"/>
          <w:right w:w="40" w:type="dxa"/>
        </w:tblCellMar>
        <w:tblLook w:val="0000"/>
      </w:tblPr>
      <w:tblGrid>
        <w:gridCol w:w="2631"/>
        <w:gridCol w:w="3417"/>
        <w:gridCol w:w="1842"/>
        <w:gridCol w:w="1701"/>
      </w:tblGrid>
      <w:tr w:rsidR="00796171" w:rsidRPr="00E82796" w:rsidTr="00796171">
        <w:trPr>
          <w:trHeight w:val="864"/>
        </w:trPr>
        <w:tc>
          <w:tcPr>
            <w:tcW w:w="2631" w:type="dxa"/>
            <w:tcBorders>
              <w:top w:val="single" w:sz="6" w:space="0" w:color="auto"/>
              <w:left w:val="single" w:sz="6" w:space="0" w:color="auto"/>
              <w:right w:val="single" w:sz="6" w:space="0" w:color="auto"/>
            </w:tcBorders>
            <w:shd w:val="clear" w:color="auto" w:fill="FFFFFF"/>
          </w:tcPr>
          <w:p w:rsidR="00796171" w:rsidRPr="00E82796" w:rsidRDefault="00796171" w:rsidP="006D56C3">
            <w:pPr>
              <w:spacing w:after="0" w:line="240" w:lineRule="auto"/>
              <w:ind w:firstLine="244"/>
              <w:jc w:val="both"/>
              <w:rPr>
                <w:rFonts w:ascii="Times New Roman" w:hAnsi="Times New Roman" w:cs="Times New Roman"/>
                <w:sz w:val="24"/>
                <w:szCs w:val="24"/>
              </w:rPr>
            </w:pPr>
            <w:r w:rsidRPr="00E82796">
              <w:rPr>
                <w:rFonts w:ascii="Times New Roman" w:hAnsi="Times New Roman" w:cs="Times New Roman"/>
                <w:sz w:val="24"/>
                <w:szCs w:val="24"/>
              </w:rPr>
              <w:t>Какие планируемые результаты определяются в процессе мониторинга?</w:t>
            </w:r>
          </w:p>
        </w:tc>
        <w:tc>
          <w:tcPr>
            <w:tcW w:w="3417" w:type="dxa"/>
            <w:tcBorders>
              <w:top w:val="single" w:sz="6" w:space="0" w:color="auto"/>
              <w:left w:val="single" w:sz="6" w:space="0" w:color="auto"/>
              <w:right w:val="single" w:sz="6" w:space="0" w:color="auto"/>
            </w:tcBorders>
            <w:shd w:val="clear" w:color="auto" w:fill="FFFFFF"/>
          </w:tcPr>
          <w:p w:rsidR="00796171" w:rsidRPr="00E82796" w:rsidRDefault="00796171" w:rsidP="006D56C3">
            <w:pPr>
              <w:spacing w:after="0" w:line="240" w:lineRule="auto"/>
              <w:ind w:firstLine="164"/>
              <w:jc w:val="both"/>
              <w:rPr>
                <w:rFonts w:ascii="Times New Roman" w:hAnsi="Times New Roman" w:cs="Times New Roman"/>
                <w:sz w:val="24"/>
                <w:szCs w:val="24"/>
              </w:rPr>
            </w:pPr>
            <w:r w:rsidRPr="00E82796">
              <w:rPr>
                <w:rFonts w:ascii="Times New Roman" w:hAnsi="Times New Roman" w:cs="Times New Roman"/>
                <w:sz w:val="24"/>
                <w:szCs w:val="24"/>
              </w:rPr>
              <w:t>Как организован мониторинг?</w:t>
            </w:r>
          </w:p>
        </w:tc>
        <w:tc>
          <w:tcPr>
            <w:tcW w:w="1842" w:type="dxa"/>
            <w:tcBorders>
              <w:top w:val="single" w:sz="6" w:space="0" w:color="auto"/>
              <w:left w:val="single" w:sz="6" w:space="0" w:color="auto"/>
              <w:right w:val="single" w:sz="6" w:space="0" w:color="auto"/>
            </w:tcBorders>
            <w:shd w:val="clear" w:color="auto" w:fill="FFFFFF"/>
          </w:tcPr>
          <w:p w:rsidR="00796171" w:rsidRPr="00E82796" w:rsidRDefault="00796171" w:rsidP="006D56C3">
            <w:pPr>
              <w:spacing w:after="0" w:line="240" w:lineRule="auto"/>
              <w:ind w:firstLine="149"/>
              <w:jc w:val="both"/>
              <w:rPr>
                <w:rFonts w:ascii="Times New Roman" w:hAnsi="Times New Roman" w:cs="Times New Roman"/>
                <w:sz w:val="24"/>
                <w:szCs w:val="24"/>
              </w:rPr>
            </w:pPr>
            <w:r w:rsidRPr="00E82796">
              <w:rPr>
                <w:rFonts w:ascii="Times New Roman" w:hAnsi="Times New Roman" w:cs="Times New Roman"/>
                <w:sz w:val="24"/>
                <w:szCs w:val="24"/>
              </w:rPr>
              <w:t>Как часто проводится мониторинг?</w:t>
            </w:r>
          </w:p>
        </w:tc>
        <w:tc>
          <w:tcPr>
            <w:tcW w:w="1701" w:type="dxa"/>
            <w:tcBorders>
              <w:top w:val="single" w:sz="6" w:space="0" w:color="auto"/>
              <w:left w:val="single" w:sz="6" w:space="0" w:color="auto"/>
              <w:right w:val="single" w:sz="6" w:space="0" w:color="auto"/>
            </w:tcBorders>
            <w:shd w:val="clear" w:color="auto" w:fill="FFFFFF"/>
          </w:tcPr>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Кто измеряет достижение результатов?</w:t>
            </w:r>
          </w:p>
        </w:tc>
      </w:tr>
      <w:tr w:rsidR="00796171" w:rsidRPr="00E82796" w:rsidTr="00796171">
        <w:trPr>
          <w:trHeight w:val="1578"/>
        </w:trPr>
        <w:tc>
          <w:tcPr>
            <w:tcW w:w="2631" w:type="dxa"/>
            <w:tcBorders>
              <w:top w:val="single" w:sz="6" w:space="0" w:color="auto"/>
              <w:left w:val="single" w:sz="6" w:space="0" w:color="auto"/>
              <w:right w:val="single" w:sz="6" w:space="0" w:color="auto"/>
            </w:tcBorders>
            <w:shd w:val="clear" w:color="auto" w:fill="FFFFFF"/>
          </w:tcPr>
          <w:p w:rsidR="00796171" w:rsidRPr="00E82796" w:rsidRDefault="00796171" w:rsidP="006D56C3">
            <w:pPr>
              <w:spacing w:after="0" w:line="240" w:lineRule="auto"/>
              <w:ind w:firstLine="244"/>
              <w:jc w:val="both"/>
              <w:rPr>
                <w:rFonts w:ascii="Times New Roman" w:hAnsi="Times New Roman" w:cs="Times New Roman"/>
                <w:sz w:val="24"/>
                <w:szCs w:val="24"/>
              </w:rPr>
            </w:pPr>
            <w:r w:rsidRPr="00E82796">
              <w:rPr>
                <w:rFonts w:ascii="Times New Roman" w:hAnsi="Times New Roman" w:cs="Times New Roman"/>
                <w:sz w:val="24"/>
                <w:szCs w:val="24"/>
              </w:rPr>
              <w:t>Умения, нацеленные на оценку того, что полезно для здоровья, а что вредно</w:t>
            </w:r>
          </w:p>
        </w:tc>
        <w:tc>
          <w:tcPr>
            <w:tcW w:w="3417" w:type="dxa"/>
            <w:tcBorders>
              <w:top w:val="single" w:sz="6" w:space="0" w:color="auto"/>
              <w:left w:val="single" w:sz="6" w:space="0" w:color="auto"/>
              <w:right w:val="single" w:sz="6" w:space="0" w:color="auto"/>
            </w:tcBorders>
            <w:shd w:val="clear" w:color="auto" w:fill="FFFFFF"/>
          </w:tcPr>
          <w:p w:rsidR="00796171" w:rsidRPr="00E82796" w:rsidRDefault="00796171" w:rsidP="006D56C3">
            <w:pPr>
              <w:spacing w:after="0" w:line="240" w:lineRule="auto"/>
              <w:ind w:firstLine="164"/>
              <w:jc w:val="both"/>
              <w:rPr>
                <w:rFonts w:ascii="Times New Roman" w:hAnsi="Times New Roman" w:cs="Times New Roman"/>
                <w:sz w:val="24"/>
                <w:szCs w:val="24"/>
              </w:rPr>
            </w:pPr>
            <w:r w:rsidRPr="00E82796">
              <w:rPr>
                <w:rFonts w:ascii="Times New Roman" w:hAnsi="Times New Roman" w:cs="Times New Roman"/>
                <w:sz w:val="24"/>
                <w:szCs w:val="24"/>
              </w:rPr>
              <w:t>Проверочные и контрольныеработы к учебнику «Окружающий мир» для 1—4-го классов</w:t>
            </w:r>
          </w:p>
        </w:tc>
        <w:tc>
          <w:tcPr>
            <w:tcW w:w="1842" w:type="dxa"/>
            <w:tcBorders>
              <w:top w:val="single" w:sz="6" w:space="0" w:color="auto"/>
              <w:left w:val="single" w:sz="6" w:space="0" w:color="auto"/>
              <w:right w:val="single" w:sz="6" w:space="0" w:color="auto"/>
            </w:tcBorders>
            <w:shd w:val="clear" w:color="auto" w:fill="FFFFFF"/>
          </w:tcPr>
          <w:p w:rsidR="00796171" w:rsidRPr="00E82796" w:rsidRDefault="00796171" w:rsidP="006D56C3">
            <w:pPr>
              <w:spacing w:after="0" w:line="240" w:lineRule="auto"/>
              <w:ind w:firstLine="149"/>
              <w:jc w:val="both"/>
              <w:rPr>
                <w:rFonts w:ascii="Times New Roman" w:hAnsi="Times New Roman" w:cs="Times New Roman"/>
                <w:sz w:val="24"/>
                <w:szCs w:val="24"/>
              </w:rPr>
            </w:pPr>
            <w:r w:rsidRPr="00E82796">
              <w:rPr>
                <w:rFonts w:ascii="Times New Roman" w:hAnsi="Times New Roman" w:cs="Times New Roman"/>
                <w:sz w:val="24"/>
                <w:szCs w:val="24"/>
              </w:rPr>
              <w:t>В конце каждой</w:t>
            </w:r>
          </w:p>
          <w:p w:rsidR="00796171" w:rsidRPr="00E82796" w:rsidRDefault="00796171" w:rsidP="006D56C3">
            <w:pPr>
              <w:spacing w:after="0" w:line="240" w:lineRule="auto"/>
              <w:ind w:firstLine="149"/>
              <w:jc w:val="both"/>
              <w:rPr>
                <w:rFonts w:ascii="Times New Roman" w:hAnsi="Times New Roman" w:cs="Times New Roman"/>
                <w:sz w:val="24"/>
                <w:szCs w:val="24"/>
              </w:rPr>
            </w:pPr>
            <w:r w:rsidRPr="00E82796">
              <w:rPr>
                <w:rFonts w:ascii="Times New Roman" w:hAnsi="Times New Roman" w:cs="Times New Roman"/>
                <w:sz w:val="24"/>
                <w:szCs w:val="24"/>
              </w:rPr>
              <w:t>четверти</w:t>
            </w:r>
          </w:p>
        </w:tc>
        <w:tc>
          <w:tcPr>
            <w:tcW w:w="1701" w:type="dxa"/>
            <w:tcBorders>
              <w:top w:val="single" w:sz="6" w:space="0" w:color="auto"/>
              <w:left w:val="single" w:sz="6" w:space="0" w:color="auto"/>
              <w:right w:val="single" w:sz="6" w:space="0" w:color="auto"/>
            </w:tcBorders>
            <w:shd w:val="clear" w:color="auto" w:fill="FFFFFF"/>
          </w:tcPr>
          <w:p w:rsidR="00796171" w:rsidRPr="00E82796" w:rsidRDefault="00796171" w:rsidP="006D56C3">
            <w:pPr>
              <w:spacing w:after="0" w:line="240" w:lineRule="auto"/>
              <w:ind w:firstLine="150"/>
              <w:jc w:val="both"/>
              <w:rPr>
                <w:rFonts w:ascii="Times New Roman" w:hAnsi="Times New Roman" w:cs="Times New Roman"/>
                <w:sz w:val="24"/>
                <w:szCs w:val="24"/>
              </w:rPr>
            </w:pPr>
            <w:r w:rsidRPr="00E82796">
              <w:rPr>
                <w:rFonts w:ascii="Times New Roman" w:hAnsi="Times New Roman" w:cs="Times New Roman"/>
                <w:sz w:val="24"/>
                <w:szCs w:val="24"/>
              </w:rPr>
              <w:t>Учитель</w:t>
            </w:r>
          </w:p>
        </w:tc>
      </w:tr>
      <w:tr w:rsidR="00796171" w:rsidRPr="00E82796" w:rsidTr="00796171">
        <w:trPr>
          <w:trHeight w:val="2698"/>
        </w:trPr>
        <w:tc>
          <w:tcPr>
            <w:tcW w:w="2631" w:type="dxa"/>
            <w:tcBorders>
              <w:top w:val="single" w:sz="6" w:space="0" w:color="auto"/>
              <w:left w:val="single" w:sz="6" w:space="0" w:color="auto"/>
              <w:right w:val="single" w:sz="6" w:space="0" w:color="auto"/>
            </w:tcBorders>
            <w:shd w:val="clear" w:color="auto" w:fill="FFFFFF"/>
          </w:tcPr>
          <w:p w:rsidR="00796171" w:rsidRPr="00E82796" w:rsidRDefault="00796171" w:rsidP="006D56C3">
            <w:pPr>
              <w:spacing w:after="0" w:line="240" w:lineRule="auto"/>
              <w:ind w:firstLine="244"/>
              <w:jc w:val="both"/>
              <w:rPr>
                <w:rFonts w:ascii="Times New Roman" w:hAnsi="Times New Roman" w:cs="Times New Roman"/>
                <w:sz w:val="24"/>
                <w:szCs w:val="24"/>
              </w:rPr>
            </w:pPr>
            <w:r w:rsidRPr="00E82796">
              <w:rPr>
                <w:rFonts w:ascii="Times New Roman" w:hAnsi="Times New Roman" w:cs="Times New Roman"/>
                <w:sz w:val="24"/>
                <w:szCs w:val="24"/>
              </w:rPr>
              <w:t>Интерес и положительное отношение к своему здоровью, к устройству человеческого организма</w:t>
            </w:r>
          </w:p>
        </w:tc>
        <w:tc>
          <w:tcPr>
            <w:tcW w:w="3417" w:type="dxa"/>
            <w:tcBorders>
              <w:top w:val="single" w:sz="6" w:space="0" w:color="auto"/>
              <w:left w:val="single" w:sz="6" w:space="0" w:color="auto"/>
              <w:right w:val="single" w:sz="6" w:space="0" w:color="auto"/>
            </w:tcBorders>
            <w:shd w:val="clear" w:color="auto" w:fill="FFFFFF"/>
          </w:tcPr>
          <w:p w:rsidR="00796171" w:rsidRPr="00E82796" w:rsidRDefault="00796171" w:rsidP="006D56C3">
            <w:pPr>
              <w:spacing w:after="0" w:line="240" w:lineRule="auto"/>
              <w:ind w:firstLine="164"/>
              <w:jc w:val="both"/>
              <w:rPr>
                <w:rFonts w:ascii="Times New Roman" w:hAnsi="Times New Roman" w:cs="Times New Roman"/>
                <w:sz w:val="24"/>
                <w:szCs w:val="24"/>
              </w:rPr>
            </w:pPr>
            <w:r w:rsidRPr="00E82796">
              <w:rPr>
                <w:rFonts w:ascii="Times New Roman" w:hAnsi="Times New Roman" w:cs="Times New Roman"/>
                <w:sz w:val="24"/>
                <w:szCs w:val="24"/>
              </w:rPr>
              <w:t>Анализ проектов, докладов, сообщении*и т.п. учеников, посвященных человеку и его здоровью. Оценивается динамика посравнению с предыдущим годом</w:t>
            </w:r>
          </w:p>
        </w:tc>
        <w:tc>
          <w:tcPr>
            <w:tcW w:w="1842" w:type="dxa"/>
            <w:tcBorders>
              <w:top w:val="single" w:sz="6" w:space="0" w:color="auto"/>
              <w:left w:val="single" w:sz="6" w:space="0" w:color="auto"/>
              <w:right w:val="single" w:sz="6" w:space="0" w:color="auto"/>
            </w:tcBorders>
            <w:shd w:val="clear" w:color="auto" w:fill="FFFFFF"/>
          </w:tcPr>
          <w:p w:rsidR="00796171" w:rsidRPr="00E82796" w:rsidRDefault="00796171" w:rsidP="006D56C3">
            <w:pPr>
              <w:spacing w:after="0" w:line="240" w:lineRule="auto"/>
              <w:ind w:firstLine="149"/>
              <w:jc w:val="both"/>
              <w:rPr>
                <w:rFonts w:ascii="Times New Roman" w:hAnsi="Times New Roman" w:cs="Times New Roman"/>
                <w:sz w:val="24"/>
                <w:szCs w:val="24"/>
              </w:rPr>
            </w:pPr>
            <w:r w:rsidRPr="00E82796">
              <w:rPr>
                <w:rFonts w:ascii="Times New Roman" w:hAnsi="Times New Roman" w:cs="Times New Roman"/>
                <w:sz w:val="24"/>
                <w:szCs w:val="24"/>
              </w:rPr>
              <w:t>Ежегодно в конце учебного года</w:t>
            </w:r>
          </w:p>
        </w:tc>
        <w:tc>
          <w:tcPr>
            <w:tcW w:w="1701" w:type="dxa"/>
            <w:tcBorders>
              <w:top w:val="single" w:sz="6" w:space="0" w:color="auto"/>
              <w:left w:val="single" w:sz="6" w:space="0" w:color="auto"/>
              <w:right w:val="single" w:sz="6" w:space="0" w:color="auto"/>
            </w:tcBorders>
            <w:shd w:val="clear" w:color="auto" w:fill="FFFFFF"/>
          </w:tcPr>
          <w:p w:rsidR="00796171" w:rsidRPr="00E82796" w:rsidRDefault="00796171" w:rsidP="006D56C3">
            <w:pPr>
              <w:spacing w:after="0" w:line="240" w:lineRule="auto"/>
              <w:ind w:firstLine="150"/>
              <w:jc w:val="both"/>
              <w:rPr>
                <w:rFonts w:ascii="Times New Roman" w:hAnsi="Times New Roman" w:cs="Times New Roman"/>
                <w:sz w:val="24"/>
                <w:szCs w:val="24"/>
              </w:rPr>
            </w:pPr>
            <w:r w:rsidRPr="00E82796">
              <w:rPr>
                <w:rFonts w:ascii="Times New Roman" w:hAnsi="Times New Roman" w:cs="Times New Roman"/>
                <w:sz w:val="24"/>
                <w:szCs w:val="24"/>
              </w:rPr>
              <w:t>Учитель.</w:t>
            </w:r>
          </w:p>
          <w:p w:rsidR="00796171" w:rsidRPr="00E82796" w:rsidRDefault="00796171" w:rsidP="006D56C3">
            <w:pPr>
              <w:spacing w:after="0" w:line="240" w:lineRule="auto"/>
              <w:ind w:firstLine="150"/>
              <w:jc w:val="both"/>
              <w:rPr>
                <w:rFonts w:ascii="Times New Roman" w:hAnsi="Times New Roman" w:cs="Times New Roman"/>
                <w:sz w:val="24"/>
                <w:szCs w:val="24"/>
              </w:rPr>
            </w:pPr>
            <w:r w:rsidRPr="00E82796">
              <w:rPr>
                <w:rFonts w:ascii="Times New Roman" w:hAnsi="Times New Roman" w:cs="Times New Roman"/>
                <w:sz w:val="24"/>
                <w:szCs w:val="24"/>
              </w:rPr>
              <w:t>Анализ проводит завуч</w:t>
            </w:r>
          </w:p>
        </w:tc>
      </w:tr>
      <w:tr w:rsidR="00796171" w:rsidRPr="00E82796" w:rsidTr="00796171">
        <w:trPr>
          <w:trHeight w:val="1586"/>
        </w:trPr>
        <w:tc>
          <w:tcPr>
            <w:tcW w:w="2631" w:type="dxa"/>
            <w:tcBorders>
              <w:top w:val="single" w:sz="6" w:space="0" w:color="auto"/>
              <w:left w:val="single" w:sz="6" w:space="0" w:color="auto"/>
              <w:right w:val="single" w:sz="6" w:space="0" w:color="auto"/>
            </w:tcBorders>
            <w:shd w:val="clear" w:color="auto" w:fill="FFFFFF"/>
          </w:tcPr>
          <w:p w:rsidR="00796171" w:rsidRPr="00E82796" w:rsidRDefault="00796171" w:rsidP="006D56C3">
            <w:pPr>
              <w:spacing w:after="0" w:line="240" w:lineRule="auto"/>
              <w:ind w:firstLine="244"/>
              <w:jc w:val="both"/>
              <w:rPr>
                <w:rFonts w:ascii="Times New Roman" w:hAnsi="Times New Roman" w:cs="Times New Roman"/>
                <w:sz w:val="24"/>
                <w:szCs w:val="24"/>
              </w:rPr>
            </w:pPr>
            <w:r w:rsidRPr="00E82796">
              <w:rPr>
                <w:rFonts w:ascii="Times New Roman" w:hAnsi="Times New Roman" w:cs="Times New Roman"/>
                <w:sz w:val="24"/>
                <w:szCs w:val="24"/>
              </w:rPr>
              <w:t>Соблюдение правил поведения. нацеленных на здоровый образ жизни</w:t>
            </w:r>
          </w:p>
        </w:tc>
        <w:tc>
          <w:tcPr>
            <w:tcW w:w="3417" w:type="dxa"/>
            <w:tcBorders>
              <w:top w:val="single" w:sz="6" w:space="0" w:color="auto"/>
              <w:left w:val="single" w:sz="6" w:space="0" w:color="auto"/>
              <w:right w:val="single" w:sz="6" w:space="0" w:color="auto"/>
            </w:tcBorders>
            <w:shd w:val="clear" w:color="auto" w:fill="FFFFFF"/>
          </w:tcPr>
          <w:p w:rsidR="00796171" w:rsidRPr="00E82796" w:rsidRDefault="00796171" w:rsidP="006D56C3">
            <w:pPr>
              <w:spacing w:after="0" w:line="240" w:lineRule="auto"/>
              <w:ind w:firstLine="164"/>
              <w:jc w:val="both"/>
              <w:rPr>
                <w:rFonts w:ascii="Times New Roman" w:hAnsi="Times New Roman" w:cs="Times New Roman"/>
                <w:sz w:val="24"/>
                <w:szCs w:val="24"/>
              </w:rPr>
            </w:pPr>
            <w:r w:rsidRPr="00E82796">
              <w:rPr>
                <w:rFonts w:ascii="Times New Roman" w:hAnsi="Times New Roman" w:cs="Times New Roman"/>
                <w:sz w:val="24"/>
                <w:szCs w:val="24"/>
              </w:rPr>
              <w:t>Педагогические наблюдения (по схеме, составленной завучем) проводит учитель</w:t>
            </w:r>
          </w:p>
        </w:tc>
        <w:tc>
          <w:tcPr>
            <w:tcW w:w="1842" w:type="dxa"/>
            <w:tcBorders>
              <w:top w:val="single" w:sz="6" w:space="0" w:color="auto"/>
              <w:left w:val="single" w:sz="6" w:space="0" w:color="auto"/>
              <w:right w:val="single" w:sz="6" w:space="0" w:color="auto"/>
            </w:tcBorders>
            <w:shd w:val="clear" w:color="auto" w:fill="FFFFFF"/>
          </w:tcPr>
          <w:p w:rsidR="00796171" w:rsidRPr="00E82796" w:rsidRDefault="00796171" w:rsidP="006D56C3">
            <w:pPr>
              <w:spacing w:after="0" w:line="240" w:lineRule="auto"/>
              <w:ind w:firstLine="149"/>
              <w:jc w:val="both"/>
              <w:rPr>
                <w:rFonts w:ascii="Times New Roman" w:hAnsi="Times New Roman" w:cs="Times New Roman"/>
                <w:sz w:val="24"/>
                <w:szCs w:val="24"/>
              </w:rPr>
            </w:pPr>
            <w:r w:rsidRPr="00E82796">
              <w:rPr>
                <w:rFonts w:ascii="Times New Roman" w:hAnsi="Times New Roman" w:cs="Times New Roman"/>
                <w:sz w:val="24"/>
                <w:szCs w:val="24"/>
              </w:rPr>
              <w:t>В течение года.</w:t>
            </w:r>
          </w:p>
        </w:tc>
        <w:tc>
          <w:tcPr>
            <w:tcW w:w="1701" w:type="dxa"/>
            <w:tcBorders>
              <w:top w:val="single" w:sz="6" w:space="0" w:color="auto"/>
              <w:left w:val="single" w:sz="6" w:space="0" w:color="auto"/>
              <w:right w:val="single" w:sz="6" w:space="0" w:color="auto"/>
            </w:tcBorders>
            <w:shd w:val="clear" w:color="auto" w:fill="FFFFFF"/>
          </w:tcPr>
          <w:p w:rsidR="00796171" w:rsidRPr="00E82796" w:rsidRDefault="00796171" w:rsidP="006D56C3">
            <w:pPr>
              <w:spacing w:after="0" w:line="240" w:lineRule="auto"/>
              <w:ind w:firstLine="150"/>
              <w:jc w:val="both"/>
              <w:rPr>
                <w:rFonts w:ascii="Times New Roman" w:hAnsi="Times New Roman" w:cs="Times New Roman"/>
                <w:sz w:val="24"/>
                <w:szCs w:val="24"/>
              </w:rPr>
            </w:pPr>
            <w:r w:rsidRPr="00E82796">
              <w:rPr>
                <w:rFonts w:ascii="Times New Roman" w:hAnsi="Times New Roman" w:cs="Times New Roman"/>
                <w:sz w:val="24"/>
                <w:szCs w:val="24"/>
              </w:rPr>
              <w:t>Учитель</w:t>
            </w:r>
          </w:p>
        </w:tc>
      </w:tr>
      <w:tr w:rsidR="00796171" w:rsidRPr="00E82796" w:rsidTr="00796171">
        <w:trPr>
          <w:trHeight w:val="986"/>
        </w:trPr>
        <w:tc>
          <w:tcPr>
            <w:tcW w:w="2631" w:type="dxa"/>
            <w:tcBorders>
              <w:top w:val="single" w:sz="6" w:space="0" w:color="auto"/>
              <w:left w:val="single" w:sz="6" w:space="0" w:color="auto"/>
              <w:right w:val="single" w:sz="6" w:space="0" w:color="auto"/>
            </w:tcBorders>
            <w:shd w:val="clear" w:color="auto" w:fill="FFFFFF"/>
          </w:tcPr>
          <w:p w:rsidR="00796171" w:rsidRPr="00E82796" w:rsidRDefault="00796171" w:rsidP="006D56C3">
            <w:pPr>
              <w:spacing w:after="0" w:line="240" w:lineRule="auto"/>
              <w:ind w:firstLine="244"/>
              <w:jc w:val="both"/>
              <w:rPr>
                <w:rFonts w:ascii="Times New Roman" w:hAnsi="Times New Roman" w:cs="Times New Roman"/>
                <w:sz w:val="24"/>
                <w:szCs w:val="24"/>
              </w:rPr>
            </w:pPr>
            <w:r w:rsidRPr="00E82796">
              <w:rPr>
                <w:rFonts w:ascii="Times New Roman" w:hAnsi="Times New Roman" w:cs="Times New Roman"/>
                <w:sz w:val="24"/>
                <w:szCs w:val="24"/>
              </w:rPr>
              <w:t>Поведение учеников на перемене, в столовой</w:t>
            </w:r>
          </w:p>
        </w:tc>
        <w:tc>
          <w:tcPr>
            <w:tcW w:w="3417" w:type="dxa"/>
            <w:tcBorders>
              <w:top w:val="single" w:sz="6" w:space="0" w:color="auto"/>
              <w:left w:val="single" w:sz="6" w:space="0" w:color="auto"/>
              <w:right w:val="single" w:sz="6" w:space="0" w:color="auto"/>
            </w:tcBorders>
            <w:shd w:val="clear" w:color="auto" w:fill="FFFFFF"/>
          </w:tcPr>
          <w:p w:rsidR="00796171" w:rsidRPr="00E82796" w:rsidRDefault="00796171" w:rsidP="006D56C3">
            <w:pPr>
              <w:spacing w:after="0" w:line="240" w:lineRule="auto"/>
              <w:ind w:firstLine="164"/>
              <w:jc w:val="both"/>
              <w:rPr>
                <w:rFonts w:ascii="Times New Roman" w:hAnsi="Times New Roman" w:cs="Times New Roman"/>
                <w:sz w:val="24"/>
                <w:szCs w:val="24"/>
              </w:rPr>
            </w:pPr>
            <w:r w:rsidRPr="00E82796">
              <w:rPr>
                <w:rFonts w:ascii="Times New Roman" w:hAnsi="Times New Roman" w:cs="Times New Roman"/>
                <w:sz w:val="24"/>
                <w:szCs w:val="24"/>
              </w:rPr>
              <w:t>Педагогические наблюдения один раз в четверть проводит завуч</w:t>
            </w:r>
          </w:p>
        </w:tc>
        <w:tc>
          <w:tcPr>
            <w:tcW w:w="1842" w:type="dxa"/>
            <w:tcBorders>
              <w:top w:val="single" w:sz="6" w:space="0" w:color="auto"/>
              <w:left w:val="single" w:sz="6" w:space="0" w:color="auto"/>
              <w:right w:val="single" w:sz="6" w:space="0" w:color="auto"/>
            </w:tcBorders>
            <w:shd w:val="clear" w:color="auto" w:fill="FFFFFF"/>
          </w:tcPr>
          <w:p w:rsidR="00796171" w:rsidRPr="00E82796" w:rsidRDefault="00796171" w:rsidP="006D56C3">
            <w:pPr>
              <w:spacing w:after="0" w:line="240" w:lineRule="auto"/>
              <w:ind w:firstLine="149"/>
              <w:jc w:val="both"/>
              <w:rPr>
                <w:rFonts w:ascii="Times New Roman" w:hAnsi="Times New Roman" w:cs="Times New Roman"/>
                <w:sz w:val="24"/>
                <w:szCs w:val="24"/>
              </w:rPr>
            </w:pPr>
            <w:r w:rsidRPr="00E82796">
              <w:rPr>
                <w:rFonts w:ascii="Times New Roman" w:hAnsi="Times New Roman" w:cs="Times New Roman"/>
                <w:sz w:val="24"/>
                <w:szCs w:val="24"/>
              </w:rPr>
              <w:t>Раз в четверть</w:t>
            </w:r>
          </w:p>
        </w:tc>
        <w:tc>
          <w:tcPr>
            <w:tcW w:w="1701" w:type="dxa"/>
            <w:tcBorders>
              <w:top w:val="single" w:sz="6" w:space="0" w:color="auto"/>
              <w:left w:val="single" w:sz="6" w:space="0" w:color="auto"/>
              <w:right w:val="single" w:sz="6" w:space="0" w:color="auto"/>
            </w:tcBorders>
            <w:shd w:val="clear" w:color="auto" w:fill="FFFFFF"/>
          </w:tcPr>
          <w:p w:rsidR="00796171" w:rsidRPr="00E82796" w:rsidRDefault="00796171" w:rsidP="006D56C3">
            <w:pPr>
              <w:spacing w:after="0" w:line="240" w:lineRule="auto"/>
              <w:ind w:firstLine="150"/>
              <w:jc w:val="both"/>
              <w:rPr>
                <w:rFonts w:ascii="Times New Roman" w:hAnsi="Times New Roman" w:cs="Times New Roman"/>
                <w:sz w:val="24"/>
                <w:szCs w:val="24"/>
              </w:rPr>
            </w:pPr>
            <w:r w:rsidRPr="00E82796">
              <w:rPr>
                <w:rFonts w:ascii="Times New Roman" w:hAnsi="Times New Roman" w:cs="Times New Roman"/>
                <w:sz w:val="24"/>
                <w:szCs w:val="24"/>
              </w:rPr>
              <w:t>Завуч</w:t>
            </w:r>
          </w:p>
        </w:tc>
      </w:tr>
      <w:tr w:rsidR="00796171" w:rsidRPr="00E82796" w:rsidTr="00796171">
        <w:trPr>
          <w:trHeight w:val="1770"/>
        </w:trPr>
        <w:tc>
          <w:tcPr>
            <w:tcW w:w="2631" w:type="dxa"/>
            <w:tcBorders>
              <w:top w:val="single" w:sz="6" w:space="0" w:color="auto"/>
              <w:left w:val="single" w:sz="6" w:space="0" w:color="auto"/>
              <w:bottom w:val="single" w:sz="6" w:space="0" w:color="auto"/>
              <w:right w:val="single" w:sz="6" w:space="0" w:color="auto"/>
            </w:tcBorders>
            <w:shd w:val="clear" w:color="auto" w:fill="FFFFFF"/>
          </w:tcPr>
          <w:p w:rsidR="00796171" w:rsidRPr="00E82796" w:rsidRDefault="00796171" w:rsidP="006D56C3">
            <w:pPr>
              <w:spacing w:after="0" w:line="240" w:lineRule="auto"/>
              <w:ind w:firstLine="244"/>
              <w:jc w:val="both"/>
              <w:rPr>
                <w:rFonts w:ascii="Times New Roman" w:hAnsi="Times New Roman" w:cs="Times New Roman"/>
                <w:sz w:val="24"/>
                <w:szCs w:val="24"/>
              </w:rPr>
            </w:pPr>
            <w:r w:rsidRPr="00E82796">
              <w:rPr>
                <w:rFonts w:ascii="Times New Roman" w:hAnsi="Times New Roman" w:cs="Times New Roman"/>
                <w:sz w:val="24"/>
                <w:szCs w:val="24"/>
              </w:rPr>
              <w:t>Зарегистрированное число заболеваний у школьников</w:t>
            </w:r>
          </w:p>
        </w:tc>
        <w:tc>
          <w:tcPr>
            <w:tcW w:w="3417" w:type="dxa"/>
            <w:tcBorders>
              <w:top w:val="single" w:sz="6" w:space="0" w:color="auto"/>
              <w:left w:val="single" w:sz="6" w:space="0" w:color="auto"/>
              <w:bottom w:val="single" w:sz="6" w:space="0" w:color="auto"/>
              <w:right w:val="single" w:sz="6" w:space="0" w:color="auto"/>
            </w:tcBorders>
            <w:shd w:val="clear" w:color="auto" w:fill="FFFFFF"/>
          </w:tcPr>
          <w:p w:rsidR="00796171" w:rsidRPr="00E82796" w:rsidRDefault="00796171" w:rsidP="006D56C3">
            <w:pPr>
              <w:spacing w:after="0" w:line="240" w:lineRule="auto"/>
              <w:ind w:firstLine="164"/>
              <w:jc w:val="both"/>
              <w:rPr>
                <w:rFonts w:ascii="Times New Roman" w:hAnsi="Times New Roman" w:cs="Times New Roman"/>
                <w:sz w:val="24"/>
                <w:szCs w:val="24"/>
              </w:rPr>
            </w:pPr>
            <w:r w:rsidRPr="00E82796">
              <w:rPr>
                <w:rFonts w:ascii="Times New Roman" w:hAnsi="Times New Roman" w:cs="Times New Roman"/>
                <w:sz w:val="24"/>
                <w:szCs w:val="24"/>
              </w:rPr>
              <w:t>Фиксация в журнале       всех заболеваний     и анализ их динамики (по сравнению с предыдущим годом)</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796171" w:rsidRPr="00E82796" w:rsidRDefault="00796171" w:rsidP="006D56C3">
            <w:pPr>
              <w:spacing w:after="0" w:line="240" w:lineRule="auto"/>
              <w:ind w:firstLine="149"/>
              <w:jc w:val="both"/>
              <w:rPr>
                <w:rFonts w:ascii="Times New Roman" w:hAnsi="Times New Roman" w:cs="Times New Roman"/>
                <w:sz w:val="24"/>
                <w:szCs w:val="24"/>
              </w:rPr>
            </w:pPr>
            <w:r w:rsidRPr="00E82796">
              <w:rPr>
                <w:rFonts w:ascii="Times New Roman" w:hAnsi="Times New Roman" w:cs="Times New Roman"/>
                <w:sz w:val="24"/>
                <w:szCs w:val="24"/>
              </w:rPr>
              <w:t>В течение года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96171" w:rsidRPr="00E82796" w:rsidRDefault="00796171" w:rsidP="006D56C3">
            <w:pPr>
              <w:spacing w:after="0" w:line="240" w:lineRule="auto"/>
              <w:ind w:firstLine="150"/>
              <w:jc w:val="both"/>
              <w:rPr>
                <w:rFonts w:ascii="Times New Roman" w:hAnsi="Times New Roman" w:cs="Times New Roman"/>
                <w:sz w:val="24"/>
                <w:szCs w:val="24"/>
              </w:rPr>
            </w:pPr>
            <w:r w:rsidRPr="00E82796">
              <w:rPr>
                <w:rFonts w:ascii="Times New Roman" w:hAnsi="Times New Roman" w:cs="Times New Roman"/>
                <w:sz w:val="24"/>
                <w:szCs w:val="24"/>
              </w:rPr>
              <w:t>Учитель. Анализ проводит завуч</w:t>
            </w:r>
          </w:p>
        </w:tc>
      </w:tr>
    </w:tbl>
    <w:p w:rsidR="00796171" w:rsidRPr="00E82796" w:rsidRDefault="00796171" w:rsidP="00796171">
      <w:pPr>
        <w:spacing w:after="0" w:line="240" w:lineRule="auto"/>
        <w:ind w:firstLine="709"/>
        <w:jc w:val="both"/>
        <w:rPr>
          <w:rFonts w:ascii="Times New Roman" w:hAnsi="Times New Roman" w:cs="Times New Roman"/>
          <w:sz w:val="24"/>
          <w:szCs w:val="24"/>
        </w:rPr>
      </w:pPr>
    </w:p>
    <w:p w:rsidR="00796171" w:rsidRPr="00E82796" w:rsidRDefault="00796171" w:rsidP="00796171">
      <w:pPr>
        <w:spacing w:after="0" w:line="240" w:lineRule="auto"/>
        <w:ind w:firstLine="709"/>
        <w:jc w:val="both"/>
        <w:rPr>
          <w:rFonts w:ascii="Times New Roman" w:hAnsi="Times New Roman" w:cs="Times New Roman"/>
          <w:b/>
          <w:sz w:val="24"/>
          <w:szCs w:val="24"/>
        </w:rPr>
      </w:pPr>
      <w:r w:rsidRPr="00E82796">
        <w:rPr>
          <w:rFonts w:ascii="Times New Roman" w:hAnsi="Times New Roman" w:cs="Times New Roman"/>
          <w:b/>
          <w:sz w:val="24"/>
          <w:szCs w:val="24"/>
        </w:rPr>
        <w:t>Методика и инструментарий мониторинга достижения планируемых результатов по формированию основ безопасного образа жизни.</w:t>
      </w:r>
    </w:p>
    <w:p w:rsidR="00796171" w:rsidRPr="00E82796" w:rsidRDefault="00796171" w:rsidP="00796171">
      <w:pPr>
        <w:spacing w:after="0" w:line="240" w:lineRule="auto"/>
        <w:ind w:firstLine="709"/>
        <w:jc w:val="both"/>
        <w:rPr>
          <w:rFonts w:ascii="Times New Roman" w:hAnsi="Times New Roman" w:cs="Times New Roman"/>
          <w:b/>
          <w:sz w:val="24"/>
          <w:szCs w:val="24"/>
        </w:rPr>
      </w:pPr>
    </w:p>
    <w:tbl>
      <w:tblPr>
        <w:tblW w:w="9591" w:type="dxa"/>
        <w:tblInd w:w="40" w:type="dxa"/>
        <w:tblLayout w:type="fixed"/>
        <w:tblCellMar>
          <w:left w:w="40" w:type="dxa"/>
          <w:right w:w="40" w:type="dxa"/>
        </w:tblCellMar>
        <w:tblLook w:val="0000"/>
      </w:tblPr>
      <w:tblGrid>
        <w:gridCol w:w="3075"/>
        <w:gridCol w:w="11"/>
        <w:gridCol w:w="2962"/>
        <w:gridCol w:w="1842"/>
        <w:gridCol w:w="1635"/>
        <w:gridCol w:w="66"/>
      </w:tblGrid>
      <w:tr w:rsidR="00796171" w:rsidRPr="00E82796" w:rsidTr="00796171">
        <w:trPr>
          <w:gridAfter w:val="1"/>
          <w:wAfter w:w="66" w:type="dxa"/>
          <w:trHeight w:val="815"/>
        </w:trPr>
        <w:tc>
          <w:tcPr>
            <w:tcW w:w="3075" w:type="dxa"/>
            <w:tcBorders>
              <w:top w:val="single" w:sz="6" w:space="0" w:color="auto"/>
              <w:left w:val="single" w:sz="6" w:space="0" w:color="auto"/>
              <w:right w:val="single" w:sz="6" w:space="0" w:color="auto"/>
            </w:tcBorders>
            <w:shd w:val="clear" w:color="auto" w:fill="FFFFFF"/>
          </w:tcPr>
          <w:p w:rsidR="00796171" w:rsidRPr="00E82796" w:rsidRDefault="00796171" w:rsidP="006D56C3">
            <w:pPr>
              <w:spacing w:after="0" w:line="240" w:lineRule="auto"/>
              <w:ind w:right="69" w:firstLine="709"/>
              <w:jc w:val="both"/>
              <w:rPr>
                <w:rFonts w:ascii="Times New Roman" w:hAnsi="Times New Roman" w:cs="Times New Roman"/>
                <w:sz w:val="24"/>
                <w:szCs w:val="24"/>
              </w:rPr>
            </w:pPr>
            <w:r w:rsidRPr="00E82796">
              <w:rPr>
                <w:rFonts w:ascii="Times New Roman" w:hAnsi="Times New Roman" w:cs="Times New Roman"/>
                <w:sz w:val="24"/>
                <w:szCs w:val="24"/>
              </w:rPr>
              <w:t>Какие планируемые результаты</w:t>
            </w:r>
          </w:p>
          <w:p w:rsidR="00796171" w:rsidRPr="00E82796" w:rsidRDefault="00796171" w:rsidP="006D56C3">
            <w:pPr>
              <w:spacing w:after="0" w:line="240" w:lineRule="auto"/>
              <w:ind w:right="69" w:firstLine="709"/>
              <w:jc w:val="both"/>
              <w:rPr>
                <w:rFonts w:ascii="Times New Roman" w:hAnsi="Times New Roman" w:cs="Times New Roman"/>
                <w:sz w:val="24"/>
                <w:szCs w:val="24"/>
              </w:rPr>
            </w:pPr>
            <w:r w:rsidRPr="00E82796">
              <w:rPr>
                <w:rFonts w:ascii="Times New Roman" w:hAnsi="Times New Roman" w:cs="Times New Roman"/>
                <w:sz w:val="24"/>
                <w:szCs w:val="24"/>
              </w:rPr>
              <w:t>определяются в процессе мониторинга?</w:t>
            </w:r>
          </w:p>
        </w:tc>
        <w:tc>
          <w:tcPr>
            <w:tcW w:w="2973" w:type="dxa"/>
            <w:gridSpan w:val="2"/>
            <w:tcBorders>
              <w:top w:val="single" w:sz="6" w:space="0" w:color="auto"/>
              <w:left w:val="single" w:sz="6" w:space="0" w:color="auto"/>
              <w:right w:val="single" w:sz="6" w:space="0" w:color="auto"/>
            </w:tcBorders>
            <w:shd w:val="clear" w:color="auto" w:fill="FFFFFF"/>
          </w:tcPr>
          <w:p w:rsidR="00796171" w:rsidRPr="00E82796" w:rsidRDefault="00796171" w:rsidP="006D56C3">
            <w:pPr>
              <w:spacing w:after="0" w:line="240" w:lineRule="auto"/>
              <w:ind w:right="69"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Как организован мониторинг? </w:t>
            </w:r>
          </w:p>
        </w:tc>
        <w:tc>
          <w:tcPr>
            <w:tcW w:w="1842" w:type="dxa"/>
            <w:tcBorders>
              <w:top w:val="single" w:sz="6" w:space="0" w:color="auto"/>
              <w:left w:val="single" w:sz="6" w:space="0" w:color="auto"/>
              <w:right w:val="single" w:sz="6" w:space="0" w:color="auto"/>
            </w:tcBorders>
            <w:shd w:val="clear" w:color="auto" w:fill="FFFFFF"/>
          </w:tcPr>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Как часто проводится мониторинг?</w:t>
            </w:r>
          </w:p>
        </w:tc>
        <w:tc>
          <w:tcPr>
            <w:tcW w:w="1635" w:type="dxa"/>
            <w:tcBorders>
              <w:top w:val="single" w:sz="6" w:space="0" w:color="auto"/>
              <w:left w:val="single" w:sz="6" w:space="0" w:color="auto"/>
              <w:right w:val="single" w:sz="6" w:space="0" w:color="auto"/>
            </w:tcBorders>
            <w:shd w:val="clear" w:color="auto" w:fill="FFFFFF"/>
          </w:tcPr>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Кто измеряет достижение результатов?</w:t>
            </w:r>
          </w:p>
        </w:tc>
      </w:tr>
      <w:tr w:rsidR="00796171" w:rsidRPr="00E82796" w:rsidTr="00796171">
        <w:trPr>
          <w:trHeight w:val="1549"/>
        </w:trPr>
        <w:tc>
          <w:tcPr>
            <w:tcW w:w="3086" w:type="dxa"/>
            <w:gridSpan w:val="2"/>
            <w:tcBorders>
              <w:top w:val="single" w:sz="6" w:space="0" w:color="auto"/>
              <w:left w:val="single" w:sz="6" w:space="0" w:color="auto"/>
              <w:right w:val="single" w:sz="6" w:space="0" w:color="auto"/>
            </w:tcBorders>
            <w:shd w:val="clear" w:color="auto" w:fill="FFFFFF"/>
          </w:tcPr>
          <w:p w:rsidR="00796171" w:rsidRPr="00E82796" w:rsidRDefault="00796171" w:rsidP="006D56C3">
            <w:pPr>
              <w:spacing w:after="0" w:line="240" w:lineRule="auto"/>
              <w:ind w:right="69" w:firstLine="709"/>
              <w:jc w:val="both"/>
              <w:rPr>
                <w:rFonts w:ascii="Times New Roman" w:hAnsi="Times New Roman" w:cs="Times New Roman"/>
                <w:sz w:val="24"/>
                <w:szCs w:val="24"/>
              </w:rPr>
            </w:pPr>
            <w:r w:rsidRPr="00E82796">
              <w:rPr>
                <w:rFonts w:ascii="Times New Roman" w:hAnsi="Times New Roman" w:cs="Times New Roman"/>
                <w:sz w:val="24"/>
                <w:szCs w:val="24"/>
              </w:rPr>
              <w:t>Умения, нацеленные на оценку правильности поведения в быту (правила общения. правила ОБЖ, уличного движения)</w:t>
            </w:r>
          </w:p>
        </w:tc>
        <w:tc>
          <w:tcPr>
            <w:tcW w:w="2962" w:type="dxa"/>
            <w:tcBorders>
              <w:top w:val="single" w:sz="6" w:space="0" w:color="auto"/>
              <w:left w:val="single" w:sz="6" w:space="0" w:color="auto"/>
              <w:right w:val="single" w:sz="6" w:space="0" w:color="auto"/>
            </w:tcBorders>
            <w:shd w:val="clear" w:color="auto" w:fill="FFFFFF"/>
          </w:tcPr>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Проверочные и контрольные работы к учебнику «Окружающий  мир» для 1-4-го классов</w:t>
            </w:r>
          </w:p>
        </w:tc>
        <w:tc>
          <w:tcPr>
            <w:tcW w:w="1842" w:type="dxa"/>
            <w:tcBorders>
              <w:top w:val="single" w:sz="6" w:space="0" w:color="auto"/>
              <w:left w:val="single" w:sz="6" w:space="0" w:color="auto"/>
              <w:right w:val="single" w:sz="6" w:space="0" w:color="auto"/>
            </w:tcBorders>
            <w:shd w:val="clear" w:color="auto" w:fill="FFFFFF"/>
          </w:tcPr>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В конце четверти</w:t>
            </w:r>
          </w:p>
        </w:tc>
        <w:tc>
          <w:tcPr>
            <w:tcW w:w="1701" w:type="dxa"/>
            <w:gridSpan w:val="2"/>
            <w:tcBorders>
              <w:top w:val="single" w:sz="6" w:space="0" w:color="auto"/>
              <w:left w:val="single" w:sz="6" w:space="0" w:color="auto"/>
              <w:right w:val="single" w:sz="6" w:space="0" w:color="auto"/>
            </w:tcBorders>
            <w:shd w:val="clear" w:color="auto" w:fill="FFFFFF"/>
          </w:tcPr>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Учитель</w:t>
            </w:r>
          </w:p>
        </w:tc>
      </w:tr>
      <w:tr w:rsidR="00796171" w:rsidRPr="00E82796" w:rsidTr="00796171">
        <w:trPr>
          <w:trHeight w:val="2833"/>
        </w:trPr>
        <w:tc>
          <w:tcPr>
            <w:tcW w:w="3086" w:type="dxa"/>
            <w:gridSpan w:val="2"/>
            <w:tcBorders>
              <w:top w:val="single" w:sz="6" w:space="0" w:color="auto"/>
              <w:left w:val="single" w:sz="6" w:space="0" w:color="auto"/>
              <w:right w:val="single" w:sz="6" w:space="0" w:color="auto"/>
            </w:tcBorders>
            <w:shd w:val="clear" w:color="auto" w:fill="FFFFFF"/>
          </w:tcPr>
          <w:p w:rsidR="00796171" w:rsidRPr="00E82796" w:rsidRDefault="00796171" w:rsidP="006D56C3">
            <w:pPr>
              <w:spacing w:after="0" w:line="240" w:lineRule="auto"/>
              <w:ind w:right="69" w:firstLine="709"/>
              <w:jc w:val="both"/>
              <w:rPr>
                <w:rFonts w:ascii="Times New Roman" w:hAnsi="Times New Roman" w:cs="Times New Roman"/>
                <w:sz w:val="24"/>
                <w:szCs w:val="24"/>
              </w:rPr>
            </w:pPr>
            <w:r w:rsidRPr="00E82796">
              <w:rPr>
                <w:rFonts w:ascii="Times New Roman" w:hAnsi="Times New Roman" w:cs="Times New Roman"/>
                <w:sz w:val="24"/>
                <w:szCs w:val="24"/>
              </w:rPr>
              <w:t>Интерес и положительное отношение к своей безопасности и безопасности окружающих</w:t>
            </w:r>
          </w:p>
        </w:tc>
        <w:tc>
          <w:tcPr>
            <w:tcW w:w="2962" w:type="dxa"/>
            <w:tcBorders>
              <w:top w:val="single" w:sz="6" w:space="0" w:color="auto"/>
              <w:left w:val="single" w:sz="6" w:space="0" w:color="auto"/>
              <w:right w:val="single" w:sz="6" w:space="0" w:color="auto"/>
            </w:tcBorders>
            <w:shd w:val="clear" w:color="auto" w:fill="FFFFFF"/>
          </w:tcPr>
          <w:p w:rsidR="00796171" w:rsidRPr="00E82796" w:rsidRDefault="00796171" w:rsidP="006D56C3">
            <w:pPr>
              <w:spacing w:after="0" w:line="240" w:lineRule="auto"/>
              <w:ind w:right="196" w:firstLine="276"/>
              <w:jc w:val="both"/>
              <w:rPr>
                <w:rFonts w:ascii="Times New Roman" w:hAnsi="Times New Roman" w:cs="Times New Roman"/>
                <w:sz w:val="24"/>
                <w:szCs w:val="24"/>
              </w:rPr>
            </w:pPr>
            <w:r w:rsidRPr="00E82796">
              <w:rPr>
                <w:rFonts w:ascii="Times New Roman" w:hAnsi="Times New Roman" w:cs="Times New Roman"/>
                <w:sz w:val="24"/>
                <w:szCs w:val="24"/>
              </w:rPr>
              <w:t>Анализ проектов, докладов, сообщений и т.п. учеников, посвященных проблемам безопаслрсти жизнедеятельности. Оценивается динамика (по сравнению с предыдущим годом)</w:t>
            </w:r>
          </w:p>
        </w:tc>
        <w:tc>
          <w:tcPr>
            <w:tcW w:w="1842" w:type="dxa"/>
            <w:tcBorders>
              <w:top w:val="single" w:sz="6" w:space="0" w:color="auto"/>
              <w:left w:val="single" w:sz="6" w:space="0" w:color="auto"/>
              <w:right w:val="single" w:sz="6" w:space="0" w:color="auto"/>
            </w:tcBorders>
            <w:shd w:val="clear" w:color="auto" w:fill="FFFFFF"/>
          </w:tcPr>
          <w:p w:rsidR="00796171" w:rsidRPr="00E82796" w:rsidRDefault="00796171" w:rsidP="006D56C3">
            <w:pPr>
              <w:spacing w:after="0" w:line="240" w:lineRule="auto"/>
              <w:ind w:firstLine="149"/>
              <w:jc w:val="both"/>
              <w:rPr>
                <w:rFonts w:ascii="Times New Roman" w:hAnsi="Times New Roman" w:cs="Times New Roman"/>
                <w:sz w:val="24"/>
                <w:szCs w:val="24"/>
              </w:rPr>
            </w:pPr>
            <w:r w:rsidRPr="00E82796">
              <w:rPr>
                <w:rFonts w:ascii="Times New Roman" w:hAnsi="Times New Roman" w:cs="Times New Roman"/>
                <w:sz w:val="24"/>
                <w:szCs w:val="24"/>
              </w:rPr>
              <w:t>Ежегодно в конце учебного года</w:t>
            </w:r>
          </w:p>
        </w:tc>
        <w:tc>
          <w:tcPr>
            <w:tcW w:w="1701" w:type="dxa"/>
            <w:gridSpan w:val="2"/>
            <w:tcBorders>
              <w:top w:val="single" w:sz="6" w:space="0" w:color="auto"/>
              <w:left w:val="single" w:sz="6" w:space="0" w:color="auto"/>
              <w:right w:val="single" w:sz="6" w:space="0" w:color="auto"/>
            </w:tcBorders>
            <w:shd w:val="clear" w:color="auto" w:fill="FFFFFF"/>
          </w:tcPr>
          <w:p w:rsidR="00796171" w:rsidRPr="00E82796" w:rsidRDefault="00796171" w:rsidP="006D56C3">
            <w:pPr>
              <w:spacing w:after="0" w:line="240" w:lineRule="auto"/>
              <w:ind w:firstLine="150"/>
              <w:jc w:val="both"/>
              <w:rPr>
                <w:rFonts w:ascii="Times New Roman" w:hAnsi="Times New Roman" w:cs="Times New Roman"/>
                <w:sz w:val="24"/>
                <w:szCs w:val="24"/>
              </w:rPr>
            </w:pPr>
            <w:r w:rsidRPr="00E82796">
              <w:rPr>
                <w:rFonts w:ascii="Times New Roman" w:hAnsi="Times New Roman" w:cs="Times New Roman"/>
                <w:sz w:val="24"/>
                <w:szCs w:val="24"/>
              </w:rPr>
              <w:t>Учитель.</w:t>
            </w:r>
          </w:p>
          <w:p w:rsidR="00796171" w:rsidRPr="00E82796" w:rsidRDefault="00796171" w:rsidP="006D56C3">
            <w:pPr>
              <w:spacing w:after="0" w:line="240" w:lineRule="auto"/>
              <w:ind w:firstLine="150"/>
              <w:jc w:val="both"/>
              <w:rPr>
                <w:rFonts w:ascii="Times New Roman" w:hAnsi="Times New Roman" w:cs="Times New Roman"/>
                <w:sz w:val="24"/>
                <w:szCs w:val="24"/>
              </w:rPr>
            </w:pPr>
            <w:r w:rsidRPr="00E82796">
              <w:rPr>
                <w:rFonts w:ascii="Times New Roman" w:hAnsi="Times New Roman" w:cs="Times New Roman"/>
                <w:sz w:val="24"/>
                <w:szCs w:val="24"/>
              </w:rPr>
              <w:t>Анализ   проводит завуч</w:t>
            </w:r>
          </w:p>
        </w:tc>
      </w:tr>
      <w:tr w:rsidR="00796171" w:rsidRPr="00E82796" w:rsidTr="00796171">
        <w:trPr>
          <w:trHeight w:val="1258"/>
        </w:trPr>
        <w:tc>
          <w:tcPr>
            <w:tcW w:w="3086" w:type="dxa"/>
            <w:gridSpan w:val="2"/>
            <w:tcBorders>
              <w:top w:val="single" w:sz="6" w:space="0" w:color="auto"/>
              <w:left w:val="single" w:sz="6" w:space="0" w:color="auto"/>
              <w:right w:val="single" w:sz="6" w:space="0" w:color="auto"/>
            </w:tcBorders>
            <w:shd w:val="clear" w:color="auto" w:fill="FFFFFF"/>
          </w:tcPr>
          <w:p w:rsidR="00796171" w:rsidRPr="00E82796" w:rsidRDefault="00796171" w:rsidP="006D56C3">
            <w:pPr>
              <w:spacing w:after="0" w:line="240" w:lineRule="auto"/>
              <w:ind w:right="69" w:firstLine="709"/>
              <w:jc w:val="both"/>
              <w:rPr>
                <w:rFonts w:ascii="Times New Roman" w:hAnsi="Times New Roman" w:cs="Times New Roman"/>
                <w:sz w:val="24"/>
                <w:szCs w:val="24"/>
              </w:rPr>
            </w:pPr>
            <w:r w:rsidRPr="00E82796">
              <w:rPr>
                <w:rFonts w:ascii="Times New Roman" w:hAnsi="Times New Roman" w:cs="Times New Roman"/>
                <w:sz w:val="24"/>
                <w:szCs w:val="24"/>
              </w:rPr>
              <w:t>Соблюдение правил поведения, нацеленных на безопасный образжизни</w:t>
            </w:r>
          </w:p>
        </w:tc>
        <w:tc>
          <w:tcPr>
            <w:tcW w:w="2962" w:type="dxa"/>
            <w:tcBorders>
              <w:top w:val="single" w:sz="6" w:space="0" w:color="auto"/>
              <w:left w:val="single" w:sz="6" w:space="0" w:color="auto"/>
              <w:right w:val="single" w:sz="6" w:space="0" w:color="auto"/>
            </w:tcBorders>
            <w:shd w:val="clear" w:color="auto" w:fill="FFFFFF"/>
          </w:tcPr>
          <w:p w:rsidR="00796171" w:rsidRPr="00E82796" w:rsidRDefault="00796171" w:rsidP="006D56C3">
            <w:pPr>
              <w:spacing w:after="0" w:line="240" w:lineRule="auto"/>
              <w:ind w:right="196" w:firstLine="276"/>
              <w:jc w:val="both"/>
              <w:rPr>
                <w:rFonts w:ascii="Times New Roman" w:hAnsi="Times New Roman" w:cs="Times New Roman"/>
                <w:sz w:val="24"/>
                <w:szCs w:val="24"/>
              </w:rPr>
            </w:pPr>
            <w:r w:rsidRPr="00E82796">
              <w:rPr>
                <w:rFonts w:ascii="Times New Roman" w:hAnsi="Times New Roman" w:cs="Times New Roman"/>
                <w:sz w:val="24"/>
                <w:szCs w:val="24"/>
              </w:rPr>
              <w:t>Педагогические наблюдения (по схеме, составленной завучем) проводит учитель</w:t>
            </w:r>
          </w:p>
        </w:tc>
        <w:tc>
          <w:tcPr>
            <w:tcW w:w="1842" w:type="dxa"/>
            <w:tcBorders>
              <w:top w:val="single" w:sz="6" w:space="0" w:color="auto"/>
              <w:left w:val="single" w:sz="6" w:space="0" w:color="auto"/>
              <w:right w:val="single" w:sz="6" w:space="0" w:color="auto"/>
            </w:tcBorders>
            <w:shd w:val="clear" w:color="auto" w:fill="FFFFFF"/>
          </w:tcPr>
          <w:p w:rsidR="00796171" w:rsidRPr="00E82796" w:rsidRDefault="00796171" w:rsidP="006D56C3">
            <w:pPr>
              <w:spacing w:after="0" w:line="240" w:lineRule="auto"/>
              <w:ind w:firstLine="149"/>
              <w:jc w:val="both"/>
              <w:rPr>
                <w:rFonts w:ascii="Times New Roman" w:hAnsi="Times New Roman" w:cs="Times New Roman"/>
                <w:sz w:val="24"/>
                <w:szCs w:val="24"/>
              </w:rPr>
            </w:pPr>
            <w:r w:rsidRPr="00E82796">
              <w:rPr>
                <w:rFonts w:ascii="Times New Roman" w:hAnsi="Times New Roman" w:cs="Times New Roman"/>
                <w:sz w:val="24"/>
                <w:szCs w:val="24"/>
              </w:rPr>
              <w:t>В течение года</w:t>
            </w:r>
          </w:p>
        </w:tc>
        <w:tc>
          <w:tcPr>
            <w:tcW w:w="1701" w:type="dxa"/>
            <w:gridSpan w:val="2"/>
            <w:tcBorders>
              <w:top w:val="single" w:sz="6" w:space="0" w:color="auto"/>
              <w:left w:val="single" w:sz="6" w:space="0" w:color="auto"/>
              <w:right w:val="single" w:sz="6" w:space="0" w:color="auto"/>
            </w:tcBorders>
            <w:shd w:val="clear" w:color="auto" w:fill="FFFFFF"/>
          </w:tcPr>
          <w:p w:rsidR="00796171" w:rsidRPr="00E82796" w:rsidRDefault="00796171" w:rsidP="006D56C3">
            <w:pPr>
              <w:spacing w:after="0" w:line="240" w:lineRule="auto"/>
              <w:ind w:firstLine="150"/>
              <w:jc w:val="both"/>
              <w:rPr>
                <w:rFonts w:ascii="Times New Roman" w:hAnsi="Times New Roman" w:cs="Times New Roman"/>
                <w:sz w:val="24"/>
                <w:szCs w:val="24"/>
              </w:rPr>
            </w:pPr>
            <w:r w:rsidRPr="00E82796">
              <w:rPr>
                <w:rFonts w:ascii="Times New Roman" w:hAnsi="Times New Roman" w:cs="Times New Roman"/>
                <w:sz w:val="24"/>
                <w:szCs w:val="24"/>
              </w:rPr>
              <w:t>Учитель</w:t>
            </w:r>
          </w:p>
        </w:tc>
      </w:tr>
      <w:tr w:rsidR="00796171" w:rsidRPr="00E82796" w:rsidTr="00796171">
        <w:trPr>
          <w:trHeight w:val="1517"/>
        </w:trPr>
        <w:tc>
          <w:tcPr>
            <w:tcW w:w="3086" w:type="dxa"/>
            <w:gridSpan w:val="2"/>
            <w:tcBorders>
              <w:top w:val="single" w:sz="6" w:space="0" w:color="auto"/>
              <w:left w:val="single" w:sz="6" w:space="0" w:color="auto"/>
              <w:right w:val="single" w:sz="6" w:space="0" w:color="auto"/>
            </w:tcBorders>
            <w:shd w:val="clear" w:color="auto" w:fill="FFFFFF"/>
          </w:tcPr>
          <w:p w:rsidR="00796171" w:rsidRPr="00E82796" w:rsidRDefault="00796171" w:rsidP="006D56C3">
            <w:pPr>
              <w:spacing w:after="0" w:line="240" w:lineRule="auto"/>
              <w:ind w:right="69" w:firstLine="709"/>
              <w:jc w:val="both"/>
              <w:rPr>
                <w:rFonts w:ascii="Times New Roman" w:hAnsi="Times New Roman" w:cs="Times New Roman"/>
                <w:sz w:val="24"/>
                <w:szCs w:val="24"/>
              </w:rPr>
            </w:pPr>
            <w:r w:rsidRPr="00E82796">
              <w:rPr>
                <w:rFonts w:ascii="Times New Roman" w:hAnsi="Times New Roman" w:cs="Times New Roman"/>
                <w:sz w:val="24"/>
                <w:szCs w:val="24"/>
              </w:rPr>
              <w:t>Поведение учеников на улице перед школой</w:t>
            </w:r>
          </w:p>
        </w:tc>
        <w:tc>
          <w:tcPr>
            <w:tcW w:w="2962" w:type="dxa"/>
            <w:tcBorders>
              <w:top w:val="single" w:sz="6" w:space="0" w:color="auto"/>
              <w:left w:val="single" w:sz="6" w:space="0" w:color="auto"/>
              <w:right w:val="single" w:sz="6" w:space="0" w:color="auto"/>
            </w:tcBorders>
            <w:shd w:val="clear" w:color="auto" w:fill="FFFFFF"/>
          </w:tcPr>
          <w:p w:rsidR="00796171" w:rsidRPr="00E82796" w:rsidRDefault="00796171" w:rsidP="006D56C3">
            <w:pPr>
              <w:spacing w:after="0" w:line="240" w:lineRule="auto"/>
              <w:ind w:right="196" w:firstLine="276"/>
              <w:jc w:val="both"/>
              <w:rPr>
                <w:rFonts w:ascii="Times New Roman" w:hAnsi="Times New Roman" w:cs="Times New Roman"/>
                <w:sz w:val="24"/>
                <w:szCs w:val="24"/>
              </w:rPr>
            </w:pPr>
            <w:r w:rsidRPr="00E82796">
              <w:rPr>
                <w:rFonts w:ascii="Times New Roman" w:hAnsi="Times New Roman" w:cs="Times New Roman"/>
                <w:sz w:val="24"/>
                <w:szCs w:val="24"/>
              </w:rPr>
              <w:t>Педагогические наблюдения за приходом и уходом учеников из школы один раз в четверть проводит завуч</w:t>
            </w:r>
          </w:p>
        </w:tc>
        <w:tc>
          <w:tcPr>
            <w:tcW w:w="1842" w:type="dxa"/>
            <w:tcBorders>
              <w:top w:val="single" w:sz="6" w:space="0" w:color="auto"/>
              <w:left w:val="single" w:sz="6" w:space="0" w:color="auto"/>
              <w:right w:val="single" w:sz="6" w:space="0" w:color="auto"/>
            </w:tcBorders>
            <w:shd w:val="clear" w:color="auto" w:fill="FFFFFF"/>
          </w:tcPr>
          <w:p w:rsidR="00796171" w:rsidRPr="00E82796" w:rsidRDefault="00796171" w:rsidP="006D56C3">
            <w:pPr>
              <w:spacing w:after="0" w:line="240" w:lineRule="auto"/>
              <w:ind w:firstLine="149"/>
              <w:jc w:val="both"/>
              <w:rPr>
                <w:rFonts w:ascii="Times New Roman" w:hAnsi="Times New Roman" w:cs="Times New Roman"/>
                <w:sz w:val="24"/>
                <w:szCs w:val="24"/>
              </w:rPr>
            </w:pPr>
            <w:r w:rsidRPr="00E82796">
              <w:rPr>
                <w:rFonts w:ascii="Times New Roman" w:hAnsi="Times New Roman" w:cs="Times New Roman"/>
                <w:sz w:val="24"/>
                <w:szCs w:val="24"/>
              </w:rPr>
              <w:t>Раз в четверть</w:t>
            </w:r>
          </w:p>
        </w:tc>
        <w:tc>
          <w:tcPr>
            <w:tcW w:w="1701" w:type="dxa"/>
            <w:gridSpan w:val="2"/>
            <w:tcBorders>
              <w:top w:val="single" w:sz="6" w:space="0" w:color="auto"/>
              <w:left w:val="single" w:sz="6" w:space="0" w:color="auto"/>
              <w:right w:val="single" w:sz="6" w:space="0" w:color="auto"/>
            </w:tcBorders>
            <w:shd w:val="clear" w:color="auto" w:fill="FFFFFF"/>
          </w:tcPr>
          <w:p w:rsidR="00796171" w:rsidRPr="00E82796" w:rsidRDefault="00796171" w:rsidP="006D56C3">
            <w:pPr>
              <w:spacing w:after="0" w:line="240" w:lineRule="auto"/>
              <w:ind w:firstLine="150"/>
              <w:jc w:val="both"/>
              <w:rPr>
                <w:rFonts w:ascii="Times New Roman" w:hAnsi="Times New Roman" w:cs="Times New Roman"/>
                <w:sz w:val="24"/>
                <w:szCs w:val="24"/>
              </w:rPr>
            </w:pPr>
            <w:r w:rsidRPr="00E82796">
              <w:rPr>
                <w:rFonts w:ascii="Times New Roman" w:hAnsi="Times New Roman" w:cs="Times New Roman"/>
                <w:sz w:val="24"/>
                <w:szCs w:val="24"/>
              </w:rPr>
              <w:t>Завуч</w:t>
            </w:r>
          </w:p>
        </w:tc>
      </w:tr>
      <w:tr w:rsidR="00796171" w:rsidRPr="00E82796" w:rsidTr="00796171">
        <w:trPr>
          <w:trHeight w:val="1696"/>
        </w:trPr>
        <w:tc>
          <w:tcPr>
            <w:tcW w:w="3086" w:type="dxa"/>
            <w:gridSpan w:val="2"/>
            <w:tcBorders>
              <w:top w:val="single" w:sz="6" w:space="0" w:color="auto"/>
              <w:left w:val="single" w:sz="6" w:space="0" w:color="auto"/>
              <w:bottom w:val="single" w:sz="6" w:space="0" w:color="auto"/>
              <w:right w:val="single" w:sz="6" w:space="0" w:color="auto"/>
            </w:tcBorders>
            <w:shd w:val="clear" w:color="auto" w:fill="FFFFFF"/>
          </w:tcPr>
          <w:p w:rsidR="00796171" w:rsidRPr="00E82796" w:rsidRDefault="00796171" w:rsidP="006D56C3">
            <w:pPr>
              <w:spacing w:after="0" w:line="240" w:lineRule="auto"/>
              <w:ind w:right="69" w:firstLine="709"/>
              <w:jc w:val="both"/>
              <w:rPr>
                <w:rFonts w:ascii="Times New Roman" w:hAnsi="Times New Roman" w:cs="Times New Roman"/>
                <w:sz w:val="24"/>
                <w:szCs w:val="24"/>
              </w:rPr>
            </w:pPr>
            <w:r w:rsidRPr="00E82796">
              <w:rPr>
                <w:rFonts w:ascii="Times New Roman" w:hAnsi="Times New Roman" w:cs="Times New Roman"/>
                <w:sz w:val="24"/>
                <w:szCs w:val="24"/>
              </w:rPr>
              <w:t>Зарегистрированное число случаев нарушения учениками личной безопасности</w:t>
            </w:r>
          </w:p>
        </w:tc>
        <w:tc>
          <w:tcPr>
            <w:tcW w:w="2962" w:type="dxa"/>
            <w:tcBorders>
              <w:top w:val="single" w:sz="6" w:space="0" w:color="auto"/>
              <w:left w:val="single" w:sz="6" w:space="0" w:color="auto"/>
              <w:bottom w:val="single" w:sz="6" w:space="0" w:color="auto"/>
              <w:right w:val="single" w:sz="6" w:space="0" w:color="auto"/>
            </w:tcBorders>
            <w:shd w:val="clear" w:color="auto" w:fill="FFFFFF"/>
          </w:tcPr>
          <w:p w:rsidR="00796171" w:rsidRPr="00E82796" w:rsidRDefault="00796171" w:rsidP="006D56C3">
            <w:pPr>
              <w:spacing w:after="0" w:line="240" w:lineRule="auto"/>
              <w:ind w:right="196" w:firstLine="276"/>
              <w:jc w:val="both"/>
              <w:rPr>
                <w:rFonts w:ascii="Times New Roman" w:hAnsi="Times New Roman" w:cs="Times New Roman"/>
                <w:sz w:val="24"/>
                <w:szCs w:val="24"/>
              </w:rPr>
            </w:pPr>
            <w:r w:rsidRPr="00E82796">
              <w:rPr>
                <w:rFonts w:ascii="Times New Roman" w:hAnsi="Times New Roman" w:cs="Times New Roman"/>
                <w:sz w:val="24"/>
                <w:szCs w:val="24"/>
              </w:rPr>
              <w:t>Фиксация всех чрезвычайных происшествий. Анализ динамики по сравнению с предыдущим голом</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796171" w:rsidRPr="00E82796" w:rsidRDefault="00796171" w:rsidP="006D56C3">
            <w:pPr>
              <w:spacing w:after="0" w:line="240" w:lineRule="auto"/>
              <w:ind w:firstLine="149"/>
              <w:jc w:val="both"/>
              <w:rPr>
                <w:rFonts w:ascii="Times New Roman" w:hAnsi="Times New Roman" w:cs="Times New Roman"/>
                <w:sz w:val="24"/>
                <w:szCs w:val="24"/>
              </w:rPr>
            </w:pPr>
            <w:r w:rsidRPr="00E82796">
              <w:rPr>
                <w:rFonts w:ascii="Times New Roman" w:hAnsi="Times New Roman" w:cs="Times New Roman"/>
                <w:sz w:val="24"/>
                <w:szCs w:val="24"/>
              </w:rPr>
              <w:t>Раз в год</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796171" w:rsidRPr="00E82796" w:rsidRDefault="00796171" w:rsidP="006D56C3">
            <w:pPr>
              <w:spacing w:after="0" w:line="240" w:lineRule="auto"/>
              <w:ind w:firstLine="150"/>
              <w:jc w:val="both"/>
              <w:rPr>
                <w:rFonts w:ascii="Times New Roman" w:hAnsi="Times New Roman" w:cs="Times New Roman"/>
                <w:sz w:val="24"/>
                <w:szCs w:val="24"/>
              </w:rPr>
            </w:pPr>
            <w:r w:rsidRPr="00E82796">
              <w:rPr>
                <w:rFonts w:ascii="Times New Roman" w:hAnsi="Times New Roman" w:cs="Times New Roman"/>
                <w:sz w:val="24"/>
                <w:szCs w:val="24"/>
              </w:rPr>
              <w:t>Завуч</w:t>
            </w:r>
          </w:p>
        </w:tc>
      </w:tr>
    </w:tbl>
    <w:p w:rsidR="00796171" w:rsidRPr="00E82796" w:rsidRDefault="00796171" w:rsidP="00796171">
      <w:pPr>
        <w:spacing w:after="0" w:line="240" w:lineRule="auto"/>
        <w:ind w:firstLine="709"/>
        <w:jc w:val="both"/>
        <w:rPr>
          <w:rFonts w:ascii="Times New Roman" w:hAnsi="Times New Roman" w:cs="Times New Roman"/>
          <w:b/>
          <w:bCs/>
          <w:sz w:val="24"/>
          <w:szCs w:val="24"/>
        </w:rPr>
      </w:pP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sz w:val="24"/>
          <w:szCs w:val="24"/>
        </w:rPr>
        <w:t>Анкета</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sz w:val="24"/>
          <w:szCs w:val="24"/>
        </w:rPr>
        <w:t>(для выявления отношения детей к своему здоровью)</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1.Как ты считаешь, такие недомогания, как головокружение, головная боль, боли в спине, висках, ногах, усталость глаз, связаны: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А) с учебой в школе;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Б) большим количеством уроков и заданий;</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В) длинной зимой;</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Г) началом какой – либо болезни, простуды.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2. Посещаешь ли ты школу: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А) при насморке и головной боли;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Б) невысокой температуре;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В) кашле и плохом самочувствии.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3. При плохом самочувствии обращаешься к врачу?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lastRenderedPageBreak/>
        <w:t xml:space="preserve">А) да                   Б) нет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4. Стараешься ли сидеть за партой: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А) всегда правильно                Б) иногда               В) сидишь как удобно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5. Режим дня ты соблюдаешь: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А) всегда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Б) иногда, когда напоминают родители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В) встаешь и ложишься, когда захочешь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6. Твой день начинается: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А) с зарядки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Б) водных процедур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В) просмотра телевизора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7. Как ты считаешь, чаще болеют: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А) полные люди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Б) люди, которые едят много овощей и фруктов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В) люди, которые много двигаются и бывают на улице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8. Моешь ли ты руки перед едой?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А) да                         Б) нет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9. Ты чистишь зубы: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А) утром          Б) утром и вечером          В) всегда после еды             Г) никогда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10. Ты предпочитаешь, есть каждый день: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А) бутерброды с чаем             Б) чипсы и колу                 В) еду из «Макдоналдса» </w:t>
      </w:r>
    </w:p>
    <w:p w:rsidR="00796171" w:rsidRPr="00E82796" w:rsidRDefault="00796171" w:rsidP="00796171">
      <w:pPr>
        <w:spacing w:after="0" w:line="240" w:lineRule="auto"/>
        <w:ind w:firstLine="709"/>
        <w:jc w:val="both"/>
        <w:rPr>
          <w:rFonts w:ascii="Times New Roman" w:hAnsi="Times New Roman" w:cs="Times New Roman"/>
          <w:b/>
          <w:sz w:val="24"/>
          <w:szCs w:val="24"/>
        </w:rPr>
      </w:pPr>
      <w:r w:rsidRPr="00E82796">
        <w:rPr>
          <w:rFonts w:ascii="Times New Roman" w:hAnsi="Times New Roman" w:cs="Times New Roman"/>
          <w:sz w:val="24"/>
          <w:szCs w:val="24"/>
        </w:rPr>
        <w:t>Г) кашу и суп               Д) больше фруктов и овощей</w:t>
      </w:r>
    </w:p>
    <w:p w:rsidR="00796171" w:rsidRPr="00E82796" w:rsidRDefault="00796171" w:rsidP="00796171">
      <w:pPr>
        <w:spacing w:after="0" w:line="240" w:lineRule="auto"/>
        <w:ind w:firstLine="709"/>
        <w:jc w:val="both"/>
        <w:rPr>
          <w:rFonts w:ascii="Times New Roman" w:hAnsi="Times New Roman" w:cs="Times New Roman"/>
          <w:b/>
          <w:sz w:val="24"/>
          <w:szCs w:val="24"/>
        </w:rPr>
      </w:pP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sz w:val="24"/>
          <w:szCs w:val="24"/>
        </w:rPr>
        <w:t>Анкета</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Уважаемые родители!</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Просим Вас ответить на предлагаемые вопросы. Эти сведения необходимы </w:t>
      </w:r>
      <w:r w:rsidRPr="00E82796">
        <w:rPr>
          <w:rFonts w:ascii="Times New Roman" w:hAnsi="Times New Roman" w:cs="Times New Roman"/>
          <w:b/>
          <w:bCs/>
          <w:sz w:val="24"/>
          <w:szCs w:val="24"/>
        </w:rPr>
        <w:t>для оценки состояния здоровья Вашего ребенка</w:t>
      </w:r>
      <w:r w:rsidRPr="00E82796">
        <w:rPr>
          <w:rFonts w:ascii="Times New Roman" w:hAnsi="Times New Roman" w:cs="Times New Roman"/>
          <w:sz w:val="24"/>
          <w:szCs w:val="24"/>
        </w:rPr>
        <w:t>, своевременного совета специалистов (психолога, медицинского работника, педагога), они будут учтены при индивидуальной организации учебной деятельности. Внимательно ознакомьтесь с содержанием анкеты и дайте ответы на вопросы. Правильность заполнения является основой для повышения заботы о состоянии здоровья школьников.</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ФИО ребенка _________________________________________________________</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Класс _________ Дата заполнения _____________________________________</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1. Состоит ли Ваш ребенок на учете в диспансере?</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а) да ___________________          б) нет;</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(указать заболевание);                    в) не знаю.</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2. Сколько раз в год Ваш ребенок болеет?</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а) 1 раз в год;                                  в) больше 3 раз в год;</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б) 2-3 раз в год;                               г) не знаю.</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3. Как Вы оцениваете состояние зубов Вашего ребенка?</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а) отличное;                                    в) неудовлетворительное;</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б) удовлетворительное;                 г) не знаю.</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4. Как Вы оцениваете состояние зрения Вашего ребенка?</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а) отличное;                                   в) неудовлетворительное;</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б) удовлетворительное;                г) не знаю.</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5. Как Вы оцениваете состояние слуха Вашего ребенка?</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а) отличное;                                   в) неудовлетворительное;</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б) удовлетворительное;                г) не знаю.</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6. Имеется ли нарушение осанки у Вашего ребенка?</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а) да;              б) нет;               в) не знаю.</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7. Имеется ли плоскостопие у Вашего ребенка?</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а) да;              б) нет;                в) не знаю.</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lastRenderedPageBreak/>
        <w:t>8. В случае, если Ваш ребенок заболел, вы обращаетесь (возможны несколько вариантов ответов):</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а) в муниципальное учреждение (поликлинику);             в) лечите самостоятельно;</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б) к домашнему (частному) врачу;                          г) обращаетесь к народным целителям.</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9.Обучаете ли Вы ребенка правилам здорового образа жизни?</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а) да;                 б) нет.</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10. Как часто Ваш ребенок жалуется на головные боли?</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а) не жалуется;                          в) жалуется больше 2-х раз в неделю.</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б) жалуется 1-2 раза в неделю;</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11. Как часто Ваш ребенок, вернувшись со школы, жалуется на усталость?</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а) не жалуется;                           в) жалуется больше 2-х раз в неделю.</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б) жалуется 1-2 раза в неделю;</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12. Проводите ли Вы какие-либо профилактические мероприятия по предупреждению заболеваний?</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а) витаминотерапию;                        д) массаж;</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б) фитотерапию;                                е) другие ___________________ (указать).</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в) закаливание;                                  ж) не проводим.</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г) йога;</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13. Сколько раз в неделю Ваш ребенок употребляет в пищу:</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овощи:</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а) 1-2 раза в неделю;                        в) ежедневно;</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б) 3-4 раза в неделю;                        г) затрудняюсь ответить.</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мясо:</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а) 1-2 раза в неделю;                        в) ежедневно;</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б) 3-4 раза в неделю;                        г) затрудняюсь ответить.</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фрукты:</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а) 1-2 раза в неделю;                        в) ежедневно;</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б) 3-4 раза в неделю;                        г) затрудняюсь ответить.</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макароны, мучные изделия:</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а) 1-2 раза в неделю;                        в) ежедневно;</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б) 3-4 раза в неделю;                        г) затрудняюсь ответить.</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14. Ваш ребенок занимается физической культурой:</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а) только в школе (3 ч. в неделю);        в) ежедневно дома, зарядкой;</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б) занимается в секции ____________ г) другое ______________________________</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________________________________ ______________________________________</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(указать вид и сколько раз в неделю); (указать вид и сколько раз в неделю).</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15. Какую помощь Вы хотели бы получить со стороны медика, психолога, педагогического коллектива школы? _______________________________________ _______________________________________________________________________________________________________________________________________________________________________________________________________________________________________</w:t>
      </w:r>
    </w:p>
    <w:p w:rsidR="00796171" w:rsidRPr="00E82796" w:rsidRDefault="00796171" w:rsidP="00796171">
      <w:pPr>
        <w:spacing w:after="0" w:line="240" w:lineRule="auto"/>
        <w:ind w:firstLine="709"/>
        <w:jc w:val="both"/>
        <w:rPr>
          <w:rFonts w:ascii="Times New Roman" w:hAnsi="Times New Roman" w:cs="Times New Roman"/>
          <w:b/>
          <w:sz w:val="24"/>
          <w:szCs w:val="24"/>
        </w:rPr>
      </w:pPr>
      <w:r w:rsidRPr="00E82796">
        <w:rPr>
          <w:rFonts w:ascii="Times New Roman" w:hAnsi="Times New Roman" w:cs="Times New Roman"/>
          <w:sz w:val="24"/>
          <w:szCs w:val="24"/>
        </w:rPr>
        <w:t>СПАСИБО!                                                            Подпись</w:t>
      </w:r>
    </w:p>
    <w:p w:rsidR="00796171" w:rsidRPr="00E82796" w:rsidRDefault="00796171" w:rsidP="00796171">
      <w:pPr>
        <w:spacing w:after="0" w:line="240" w:lineRule="auto"/>
        <w:ind w:firstLine="709"/>
        <w:jc w:val="both"/>
        <w:rPr>
          <w:rFonts w:ascii="Times New Roman" w:hAnsi="Times New Roman" w:cs="Times New Roman"/>
          <w:b/>
          <w:sz w:val="24"/>
          <w:szCs w:val="24"/>
        </w:rPr>
      </w:pPr>
    </w:p>
    <w:p w:rsidR="00796171" w:rsidRPr="00E82796" w:rsidRDefault="00796171" w:rsidP="00796171">
      <w:pPr>
        <w:spacing w:after="0" w:line="240" w:lineRule="auto"/>
        <w:ind w:firstLine="709"/>
        <w:jc w:val="both"/>
        <w:rPr>
          <w:rFonts w:ascii="Times New Roman" w:hAnsi="Times New Roman" w:cs="Times New Roman"/>
          <w:b/>
          <w:sz w:val="24"/>
          <w:szCs w:val="24"/>
        </w:rPr>
      </w:pPr>
    </w:p>
    <w:p w:rsidR="00796171" w:rsidRPr="00E82796" w:rsidRDefault="00796171" w:rsidP="00796171">
      <w:pPr>
        <w:spacing w:after="0" w:line="240" w:lineRule="auto"/>
        <w:ind w:firstLine="709"/>
        <w:jc w:val="both"/>
        <w:rPr>
          <w:rFonts w:ascii="Times New Roman" w:hAnsi="Times New Roman" w:cs="Times New Roman"/>
          <w:b/>
          <w:sz w:val="24"/>
          <w:szCs w:val="24"/>
        </w:rPr>
      </w:pPr>
      <w:r w:rsidRPr="00E82796">
        <w:rPr>
          <w:rFonts w:ascii="Times New Roman" w:hAnsi="Times New Roman" w:cs="Times New Roman"/>
          <w:b/>
          <w:sz w:val="24"/>
          <w:szCs w:val="24"/>
        </w:rPr>
        <w:t>Анкета</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Цель: определение уровня сформированности экологической культуры младших школьников.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1. Что такое природа?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2. Что природа дает человеку?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3. Как вы оцениваете состояние окружающей среды в вашей местности?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4. Каким образом человек разрушает природу?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lastRenderedPageBreak/>
        <w:t xml:space="preserve">5. Какие насекомые появляются весной первыми?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6. Какие животные занесены в "Красную книгу" нашей страны?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7. Назовите охраняемые растения вашей местности.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8. Что такое фотоохота? </w:t>
      </w:r>
    </w:p>
    <w:p w:rsidR="00796171" w:rsidRPr="00E82796" w:rsidRDefault="00796171" w:rsidP="00796171">
      <w:pPr>
        <w:spacing w:after="0" w:line="240" w:lineRule="auto"/>
        <w:ind w:firstLine="709"/>
        <w:jc w:val="both"/>
        <w:rPr>
          <w:rFonts w:ascii="Times New Roman" w:hAnsi="Times New Roman" w:cs="Times New Roman"/>
          <w:b/>
          <w:sz w:val="24"/>
          <w:szCs w:val="24"/>
        </w:rPr>
      </w:pPr>
      <w:r w:rsidRPr="00E82796">
        <w:rPr>
          <w:rFonts w:ascii="Times New Roman" w:hAnsi="Times New Roman" w:cs="Times New Roman"/>
          <w:sz w:val="24"/>
          <w:szCs w:val="24"/>
        </w:rPr>
        <w:t>9. Что могут сделать дети для охраны природы?</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sz w:val="24"/>
          <w:szCs w:val="24"/>
        </w:rPr>
        <w:t>Анкета для учащихся 3-4 классов</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sz w:val="24"/>
          <w:szCs w:val="24"/>
        </w:rPr>
        <w:t>«Отношение детей к ценности здоровья и здорового образа жизни»</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Внимательно прочитай и ответь на вопросы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1. Представь, что ты приехал в летний лагерь. Твой лучший друг, который приехал вместе с тобой, забыл дома сумку с вещами и просит тебя помочь ему. Отметь, какими из перечисленных предметов не стоит делиться даже с самым лучшим другом: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Мыло, зубная паста, мочалка, зубная щетка, шампунь, тапочки, полотенце для тела.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2. На дверях столовой вывесили два варианта расписания приема пищи: одно расписание – правильное, другое неправильное. Определи и отметь правильное расписание.</w:t>
      </w:r>
    </w:p>
    <w:p w:rsidR="00796171" w:rsidRPr="00E82796" w:rsidRDefault="00796171" w:rsidP="00796171">
      <w:pPr>
        <w:spacing w:after="0" w:line="240" w:lineRule="auto"/>
        <w:ind w:firstLine="709"/>
        <w:jc w:val="both"/>
        <w:rPr>
          <w:rFonts w:ascii="Times New Roman" w:hAnsi="Times New Roman" w:cs="Times New Roman"/>
          <w:sz w:val="24"/>
          <w:szCs w:val="24"/>
        </w:rPr>
      </w:pP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Завтрак 8.00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Обед 13.00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Полдник 16.00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Ужин 18.00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Завтрак 9.00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Обед 15.00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Полдник 18.00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Ужин 21.00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3. Оля, Вера и Таня не могут решить, сколько раз в день нужно чистить зубы. Отметь тот ответ, который тебе кажется верным: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Оля: зубы нужно чистить по вечерам, чтобы удалить изо рта все скопившиеся за день остатки пищи.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Вера: зубы чистят утром и вечером.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Таня: лучше чистить зубы по утрам, чтобы дыхание было свежим весь день.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4. Ты назначен дежурным и должен проследить за тем, как твои друзья соблюдают правила гигиены. Отметь, в каких случаях ты посоветуешь им вымыть руки: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Перед чтением книги перед едой.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Перед посещением туалета, перед тем как идешь гулять.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После посещения туалета после игры в баскетбол.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После того как заправил постель после того как поиграл с кошкой.</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5. Как часто ты посоветуешь своим друзьям принимать душ?</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Каждый день, 2-3 раза в неделю, 1 раз в неделю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6. Твой товарищ поранил палец. Что ты ему посоветуешь?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Положить палец в рот.</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Подставить палец под кран с холодной водой.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Помазать ранку йодом.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Помазать кожу вокруг ранки йодом.</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7. Какие из перечисленных условий ты считаешь наиболее важными для счастливой жизни? Выбери 4 из них: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Иметь много денег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Иметь интересных друзей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Много знать и уметь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Быть красивым и привлекательным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Быть здоровым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Иметь любимую работу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Быть самостоятельным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Жить в счастливой семье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lastRenderedPageBreak/>
        <w:t xml:space="preserve">8. Какие условия для сохранения здоровья ты считаешь наиболее важными? Выбери 4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Регулярные занятия спортом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Деньги, чтобы хорошо питаться и отдыхать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Хороший отдых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Знания о том, как заботиться о здоровье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Хорошие природные условия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Возможность лечиться у хорошего врача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Выполнение правил ЗОЖ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9. Что из перечисленного присутствует в твоем распорядке дня? Отметь цифрами: «1»-ежедневно; «2»- несколько раз в неделю; «3»-очень редко или никогда.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Утренняя зарядка, пробежка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Прогулка на свежем воздухе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Завтрак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Сон не менее 8 часов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Обед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Занятия спортом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Ужин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Душ, ванна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10. Какие мероприятия по охране здоровья проводятся в классе? «1»-проводятся интересно; «2»-проводятся неинтересно; «3»- не проводятся: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Уроки, обучающие здоровью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Спортивные соревнования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Классные часы о том, как заботиться о здоровье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Викторины, конкурсы, игры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Показ фильмов о том, как заботиться о здоровье</w:t>
      </w:r>
    </w:p>
    <w:p w:rsidR="00796171" w:rsidRPr="00E82796" w:rsidRDefault="00796171" w:rsidP="00796171">
      <w:pPr>
        <w:spacing w:after="0" w:line="240" w:lineRule="auto"/>
        <w:ind w:firstLine="709"/>
        <w:jc w:val="both"/>
        <w:rPr>
          <w:rFonts w:ascii="Times New Roman" w:hAnsi="Times New Roman" w:cs="Times New Roman"/>
          <w:sz w:val="24"/>
          <w:szCs w:val="24"/>
        </w:rPr>
      </w:pP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sz w:val="24"/>
          <w:szCs w:val="24"/>
        </w:rPr>
        <w:t>Анкета для учащихся «Умеете ли Вы учиться?»</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sz w:val="24"/>
          <w:szCs w:val="24"/>
        </w:rPr>
        <w:t>Инструкция и содержание анкеты</w:t>
      </w:r>
    </w:p>
    <w:tbl>
      <w:tblPr>
        <w:tblW w:w="9513" w:type="dxa"/>
        <w:tblBorders>
          <w:top w:val="nil"/>
          <w:left w:val="nil"/>
          <w:bottom w:val="nil"/>
          <w:right w:val="nil"/>
        </w:tblBorders>
        <w:tblLayout w:type="fixed"/>
        <w:tblLook w:val="0000"/>
      </w:tblPr>
      <w:tblGrid>
        <w:gridCol w:w="9513"/>
      </w:tblGrid>
      <w:tr w:rsidR="00796171" w:rsidRPr="00E82796" w:rsidTr="00796171">
        <w:trPr>
          <w:trHeight w:val="386"/>
        </w:trPr>
        <w:tc>
          <w:tcPr>
            <w:tcW w:w="9513" w:type="dxa"/>
          </w:tcPr>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Ребята! Вам предлагается самостоятельно оценить, насколько хорошо за время обучения в школе вы овладели различными учебными умениями. Для этого постарайтесь определить степень овладения каждым из перечисленных ниже умений (полностью, частично владею, не владею совсем). В последней графе укажите предметы, на которых вы приобрели заявленные умения. </w:t>
            </w:r>
          </w:p>
          <w:p w:rsidR="00796171" w:rsidRPr="00E82796" w:rsidRDefault="00796171" w:rsidP="00796171">
            <w:pPr>
              <w:spacing w:after="0" w:line="240" w:lineRule="auto"/>
              <w:ind w:firstLine="709"/>
              <w:jc w:val="both"/>
              <w:rPr>
                <w:rFonts w:ascii="Times New Roman" w:hAnsi="Times New Roman" w:cs="Times New Roman"/>
                <w:sz w:val="24"/>
                <w:szCs w:val="24"/>
              </w:rPr>
            </w:pPr>
          </w:p>
          <w:tbl>
            <w:tblPr>
              <w:tblW w:w="9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7"/>
              <w:gridCol w:w="5358"/>
              <w:gridCol w:w="1539"/>
              <w:gridCol w:w="1311"/>
              <w:gridCol w:w="684"/>
            </w:tblGrid>
            <w:tr w:rsidR="00796171" w:rsidRPr="00E82796" w:rsidTr="00796171">
              <w:tc>
                <w:tcPr>
                  <w:tcW w:w="337" w:type="dxa"/>
                  <w:vMerge w:val="restart"/>
                </w:tcPr>
                <w:p w:rsidR="00796171" w:rsidRPr="00E82796" w:rsidRDefault="00796171" w:rsidP="00796171">
                  <w:pPr>
                    <w:spacing w:after="0" w:line="240" w:lineRule="auto"/>
                    <w:ind w:firstLine="709"/>
                    <w:jc w:val="both"/>
                    <w:rPr>
                      <w:rFonts w:ascii="Times New Roman" w:hAnsi="Times New Roman" w:cs="Times New Roman"/>
                      <w:sz w:val="24"/>
                      <w:szCs w:val="24"/>
                    </w:rPr>
                  </w:pPr>
                </w:p>
              </w:tc>
              <w:tc>
                <w:tcPr>
                  <w:tcW w:w="5358" w:type="dxa"/>
                  <w:vMerge w:val="restart"/>
                </w:tcPr>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Умения</w:t>
                  </w:r>
                </w:p>
              </w:tc>
              <w:tc>
                <w:tcPr>
                  <w:tcW w:w="3534" w:type="dxa"/>
                  <w:gridSpan w:val="3"/>
                </w:tcPr>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Уровни овладения</w:t>
                  </w:r>
                </w:p>
              </w:tc>
            </w:tr>
            <w:tr w:rsidR="00796171" w:rsidRPr="00E82796" w:rsidTr="00796171">
              <w:tc>
                <w:tcPr>
                  <w:tcW w:w="337" w:type="dxa"/>
                  <w:vMerge/>
                </w:tcPr>
                <w:p w:rsidR="00796171" w:rsidRPr="00E82796" w:rsidRDefault="00796171" w:rsidP="00796171">
                  <w:pPr>
                    <w:spacing w:after="0" w:line="240" w:lineRule="auto"/>
                    <w:ind w:firstLine="709"/>
                    <w:jc w:val="both"/>
                    <w:rPr>
                      <w:rFonts w:ascii="Times New Roman" w:hAnsi="Times New Roman" w:cs="Times New Roman"/>
                      <w:sz w:val="24"/>
                      <w:szCs w:val="24"/>
                    </w:rPr>
                  </w:pPr>
                </w:p>
              </w:tc>
              <w:tc>
                <w:tcPr>
                  <w:tcW w:w="5358" w:type="dxa"/>
                  <w:vMerge/>
                </w:tcPr>
                <w:p w:rsidR="00796171" w:rsidRPr="00E82796" w:rsidRDefault="00796171" w:rsidP="00796171">
                  <w:pPr>
                    <w:spacing w:after="0" w:line="240" w:lineRule="auto"/>
                    <w:ind w:firstLine="709"/>
                    <w:jc w:val="both"/>
                    <w:rPr>
                      <w:rFonts w:ascii="Times New Roman" w:hAnsi="Times New Roman" w:cs="Times New Roman"/>
                      <w:sz w:val="24"/>
                      <w:szCs w:val="24"/>
                    </w:rPr>
                  </w:pPr>
                </w:p>
              </w:tc>
              <w:tc>
                <w:tcPr>
                  <w:tcW w:w="1539" w:type="dxa"/>
                </w:tcPr>
                <w:p w:rsidR="00796171" w:rsidRPr="00E82796" w:rsidRDefault="00796171" w:rsidP="006D56C3">
                  <w:pPr>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пол-</w:t>
                  </w:r>
                </w:p>
                <w:p w:rsidR="00796171" w:rsidRPr="00E82796" w:rsidRDefault="00796171" w:rsidP="006D56C3">
                  <w:pPr>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но-</w:t>
                  </w:r>
                </w:p>
                <w:p w:rsidR="00796171" w:rsidRPr="00E82796" w:rsidRDefault="00796171" w:rsidP="006D56C3">
                  <w:pPr>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стью</w:t>
                  </w:r>
                </w:p>
              </w:tc>
              <w:tc>
                <w:tcPr>
                  <w:tcW w:w="1311" w:type="dxa"/>
                </w:tcPr>
                <w:p w:rsidR="00796171" w:rsidRPr="00E82796" w:rsidRDefault="00796171" w:rsidP="006D56C3">
                  <w:pPr>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час-</w:t>
                  </w:r>
                </w:p>
                <w:p w:rsidR="00796171" w:rsidRPr="00E82796" w:rsidRDefault="00796171" w:rsidP="006D56C3">
                  <w:pPr>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тично</w:t>
                  </w:r>
                </w:p>
              </w:tc>
              <w:tc>
                <w:tcPr>
                  <w:tcW w:w="684" w:type="dxa"/>
                </w:tcPr>
                <w:p w:rsidR="00796171" w:rsidRPr="00E82796" w:rsidRDefault="00796171" w:rsidP="006D56C3">
                  <w:pPr>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 xml:space="preserve">не </w:t>
                  </w:r>
                </w:p>
                <w:p w:rsidR="00796171" w:rsidRPr="00E82796" w:rsidRDefault="00796171" w:rsidP="006D56C3">
                  <w:pPr>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вла-</w:t>
                  </w:r>
                </w:p>
                <w:p w:rsidR="00796171" w:rsidRPr="00E82796" w:rsidRDefault="00796171" w:rsidP="006D56C3">
                  <w:pPr>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дею</w:t>
                  </w:r>
                </w:p>
              </w:tc>
            </w:tr>
            <w:tr w:rsidR="00796171" w:rsidRPr="00E82796" w:rsidTr="00796171">
              <w:tc>
                <w:tcPr>
                  <w:tcW w:w="337" w:type="dxa"/>
                </w:tcPr>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1</w:t>
                  </w:r>
                </w:p>
              </w:tc>
              <w:tc>
                <w:tcPr>
                  <w:tcW w:w="5358" w:type="dxa"/>
                </w:tcPr>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Принимать или намечать учебную задачу, ее конечную цель</w:t>
                  </w:r>
                </w:p>
              </w:tc>
              <w:tc>
                <w:tcPr>
                  <w:tcW w:w="1539" w:type="dxa"/>
                </w:tcPr>
                <w:p w:rsidR="00796171" w:rsidRPr="00E82796" w:rsidRDefault="00796171" w:rsidP="00796171">
                  <w:pPr>
                    <w:spacing w:after="0" w:line="240" w:lineRule="auto"/>
                    <w:ind w:firstLine="709"/>
                    <w:jc w:val="both"/>
                    <w:rPr>
                      <w:rFonts w:ascii="Times New Roman" w:hAnsi="Times New Roman" w:cs="Times New Roman"/>
                      <w:sz w:val="24"/>
                      <w:szCs w:val="24"/>
                    </w:rPr>
                  </w:pPr>
                </w:p>
              </w:tc>
              <w:tc>
                <w:tcPr>
                  <w:tcW w:w="1311" w:type="dxa"/>
                </w:tcPr>
                <w:p w:rsidR="00796171" w:rsidRPr="00E82796" w:rsidRDefault="00796171" w:rsidP="00796171">
                  <w:pPr>
                    <w:spacing w:after="0" w:line="240" w:lineRule="auto"/>
                    <w:ind w:firstLine="709"/>
                    <w:jc w:val="both"/>
                    <w:rPr>
                      <w:rFonts w:ascii="Times New Roman" w:hAnsi="Times New Roman" w:cs="Times New Roman"/>
                      <w:sz w:val="24"/>
                      <w:szCs w:val="24"/>
                    </w:rPr>
                  </w:pPr>
                </w:p>
              </w:tc>
              <w:tc>
                <w:tcPr>
                  <w:tcW w:w="684" w:type="dxa"/>
                </w:tcPr>
                <w:p w:rsidR="00796171" w:rsidRPr="00E82796" w:rsidRDefault="00796171" w:rsidP="00796171">
                  <w:pPr>
                    <w:spacing w:after="0" w:line="240" w:lineRule="auto"/>
                    <w:ind w:firstLine="709"/>
                    <w:jc w:val="both"/>
                    <w:rPr>
                      <w:rFonts w:ascii="Times New Roman" w:hAnsi="Times New Roman" w:cs="Times New Roman"/>
                      <w:sz w:val="24"/>
                      <w:szCs w:val="24"/>
                    </w:rPr>
                  </w:pPr>
                </w:p>
              </w:tc>
            </w:tr>
            <w:tr w:rsidR="00796171" w:rsidRPr="00E82796" w:rsidTr="00796171">
              <w:tc>
                <w:tcPr>
                  <w:tcW w:w="337" w:type="dxa"/>
                </w:tcPr>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2</w:t>
                  </w:r>
                </w:p>
              </w:tc>
              <w:tc>
                <w:tcPr>
                  <w:tcW w:w="5358" w:type="dxa"/>
                </w:tcPr>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Прогнозировать результаты работы</w:t>
                  </w:r>
                </w:p>
              </w:tc>
              <w:tc>
                <w:tcPr>
                  <w:tcW w:w="1539" w:type="dxa"/>
                </w:tcPr>
                <w:p w:rsidR="00796171" w:rsidRPr="00E82796" w:rsidRDefault="00796171" w:rsidP="00796171">
                  <w:pPr>
                    <w:spacing w:after="0" w:line="240" w:lineRule="auto"/>
                    <w:ind w:firstLine="709"/>
                    <w:jc w:val="both"/>
                    <w:rPr>
                      <w:rFonts w:ascii="Times New Roman" w:hAnsi="Times New Roman" w:cs="Times New Roman"/>
                      <w:sz w:val="24"/>
                      <w:szCs w:val="24"/>
                    </w:rPr>
                  </w:pPr>
                </w:p>
              </w:tc>
              <w:tc>
                <w:tcPr>
                  <w:tcW w:w="1311" w:type="dxa"/>
                </w:tcPr>
                <w:p w:rsidR="00796171" w:rsidRPr="00E82796" w:rsidRDefault="00796171" w:rsidP="00796171">
                  <w:pPr>
                    <w:spacing w:after="0" w:line="240" w:lineRule="auto"/>
                    <w:ind w:firstLine="709"/>
                    <w:jc w:val="both"/>
                    <w:rPr>
                      <w:rFonts w:ascii="Times New Roman" w:hAnsi="Times New Roman" w:cs="Times New Roman"/>
                      <w:sz w:val="24"/>
                      <w:szCs w:val="24"/>
                    </w:rPr>
                  </w:pPr>
                </w:p>
              </w:tc>
              <w:tc>
                <w:tcPr>
                  <w:tcW w:w="684" w:type="dxa"/>
                </w:tcPr>
                <w:p w:rsidR="00796171" w:rsidRPr="00E82796" w:rsidRDefault="00796171" w:rsidP="00796171">
                  <w:pPr>
                    <w:spacing w:after="0" w:line="240" w:lineRule="auto"/>
                    <w:ind w:firstLine="709"/>
                    <w:jc w:val="both"/>
                    <w:rPr>
                      <w:rFonts w:ascii="Times New Roman" w:hAnsi="Times New Roman" w:cs="Times New Roman"/>
                      <w:sz w:val="24"/>
                      <w:szCs w:val="24"/>
                    </w:rPr>
                  </w:pPr>
                </w:p>
              </w:tc>
            </w:tr>
            <w:tr w:rsidR="00796171" w:rsidRPr="00E82796" w:rsidTr="00796171">
              <w:tc>
                <w:tcPr>
                  <w:tcW w:w="337" w:type="dxa"/>
                </w:tcPr>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3</w:t>
                  </w:r>
                </w:p>
              </w:tc>
              <w:tc>
                <w:tcPr>
                  <w:tcW w:w="5358" w:type="dxa"/>
                </w:tcPr>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Готовить рабочее место в соответствии с заданием</w:t>
                  </w:r>
                </w:p>
              </w:tc>
              <w:tc>
                <w:tcPr>
                  <w:tcW w:w="1539" w:type="dxa"/>
                </w:tcPr>
                <w:p w:rsidR="00796171" w:rsidRPr="00E82796" w:rsidRDefault="00796171" w:rsidP="00796171">
                  <w:pPr>
                    <w:spacing w:after="0" w:line="240" w:lineRule="auto"/>
                    <w:ind w:firstLine="709"/>
                    <w:jc w:val="both"/>
                    <w:rPr>
                      <w:rFonts w:ascii="Times New Roman" w:hAnsi="Times New Roman" w:cs="Times New Roman"/>
                      <w:sz w:val="24"/>
                      <w:szCs w:val="24"/>
                    </w:rPr>
                  </w:pPr>
                </w:p>
              </w:tc>
              <w:tc>
                <w:tcPr>
                  <w:tcW w:w="1311" w:type="dxa"/>
                </w:tcPr>
                <w:p w:rsidR="00796171" w:rsidRPr="00E82796" w:rsidRDefault="00796171" w:rsidP="00796171">
                  <w:pPr>
                    <w:spacing w:after="0" w:line="240" w:lineRule="auto"/>
                    <w:ind w:firstLine="709"/>
                    <w:jc w:val="both"/>
                    <w:rPr>
                      <w:rFonts w:ascii="Times New Roman" w:hAnsi="Times New Roman" w:cs="Times New Roman"/>
                      <w:sz w:val="24"/>
                      <w:szCs w:val="24"/>
                    </w:rPr>
                  </w:pPr>
                </w:p>
              </w:tc>
              <w:tc>
                <w:tcPr>
                  <w:tcW w:w="684" w:type="dxa"/>
                </w:tcPr>
                <w:p w:rsidR="00796171" w:rsidRPr="00E82796" w:rsidRDefault="00796171" w:rsidP="00796171">
                  <w:pPr>
                    <w:spacing w:after="0" w:line="240" w:lineRule="auto"/>
                    <w:ind w:firstLine="709"/>
                    <w:jc w:val="both"/>
                    <w:rPr>
                      <w:rFonts w:ascii="Times New Roman" w:hAnsi="Times New Roman" w:cs="Times New Roman"/>
                      <w:sz w:val="24"/>
                      <w:szCs w:val="24"/>
                    </w:rPr>
                  </w:pPr>
                </w:p>
              </w:tc>
            </w:tr>
            <w:tr w:rsidR="00796171" w:rsidRPr="00E82796" w:rsidTr="00796171">
              <w:tc>
                <w:tcPr>
                  <w:tcW w:w="337" w:type="dxa"/>
                </w:tcPr>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4</w:t>
                  </w:r>
                </w:p>
              </w:tc>
              <w:tc>
                <w:tcPr>
                  <w:tcW w:w="5358" w:type="dxa"/>
                </w:tcPr>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Планировать порядок выполнения задания</w:t>
                  </w:r>
                </w:p>
              </w:tc>
              <w:tc>
                <w:tcPr>
                  <w:tcW w:w="1539" w:type="dxa"/>
                </w:tcPr>
                <w:p w:rsidR="00796171" w:rsidRPr="00E82796" w:rsidRDefault="00796171" w:rsidP="00796171">
                  <w:pPr>
                    <w:spacing w:after="0" w:line="240" w:lineRule="auto"/>
                    <w:ind w:firstLine="709"/>
                    <w:jc w:val="both"/>
                    <w:rPr>
                      <w:rFonts w:ascii="Times New Roman" w:hAnsi="Times New Roman" w:cs="Times New Roman"/>
                      <w:sz w:val="24"/>
                      <w:szCs w:val="24"/>
                    </w:rPr>
                  </w:pPr>
                </w:p>
              </w:tc>
              <w:tc>
                <w:tcPr>
                  <w:tcW w:w="1311" w:type="dxa"/>
                </w:tcPr>
                <w:p w:rsidR="00796171" w:rsidRPr="00E82796" w:rsidRDefault="00796171" w:rsidP="00796171">
                  <w:pPr>
                    <w:spacing w:after="0" w:line="240" w:lineRule="auto"/>
                    <w:ind w:firstLine="709"/>
                    <w:jc w:val="both"/>
                    <w:rPr>
                      <w:rFonts w:ascii="Times New Roman" w:hAnsi="Times New Roman" w:cs="Times New Roman"/>
                      <w:sz w:val="24"/>
                      <w:szCs w:val="24"/>
                    </w:rPr>
                  </w:pPr>
                </w:p>
              </w:tc>
              <w:tc>
                <w:tcPr>
                  <w:tcW w:w="684" w:type="dxa"/>
                </w:tcPr>
                <w:p w:rsidR="00796171" w:rsidRPr="00E82796" w:rsidRDefault="00796171" w:rsidP="00796171">
                  <w:pPr>
                    <w:spacing w:after="0" w:line="240" w:lineRule="auto"/>
                    <w:ind w:firstLine="709"/>
                    <w:jc w:val="both"/>
                    <w:rPr>
                      <w:rFonts w:ascii="Times New Roman" w:hAnsi="Times New Roman" w:cs="Times New Roman"/>
                      <w:sz w:val="24"/>
                      <w:szCs w:val="24"/>
                    </w:rPr>
                  </w:pPr>
                </w:p>
              </w:tc>
            </w:tr>
            <w:tr w:rsidR="00796171" w:rsidRPr="00E82796" w:rsidTr="00796171">
              <w:tc>
                <w:tcPr>
                  <w:tcW w:w="337" w:type="dxa"/>
                </w:tcPr>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5</w:t>
                  </w:r>
                </w:p>
              </w:tc>
              <w:tc>
                <w:tcPr>
                  <w:tcW w:w="5358" w:type="dxa"/>
                </w:tcPr>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Выбирать рациональный путь выполнения задания</w:t>
                  </w:r>
                </w:p>
              </w:tc>
              <w:tc>
                <w:tcPr>
                  <w:tcW w:w="1539" w:type="dxa"/>
                </w:tcPr>
                <w:p w:rsidR="00796171" w:rsidRPr="00E82796" w:rsidRDefault="00796171" w:rsidP="00796171">
                  <w:pPr>
                    <w:spacing w:after="0" w:line="240" w:lineRule="auto"/>
                    <w:ind w:firstLine="709"/>
                    <w:jc w:val="both"/>
                    <w:rPr>
                      <w:rFonts w:ascii="Times New Roman" w:hAnsi="Times New Roman" w:cs="Times New Roman"/>
                      <w:sz w:val="24"/>
                      <w:szCs w:val="24"/>
                    </w:rPr>
                  </w:pPr>
                </w:p>
              </w:tc>
              <w:tc>
                <w:tcPr>
                  <w:tcW w:w="1311" w:type="dxa"/>
                </w:tcPr>
                <w:p w:rsidR="00796171" w:rsidRPr="00E82796" w:rsidRDefault="00796171" w:rsidP="00796171">
                  <w:pPr>
                    <w:spacing w:after="0" w:line="240" w:lineRule="auto"/>
                    <w:ind w:firstLine="709"/>
                    <w:jc w:val="both"/>
                    <w:rPr>
                      <w:rFonts w:ascii="Times New Roman" w:hAnsi="Times New Roman" w:cs="Times New Roman"/>
                      <w:sz w:val="24"/>
                      <w:szCs w:val="24"/>
                    </w:rPr>
                  </w:pPr>
                </w:p>
              </w:tc>
              <w:tc>
                <w:tcPr>
                  <w:tcW w:w="684" w:type="dxa"/>
                </w:tcPr>
                <w:p w:rsidR="00796171" w:rsidRPr="00E82796" w:rsidRDefault="00796171" w:rsidP="00796171">
                  <w:pPr>
                    <w:spacing w:after="0" w:line="240" w:lineRule="auto"/>
                    <w:ind w:firstLine="709"/>
                    <w:jc w:val="both"/>
                    <w:rPr>
                      <w:rFonts w:ascii="Times New Roman" w:hAnsi="Times New Roman" w:cs="Times New Roman"/>
                      <w:sz w:val="24"/>
                      <w:szCs w:val="24"/>
                    </w:rPr>
                  </w:pPr>
                </w:p>
              </w:tc>
            </w:tr>
            <w:tr w:rsidR="00796171" w:rsidRPr="00E82796" w:rsidTr="00796171">
              <w:tc>
                <w:tcPr>
                  <w:tcW w:w="337" w:type="dxa"/>
                </w:tcPr>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6</w:t>
                  </w:r>
                </w:p>
              </w:tc>
              <w:tc>
                <w:tcPr>
                  <w:tcW w:w="5358" w:type="dxa"/>
                </w:tcPr>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Осуществлять самоконтроль и самооценку своей работы</w:t>
                  </w:r>
                </w:p>
              </w:tc>
              <w:tc>
                <w:tcPr>
                  <w:tcW w:w="1539" w:type="dxa"/>
                </w:tcPr>
                <w:p w:rsidR="00796171" w:rsidRPr="00E82796" w:rsidRDefault="00796171" w:rsidP="00796171">
                  <w:pPr>
                    <w:spacing w:after="0" w:line="240" w:lineRule="auto"/>
                    <w:ind w:firstLine="709"/>
                    <w:jc w:val="both"/>
                    <w:rPr>
                      <w:rFonts w:ascii="Times New Roman" w:hAnsi="Times New Roman" w:cs="Times New Roman"/>
                      <w:sz w:val="24"/>
                      <w:szCs w:val="24"/>
                    </w:rPr>
                  </w:pPr>
                </w:p>
              </w:tc>
              <w:tc>
                <w:tcPr>
                  <w:tcW w:w="1311" w:type="dxa"/>
                </w:tcPr>
                <w:p w:rsidR="00796171" w:rsidRPr="00E82796" w:rsidRDefault="00796171" w:rsidP="00796171">
                  <w:pPr>
                    <w:spacing w:after="0" w:line="240" w:lineRule="auto"/>
                    <w:ind w:firstLine="709"/>
                    <w:jc w:val="both"/>
                    <w:rPr>
                      <w:rFonts w:ascii="Times New Roman" w:hAnsi="Times New Roman" w:cs="Times New Roman"/>
                      <w:sz w:val="24"/>
                      <w:szCs w:val="24"/>
                    </w:rPr>
                  </w:pPr>
                </w:p>
              </w:tc>
              <w:tc>
                <w:tcPr>
                  <w:tcW w:w="684" w:type="dxa"/>
                </w:tcPr>
                <w:p w:rsidR="00796171" w:rsidRPr="00E82796" w:rsidRDefault="00796171" w:rsidP="00796171">
                  <w:pPr>
                    <w:spacing w:after="0" w:line="240" w:lineRule="auto"/>
                    <w:ind w:firstLine="709"/>
                    <w:jc w:val="both"/>
                    <w:rPr>
                      <w:rFonts w:ascii="Times New Roman" w:hAnsi="Times New Roman" w:cs="Times New Roman"/>
                      <w:sz w:val="24"/>
                      <w:szCs w:val="24"/>
                    </w:rPr>
                  </w:pPr>
                </w:p>
              </w:tc>
            </w:tr>
            <w:tr w:rsidR="00796171" w:rsidRPr="00E82796" w:rsidTr="00796171">
              <w:tc>
                <w:tcPr>
                  <w:tcW w:w="337" w:type="dxa"/>
                </w:tcPr>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8</w:t>
                  </w:r>
                </w:p>
              </w:tc>
              <w:tc>
                <w:tcPr>
                  <w:tcW w:w="5358" w:type="dxa"/>
                </w:tcPr>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Руководить работой группы или коллектива</w:t>
                  </w:r>
                </w:p>
              </w:tc>
              <w:tc>
                <w:tcPr>
                  <w:tcW w:w="1539" w:type="dxa"/>
                </w:tcPr>
                <w:p w:rsidR="00796171" w:rsidRPr="00E82796" w:rsidRDefault="00796171" w:rsidP="00796171">
                  <w:pPr>
                    <w:spacing w:after="0" w:line="240" w:lineRule="auto"/>
                    <w:ind w:firstLine="709"/>
                    <w:jc w:val="both"/>
                    <w:rPr>
                      <w:rFonts w:ascii="Times New Roman" w:hAnsi="Times New Roman" w:cs="Times New Roman"/>
                      <w:sz w:val="24"/>
                      <w:szCs w:val="24"/>
                    </w:rPr>
                  </w:pPr>
                </w:p>
              </w:tc>
              <w:tc>
                <w:tcPr>
                  <w:tcW w:w="1311" w:type="dxa"/>
                </w:tcPr>
                <w:p w:rsidR="00796171" w:rsidRPr="00E82796" w:rsidRDefault="00796171" w:rsidP="00796171">
                  <w:pPr>
                    <w:spacing w:after="0" w:line="240" w:lineRule="auto"/>
                    <w:ind w:firstLine="709"/>
                    <w:jc w:val="both"/>
                    <w:rPr>
                      <w:rFonts w:ascii="Times New Roman" w:hAnsi="Times New Roman" w:cs="Times New Roman"/>
                      <w:sz w:val="24"/>
                      <w:szCs w:val="24"/>
                    </w:rPr>
                  </w:pPr>
                </w:p>
              </w:tc>
              <w:tc>
                <w:tcPr>
                  <w:tcW w:w="684" w:type="dxa"/>
                </w:tcPr>
                <w:p w:rsidR="00796171" w:rsidRPr="00E82796" w:rsidRDefault="00796171" w:rsidP="00796171">
                  <w:pPr>
                    <w:spacing w:after="0" w:line="240" w:lineRule="auto"/>
                    <w:ind w:firstLine="709"/>
                    <w:jc w:val="both"/>
                    <w:rPr>
                      <w:rFonts w:ascii="Times New Roman" w:hAnsi="Times New Roman" w:cs="Times New Roman"/>
                      <w:sz w:val="24"/>
                      <w:szCs w:val="24"/>
                    </w:rPr>
                  </w:pPr>
                </w:p>
              </w:tc>
            </w:tr>
            <w:tr w:rsidR="00796171" w:rsidRPr="00E82796" w:rsidTr="00796171">
              <w:tc>
                <w:tcPr>
                  <w:tcW w:w="337" w:type="dxa"/>
                </w:tcPr>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9</w:t>
                  </w:r>
                </w:p>
              </w:tc>
              <w:tc>
                <w:tcPr>
                  <w:tcW w:w="5358" w:type="dxa"/>
                </w:tcPr>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Умение высказываться устно в виде: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lastRenderedPageBreak/>
                    <w:t xml:space="preserve">а) пересказа;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б) рассказа;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в) характеристики;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г) сообщения или доклада;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д) рецензии или аннотации к тексту;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е) оценки ответа товарища</w:t>
                  </w:r>
                </w:p>
              </w:tc>
              <w:tc>
                <w:tcPr>
                  <w:tcW w:w="1539" w:type="dxa"/>
                </w:tcPr>
                <w:p w:rsidR="00796171" w:rsidRPr="00E82796" w:rsidRDefault="00796171" w:rsidP="00796171">
                  <w:pPr>
                    <w:spacing w:after="0" w:line="240" w:lineRule="auto"/>
                    <w:ind w:firstLine="709"/>
                    <w:jc w:val="both"/>
                    <w:rPr>
                      <w:rFonts w:ascii="Times New Roman" w:hAnsi="Times New Roman" w:cs="Times New Roman"/>
                      <w:sz w:val="24"/>
                      <w:szCs w:val="24"/>
                    </w:rPr>
                  </w:pPr>
                </w:p>
              </w:tc>
              <w:tc>
                <w:tcPr>
                  <w:tcW w:w="1311" w:type="dxa"/>
                </w:tcPr>
                <w:p w:rsidR="00796171" w:rsidRPr="00E82796" w:rsidRDefault="00796171" w:rsidP="00796171">
                  <w:pPr>
                    <w:spacing w:after="0" w:line="240" w:lineRule="auto"/>
                    <w:ind w:firstLine="709"/>
                    <w:jc w:val="both"/>
                    <w:rPr>
                      <w:rFonts w:ascii="Times New Roman" w:hAnsi="Times New Roman" w:cs="Times New Roman"/>
                      <w:sz w:val="24"/>
                      <w:szCs w:val="24"/>
                    </w:rPr>
                  </w:pPr>
                </w:p>
              </w:tc>
              <w:tc>
                <w:tcPr>
                  <w:tcW w:w="684" w:type="dxa"/>
                </w:tcPr>
                <w:p w:rsidR="00796171" w:rsidRPr="00E82796" w:rsidRDefault="00796171" w:rsidP="00796171">
                  <w:pPr>
                    <w:spacing w:after="0" w:line="240" w:lineRule="auto"/>
                    <w:ind w:firstLine="709"/>
                    <w:jc w:val="both"/>
                    <w:rPr>
                      <w:rFonts w:ascii="Times New Roman" w:hAnsi="Times New Roman" w:cs="Times New Roman"/>
                      <w:sz w:val="24"/>
                      <w:szCs w:val="24"/>
                    </w:rPr>
                  </w:pPr>
                </w:p>
              </w:tc>
            </w:tr>
            <w:tr w:rsidR="00796171" w:rsidRPr="00E82796" w:rsidTr="00796171">
              <w:tc>
                <w:tcPr>
                  <w:tcW w:w="337" w:type="dxa"/>
                </w:tcPr>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lastRenderedPageBreak/>
                    <w:t>10</w:t>
                  </w:r>
                </w:p>
              </w:tc>
              <w:tc>
                <w:tcPr>
                  <w:tcW w:w="5358" w:type="dxa"/>
                </w:tcPr>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Умение участвовать в учебном диалоге</w:t>
                  </w:r>
                </w:p>
              </w:tc>
              <w:tc>
                <w:tcPr>
                  <w:tcW w:w="1539" w:type="dxa"/>
                </w:tcPr>
                <w:p w:rsidR="00796171" w:rsidRPr="00E82796" w:rsidRDefault="00796171" w:rsidP="00796171">
                  <w:pPr>
                    <w:spacing w:after="0" w:line="240" w:lineRule="auto"/>
                    <w:ind w:firstLine="709"/>
                    <w:jc w:val="both"/>
                    <w:rPr>
                      <w:rFonts w:ascii="Times New Roman" w:hAnsi="Times New Roman" w:cs="Times New Roman"/>
                      <w:sz w:val="24"/>
                      <w:szCs w:val="24"/>
                    </w:rPr>
                  </w:pPr>
                </w:p>
              </w:tc>
              <w:tc>
                <w:tcPr>
                  <w:tcW w:w="1311" w:type="dxa"/>
                </w:tcPr>
                <w:p w:rsidR="00796171" w:rsidRPr="00E82796" w:rsidRDefault="00796171" w:rsidP="00796171">
                  <w:pPr>
                    <w:spacing w:after="0" w:line="240" w:lineRule="auto"/>
                    <w:ind w:firstLine="709"/>
                    <w:jc w:val="both"/>
                    <w:rPr>
                      <w:rFonts w:ascii="Times New Roman" w:hAnsi="Times New Roman" w:cs="Times New Roman"/>
                      <w:sz w:val="24"/>
                      <w:szCs w:val="24"/>
                    </w:rPr>
                  </w:pPr>
                </w:p>
              </w:tc>
              <w:tc>
                <w:tcPr>
                  <w:tcW w:w="684" w:type="dxa"/>
                </w:tcPr>
                <w:p w:rsidR="00796171" w:rsidRPr="00E82796" w:rsidRDefault="00796171" w:rsidP="00796171">
                  <w:pPr>
                    <w:spacing w:after="0" w:line="240" w:lineRule="auto"/>
                    <w:ind w:firstLine="709"/>
                    <w:jc w:val="both"/>
                    <w:rPr>
                      <w:rFonts w:ascii="Times New Roman" w:hAnsi="Times New Roman" w:cs="Times New Roman"/>
                      <w:sz w:val="24"/>
                      <w:szCs w:val="24"/>
                    </w:rPr>
                  </w:pPr>
                </w:p>
              </w:tc>
            </w:tr>
            <w:tr w:rsidR="00796171" w:rsidRPr="00E82796" w:rsidTr="00796171">
              <w:tc>
                <w:tcPr>
                  <w:tcW w:w="337" w:type="dxa"/>
                </w:tcPr>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11</w:t>
                  </w:r>
                </w:p>
              </w:tc>
              <w:tc>
                <w:tcPr>
                  <w:tcW w:w="5358" w:type="dxa"/>
                </w:tcPr>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Умение включаться в коллективное обсуждение проблемы</w:t>
                  </w:r>
                </w:p>
              </w:tc>
              <w:tc>
                <w:tcPr>
                  <w:tcW w:w="1539" w:type="dxa"/>
                </w:tcPr>
                <w:p w:rsidR="00796171" w:rsidRPr="00E82796" w:rsidRDefault="00796171" w:rsidP="00796171">
                  <w:pPr>
                    <w:spacing w:after="0" w:line="240" w:lineRule="auto"/>
                    <w:ind w:firstLine="709"/>
                    <w:jc w:val="both"/>
                    <w:rPr>
                      <w:rFonts w:ascii="Times New Roman" w:hAnsi="Times New Roman" w:cs="Times New Roman"/>
                      <w:sz w:val="24"/>
                      <w:szCs w:val="24"/>
                    </w:rPr>
                  </w:pPr>
                </w:p>
              </w:tc>
              <w:tc>
                <w:tcPr>
                  <w:tcW w:w="1311" w:type="dxa"/>
                </w:tcPr>
                <w:p w:rsidR="00796171" w:rsidRPr="00E82796" w:rsidRDefault="00796171" w:rsidP="00796171">
                  <w:pPr>
                    <w:spacing w:after="0" w:line="240" w:lineRule="auto"/>
                    <w:ind w:firstLine="709"/>
                    <w:jc w:val="both"/>
                    <w:rPr>
                      <w:rFonts w:ascii="Times New Roman" w:hAnsi="Times New Roman" w:cs="Times New Roman"/>
                      <w:sz w:val="24"/>
                      <w:szCs w:val="24"/>
                    </w:rPr>
                  </w:pPr>
                </w:p>
              </w:tc>
              <w:tc>
                <w:tcPr>
                  <w:tcW w:w="684" w:type="dxa"/>
                </w:tcPr>
                <w:p w:rsidR="00796171" w:rsidRPr="00E82796" w:rsidRDefault="00796171" w:rsidP="00796171">
                  <w:pPr>
                    <w:spacing w:after="0" w:line="240" w:lineRule="auto"/>
                    <w:ind w:firstLine="709"/>
                    <w:jc w:val="both"/>
                    <w:rPr>
                      <w:rFonts w:ascii="Times New Roman" w:hAnsi="Times New Roman" w:cs="Times New Roman"/>
                      <w:sz w:val="24"/>
                      <w:szCs w:val="24"/>
                    </w:rPr>
                  </w:pPr>
                </w:p>
              </w:tc>
            </w:tr>
            <w:tr w:rsidR="00796171" w:rsidRPr="00E82796" w:rsidTr="00796171">
              <w:tc>
                <w:tcPr>
                  <w:tcW w:w="337" w:type="dxa"/>
                </w:tcPr>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12</w:t>
                  </w:r>
                </w:p>
              </w:tc>
              <w:tc>
                <w:tcPr>
                  <w:tcW w:w="5358" w:type="dxa"/>
                </w:tcPr>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Работать с учебником: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а) понимать и пересказывать содержание статьи учебника (после объяснения учителя);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б) находить нужную информацию в учебнике (по ранее изученному материалу);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в) самостоятельно проработать пункт или параграф учебника;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г) выделять главное в тексте;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д) умение пользоваться иллюстративным и справочным материалом учебника;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е) составить план пункта или параграфа учебника;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ж) представить основное содержание текста в виде тезисов;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з) конспектировать текст;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и) составлять вопросы по тексту </w:t>
                  </w:r>
                </w:p>
              </w:tc>
              <w:tc>
                <w:tcPr>
                  <w:tcW w:w="1539" w:type="dxa"/>
                </w:tcPr>
                <w:p w:rsidR="00796171" w:rsidRPr="00E82796" w:rsidRDefault="00796171" w:rsidP="00796171">
                  <w:pPr>
                    <w:spacing w:after="0" w:line="240" w:lineRule="auto"/>
                    <w:ind w:firstLine="709"/>
                    <w:jc w:val="both"/>
                    <w:rPr>
                      <w:rFonts w:ascii="Times New Roman" w:hAnsi="Times New Roman" w:cs="Times New Roman"/>
                      <w:sz w:val="24"/>
                      <w:szCs w:val="24"/>
                    </w:rPr>
                  </w:pPr>
                </w:p>
              </w:tc>
              <w:tc>
                <w:tcPr>
                  <w:tcW w:w="1311" w:type="dxa"/>
                </w:tcPr>
                <w:p w:rsidR="00796171" w:rsidRPr="00E82796" w:rsidRDefault="00796171" w:rsidP="00796171">
                  <w:pPr>
                    <w:spacing w:after="0" w:line="240" w:lineRule="auto"/>
                    <w:ind w:firstLine="709"/>
                    <w:jc w:val="both"/>
                    <w:rPr>
                      <w:rFonts w:ascii="Times New Roman" w:hAnsi="Times New Roman" w:cs="Times New Roman"/>
                      <w:sz w:val="24"/>
                      <w:szCs w:val="24"/>
                    </w:rPr>
                  </w:pPr>
                </w:p>
              </w:tc>
              <w:tc>
                <w:tcPr>
                  <w:tcW w:w="684" w:type="dxa"/>
                </w:tcPr>
                <w:p w:rsidR="00796171" w:rsidRPr="00E82796" w:rsidRDefault="00796171" w:rsidP="00796171">
                  <w:pPr>
                    <w:spacing w:after="0" w:line="240" w:lineRule="auto"/>
                    <w:ind w:firstLine="709"/>
                    <w:jc w:val="both"/>
                    <w:rPr>
                      <w:rFonts w:ascii="Times New Roman" w:hAnsi="Times New Roman" w:cs="Times New Roman"/>
                      <w:sz w:val="24"/>
                      <w:szCs w:val="24"/>
                    </w:rPr>
                  </w:pPr>
                </w:p>
              </w:tc>
            </w:tr>
            <w:tr w:rsidR="00796171" w:rsidRPr="00E82796" w:rsidTr="00796171">
              <w:tc>
                <w:tcPr>
                  <w:tcW w:w="337" w:type="dxa"/>
                </w:tcPr>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13</w:t>
                  </w:r>
                </w:p>
              </w:tc>
              <w:tc>
                <w:tcPr>
                  <w:tcW w:w="5358" w:type="dxa"/>
                </w:tcPr>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Работать со справочной и дополнительной литературой</w:t>
                  </w:r>
                </w:p>
              </w:tc>
              <w:tc>
                <w:tcPr>
                  <w:tcW w:w="1539" w:type="dxa"/>
                </w:tcPr>
                <w:p w:rsidR="00796171" w:rsidRPr="00E82796" w:rsidRDefault="00796171" w:rsidP="00796171">
                  <w:pPr>
                    <w:spacing w:after="0" w:line="240" w:lineRule="auto"/>
                    <w:ind w:firstLine="709"/>
                    <w:jc w:val="both"/>
                    <w:rPr>
                      <w:rFonts w:ascii="Times New Roman" w:hAnsi="Times New Roman" w:cs="Times New Roman"/>
                      <w:sz w:val="24"/>
                      <w:szCs w:val="24"/>
                    </w:rPr>
                  </w:pPr>
                </w:p>
              </w:tc>
              <w:tc>
                <w:tcPr>
                  <w:tcW w:w="1311" w:type="dxa"/>
                </w:tcPr>
                <w:p w:rsidR="00796171" w:rsidRPr="00E82796" w:rsidRDefault="00796171" w:rsidP="00796171">
                  <w:pPr>
                    <w:spacing w:after="0" w:line="240" w:lineRule="auto"/>
                    <w:ind w:firstLine="709"/>
                    <w:jc w:val="both"/>
                    <w:rPr>
                      <w:rFonts w:ascii="Times New Roman" w:hAnsi="Times New Roman" w:cs="Times New Roman"/>
                      <w:sz w:val="24"/>
                      <w:szCs w:val="24"/>
                    </w:rPr>
                  </w:pPr>
                </w:p>
              </w:tc>
              <w:tc>
                <w:tcPr>
                  <w:tcW w:w="684" w:type="dxa"/>
                </w:tcPr>
                <w:p w:rsidR="00796171" w:rsidRPr="00E82796" w:rsidRDefault="00796171" w:rsidP="00796171">
                  <w:pPr>
                    <w:spacing w:after="0" w:line="240" w:lineRule="auto"/>
                    <w:ind w:firstLine="709"/>
                    <w:jc w:val="both"/>
                    <w:rPr>
                      <w:rFonts w:ascii="Times New Roman" w:hAnsi="Times New Roman" w:cs="Times New Roman"/>
                      <w:sz w:val="24"/>
                      <w:szCs w:val="24"/>
                    </w:rPr>
                  </w:pPr>
                </w:p>
              </w:tc>
            </w:tr>
            <w:tr w:rsidR="00796171" w:rsidRPr="00E82796" w:rsidTr="00796171">
              <w:tc>
                <w:tcPr>
                  <w:tcW w:w="337" w:type="dxa"/>
                </w:tcPr>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14</w:t>
                  </w:r>
                </w:p>
              </w:tc>
              <w:tc>
                <w:tcPr>
                  <w:tcW w:w="5358" w:type="dxa"/>
                </w:tcPr>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Усваивать информацию со слов учителя</w:t>
                  </w:r>
                </w:p>
              </w:tc>
              <w:tc>
                <w:tcPr>
                  <w:tcW w:w="1539" w:type="dxa"/>
                </w:tcPr>
                <w:p w:rsidR="00796171" w:rsidRPr="00E82796" w:rsidRDefault="00796171" w:rsidP="00796171">
                  <w:pPr>
                    <w:spacing w:after="0" w:line="240" w:lineRule="auto"/>
                    <w:ind w:firstLine="709"/>
                    <w:jc w:val="both"/>
                    <w:rPr>
                      <w:rFonts w:ascii="Times New Roman" w:hAnsi="Times New Roman" w:cs="Times New Roman"/>
                      <w:sz w:val="24"/>
                      <w:szCs w:val="24"/>
                    </w:rPr>
                  </w:pPr>
                </w:p>
              </w:tc>
              <w:tc>
                <w:tcPr>
                  <w:tcW w:w="1311" w:type="dxa"/>
                </w:tcPr>
                <w:p w:rsidR="00796171" w:rsidRPr="00E82796" w:rsidRDefault="00796171" w:rsidP="00796171">
                  <w:pPr>
                    <w:spacing w:after="0" w:line="240" w:lineRule="auto"/>
                    <w:ind w:firstLine="709"/>
                    <w:jc w:val="both"/>
                    <w:rPr>
                      <w:rFonts w:ascii="Times New Roman" w:hAnsi="Times New Roman" w:cs="Times New Roman"/>
                      <w:sz w:val="24"/>
                      <w:szCs w:val="24"/>
                    </w:rPr>
                  </w:pPr>
                </w:p>
              </w:tc>
              <w:tc>
                <w:tcPr>
                  <w:tcW w:w="684" w:type="dxa"/>
                </w:tcPr>
                <w:p w:rsidR="00796171" w:rsidRPr="00E82796" w:rsidRDefault="00796171" w:rsidP="00796171">
                  <w:pPr>
                    <w:spacing w:after="0" w:line="240" w:lineRule="auto"/>
                    <w:ind w:firstLine="709"/>
                    <w:jc w:val="both"/>
                    <w:rPr>
                      <w:rFonts w:ascii="Times New Roman" w:hAnsi="Times New Roman" w:cs="Times New Roman"/>
                      <w:sz w:val="24"/>
                      <w:szCs w:val="24"/>
                    </w:rPr>
                  </w:pPr>
                </w:p>
              </w:tc>
            </w:tr>
            <w:tr w:rsidR="00796171" w:rsidRPr="00E82796" w:rsidTr="00796171">
              <w:tc>
                <w:tcPr>
                  <w:tcW w:w="337" w:type="dxa"/>
                </w:tcPr>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15</w:t>
                  </w:r>
                </w:p>
              </w:tc>
              <w:tc>
                <w:tcPr>
                  <w:tcW w:w="5358" w:type="dxa"/>
                </w:tcPr>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Усваивать информацию с помощью технических средств: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а) кинофильма;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б) аудиозаписи;</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д) видеофильма;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в) компьютерных программ;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г) других средств (укажите каких) </w:t>
                  </w:r>
                </w:p>
              </w:tc>
              <w:tc>
                <w:tcPr>
                  <w:tcW w:w="1539" w:type="dxa"/>
                </w:tcPr>
                <w:p w:rsidR="00796171" w:rsidRPr="00E82796" w:rsidRDefault="00796171" w:rsidP="00796171">
                  <w:pPr>
                    <w:spacing w:after="0" w:line="240" w:lineRule="auto"/>
                    <w:ind w:firstLine="709"/>
                    <w:jc w:val="both"/>
                    <w:rPr>
                      <w:rFonts w:ascii="Times New Roman" w:hAnsi="Times New Roman" w:cs="Times New Roman"/>
                      <w:sz w:val="24"/>
                      <w:szCs w:val="24"/>
                    </w:rPr>
                  </w:pPr>
                </w:p>
              </w:tc>
              <w:tc>
                <w:tcPr>
                  <w:tcW w:w="1311" w:type="dxa"/>
                </w:tcPr>
                <w:p w:rsidR="00796171" w:rsidRPr="00E82796" w:rsidRDefault="00796171" w:rsidP="00796171">
                  <w:pPr>
                    <w:spacing w:after="0" w:line="240" w:lineRule="auto"/>
                    <w:ind w:firstLine="709"/>
                    <w:jc w:val="both"/>
                    <w:rPr>
                      <w:rFonts w:ascii="Times New Roman" w:hAnsi="Times New Roman" w:cs="Times New Roman"/>
                      <w:sz w:val="24"/>
                      <w:szCs w:val="24"/>
                    </w:rPr>
                  </w:pPr>
                </w:p>
              </w:tc>
              <w:tc>
                <w:tcPr>
                  <w:tcW w:w="684" w:type="dxa"/>
                </w:tcPr>
                <w:p w:rsidR="00796171" w:rsidRPr="00E82796" w:rsidRDefault="00796171" w:rsidP="00796171">
                  <w:pPr>
                    <w:spacing w:after="0" w:line="240" w:lineRule="auto"/>
                    <w:ind w:firstLine="709"/>
                    <w:jc w:val="both"/>
                    <w:rPr>
                      <w:rFonts w:ascii="Times New Roman" w:hAnsi="Times New Roman" w:cs="Times New Roman"/>
                      <w:sz w:val="24"/>
                      <w:szCs w:val="24"/>
                    </w:rPr>
                  </w:pPr>
                </w:p>
              </w:tc>
            </w:tr>
          </w:tbl>
          <w:p w:rsidR="00796171" w:rsidRPr="00E82796" w:rsidRDefault="00796171" w:rsidP="00796171">
            <w:pPr>
              <w:spacing w:after="0" w:line="240" w:lineRule="auto"/>
              <w:ind w:firstLine="709"/>
              <w:jc w:val="both"/>
              <w:rPr>
                <w:rFonts w:ascii="Times New Roman" w:hAnsi="Times New Roman" w:cs="Times New Roman"/>
                <w:sz w:val="24"/>
                <w:szCs w:val="24"/>
              </w:rPr>
            </w:pP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sz w:val="24"/>
                <w:szCs w:val="24"/>
              </w:rPr>
              <w:t xml:space="preserve">Методика обработки анкеты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1. Уровни владения различными видами общеучебных умений оцениваются в баллах: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полностью — 2 балла;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частично — 1 балл;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не владею — 0 баллов.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2. Число баллов для ученика подсчитывается в соответствии с группами общеучебных умений: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i/>
                <w:iCs/>
                <w:sz w:val="24"/>
                <w:szCs w:val="24"/>
              </w:rPr>
              <w:t xml:space="preserve">учебно-организационные умения </w:t>
            </w:r>
            <w:r w:rsidRPr="00E82796">
              <w:rPr>
                <w:rFonts w:ascii="Times New Roman" w:hAnsi="Times New Roman" w:cs="Times New Roman"/>
                <w:sz w:val="24"/>
                <w:szCs w:val="24"/>
              </w:rPr>
              <w:t xml:space="preserve">— ответы на вопросы 1–7;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i/>
                <w:iCs/>
                <w:sz w:val="24"/>
                <w:szCs w:val="24"/>
              </w:rPr>
              <w:t xml:space="preserve">учебно-коммуникативные умения </w:t>
            </w:r>
            <w:r w:rsidRPr="00E82796">
              <w:rPr>
                <w:rFonts w:ascii="Times New Roman" w:hAnsi="Times New Roman" w:cs="Times New Roman"/>
                <w:sz w:val="24"/>
                <w:szCs w:val="24"/>
              </w:rPr>
              <w:t xml:space="preserve">— ответы на вопросы 8–10; </w:t>
            </w: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i/>
                <w:iCs/>
                <w:sz w:val="24"/>
                <w:szCs w:val="24"/>
              </w:rPr>
              <w:t xml:space="preserve">учебно-информационные умения </w:t>
            </w:r>
            <w:r w:rsidRPr="00E82796">
              <w:rPr>
                <w:rFonts w:ascii="Times New Roman" w:hAnsi="Times New Roman" w:cs="Times New Roman"/>
                <w:sz w:val="24"/>
                <w:szCs w:val="24"/>
              </w:rPr>
              <w:t xml:space="preserve">— ответы на вопросы 11–14. </w:t>
            </w:r>
          </w:p>
          <w:tbl>
            <w:tblPr>
              <w:tblW w:w="15572" w:type="dxa"/>
              <w:tblBorders>
                <w:top w:val="nil"/>
                <w:left w:val="nil"/>
                <w:bottom w:val="nil"/>
                <w:right w:val="nil"/>
              </w:tblBorders>
              <w:tblLayout w:type="fixed"/>
              <w:tblLook w:val="0000"/>
            </w:tblPr>
            <w:tblGrid>
              <w:gridCol w:w="9234"/>
              <w:gridCol w:w="3168"/>
              <w:gridCol w:w="3170"/>
            </w:tblGrid>
            <w:tr w:rsidR="00796171" w:rsidRPr="00E82796" w:rsidTr="00796171">
              <w:trPr>
                <w:trHeight w:val="318"/>
              </w:trPr>
              <w:tc>
                <w:tcPr>
                  <w:tcW w:w="9234" w:type="dxa"/>
                </w:tcPr>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3. Результаты анкетирования вносятся в сводную ведомость по форме, представленной в таблице.</w:t>
                  </w:r>
                </w:p>
                <w:tbl>
                  <w:tblPr>
                    <w:tblW w:w="9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0"/>
                    <w:gridCol w:w="1500"/>
                    <w:gridCol w:w="1500"/>
                    <w:gridCol w:w="1501"/>
                    <w:gridCol w:w="1501"/>
                    <w:gridCol w:w="2149"/>
                  </w:tblGrid>
                  <w:tr w:rsidR="00796171" w:rsidRPr="00E82796" w:rsidTr="006D56C3">
                    <w:tc>
                      <w:tcPr>
                        <w:tcW w:w="950" w:type="dxa"/>
                        <w:vMerge w:val="restart"/>
                      </w:tcPr>
                      <w:p w:rsidR="00796171" w:rsidRPr="00E82796" w:rsidRDefault="00796171" w:rsidP="006D56C3">
                        <w:pPr>
                          <w:spacing w:after="0" w:line="240" w:lineRule="auto"/>
                          <w:ind w:firstLine="63"/>
                          <w:jc w:val="both"/>
                          <w:rPr>
                            <w:rFonts w:ascii="Times New Roman" w:hAnsi="Times New Roman" w:cs="Times New Roman"/>
                            <w:sz w:val="24"/>
                            <w:szCs w:val="24"/>
                          </w:rPr>
                        </w:pPr>
                        <w:r w:rsidRPr="00E82796">
                          <w:rPr>
                            <w:rFonts w:ascii="Times New Roman" w:hAnsi="Times New Roman" w:cs="Times New Roman"/>
                            <w:b/>
                            <w:bCs/>
                            <w:i/>
                            <w:iCs/>
                            <w:sz w:val="24"/>
                            <w:szCs w:val="24"/>
                          </w:rPr>
                          <w:lastRenderedPageBreak/>
                          <w:t>№ п/п</w:t>
                        </w:r>
                      </w:p>
                    </w:tc>
                    <w:tc>
                      <w:tcPr>
                        <w:tcW w:w="1500" w:type="dxa"/>
                        <w:vMerge w:val="restart"/>
                      </w:tcPr>
                      <w:p w:rsidR="00796171" w:rsidRPr="00E82796" w:rsidRDefault="00796171" w:rsidP="006D56C3">
                        <w:pPr>
                          <w:spacing w:after="0" w:line="240" w:lineRule="auto"/>
                          <w:jc w:val="both"/>
                          <w:rPr>
                            <w:rFonts w:ascii="Times New Roman" w:hAnsi="Times New Roman" w:cs="Times New Roman"/>
                            <w:sz w:val="24"/>
                            <w:szCs w:val="24"/>
                          </w:rPr>
                        </w:pPr>
                        <w:r w:rsidRPr="00E82796">
                          <w:rPr>
                            <w:rFonts w:ascii="Times New Roman" w:hAnsi="Times New Roman" w:cs="Times New Roman"/>
                            <w:b/>
                            <w:bCs/>
                            <w:i/>
                            <w:iCs/>
                            <w:sz w:val="24"/>
                            <w:szCs w:val="24"/>
                          </w:rPr>
                          <w:t xml:space="preserve">Фамилия, имя </w:t>
                        </w:r>
                      </w:p>
                      <w:p w:rsidR="00796171" w:rsidRPr="00E82796" w:rsidRDefault="00796171" w:rsidP="00796171">
                        <w:pPr>
                          <w:spacing w:after="0" w:line="240" w:lineRule="auto"/>
                          <w:ind w:firstLine="709"/>
                          <w:jc w:val="both"/>
                          <w:rPr>
                            <w:rFonts w:ascii="Times New Roman" w:hAnsi="Times New Roman" w:cs="Times New Roman"/>
                            <w:sz w:val="24"/>
                            <w:szCs w:val="24"/>
                          </w:rPr>
                        </w:pPr>
                      </w:p>
                    </w:tc>
                    <w:tc>
                      <w:tcPr>
                        <w:tcW w:w="6651" w:type="dxa"/>
                        <w:gridSpan w:val="4"/>
                      </w:tcPr>
                      <w:p w:rsidR="00796171" w:rsidRPr="00E82796" w:rsidRDefault="00796171" w:rsidP="00796171">
                        <w:pPr>
                          <w:spacing w:after="0" w:line="240" w:lineRule="auto"/>
                          <w:ind w:firstLine="709"/>
                          <w:jc w:val="both"/>
                          <w:rPr>
                            <w:rFonts w:ascii="Times New Roman" w:hAnsi="Times New Roman" w:cs="Times New Roman"/>
                            <w:b/>
                            <w:i/>
                            <w:sz w:val="24"/>
                            <w:szCs w:val="24"/>
                          </w:rPr>
                        </w:pPr>
                        <w:r w:rsidRPr="00E82796">
                          <w:rPr>
                            <w:rFonts w:ascii="Times New Roman" w:hAnsi="Times New Roman" w:cs="Times New Roman"/>
                            <w:b/>
                            <w:i/>
                            <w:sz w:val="24"/>
                            <w:szCs w:val="24"/>
                          </w:rPr>
                          <w:t>Умения</w:t>
                        </w:r>
                      </w:p>
                    </w:tc>
                  </w:tr>
                  <w:tr w:rsidR="00796171" w:rsidRPr="00E82796" w:rsidTr="006D56C3">
                    <w:tc>
                      <w:tcPr>
                        <w:tcW w:w="950" w:type="dxa"/>
                        <w:vMerge/>
                      </w:tcPr>
                      <w:p w:rsidR="00796171" w:rsidRPr="00E82796" w:rsidRDefault="00796171" w:rsidP="00796171">
                        <w:pPr>
                          <w:spacing w:after="0" w:line="240" w:lineRule="auto"/>
                          <w:ind w:firstLine="709"/>
                          <w:jc w:val="both"/>
                          <w:rPr>
                            <w:rFonts w:ascii="Times New Roman" w:hAnsi="Times New Roman" w:cs="Times New Roman"/>
                            <w:sz w:val="24"/>
                            <w:szCs w:val="24"/>
                          </w:rPr>
                        </w:pPr>
                      </w:p>
                    </w:tc>
                    <w:tc>
                      <w:tcPr>
                        <w:tcW w:w="1500" w:type="dxa"/>
                        <w:vMerge/>
                      </w:tcPr>
                      <w:p w:rsidR="00796171" w:rsidRPr="00E82796" w:rsidRDefault="00796171" w:rsidP="00796171">
                        <w:pPr>
                          <w:spacing w:after="0" w:line="240" w:lineRule="auto"/>
                          <w:ind w:firstLine="709"/>
                          <w:jc w:val="both"/>
                          <w:rPr>
                            <w:rFonts w:ascii="Times New Roman" w:hAnsi="Times New Roman" w:cs="Times New Roman"/>
                            <w:sz w:val="24"/>
                            <w:szCs w:val="24"/>
                          </w:rPr>
                        </w:pPr>
                      </w:p>
                    </w:tc>
                    <w:tc>
                      <w:tcPr>
                        <w:tcW w:w="1500" w:type="dxa"/>
                      </w:tcPr>
                      <w:p w:rsidR="00796171" w:rsidRPr="00E82796" w:rsidRDefault="00796171" w:rsidP="006D56C3">
                        <w:pPr>
                          <w:spacing w:after="0" w:line="240" w:lineRule="auto"/>
                          <w:ind w:firstLine="23"/>
                          <w:jc w:val="both"/>
                          <w:rPr>
                            <w:rFonts w:ascii="Times New Roman" w:hAnsi="Times New Roman" w:cs="Times New Roman"/>
                            <w:sz w:val="24"/>
                            <w:szCs w:val="24"/>
                          </w:rPr>
                        </w:pPr>
                        <w:r w:rsidRPr="00E82796">
                          <w:rPr>
                            <w:rFonts w:ascii="Times New Roman" w:hAnsi="Times New Roman" w:cs="Times New Roman"/>
                            <w:b/>
                            <w:bCs/>
                            <w:i/>
                            <w:iCs/>
                            <w:sz w:val="24"/>
                            <w:szCs w:val="24"/>
                          </w:rPr>
                          <w:t>Учебно-органи-зационные (Уо)</w:t>
                        </w:r>
                      </w:p>
                    </w:tc>
                    <w:tc>
                      <w:tcPr>
                        <w:tcW w:w="1501" w:type="dxa"/>
                      </w:tcPr>
                      <w:p w:rsidR="00796171" w:rsidRPr="00E82796" w:rsidRDefault="00796171" w:rsidP="006D56C3">
                        <w:pPr>
                          <w:spacing w:after="0" w:line="240" w:lineRule="auto"/>
                          <w:ind w:firstLine="23"/>
                          <w:jc w:val="both"/>
                          <w:rPr>
                            <w:rFonts w:ascii="Times New Roman" w:hAnsi="Times New Roman" w:cs="Times New Roman"/>
                            <w:sz w:val="24"/>
                            <w:szCs w:val="24"/>
                          </w:rPr>
                        </w:pPr>
                        <w:r w:rsidRPr="00E82796">
                          <w:rPr>
                            <w:rFonts w:ascii="Times New Roman" w:hAnsi="Times New Roman" w:cs="Times New Roman"/>
                            <w:b/>
                            <w:bCs/>
                            <w:i/>
                            <w:iCs/>
                            <w:sz w:val="24"/>
                            <w:szCs w:val="24"/>
                          </w:rPr>
                          <w:t>Учебно-коммуни-кативные (Ук)</w:t>
                        </w:r>
                      </w:p>
                    </w:tc>
                    <w:tc>
                      <w:tcPr>
                        <w:tcW w:w="1501" w:type="dxa"/>
                      </w:tcPr>
                      <w:p w:rsidR="00796171" w:rsidRPr="00E82796" w:rsidRDefault="00796171" w:rsidP="006D56C3">
                        <w:pPr>
                          <w:spacing w:after="0" w:line="240" w:lineRule="auto"/>
                          <w:ind w:firstLine="23"/>
                          <w:jc w:val="both"/>
                          <w:rPr>
                            <w:rFonts w:ascii="Times New Roman" w:hAnsi="Times New Roman" w:cs="Times New Roman"/>
                            <w:sz w:val="24"/>
                            <w:szCs w:val="24"/>
                          </w:rPr>
                        </w:pPr>
                        <w:r w:rsidRPr="00E82796">
                          <w:rPr>
                            <w:rFonts w:ascii="Times New Roman" w:hAnsi="Times New Roman" w:cs="Times New Roman"/>
                            <w:b/>
                            <w:bCs/>
                            <w:i/>
                            <w:iCs/>
                            <w:sz w:val="24"/>
                            <w:szCs w:val="24"/>
                          </w:rPr>
                          <w:t xml:space="preserve">Учебно-инфор-мационные (Уи) </w:t>
                        </w:r>
                      </w:p>
                    </w:tc>
                    <w:tc>
                      <w:tcPr>
                        <w:tcW w:w="2149" w:type="dxa"/>
                      </w:tcPr>
                      <w:p w:rsidR="00796171" w:rsidRPr="00E82796" w:rsidRDefault="00796171" w:rsidP="006D56C3">
                        <w:pPr>
                          <w:spacing w:after="0" w:line="240" w:lineRule="auto"/>
                          <w:ind w:firstLine="23"/>
                          <w:jc w:val="both"/>
                          <w:rPr>
                            <w:rFonts w:ascii="Times New Roman" w:hAnsi="Times New Roman" w:cs="Times New Roman"/>
                            <w:b/>
                            <w:i/>
                            <w:sz w:val="24"/>
                            <w:szCs w:val="24"/>
                          </w:rPr>
                        </w:pPr>
                        <w:r w:rsidRPr="00E82796">
                          <w:rPr>
                            <w:rFonts w:ascii="Times New Roman" w:hAnsi="Times New Roman" w:cs="Times New Roman"/>
                            <w:b/>
                            <w:i/>
                            <w:sz w:val="24"/>
                            <w:szCs w:val="24"/>
                          </w:rPr>
                          <w:t>Итого</w:t>
                        </w:r>
                      </w:p>
                    </w:tc>
                  </w:tr>
                </w:tbl>
                <w:p w:rsidR="00796171" w:rsidRPr="00E82796" w:rsidRDefault="00796171" w:rsidP="00796171">
                  <w:pPr>
                    <w:spacing w:after="0" w:line="240" w:lineRule="auto"/>
                    <w:ind w:firstLine="709"/>
                    <w:jc w:val="both"/>
                    <w:rPr>
                      <w:rFonts w:ascii="Times New Roman" w:hAnsi="Times New Roman" w:cs="Times New Roman"/>
                      <w:sz w:val="24"/>
                      <w:szCs w:val="24"/>
                    </w:rPr>
                  </w:pPr>
                </w:p>
              </w:tc>
              <w:tc>
                <w:tcPr>
                  <w:tcW w:w="3168" w:type="dxa"/>
                </w:tcPr>
                <w:p w:rsidR="00796171" w:rsidRPr="00E82796" w:rsidRDefault="00796171" w:rsidP="00796171">
                  <w:pPr>
                    <w:spacing w:after="0" w:line="240" w:lineRule="auto"/>
                    <w:ind w:firstLine="709"/>
                    <w:jc w:val="both"/>
                    <w:rPr>
                      <w:rFonts w:ascii="Times New Roman" w:hAnsi="Times New Roman" w:cs="Times New Roman"/>
                      <w:b/>
                      <w:bCs/>
                      <w:i/>
                      <w:iCs/>
                      <w:sz w:val="24"/>
                      <w:szCs w:val="24"/>
                    </w:rPr>
                  </w:pPr>
                </w:p>
                <w:p w:rsidR="00796171" w:rsidRPr="00E82796" w:rsidRDefault="00796171" w:rsidP="00796171">
                  <w:pPr>
                    <w:spacing w:after="0" w:line="240" w:lineRule="auto"/>
                    <w:ind w:firstLine="709"/>
                    <w:jc w:val="both"/>
                    <w:rPr>
                      <w:rFonts w:ascii="Times New Roman" w:hAnsi="Times New Roman" w:cs="Times New Roman"/>
                      <w:b/>
                      <w:bCs/>
                      <w:i/>
                      <w:iCs/>
                      <w:sz w:val="24"/>
                      <w:szCs w:val="24"/>
                    </w:rPr>
                  </w:pPr>
                </w:p>
                <w:p w:rsidR="00796171" w:rsidRPr="00E82796" w:rsidRDefault="00796171" w:rsidP="00796171">
                  <w:pPr>
                    <w:spacing w:after="0" w:line="240" w:lineRule="auto"/>
                    <w:ind w:firstLine="709"/>
                    <w:jc w:val="both"/>
                    <w:rPr>
                      <w:rFonts w:ascii="Times New Roman" w:hAnsi="Times New Roman" w:cs="Times New Roman"/>
                      <w:b/>
                      <w:bCs/>
                      <w:i/>
                      <w:iCs/>
                      <w:sz w:val="24"/>
                      <w:szCs w:val="24"/>
                    </w:rPr>
                  </w:pPr>
                </w:p>
                <w:p w:rsidR="00796171" w:rsidRPr="00E82796" w:rsidRDefault="00796171" w:rsidP="00796171">
                  <w:pPr>
                    <w:spacing w:after="0" w:line="240" w:lineRule="auto"/>
                    <w:ind w:firstLine="709"/>
                    <w:jc w:val="both"/>
                    <w:rPr>
                      <w:rFonts w:ascii="Times New Roman" w:hAnsi="Times New Roman" w:cs="Times New Roman"/>
                      <w:b/>
                      <w:bCs/>
                      <w:i/>
                      <w:iCs/>
                      <w:sz w:val="24"/>
                      <w:szCs w:val="24"/>
                    </w:rPr>
                  </w:pPr>
                </w:p>
                <w:p w:rsidR="00796171" w:rsidRPr="00E82796" w:rsidRDefault="00796171" w:rsidP="00796171">
                  <w:pPr>
                    <w:spacing w:after="0" w:line="240" w:lineRule="auto"/>
                    <w:ind w:firstLine="709"/>
                    <w:jc w:val="both"/>
                    <w:rPr>
                      <w:rFonts w:ascii="Times New Roman" w:hAnsi="Times New Roman" w:cs="Times New Roman"/>
                      <w:b/>
                      <w:bCs/>
                      <w:i/>
                      <w:iCs/>
                      <w:sz w:val="24"/>
                      <w:szCs w:val="24"/>
                    </w:rPr>
                  </w:pPr>
                </w:p>
                <w:p w:rsidR="00796171" w:rsidRPr="00E82796" w:rsidRDefault="00796171" w:rsidP="00796171">
                  <w:pPr>
                    <w:spacing w:after="0" w:line="240" w:lineRule="auto"/>
                    <w:ind w:firstLine="709"/>
                    <w:jc w:val="both"/>
                    <w:rPr>
                      <w:rFonts w:ascii="Times New Roman" w:hAnsi="Times New Roman" w:cs="Times New Roman"/>
                      <w:b/>
                      <w:bCs/>
                      <w:i/>
                      <w:iCs/>
                      <w:sz w:val="24"/>
                      <w:szCs w:val="24"/>
                    </w:rPr>
                  </w:pPr>
                </w:p>
                <w:p w:rsidR="00796171" w:rsidRPr="00E82796" w:rsidRDefault="00796171" w:rsidP="00796171">
                  <w:pPr>
                    <w:spacing w:after="0" w:line="240" w:lineRule="auto"/>
                    <w:ind w:firstLine="709"/>
                    <w:jc w:val="both"/>
                    <w:rPr>
                      <w:rFonts w:ascii="Times New Roman" w:hAnsi="Times New Roman" w:cs="Times New Roman"/>
                      <w:b/>
                      <w:bCs/>
                      <w:i/>
                      <w:iCs/>
                      <w:sz w:val="24"/>
                      <w:szCs w:val="24"/>
                    </w:rPr>
                  </w:pP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i/>
                      <w:iCs/>
                      <w:sz w:val="24"/>
                      <w:szCs w:val="24"/>
                    </w:rPr>
                    <w:t xml:space="preserve">Фамилия, имя </w:t>
                  </w:r>
                </w:p>
              </w:tc>
              <w:tc>
                <w:tcPr>
                  <w:tcW w:w="3170" w:type="dxa"/>
                </w:tcPr>
                <w:p w:rsidR="00796171" w:rsidRPr="00E82796" w:rsidRDefault="00796171" w:rsidP="00796171">
                  <w:pPr>
                    <w:spacing w:after="0" w:line="240" w:lineRule="auto"/>
                    <w:ind w:firstLine="709"/>
                    <w:jc w:val="both"/>
                    <w:rPr>
                      <w:rFonts w:ascii="Times New Roman" w:hAnsi="Times New Roman" w:cs="Times New Roman"/>
                      <w:b/>
                      <w:bCs/>
                      <w:i/>
                      <w:iCs/>
                      <w:sz w:val="24"/>
                      <w:szCs w:val="24"/>
                    </w:rPr>
                  </w:pPr>
                </w:p>
                <w:p w:rsidR="00796171" w:rsidRPr="00E82796" w:rsidRDefault="00796171" w:rsidP="00796171">
                  <w:pPr>
                    <w:spacing w:after="0" w:line="240" w:lineRule="auto"/>
                    <w:ind w:firstLine="709"/>
                    <w:jc w:val="both"/>
                    <w:rPr>
                      <w:rFonts w:ascii="Times New Roman" w:hAnsi="Times New Roman" w:cs="Times New Roman"/>
                      <w:b/>
                      <w:bCs/>
                      <w:i/>
                      <w:iCs/>
                      <w:sz w:val="24"/>
                      <w:szCs w:val="24"/>
                    </w:rPr>
                  </w:pPr>
                </w:p>
                <w:p w:rsidR="00796171" w:rsidRPr="00E82796" w:rsidRDefault="00796171" w:rsidP="00796171">
                  <w:pPr>
                    <w:spacing w:after="0" w:line="240" w:lineRule="auto"/>
                    <w:ind w:firstLine="709"/>
                    <w:jc w:val="both"/>
                    <w:rPr>
                      <w:rFonts w:ascii="Times New Roman" w:hAnsi="Times New Roman" w:cs="Times New Roman"/>
                      <w:b/>
                      <w:bCs/>
                      <w:i/>
                      <w:iCs/>
                      <w:sz w:val="24"/>
                      <w:szCs w:val="24"/>
                    </w:rPr>
                  </w:pPr>
                </w:p>
                <w:p w:rsidR="00796171" w:rsidRPr="00E82796" w:rsidRDefault="00796171" w:rsidP="00796171">
                  <w:pPr>
                    <w:spacing w:after="0" w:line="240" w:lineRule="auto"/>
                    <w:ind w:firstLine="709"/>
                    <w:jc w:val="both"/>
                    <w:rPr>
                      <w:rFonts w:ascii="Times New Roman" w:hAnsi="Times New Roman" w:cs="Times New Roman"/>
                      <w:b/>
                      <w:bCs/>
                      <w:i/>
                      <w:iCs/>
                      <w:sz w:val="24"/>
                      <w:szCs w:val="24"/>
                    </w:rPr>
                  </w:pPr>
                </w:p>
                <w:p w:rsidR="00796171" w:rsidRPr="00E82796" w:rsidRDefault="00796171" w:rsidP="00796171">
                  <w:pPr>
                    <w:spacing w:after="0" w:line="240" w:lineRule="auto"/>
                    <w:ind w:firstLine="709"/>
                    <w:jc w:val="both"/>
                    <w:rPr>
                      <w:rFonts w:ascii="Times New Roman" w:hAnsi="Times New Roman" w:cs="Times New Roman"/>
                      <w:b/>
                      <w:bCs/>
                      <w:i/>
                      <w:iCs/>
                      <w:sz w:val="24"/>
                      <w:szCs w:val="24"/>
                    </w:rPr>
                  </w:pPr>
                </w:p>
                <w:p w:rsidR="00796171" w:rsidRPr="00E82796" w:rsidRDefault="00796171" w:rsidP="00796171">
                  <w:pPr>
                    <w:spacing w:after="0" w:line="240" w:lineRule="auto"/>
                    <w:ind w:firstLine="709"/>
                    <w:jc w:val="both"/>
                    <w:rPr>
                      <w:rFonts w:ascii="Times New Roman" w:hAnsi="Times New Roman" w:cs="Times New Roman"/>
                      <w:b/>
                      <w:bCs/>
                      <w:i/>
                      <w:iCs/>
                      <w:sz w:val="24"/>
                      <w:szCs w:val="24"/>
                    </w:rPr>
                  </w:pPr>
                </w:p>
                <w:p w:rsidR="00796171" w:rsidRPr="00E82796" w:rsidRDefault="00796171" w:rsidP="00796171">
                  <w:pPr>
                    <w:spacing w:after="0" w:line="240" w:lineRule="auto"/>
                    <w:ind w:firstLine="709"/>
                    <w:jc w:val="both"/>
                    <w:rPr>
                      <w:rFonts w:ascii="Times New Roman" w:hAnsi="Times New Roman" w:cs="Times New Roman"/>
                      <w:b/>
                      <w:bCs/>
                      <w:i/>
                      <w:iCs/>
                      <w:sz w:val="24"/>
                      <w:szCs w:val="24"/>
                    </w:rPr>
                  </w:pPr>
                </w:p>
                <w:p w:rsidR="00796171" w:rsidRPr="00E82796" w:rsidRDefault="00796171" w:rsidP="00796171">
                  <w:pPr>
                    <w:spacing w:after="0" w:line="240" w:lineRule="auto"/>
                    <w:ind w:firstLine="709"/>
                    <w:jc w:val="both"/>
                    <w:rPr>
                      <w:rFonts w:ascii="Times New Roman" w:hAnsi="Times New Roman" w:cs="Times New Roman"/>
                      <w:b/>
                      <w:bCs/>
                      <w:i/>
                      <w:iCs/>
                      <w:sz w:val="24"/>
                      <w:szCs w:val="24"/>
                    </w:rPr>
                  </w:pPr>
                </w:p>
                <w:p w:rsidR="00796171" w:rsidRPr="00E82796" w:rsidRDefault="00796171" w:rsidP="00796171">
                  <w:pPr>
                    <w:spacing w:after="0" w:line="240" w:lineRule="auto"/>
                    <w:ind w:firstLine="709"/>
                    <w:jc w:val="both"/>
                    <w:rPr>
                      <w:rFonts w:ascii="Times New Roman" w:hAnsi="Times New Roman" w:cs="Times New Roman"/>
                      <w:b/>
                      <w:bCs/>
                      <w:i/>
                      <w:iCs/>
                      <w:sz w:val="24"/>
                      <w:szCs w:val="24"/>
                    </w:rPr>
                  </w:pPr>
                </w:p>
                <w:p w:rsidR="00796171" w:rsidRPr="00E82796" w:rsidRDefault="00796171" w:rsidP="00796171">
                  <w:pPr>
                    <w:spacing w:after="0" w:line="240" w:lineRule="auto"/>
                    <w:ind w:firstLine="709"/>
                    <w:jc w:val="both"/>
                    <w:rPr>
                      <w:rFonts w:ascii="Times New Roman" w:hAnsi="Times New Roman" w:cs="Times New Roman"/>
                      <w:b/>
                      <w:bCs/>
                      <w:i/>
                      <w:iCs/>
                      <w:sz w:val="24"/>
                      <w:szCs w:val="24"/>
                    </w:rPr>
                  </w:pPr>
                </w:p>
                <w:p w:rsidR="00796171" w:rsidRPr="00E82796" w:rsidRDefault="00796171" w:rsidP="00796171">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i/>
                      <w:iCs/>
                      <w:sz w:val="24"/>
                      <w:szCs w:val="24"/>
                    </w:rPr>
                    <w:t xml:space="preserve">Умения </w:t>
                  </w:r>
                </w:p>
              </w:tc>
            </w:tr>
          </w:tbl>
          <w:p w:rsidR="00796171" w:rsidRPr="00E82796" w:rsidRDefault="00796171" w:rsidP="00796171">
            <w:pPr>
              <w:spacing w:after="0" w:line="240" w:lineRule="auto"/>
              <w:ind w:firstLine="709"/>
              <w:jc w:val="both"/>
              <w:rPr>
                <w:rFonts w:ascii="Times New Roman" w:hAnsi="Times New Roman" w:cs="Times New Roman"/>
                <w:sz w:val="24"/>
                <w:szCs w:val="24"/>
              </w:rPr>
            </w:pPr>
          </w:p>
        </w:tc>
      </w:tr>
    </w:tbl>
    <w:p w:rsidR="00907752" w:rsidRPr="00E82796" w:rsidRDefault="005B0956" w:rsidP="00044399">
      <w:pPr>
        <w:tabs>
          <w:tab w:val="left" w:pos="0"/>
          <w:tab w:val="right" w:leader="dot" w:pos="9639"/>
        </w:tabs>
        <w:spacing w:before="120" w:after="120" w:line="240" w:lineRule="auto"/>
        <w:jc w:val="center"/>
        <w:outlineLvl w:val="2"/>
        <w:rPr>
          <w:rFonts w:ascii="Times New Roman" w:hAnsi="Times New Roman" w:cs="Times New Roman"/>
          <w:b/>
          <w:sz w:val="24"/>
          <w:szCs w:val="24"/>
        </w:rPr>
      </w:pPr>
      <w:bookmarkStart w:id="5" w:name="_Toc415833119"/>
      <w:r w:rsidRPr="00E82796">
        <w:rPr>
          <w:rFonts w:ascii="Times New Roman" w:hAnsi="Times New Roman" w:cs="Times New Roman"/>
          <w:b/>
          <w:sz w:val="24"/>
          <w:szCs w:val="24"/>
        </w:rPr>
        <w:lastRenderedPageBreak/>
        <w:t>2.</w:t>
      </w:r>
      <w:r w:rsidR="007357A7">
        <w:rPr>
          <w:rFonts w:ascii="Times New Roman" w:hAnsi="Times New Roman" w:cs="Times New Roman"/>
          <w:b/>
          <w:sz w:val="24"/>
          <w:szCs w:val="24"/>
        </w:rPr>
        <w:t>5</w:t>
      </w:r>
      <w:r w:rsidRPr="00E82796">
        <w:rPr>
          <w:rFonts w:ascii="Times New Roman" w:hAnsi="Times New Roman" w:cs="Times New Roman"/>
          <w:b/>
          <w:sz w:val="24"/>
          <w:szCs w:val="24"/>
        </w:rPr>
        <w:t xml:space="preserve">. </w:t>
      </w:r>
      <w:r w:rsidR="00EE5EF0">
        <w:rPr>
          <w:rFonts w:ascii="Times New Roman" w:hAnsi="Times New Roman" w:cs="Times New Roman"/>
          <w:b/>
          <w:sz w:val="24"/>
          <w:szCs w:val="24"/>
        </w:rPr>
        <w:t>П</w:t>
      </w:r>
      <w:r w:rsidRPr="00E82796">
        <w:rPr>
          <w:rFonts w:ascii="Times New Roman" w:hAnsi="Times New Roman" w:cs="Times New Roman"/>
          <w:b/>
          <w:sz w:val="24"/>
          <w:szCs w:val="24"/>
        </w:rPr>
        <w:t>рограмм</w:t>
      </w:r>
      <w:r w:rsidR="00EE5EF0">
        <w:rPr>
          <w:rFonts w:ascii="Times New Roman" w:hAnsi="Times New Roman" w:cs="Times New Roman"/>
          <w:b/>
          <w:sz w:val="24"/>
          <w:szCs w:val="24"/>
        </w:rPr>
        <w:t>а</w:t>
      </w:r>
      <w:r w:rsidRPr="00E82796">
        <w:rPr>
          <w:rFonts w:ascii="Times New Roman" w:hAnsi="Times New Roman" w:cs="Times New Roman"/>
          <w:b/>
          <w:sz w:val="24"/>
          <w:szCs w:val="24"/>
        </w:rPr>
        <w:t xml:space="preserve"> коррекционной работы</w:t>
      </w:r>
      <w:bookmarkEnd w:id="5"/>
    </w:p>
    <w:p w:rsidR="007B3FB1" w:rsidRPr="00E82796" w:rsidRDefault="001B7D54" w:rsidP="00B9665F">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Программа коррекционной работы в соответствии с требованиями ФГОСНОО обучающихся с ОВЗ представляет собой </w:t>
      </w:r>
      <w:r w:rsidRPr="00E82796">
        <w:rPr>
          <w:rFonts w:ascii="Times New Roman" w:hAnsi="Times New Roman" w:cs="Times New Roman"/>
          <w:i/>
          <w:iCs/>
          <w:sz w:val="24"/>
          <w:szCs w:val="24"/>
        </w:rPr>
        <w:t xml:space="preserve">систему комплексной помощи </w:t>
      </w:r>
      <w:r w:rsidRPr="00E82796">
        <w:rPr>
          <w:rFonts w:ascii="Times New Roman" w:hAnsi="Times New Roman" w:cs="Times New Roman"/>
          <w:sz w:val="24"/>
          <w:szCs w:val="24"/>
        </w:rPr>
        <w:t>обучающимся с ЗПР в освоении АООП НОО, коррекцию недостатков в физическом и (или) психическом развитии обучающихся, их социальную адаптацию.</w:t>
      </w:r>
      <w:r w:rsidR="00302894" w:rsidRPr="00E82796">
        <w:rPr>
          <w:rFonts w:ascii="Times New Roman" w:hAnsi="Times New Roman" w:cs="Times New Roman"/>
          <w:sz w:val="24"/>
          <w:szCs w:val="24"/>
        </w:rPr>
        <w:t xml:space="preserve"> </w:t>
      </w:r>
      <w:r w:rsidR="007B3FB1" w:rsidRPr="00E82796">
        <w:rPr>
          <w:rFonts w:ascii="Times New Roman" w:hAnsi="Times New Roman" w:cs="Times New Roman"/>
          <w:bCs/>
          <w:iCs/>
          <w:sz w:val="24"/>
          <w:szCs w:val="24"/>
        </w:rPr>
        <w:t>Содержание программы коррекционной работы для каждого обучающегося</w:t>
      </w:r>
      <w:r w:rsidR="007B3FB1" w:rsidRPr="00E82796">
        <w:rPr>
          <w:rFonts w:ascii="Times New Roman" w:hAnsi="Times New Roman" w:cs="Times New Roman"/>
          <w:sz w:val="24"/>
          <w:szCs w:val="24"/>
        </w:rPr>
        <w:t xml:space="preserve"> определяется с учетом его особых образовательных потребностей на основе рекомендаций ПМПК, индивидуальной программы реабилитации. </w:t>
      </w:r>
      <w:r w:rsidR="00B9665F" w:rsidRPr="00E82796">
        <w:rPr>
          <w:rFonts w:hAnsi="Times New Roman"/>
          <w:color w:val="auto"/>
          <w:sz w:val="24"/>
          <w:szCs w:val="24"/>
        </w:rPr>
        <w:t xml:space="preserve"> </w:t>
      </w:r>
    </w:p>
    <w:p w:rsidR="00F03F14" w:rsidRPr="00E82796" w:rsidRDefault="00302894" w:rsidP="00302894">
      <w:pPr>
        <w:pStyle w:val="14TexstOSNOVA1012"/>
        <w:spacing w:line="240" w:lineRule="auto"/>
        <w:ind w:firstLine="709"/>
        <w:rPr>
          <w:rFonts w:ascii="Times New Roman" w:hAnsi="Times New Roman" w:cs="Times New Roman"/>
          <w:i/>
          <w:sz w:val="24"/>
          <w:szCs w:val="24"/>
        </w:rPr>
      </w:pPr>
      <w:r w:rsidRPr="00E82796">
        <w:rPr>
          <w:rFonts w:ascii="Times New Roman" w:hAnsi="Times New Roman" w:cs="Times New Roman"/>
          <w:i/>
          <w:color w:val="auto"/>
          <w:kern w:val="2"/>
          <w:sz w:val="24"/>
          <w:szCs w:val="24"/>
        </w:rPr>
        <w:t xml:space="preserve"> </w:t>
      </w:r>
      <w:r w:rsidR="00F03F14" w:rsidRPr="00E82796">
        <w:rPr>
          <w:rFonts w:ascii="Times New Roman" w:hAnsi="Times New Roman" w:cs="Times New Roman"/>
          <w:i/>
          <w:sz w:val="24"/>
          <w:szCs w:val="24"/>
        </w:rPr>
        <w:t>Программа коррекционной работы</w:t>
      </w:r>
      <w:r w:rsidR="00F03F14" w:rsidRPr="00E82796">
        <w:rPr>
          <w:rFonts w:ascii="Times New Roman" w:hAnsi="Times New Roman" w:cs="Times New Roman"/>
          <w:b/>
          <w:i/>
          <w:sz w:val="24"/>
          <w:szCs w:val="24"/>
        </w:rPr>
        <w:t xml:space="preserve"> </w:t>
      </w:r>
      <w:r w:rsidR="00F03F14" w:rsidRPr="00E82796">
        <w:rPr>
          <w:rFonts w:ascii="Times New Roman" w:hAnsi="Times New Roman" w:cs="Times New Roman"/>
          <w:i/>
          <w:sz w:val="24"/>
          <w:szCs w:val="24"/>
        </w:rPr>
        <w:t>обеспечива</w:t>
      </w:r>
      <w:r w:rsidR="00565251" w:rsidRPr="00E82796">
        <w:rPr>
          <w:rFonts w:ascii="Times New Roman" w:hAnsi="Times New Roman" w:cs="Times New Roman"/>
          <w:i/>
          <w:sz w:val="24"/>
          <w:szCs w:val="24"/>
        </w:rPr>
        <w:t>ет</w:t>
      </w:r>
      <w:r w:rsidR="00F03F14" w:rsidRPr="00E82796">
        <w:rPr>
          <w:rFonts w:ascii="Times New Roman" w:hAnsi="Times New Roman" w:cs="Times New Roman"/>
          <w:i/>
          <w:sz w:val="24"/>
          <w:szCs w:val="24"/>
        </w:rPr>
        <w:t>:</w:t>
      </w:r>
    </w:p>
    <w:p w:rsidR="007357A7" w:rsidRPr="007357A7" w:rsidRDefault="007357A7" w:rsidP="007357A7">
      <w:pPr>
        <w:suppressAutoHyphens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357A7">
        <w:rPr>
          <w:rFonts w:ascii="Times New Roman" w:hAnsi="Times New Roman" w:cs="Times New Roman"/>
          <w:sz w:val="24"/>
          <w:szCs w:val="24"/>
        </w:rPr>
        <w:t>выявление особых образовательных потребностей обучающихся с ЗПР, обусловленных недостатками в их физическом и (или) психическом развитии;</w:t>
      </w:r>
    </w:p>
    <w:p w:rsidR="007357A7" w:rsidRPr="007357A7" w:rsidRDefault="007357A7" w:rsidP="007357A7">
      <w:pPr>
        <w:suppressAutoHyphens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357A7">
        <w:rPr>
          <w:rFonts w:ascii="Times New Roman" w:hAnsi="Times New Roman" w:cs="Times New Roman"/>
          <w:sz w:val="24"/>
          <w:szCs w:val="24"/>
        </w:rPr>
        <w:t>создание адекватных условий для реализации особых образовательных потребностей обучающихся с ЗПР;</w:t>
      </w:r>
    </w:p>
    <w:p w:rsidR="007357A7" w:rsidRPr="007357A7" w:rsidRDefault="007357A7" w:rsidP="007357A7">
      <w:pPr>
        <w:suppressAutoHyphens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357A7">
        <w:rPr>
          <w:rFonts w:ascii="Times New Roman" w:hAnsi="Times New Roman" w:cs="Times New Roman"/>
          <w:sz w:val="24"/>
          <w:szCs w:val="24"/>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 и индивидуальных возможностей (в соответствии с рекомендациями ПМПК);</w:t>
      </w:r>
    </w:p>
    <w:p w:rsidR="007357A7" w:rsidRPr="007357A7" w:rsidRDefault="007357A7" w:rsidP="007357A7">
      <w:pPr>
        <w:suppressAutoHyphens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357A7">
        <w:rPr>
          <w:rFonts w:ascii="Times New Roman" w:hAnsi="Times New Roman" w:cs="Times New Roman"/>
          <w:sz w:val="24"/>
          <w:szCs w:val="24"/>
        </w:rPr>
        <w:t>разработку и реализацию индивидуальных учебных планов, организацию индивидуальных и групповых коррекционных занятий для обучающихся с ЗПР с учетом индивидуальных и типологических особенностей психофизического развития и индивидуальных возможностей;</w:t>
      </w:r>
    </w:p>
    <w:p w:rsidR="007357A7" w:rsidRPr="007357A7" w:rsidRDefault="007357A7" w:rsidP="007357A7">
      <w:pPr>
        <w:suppressAutoHyphens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357A7">
        <w:rPr>
          <w:rFonts w:ascii="Times New Roman" w:hAnsi="Times New Roman" w:cs="Times New Roman"/>
          <w:sz w:val="24"/>
          <w:szCs w:val="24"/>
        </w:rPr>
        <w:t>оказание помощи в освоении обучающимися с ЗПР АООП НОО и их интеграции в образовательном учреждении;</w:t>
      </w:r>
    </w:p>
    <w:p w:rsidR="007357A7" w:rsidRPr="007357A7" w:rsidRDefault="007357A7" w:rsidP="007357A7">
      <w:pPr>
        <w:suppressAutoHyphens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357A7">
        <w:rPr>
          <w:rFonts w:ascii="Times New Roman" w:hAnsi="Times New Roman" w:cs="Times New Roman"/>
          <w:sz w:val="24"/>
          <w:szCs w:val="24"/>
        </w:rPr>
        <w:t>возможность развития коммуникации, социальных и бытовых навыков, адекватного учебного поведения, взаимодействия со взрослыми и обучающимися, формированию представлений об окружающем мире и собственных возможностях;</w:t>
      </w:r>
    </w:p>
    <w:p w:rsidR="007357A7" w:rsidRPr="007357A7" w:rsidRDefault="007357A7" w:rsidP="007357A7">
      <w:pPr>
        <w:suppressAutoHyphens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357A7">
        <w:rPr>
          <w:rFonts w:ascii="Times New Roman" w:hAnsi="Times New Roman" w:cs="Times New Roman"/>
          <w:sz w:val="24"/>
          <w:szCs w:val="24"/>
        </w:rPr>
        <w:t>оказание родителям (законным представителям) обучающихся с ЗПР консультативной и методической помощи по медицинским, социальным, правовым и другим вопросам, связанным с их воспитанием и обучением.</w:t>
      </w:r>
    </w:p>
    <w:p w:rsidR="00F03F14" w:rsidRPr="00E82796" w:rsidRDefault="007357A7" w:rsidP="00044399">
      <w:pPr>
        <w:suppressAutoHyphens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302894" w:rsidRPr="00E82796" w:rsidRDefault="00302894" w:rsidP="00302894">
      <w:pPr>
        <w:pStyle w:val="Default"/>
        <w:tabs>
          <w:tab w:val="left" w:pos="0"/>
        </w:tabs>
        <w:ind w:firstLine="709"/>
        <w:jc w:val="both"/>
      </w:pPr>
      <w:r w:rsidRPr="00E82796">
        <w:rPr>
          <w:b/>
          <w:bCs/>
        </w:rPr>
        <w:t xml:space="preserve">Целью </w:t>
      </w:r>
      <w:r w:rsidRPr="00E82796">
        <w:t>программы коррекционной работы является создание системы комплексного психолого-медико-педагогического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302894" w:rsidRPr="00E82796" w:rsidRDefault="00302894" w:rsidP="00302894">
      <w:pPr>
        <w:pStyle w:val="Default"/>
        <w:tabs>
          <w:tab w:val="left" w:pos="0"/>
        </w:tabs>
        <w:ind w:firstLine="709"/>
        <w:jc w:val="both"/>
      </w:pPr>
      <w:r w:rsidRPr="00E82796">
        <w:rPr>
          <w:b/>
          <w:bCs/>
        </w:rPr>
        <w:t>Задачи программы:</w:t>
      </w:r>
    </w:p>
    <w:p w:rsidR="00302894" w:rsidRPr="00E82796" w:rsidRDefault="00302894" w:rsidP="00302894">
      <w:pPr>
        <w:pStyle w:val="Default"/>
        <w:tabs>
          <w:tab w:val="left" w:pos="0"/>
        </w:tabs>
        <w:ind w:firstLine="709"/>
        <w:jc w:val="both"/>
      </w:pPr>
      <w:r w:rsidRPr="00E82796">
        <w:t>-определение особых  образовательных  потребностей  обучающихся  с ЗПР;</w:t>
      </w:r>
    </w:p>
    <w:p w:rsidR="00302894" w:rsidRPr="00E82796" w:rsidRDefault="00302894" w:rsidP="00302894">
      <w:pPr>
        <w:pStyle w:val="Default"/>
        <w:tabs>
          <w:tab w:val="left" w:pos="0"/>
        </w:tabs>
        <w:spacing w:after="27"/>
        <w:ind w:firstLine="709"/>
        <w:jc w:val="both"/>
      </w:pPr>
      <w:r w:rsidRPr="00E82796">
        <w:t xml:space="preserve">- повышение возможностей обучающихся с ЗПР в освоении АООП НОО и интегрировании в образовательный процесс; </w:t>
      </w:r>
    </w:p>
    <w:p w:rsidR="00302894" w:rsidRPr="00E82796" w:rsidRDefault="00302894" w:rsidP="00302894">
      <w:pPr>
        <w:pStyle w:val="Default"/>
        <w:tabs>
          <w:tab w:val="left" w:pos="0"/>
        </w:tabs>
        <w:spacing w:after="27"/>
        <w:ind w:firstLine="709"/>
        <w:jc w:val="both"/>
      </w:pPr>
      <w:r w:rsidRPr="00E82796">
        <w:t xml:space="preserve">- своевременное выявление обучающихся с трудностями адаптации в образовательно-воспитательном процессе; </w:t>
      </w:r>
    </w:p>
    <w:p w:rsidR="00302894" w:rsidRPr="00E82796" w:rsidRDefault="00302894" w:rsidP="00302894">
      <w:pPr>
        <w:pStyle w:val="Default"/>
        <w:tabs>
          <w:tab w:val="left" w:pos="0"/>
        </w:tabs>
        <w:ind w:firstLine="709"/>
        <w:jc w:val="both"/>
      </w:pPr>
      <w:r w:rsidRPr="00E82796">
        <w:t xml:space="preserve">- создание  и  реализация  условий,  нормализующих  анализаторную,  аналитико-синтетическую и регуляторную деятельность на основе координации педагогических, </w:t>
      </w:r>
      <w:r w:rsidRPr="00E82796">
        <w:lastRenderedPageBreak/>
        <w:t>психологических и медицинских средств воздействия в процессе комплексной психолого-медико-педагогической коррекции;</w:t>
      </w:r>
    </w:p>
    <w:p w:rsidR="00302894" w:rsidRPr="00E82796" w:rsidRDefault="00302894" w:rsidP="00302894">
      <w:pPr>
        <w:pStyle w:val="Default"/>
        <w:tabs>
          <w:tab w:val="left" w:pos="0"/>
        </w:tabs>
        <w:ind w:firstLine="709"/>
        <w:jc w:val="both"/>
      </w:pPr>
      <w:r w:rsidRPr="00E82796">
        <w:t>-оказание родителям (законным представителям) обучающихся с ЗПР консультативной и методической помощи по медицинским, социальным, психологическим, правовым и другим вопросам.</w:t>
      </w:r>
    </w:p>
    <w:p w:rsidR="00302894" w:rsidRPr="00E82796" w:rsidRDefault="00302894" w:rsidP="00302894">
      <w:pPr>
        <w:pStyle w:val="Default"/>
        <w:tabs>
          <w:tab w:val="left" w:pos="0"/>
        </w:tabs>
        <w:ind w:firstLine="709"/>
        <w:jc w:val="both"/>
      </w:pPr>
      <w:r w:rsidRPr="00E82796">
        <w:rPr>
          <w:b/>
          <w:bCs/>
          <w:i/>
          <w:iCs/>
        </w:rPr>
        <w:t>Содержание программы коррекционной работы определяют следующие принципы:</w:t>
      </w:r>
    </w:p>
    <w:p w:rsidR="00302894" w:rsidRPr="00E82796" w:rsidRDefault="00302894" w:rsidP="00302894">
      <w:pPr>
        <w:pStyle w:val="Default"/>
        <w:tabs>
          <w:tab w:val="left" w:pos="0"/>
        </w:tabs>
        <w:ind w:firstLine="709"/>
        <w:jc w:val="both"/>
      </w:pPr>
      <w:r w:rsidRPr="00E82796">
        <w:t xml:space="preserve">Принцип </w:t>
      </w:r>
      <w:r w:rsidRPr="00E82796">
        <w:rPr>
          <w:i/>
          <w:iCs/>
        </w:rPr>
        <w:t xml:space="preserve">приоритетности интересов </w:t>
      </w:r>
      <w:r w:rsidRPr="00E82796">
        <w:t>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302894" w:rsidRPr="00E82796" w:rsidRDefault="00302894" w:rsidP="00302894">
      <w:pPr>
        <w:pStyle w:val="Default"/>
        <w:tabs>
          <w:tab w:val="left" w:pos="0"/>
        </w:tabs>
        <w:ind w:firstLine="709"/>
        <w:jc w:val="both"/>
      </w:pPr>
      <w:r w:rsidRPr="00E82796">
        <w:t xml:space="preserve">Принцип </w:t>
      </w:r>
      <w:r w:rsidRPr="00E82796">
        <w:rPr>
          <w:i/>
          <w:iCs/>
        </w:rPr>
        <w:t xml:space="preserve">системности - </w:t>
      </w:r>
      <w:r w:rsidRPr="00E82796">
        <w:t>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p>
    <w:p w:rsidR="00302894" w:rsidRPr="00E82796" w:rsidRDefault="00302894" w:rsidP="00302894">
      <w:pPr>
        <w:pStyle w:val="Default"/>
        <w:tabs>
          <w:tab w:val="left" w:pos="0"/>
        </w:tabs>
        <w:ind w:firstLine="709"/>
        <w:jc w:val="both"/>
      </w:pPr>
      <w:r w:rsidRPr="00E82796">
        <w:t xml:space="preserve">Принцип </w:t>
      </w:r>
      <w:r w:rsidRPr="00E82796">
        <w:rPr>
          <w:i/>
          <w:iCs/>
        </w:rPr>
        <w:t xml:space="preserve">непрерывности </w:t>
      </w:r>
      <w:r w:rsidRPr="00E82796">
        <w:t>обеспечивает проведение коррекционной работы на всем протяжении обучения школьников с учетом изменений в их личности.</w:t>
      </w:r>
    </w:p>
    <w:p w:rsidR="00302894" w:rsidRPr="00E82796" w:rsidRDefault="00302894" w:rsidP="00302894">
      <w:pPr>
        <w:pStyle w:val="Default"/>
        <w:tabs>
          <w:tab w:val="left" w:pos="0"/>
        </w:tabs>
        <w:ind w:firstLine="709"/>
        <w:jc w:val="both"/>
      </w:pPr>
      <w:r w:rsidRPr="00E82796">
        <w:t xml:space="preserve">Принцип </w:t>
      </w:r>
      <w:r w:rsidRPr="00E82796">
        <w:rPr>
          <w:i/>
          <w:iCs/>
        </w:rPr>
        <w:t xml:space="preserve">вариативности </w:t>
      </w:r>
      <w:r w:rsidRPr="00E82796">
        <w:t>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
    <w:p w:rsidR="00302894" w:rsidRPr="00E82796" w:rsidRDefault="00302894" w:rsidP="00302894">
      <w:pPr>
        <w:pStyle w:val="Default"/>
        <w:tabs>
          <w:tab w:val="left" w:pos="0"/>
        </w:tabs>
        <w:ind w:firstLine="709"/>
        <w:jc w:val="both"/>
      </w:pPr>
      <w:r w:rsidRPr="00E82796">
        <w:t xml:space="preserve">Принцип  </w:t>
      </w:r>
      <w:r w:rsidRPr="00E82796">
        <w:rPr>
          <w:i/>
          <w:iCs/>
        </w:rPr>
        <w:t>единства  психолого-педагогических  и  медицинских  средств</w:t>
      </w:r>
      <w:r w:rsidRPr="00E82796">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302894" w:rsidRPr="00E82796" w:rsidRDefault="00302894" w:rsidP="00302894">
      <w:pPr>
        <w:pStyle w:val="Default"/>
        <w:tabs>
          <w:tab w:val="left" w:pos="0"/>
        </w:tabs>
        <w:ind w:firstLine="709"/>
        <w:jc w:val="both"/>
        <w:rPr>
          <w:color w:val="auto"/>
        </w:rPr>
      </w:pPr>
      <w:r w:rsidRPr="00E82796">
        <w:t xml:space="preserve">Принцип </w:t>
      </w:r>
      <w:r w:rsidRPr="00E82796">
        <w:rPr>
          <w:i/>
          <w:iCs/>
        </w:rPr>
        <w:t xml:space="preserve">сотрудничества с семьей </w:t>
      </w:r>
      <w:r w:rsidRPr="00E82796">
        <w:t xml:space="preserve">основан на признании семьи как важного </w:t>
      </w:r>
      <w:r w:rsidRPr="00E82796">
        <w:rPr>
          <w:color w:val="auto"/>
        </w:rPr>
        <w:t>участника коррекционной работы, оказывающего существенное влияние на процесс развития ребенка и успешность его интеграции в общество.</w:t>
      </w:r>
    </w:p>
    <w:p w:rsidR="00302894" w:rsidRPr="00E82796" w:rsidRDefault="00302894" w:rsidP="00302894">
      <w:pPr>
        <w:tabs>
          <w:tab w:val="left" w:pos="0"/>
        </w:tabs>
        <w:spacing w:after="0" w:line="240" w:lineRule="auto"/>
        <w:ind w:firstLine="709"/>
        <w:jc w:val="both"/>
        <w:rPr>
          <w:rFonts w:ascii="Times New Roman" w:hAnsi="Times New Roman" w:cs="Times New Roman"/>
          <w:b/>
          <w:bCs/>
          <w:i/>
          <w:iCs/>
          <w:color w:val="auto"/>
          <w:sz w:val="24"/>
          <w:szCs w:val="24"/>
        </w:rPr>
      </w:pPr>
      <w:r w:rsidRPr="00E82796">
        <w:rPr>
          <w:rFonts w:ascii="Times New Roman" w:hAnsi="Times New Roman" w:cs="Times New Roman"/>
          <w:b/>
          <w:bCs/>
          <w:i/>
          <w:iCs/>
          <w:color w:val="auto"/>
          <w:sz w:val="24"/>
          <w:szCs w:val="24"/>
        </w:rPr>
        <w:t>План реализации программы</w:t>
      </w:r>
    </w:p>
    <w:tbl>
      <w:tblPr>
        <w:tblStyle w:val="aff9"/>
        <w:tblW w:w="0" w:type="auto"/>
        <w:tblLook w:val="04A0"/>
      </w:tblPr>
      <w:tblGrid>
        <w:gridCol w:w="4927"/>
        <w:gridCol w:w="4927"/>
      </w:tblGrid>
      <w:tr w:rsidR="00302894" w:rsidRPr="00E82796" w:rsidTr="00302894">
        <w:tc>
          <w:tcPr>
            <w:tcW w:w="4927" w:type="dxa"/>
          </w:tcPr>
          <w:tbl>
            <w:tblPr>
              <w:tblW w:w="0" w:type="auto"/>
              <w:tblBorders>
                <w:top w:val="nil"/>
                <w:left w:val="nil"/>
                <w:bottom w:val="nil"/>
                <w:right w:val="nil"/>
              </w:tblBorders>
              <w:tblLook w:val="0000"/>
            </w:tblPr>
            <w:tblGrid>
              <w:gridCol w:w="2527"/>
              <w:gridCol w:w="222"/>
            </w:tblGrid>
            <w:tr w:rsidR="00302894" w:rsidRPr="00E82796">
              <w:trPr>
                <w:trHeight w:val="107"/>
              </w:trPr>
              <w:tc>
                <w:tcPr>
                  <w:tcW w:w="0" w:type="auto"/>
                </w:tcPr>
                <w:p w:rsidR="00302894" w:rsidRPr="00E82796" w:rsidRDefault="006A0F57">
                  <w:pPr>
                    <w:pStyle w:val="Default"/>
                  </w:pPr>
                  <w:r w:rsidRPr="00E82796">
                    <w:t xml:space="preserve"> </w:t>
                  </w:r>
                  <w:r w:rsidR="00302894" w:rsidRPr="00E82796">
                    <w:t xml:space="preserve"> </w:t>
                  </w:r>
                  <w:r w:rsidR="00302894" w:rsidRPr="00E82796">
                    <w:rPr>
                      <w:b/>
                      <w:bCs/>
                    </w:rPr>
                    <w:t>Содержание работы</w:t>
                  </w:r>
                </w:p>
              </w:tc>
              <w:tc>
                <w:tcPr>
                  <w:tcW w:w="0" w:type="auto"/>
                </w:tcPr>
                <w:p w:rsidR="00302894" w:rsidRPr="00E82796" w:rsidRDefault="00302894">
                  <w:pPr>
                    <w:pStyle w:val="Default"/>
                  </w:pPr>
                </w:p>
              </w:tc>
            </w:tr>
          </w:tbl>
          <w:p w:rsidR="00302894" w:rsidRPr="00E82796" w:rsidRDefault="00302894" w:rsidP="00302894">
            <w:pPr>
              <w:tabs>
                <w:tab w:val="left" w:pos="0"/>
              </w:tabs>
              <w:spacing w:after="0" w:line="240" w:lineRule="auto"/>
              <w:jc w:val="both"/>
              <w:rPr>
                <w:rFonts w:ascii="Times New Roman" w:hAnsi="Times New Roman" w:cs="Times New Roman"/>
                <w:sz w:val="24"/>
                <w:szCs w:val="24"/>
              </w:rPr>
            </w:pPr>
          </w:p>
        </w:tc>
        <w:tc>
          <w:tcPr>
            <w:tcW w:w="4927" w:type="dxa"/>
          </w:tcPr>
          <w:p w:rsidR="00302894" w:rsidRPr="00E82796" w:rsidRDefault="00302894" w:rsidP="00302894">
            <w:pPr>
              <w:tabs>
                <w:tab w:val="left" w:pos="0"/>
              </w:tabs>
              <w:spacing w:after="0" w:line="240" w:lineRule="auto"/>
              <w:jc w:val="both"/>
              <w:rPr>
                <w:rFonts w:ascii="Times New Roman" w:hAnsi="Times New Roman" w:cs="Times New Roman"/>
                <w:sz w:val="24"/>
                <w:szCs w:val="24"/>
              </w:rPr>
            </w:pPr>
            <w:r w:rsidRPr="00E82796">
              <w:rPr>
                <w:rFonts w:ascii="Times New Roman" w:hAnsi="Times New Roman" w:cs="Times New Roman"/>
                <w:b/>
                <w:bCs/>
                <w:sz w:val="24"/>
                <w:szCs w:val="24"/>
              </w:rPr>
              <w:t>Организационная деятельность</w:t>
            </w:r>
          </w:p>
        </w:tc>
      </w:tr>
      <w:tr w:rsidR="00302894" w:rsidRPr="00E82796" w:rsidTr="009D54B7">
        <w:tc>
          <w:tcPr>
            <w:tcW w:w="9854" w:type="dxa"/>
            <w:gridSpan w:val="2"/>
          </w:tcPr>
          <w:p w:rsidR="00302894" w:rsidRPr="00E82796" w:rsidRDefault="00302894" w:rsidP="00302894">
            <w:pPr>
              <w:pStyle w:val="Default"/>
              <w:jc w:val="center"/>
            </w:pPr>
            <w:r w:rsidRPr="00E82796">
              <w:rPr>
                <w:b/>
                <w:bCs/>
              </w:rPr>
              <w:t>I этап</w:t>
            </w:r>
            <w:r w:rsidRPr="00E82796">
              <w:t xml:space="preserve">. </w:t>
            </w:r>
            <w:r w:rsidRPr="00E82796">
              <w:rPr>
                <w:b/>
                <w:bCs/>
                <w:i/>
                <w:iCs/>
              </w:rPr>
              <w:t>Подготовительный</w:t>
            </w:r>
          </w:p>
        </w:tc>
      </w:tr>
      <w:tr w:rsidR="00302894" w:rsidRPr="00E82796" w:rsidTr="00302894">
        <w:tc>
          <w:tcPr>
            <w:tcW w:w="4927" w:type="dxa"/>
          </w:tcPr>
          <w:tbl>
            <w:tblPr>
              <w:tblW w:w="0" w:type="auto"/>
              <w:tblBorders>
                <w:top w:val="nil"/>
                <w:left w:val="nil"/>
                <w:bottom w:val="nil"/>
                <w:right w:val="nil"/>
              </w:tblBorders>
              <w:tblLook w:val="0000"/>
            </w:tblPr>
            <w:tblGrid>
              <w:gridCol w:w="4489"/>
              <w:gridCol w:w="222"/>
            </w:tblGrid>
            <w:tr w:rsidR="00302894" w:rsidRPr="00E82796">
              <w:trPr>
                <w:trHeight w:val="1669"/>
              </w:trPr>
              <w:tc>
                <w:tcPr>
                  <w:tcW w:w="0" w:type="auto"/>
                </w:tcPr>
                <w:p w:rsidR="00302894" w:rsidRPr="00E82796" w:rsidRDefault="00220C68" w:rsidP="00302894">
                  <w:pPr>
                    <w:suppressAutoHyphens w:val="0"/>
                    <w:autoSpaceDE w:val="0"/>
                    <w:autoSpaceDN w:val="0"/>
                    <w:adjustRightInd w:val="0"/>
                    <w:spacing w:after="0" w:line="240" w:lineRule="auto"/>
                    <w:rPr>
                      <w:rFonts w:ascii="Times New Roman" w:eastAsia="Times New Roman" w:hAnsi="Times New Roman" w:cs="Times New Roman"/>
                      <w:color w:val="000000"/>
                      <w:kern w:val="0"/>
                      <w:sz w:val="24"/>
                      <w:szCs w:val="24"/>
                      <w:lang w:eastAsia="ru-RU"/>
                    </w:rPr>
                  </w:pPr>
                  <w:r w:rsidRPr="00E82796">
                    <w:rPr>
                      <w:rFonts w:ascii="Times New Roman" w:eastAsia="Times New Roman" w:hAnsi="Times New Roman" w:cs="Times New Roman"/>
                      <w:color w:val="000000"/>
                      <w:kern w:val="0"/>
                      <w:sz w:val="24"/>
                      <w:szCs w:val="24"/>
                      <w:lang w:eastAsia="ru-RU"/>
                    </w:rPr>
                    <w:t xml:space="preserve">- </w:t>
                  </w:r>
                  <w:r w:rsidR="00302894" w:rsidRPr="00E82796">
                    <w:rPr>
                      <w:rFonts w:ascii="Times New Roman" w:eastAsia="Times New Roman" w:hAnsi="Times New Roman" w:cs="Times New Roman"/>
                      <w:color w:val="000000"/>
                      <w:kern w:val="0"/>
                      <w:sz w:val="24"/>
                      <w:szCs w:val="24"/>
                      <w:lang w:eastAsia="ru-RU"/>
                    </w:rPr>
                    <w:t>подбор методов изучения личности</w:t>
                  </w:r>
                </w:p>
                <w:p w:rsidR="00302894" w:rsidRPr="00E82796" w:rsidRDefault="00220C68" w:rsidP="00302894">
                  <w:pPr>
                    <w:suppressAutoHyphens w:val="0"/>
                    <w:autoSpaceDE w:val="0"/>
                    <w:autoSpaceDN w:val="0"/>
                    <w:adjustRightInd w:val="0"/>
                    <w:spacing w:after="0" w:line="240" w:lineRule="auto"/>
                    <w:rPr>
                      <w:rFonts w:ascii="Times New Roman" w:eastAsia="Times New Roman" w:hAnsi="Times New Roman" w:cs="Times New Roman"/>
                      <w:color w:val="000000"/>
                      <w:kern w:val="0"/>
                      <w:sz w:val="24"/>
                      <w:szCs w:val="24"/>
                      <w:lang w:eastAsia="ru-RU"/>
                    </w:rPr>
                  </w:pPr>
                  <w:r w:rsidRPr="00E82796">
                    <w:rPr>
                      <w:rFonts w:ascii="Times New Roman" w:eastAsia="Times New Roman" w:hAnsi="Times New Roman" w:cs="Times New Roman"/>
                      <w:color w:val="000000"/>
                      <w:kern w:val="0"/>
                      <w:sz w:val="24"/>
                      <w:szCs w:val="24"/>
                      <w:lang w:eastAsia="ru-RU"/>
                    </w:rPr>
                    <w:t>-</w:t>
                  </w:r>
                  <w:r w:rsidR="00302894" w:rsidRPr="00E82796">
                    <w:rPr>
                      <w:rFonts w:ascii="Times New Roman" w:eastAsia="Times New Roman" w:hAnsi="Times New Roman" w:cs="Times New Roman"/>
                      <w:color w:val="000000"/>
                      <w:kern w:val="0"/>
                      <w:sz w:val="24"/>
                      <w:szCs w:val="24"/>
                      <w:lang w:eastAsia="ru-RU"/>
                    </w:rPr>
                    <w:t xml:space="preserve"> подбор методик изучения психологических особенностей</w:t>
                  </w:r>
                </w:p>
                <w:p w:rsidR="00302894" w:rsidRPr="00E82796" w:rsidRDefault="00220C68" w:rsidP="00302894">
                  <w:pPr>
                    <w:suppressAutoHyphens w:val="0"/>
                    <w:autoSpaceDE w:val="0"/>
                    <w:autoSpaceDN w:val="0"/>
                    <w:adjustRightInd w:val="0"/>
                    <w:spacing w:after="0" w:line="240" w:lineRule="auto"/>
                    <w:rPr>
                      <w:rFonts w:ascii="Times New Roman" w:eastAsia="Times New Roman" w:hAnsi="Times New Roman" w:cs="Times New Roman"/>
                      <w:color w:val="000000"/>
                      <w:kern w:val="0"/>
                      <w:sz w:val="24"/>
                      <w:szCs w:val="24"/>
                      <w:lang w:eastAsia="ru-RU"/>
                    </w:rPr>
                  </w:pPr>
                  <w:r w:rsidRPr="00E82796">
                    <w:rPr>
                      <w:rFonts w:ascii="Times New Roman" w:eastAsia="Times New Roman" w:hAnsi="Times New Roman" w:cs="Times New Roman"/>
                      <w:color w:val="000000"/>
                      <w:kern w:val="0"/>
                      <w:sz w:val="24"/>
                      <w:szCs w:val="24"/>
                      <w:lang w:eastAsia="ru-RU"/>
                    </w:rPr>
                    <w:t>-</w:t>
                  </w:r>
                  <w:r w:rsidR="00302894" w:rsidRPr="00E82796">
                    <w:rPr>
                      <w:rFonts w:ascii="Times New Roman" w:eastAsia="Times New Roman" w:hAnsi="Times New Roman" w:cs="Times New Roman"/>
                      <w:color w:val="000000"/>
                      <w:kern w:val="0"/>
                      <w:sz w:val="24"/>
                      <w:szCs w:val="24"/>
                      <w:lang w:eastAsia="ru-RU"/>
                    </w:rPr>
                    <w:t xml:space="preserve"> подбор методик для определения уровня обученности, обучаемости, воспитанности, воспитуемости</w:t>
                  </w:r>
                </w:p>
                <w:p w:rsidR="00302894" w:rsidRPr="00E82796" w:rsidRDefault="00220C68" w:rsidP="00302894">
                  <w:pPr>
                    <w:suppressAutoHyphens w:val="0"/>
                    <w:autoSpaceDE w:val="0"/>
                    <w:autoSpaceDN w:val="0"/>
                    <w:adjustRightInd w:val="0"/>
                    <w:spacing w:after="0" w:line="240" w:lineRule="auto"/>
                    <w:rPr>
                      <w:rFonts w:ascii="Times New Roman" w:eastAsia="Times New Roman" w:hAnsi="Times New Roman" w:cs="Times New Roman"/>
                      <w:color w:val="000000"/>
                      <w:kern w:val="0"/>
                      <w:sz w:val="24"/>
                      <w:szCs w:val="24"/>
                      <w:lang w:eastAsia="ru-RU"/>
                    </w:rPr>
                  </w:pPr>
                  <w:r w:rsidRPr="00E82796">
                    <w:rPr>
                      <w:rFonts w:ascii="Times New Roman" w:eastAsia="Times New Roman" w:hAnsi="Times New Roman" w:cs="Times New Roman"/>
                      <w:color w:val="000000"/>
                      <w:kern w:val="0"/>
                      <w:sz w:val="24"/>
                      <w:szCs w:val="24"/>
                      <w:lang w:eastAsia="ru-RU"/>
                    </w:rPr>
                    <w:t xml:space="preserve">- </w:t>
                  </w:r>
                  <w:r w:rsidR="00302894" w:rsidRPr="00E82796">
                    <w:rPr>
                      <w:rFonts w:ascii="Times New Roman" w:eastAsia="Times New Roman" w:hAnsi="Times New Roman" w:cs="Times New Roman"/>
                      <w:color w:val="000000"/>
                      <w:kern w:val="0"/>
                      <w:sz w:val="24"/>
                      <w:szCs w:val="24"/>
                      <w:lang w:eastAsia="ru-RU"/>
                    </w:rPr>
                    <w:t>подбор методик изучения семьи обучающихся</w:t>
                  </w:r>
                </w:p>
                <w:p w:rsidR="00302894" w:rsidRPr="00E82796" w:rsidRDefault="00220C68" w:rsidP="00220C68">
                  <w:pPr>
                    <w:suppressAutoHyphens w:val="0"/>
                    <w:autoSpaceDE w:val="0"/>
                    <w:autoSpaceDN w:val="0"/>
                    <w:adjustRightInd w:val="0"/>
                    <w:spacing w:after="0" w:line="240" w:lineRule="auto"/>
                    <w:rPr>
                      <w:rFonts w:ascii="Times New Roman" w:eastAsia="Times New Roman" w:hAnsi="Times New Roman" w:cs="Times New Roman"/>
                      <w:color w:val="000000"/>
                      <w:kern w:val="0"/>
                      <w:sz w:val="24"/>
                      <w:szCs w:val="24"/>
                      <w:lang w:eastAsia="ru-RU"/>
                    </w:rPr>
                  </w:pPr>
                  <w:r w:rsidRPr="00E82796">
                    <w:rPr>
                      <w:rFonts w:ascii="Times New Roman" w:eastAsia="Times New Roman" w:hAnsi="Times New Roman" w:cs="Times New Roman"/>
                      <w:color w:val="000000"/>
                      <w:kern w:val="0"/>
                      <w:sz w:val="24"/>
                      <w:szCs w:val="24"/>
                      <w:lang w:eastAsia="ru-RU"/>
                    </w:rPr>
                    <w:t>-</w:t>
                  </w:r>
                  <w:r w:rsidR="00302894" w:rsidRPr="00E82796">
                    <w:rPr>
                      <w:rFonts w:ascii="Times New Roman" w:eastAsia="Times New Roman" w:hAnsi="Times New Roman" w:cs="Times New Roman"/>
                      <w:color w:val="000000"/>
                      <w:kern w:val="0"/>
                      <w:sz w:val="24"/>
                      <w:szCs w:val="24"/>
                      <w:lang w:eastAsia="ru-RU"/>
                    </w:rPr>
                    <w:t xml:space="preserve"> методическая и практическая подготовка педагогических кадров</w:t>
                  </w:r>
                </w:p>
              </w:tc>
              <w:tc>
                <w:tcPr>
                  <w:tcW w:w="0" w:type="auto"/>
                </w:tcPr>
                <w:p w:rsidR="00302894" w:rsidRPr="00E82796" w:rsidRDefault="00302894" w:rsidP="00302894">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302894" w:rsidRPr="00E82796" w:rsidRDefault="00302894" w:rsidP="00302894">
                  <w:pPr>
                    <w:suppressAutoHyphens w:val="0"/>
                    <w:autoSpaceDE w:val="0"/>
                    <w:autoSpaceDN w:val="0"/>
                    <w:adjustRightInd w:val="0"/>
                    <w:spacing w:after="0" w:line="240" w:lineRule="auto"/>
                    <w:rPr>
                      <w:rFonts w:ascii="Times New Roman" w:eastAsia="Times New Roman" w:hAnsi="Times New Roman" w:cs="Times New Roman"/>
                      <w:color w:val="000000"/>
                      <w:kern w:val="0"/>
                      <w:sz w:val="24"/>
                      <w:szCs w:val="24"/>
                      <w:lang w:eastAsia="ru-RU"/>
                    </w:rPr>
                  </w:pPr>
                </w:p>
              </w:tc>
            </w:tr>
            <w:tr w:rsidR="00302894" w:rsidRPr="00E82796">
              <w:trPr>
                <w:trHeight w:val="109"/>
              </w:trPr>
              <w:tc>
                <w:tcPr>
                  <w:tcW w:w="0" w:type="auto"/>
                  <w:gridSpan w:val="2"/>
                </w:tcPr>
                <w:p w:rsidR="00302894" w:rsidRPr="00E82796" w:rsidRDefault="00302894" w:rsidP="00302894">
                  <w:pPr>
                    <w:suppressAutoHyphens w:val="0"/>
                    <w:autoSpaceDE w:val="0"/>
                    <w:autoSpaceDN w:val="0"/>
                    <w:adjustRightInd w:val="0"/>
                    <w:spacing w:after="0" w:line="240" w:lineRule="auto"/>
                    <w:rPr>
                      <w:rFonts w:ascii="Times New Roman" w:eastAsia="Times New Roman" w:hAnsi="Times New Roman" w:cs="Times New Roman"/>
                      <w:color w:val="000000"/>
                      <w:kern w:val="0"/>
                      <w:sz w:val="24"/>
                      <w:szCs w:val="24"/>
                      <w:lang w:eastAsia="ru-RU"/>
                    </w:rPr>
                  </w:pPr>
                </w:p>
              </w:tc>
            </w:tr>
          </w:tbl>
          <w:p w:rsidR="00302894" w:rsidRPr="00E82796" w:rsidRDefault="00302894" w:rsidP="00302894">
            <w:pPr>
              <w:tabs>
                <w:tab w:val="left" w:pos="0"/>
              </w:tabs>
              <w:spacing w:after="0" w:line="240" w:lineRule="auto"/>
              <w:jc w:val="both"/>
              <w:rPr>
                <w:rFonts w:ascii="Times New Roman" w:hAnsi="Times New Roman" w:cs="Times New Roman"/>
                <w:sz w:val="24"/>
                <w:szCs w:val="24"/>
              </w:rPr>
            </w:pPr>
          </w:p>
        </w:tc>
        <w:tc>
          <w:tcPr>
            <w:tcW w:w="4927" w:type="dxa"/>
          </w:tcPr>
          <w:p w:rsidR="00302894" w:rsidRPr="00E82796" w:rsidRDefault="00220C68" w:rsidP="00302894">
            <w:pPr>
              <w:suppressAutoHyphens w:val="0"/>
              <w:autoSpaceDE w:val="0"/>
              <w:autoSpaceDN w:val="0"/>
              <w:adjustRightInd w:val="0"/>
              <w:spacing w:after="0" w:line="240" w:lineRule="auto"/>
              <w:rPr>
                <w:rFonts w:ascii="Times New Roman" w:eastAsia="Times New Roman" w:hAnsi="Times New Roman" w:cs="Times New Roman"/>
                <w:color w:val="000000"/>
                <w:kern w:val="0"/>
                <w:sz w:val="24"/>
                <w:szCs w:val="24"/>
                <w:lang w:eastAsia="ru-RU"/>
              </w:rPr>
            </w:pPr>
            <w:r w:rsidRPr="00E82796">
              <w:rPr>
                <w:rFonts w:ascii="Times New Roman" w:eastAsia="Times New Roman" w:hAnsi="Times New Roman" w:cs="Times New Roman"/>
                <w:color w:val="000000"/>
                <w:kern w:val="0"/>
                <w:sz w:val="24"/>
                <w:szCs w:val="24"/>
                <w:lang w:eastAsia="ru-RU"/>
              </w:rPr>
              <w:t>-</w:t>
            </w:r>
            <w:r w:rsidR="00302894" w:rsidRPr="00E82796">
              <w:rPr>
                <w:rFonts w:ascii="Times New Roman" w:eastAsia="Times New Roman" w:hAnsi="Times New Roman" w:cs="Times New Roman"/>
                <w:color w:val="000000"/>
                <w:kern w:val="0"/>
                <w:sz w:val="24"/>
                <w:szCs w:val="24"/>
                <w:lang w:eastAsia="ru-RU"/>
              </w:rPr>
              <w:t xml:space="preserve"> изучение состояние вопроса</w:t>
            </w:r>
          </w:p>
          <w:p w:rsidR="00302894" w:rsidRPr="00E82796" w:rsidRDefault="00220C68" w:rsidP="00302894">
            <w:pPr>
              <w:suppressAutoHyphens w:val="0"/>
              <w:autoSpaceDE w:val="0"/>
              <w:autoSpaceDN w:val="0"/>
              <w:adjustRightInd w:val="0"/>
              <w:spacing w:after="0" w:line="240" w:lineRule="auto"/>
              <w:rPr>
                <w:rFonts w:ascii="Times New Roman" w:eastAsia="Times New Roman" w:hAnsi="Times New Roman" w:cs="Times New Roman"/>
                <w:color w:val="000000"/>
                <w:kern w:val="0"/>
                <w:sz w:val="24"/>
                <w:szCs w:val="24"/>
                <w:lang w:eastAsia="ru-RU"/>
              </w:rPr>
            </w:pPr>
            <w:r w:rsidRPr="00E82796">
              <w:rPr>
                <w:rFonts w:ascii="Times New Roman" w:eastAsia="Times New Roman" w:hAnsi="Times New Roman" w:cs="Times New Roman"/>
                <w:color w:val="000000"/>
                <w:kern w:val="0"/>
                <w:sz w:val="24"/>
                <w:szCs w:val="24"/>
                <w:lang w:eastAsia="ru-RU"/>
              </w:rPr>
              <w:t>-</w:t>
            </w:r>
            <w:r w:rsidR="00302894" w:rsidRPr="00E82796">
              <w:rPr>
                <w:rFonts w:ascii="Times New Roman" w:eastAsia="Times New Roman" w:hAnsi="Times New Roman" w:cs="Times New Roman"/>
                <w:color w:val="000000"/>
                <w:kern w:val="0"/>
                <w:sz w:val="24"/>
                <w:szCs w:val="24"/>
                <w:lang w:eastAsia="ru-RU"/>
              </w:rPr>
              <w:t xml:space="preserve"> предварительное планирование</w:t>
            </w:r>
          </w:p>
          <w:p w:rsidR="00302894" w:rsidRPr="00E82796" w:rsidRDefault="00220C68" w:rsidP="00302894">
            <w:pPr>
              <w:suppressAutoHyphens w:val="0"/>
              <w:autoSpaceDE w:val="0"/>
              <w:autoSpaceDN w:val="0"/>
              <w:adjustRightInd w:val="0"/>
              <w:spacing w:after="0" w:line="240" w:lineRule="auto"/>
              <w:rPr>
                <w:rFonts w:ascii="Times New Roman" w:eastAsia="Times New Roman" w:hAnsi="Times New Roman" w:cs="Times New Roman"/>
                <w:color w:val="000000"/>
                <w:kern w:val="0"/>
                <w:sz w:val="24"/>
                <w:szCs w:val="24"/>
                <w:lang w:eastAsia="ru-RU"/>
              </w:rPr>
            </w:pPr>
            <w:r w:rsidRPr="00E82796">
              <w:rPr>
                <w:rFonts w:ascii="Times New Roman" w:eastAsia="Times New Roman" w:hAnsi="Times New Roman" w:cs="Times New Roman"/>
                <w:color w:val="000000"/>
                <w:kern w:val="0"/>
                <w:sz w:val="24"/>
                <w:szCs w:val="24"/>
                <w:lang w:eastAsia="ru-RU"/>
              </w:rPr>
              <w:t>-</w:t>
            </w:r>
            <w:r w:rsidR="00302894" w:rsidRPr="00E82796">
              <w:rPr>
                <w:rFonts w:ascii="Times New Roman" w:eastAsia="Times New Roman" w:hAnsi="Times New Roman" w:cs="Times New Roman"/>
                <w:color w:val="000000"/>
                <w:kern w:val="0"/>
                <w:sz w:val="24"/>
                <w:szCs w:val="24"/>
                <w:lang w:eastAsia="ru-RU"/>
              </w:rPr>
              <w:t xml:space="preserve"> разработка и отбор оптимального содержания, методов и форм предстоящей деятельности</w:t>
            </w:r>
          </w:p>
          <w:p w:rsidR="00302894" w:rsidRPr="00E82796" w:rsidRDefault="00220C68" w:rsidP="00302894">
            <w:pPr>
              <w:suppressAutoHyphens w:val="0"/>
              <w:autoSpaceDE w:val="0"/>
              <w:autoSpaceDN w:val="0"/>
              <w:adjustRightInd w:val="0"/>
              <w:spacing w:after="0" w:line="240" w:lineRule="auto"/>
              <w:rPr>
                <w:rFonts w:ascii="Times New Roman" w:eastAsia="Times New Roman" w:hAnsi="Times New Roman" w:cs="Times New Roman"/>
                <w:color w:val="000000"/>
                <w:kern w:val="0"/>
                <w:sz w:val="24"/>
                <w:szCs w:val="24"/>
                <w:lang w:eastAsia="ru-RU"/>
              </w:rPr>
            </w:pPr>
            <w:r w:rsidRPr="00E82796">
              <w:rPr>
                <w:rFonts w:ascii="Times New Roman" w:eastAsia="Times New Roman" w:hAnsi="Times New Roman" w:cs="Times New Roman"/>
                <w:color w:val="000000"/>
                <w:kern w:val="0"/>
                <w:sz w:val="24"/>
                <w:szCs w:val="24"/>
                <w:lang w:eastAsia="ru-RU"/>
              </w:rPr>
              <w:t>-</w:t>
            </w:r>
            <w:r w:rsidR="00302894" w:rsidRPr="00E82796">
              <w:rPr>
                <w:rFonts w:ascii="Times New Roman" w:eastAsia="Times New Roman" w:hAnsi="Times New Roman" w:cs="Times New Roman"/>
                <w:color w:val="000000"/>
                <w:kern w:val="0"/>
                <w:sz w:val="24"/>
                <w:szCs w:val="24"/>
                <w:lang w:eastAsia="ru-RU"/>
              </w:rPr>
              <w:t xml:space="preserve"> обеспечение условий предстоящей деятельности</w:t>
            </w:r>
          </w:p>
          <w:p w:rsidR="00302894" w:rsidRPr="00E82796" w:rsidRDefault="00220C68" w:rsidP="00302894">
            <w:pPr>
              <w:suppressAutoHyphens w:val="0"/>
              <w:autoSpaceDE w:val="0"/>
              <w:autoSpaceDN w:val="0"/>
              <w:adjustRightInd w:val="0"/>
              <w:spacing w:after="0" w:line="240" w:lineRule="auto"/>
              <w:rPr>
                <w:rFonts w:ascii="Times New Roman" w:eastAsia="Times New Roman" w:hAnsi="Times New Roman" w:cs="Times New Roman"/>
                <w:color w:val="000000"/>
                <w:kern w:val="0"/>
                <w:sz w:val="24"/>
                <w:szCs w:val="24"/>
                <w:lang w:eastAsia="ru-RU"/>
              </w:rPr>
            </w:pPr>
            <w:r w:rsidRPr="00E82796">
              <w:rPr>
                <w:rFonts w:ascii="Times New Roman" w:eastAsia="Times New Roman" w:hAnsi="Times New Roman" w:cs="Times New Roman"/>
                <w:color w:val="000000"/>
                <w:kern w:val="0"/>
                <w:sz w:val="24"/>
                <w:szCs w:val="24"/>
                <w:lang w:eastAsia="ru-RU"/>
              </w:rPr>
              <w:t>-</w:t>
            </w:r>
            <w:r w:rsidR="00302894" w:rsidRPr="00E82796">
              <w:rPr>
                <w:rFonts w:ascii="Times New Roman" w:eastAsia="Times New Roman" w:hAnsi="Times New Roman" w:cs="Times New Roman"/>
                <w:color w:val="000000"/>
                <w:kern w:val="0"/>
                <w:sz w:val="24"/>
                <w:szCs w:val="24"/>
                <w:lang w:eastAsia="ru-RU"/>
              </w:rPr>
              <w:t xml:space="preserve"> подбор людей и распределение конкретных участников работы</w:t>
            </w:r>
          </w:p>
          <w:p w:rsidR="00302894" w:rsidRPr="00E82796" w:rsidRDefault="00220C68" w:rsidP="00220C68">
            <w:pPr>
              <w:suppressAutoHyphens w:val="0"/>
              <w:autoSpaceDE w:val="0"/>
              <w:autoSpaceDN w:val="0"/>
              <w:adjustRightInd w:val="0"/>
              <w:spacing w:after="0" w:line="240" w:lineRule="auto"/>
              <w:rPr>
                <w:rFonts w:ascii="Times New Roman" w:hAnsi="Times New Roman" w:cs="Times New Roman"/>
                <w:sz w:val="24"/>
                <w:szCs w:val="24"/>
              </w:rPr>
            </w:pPr>
            <w:r w:rsidRPr="00E82796">
              <w:rPr>
                <w:rFonts w:ascii="Times New Roman" w:eastAsia="Times New Roman" w:hAnsi="Times New Roman" w:cs="Times New Roman"/>
                <w:color w:val="000000"/>
                <w:kern w:val="0"/>
                <w:sz w:val="24"/>
                <w:szCs w:val="24"/>
                <w:lang w:eastAsia="ru-RU"/>
              </w:rPr>
              <w:t>-</w:t>
            </w:r>
            <w:r w:rsidR="00302894" w:rsidRPr="00E82796">
              <w:rPr>
                <w:rFonts w:ascii="Times New Roman" w:eastAsia="Times New Roman" w:hAnsi="Times New Roman" w:cs="Times New Roman"/>
                <w:color w:val="000000"/>
                <w:kern w:val="0"/>
                <w:sz w:val="24"/>
                <w:szCs w:val="24"/>
                <w:lang w:eastAsia="ru-RU"/>
              </w:rPr>
              <w:t xml:space="preserve"> постановка задач перед исполнителями</w:t>
            </w:r>
            <w:r w:rsidRPr="00E82796">
              <w:rPr>
                <w:rFonts w:ascii="Times New Roman" w:eastAsia="Times New Roman" w:hAnsi="Times New Roman" w:cs="Times New Roman"/>
                <w:color w:val="000000"/>
                <w:kern w:val="0"/>
                <w:sz w:val="24"/>
                <w:szCs w:val="24"/>
                <w:lang w:eastAsia="ru-RU"/>
              </w:rPr>
              <w:t xml:space="preserve"> </w:t>
            </w:r>
            <w:r w:rsidR="00302894" w:rsidRPr="00E82796">
              <w:rPr>
                <w:rFonts w:ascii="Times New Roman" w:eastAsia="Times New Roman" w:hAnsi="Times New Roman" w:cs="Times New Roman"/>
                <w:color w:val="000000"/>
                <w:kern w:val="0"/>
                <w:sz w:val="24"/>
                <w:szCs w:val="24"/>
                <w:lang w:eastAsia="ru-RU"/>
              </w:rPr>
              <w:t>и создание настроя на работу</w:t>
            </w:r>
          </w:p>
        </w:tc>
      </w:tr>
      <w:tr w:rsidR="00302894" w:rsidRPr="00E82796" w:rsidTr="009D54B7">
        <w:tc>
          <w:tcPr>
            <w:tcW w:w="9854" w:type="dxa"/>
            <w:gridSpan w:val="2"/>
          </w:tcPr>
          <w:p w:rsidR="00302894" w:rsidRPr="00E82796" w:rsidRDefault="00302894" w:rsidP="00302894">
            <w:pPr>
              <w:tabs>
                <w:tab w:val="left" w:pos="0"/>
              </w:tabs>
              <w:spacing w:after="0" w:line="240" w:lineRule="auto"/>
              <w:jc w:val="center"/>
              <w:rPr>
                <w:rFonts w:ascii="Times New Roman" w:hAnsi="Times New Roman" w:cs="Times New Roman"/>
                <w:sz w:val="24"/>
                <w:szCs w:val="24"/>
              </w:rPr>
            </w:pPr>
            <w:r w:rsidRPr="00E82796">
              <w:rPr>
                <w:rFonts w:ascii="Times New Roman" w:eastAsia="Times New Roman" w:hAnsi="Times New Roman" w:cs="Times New Roman"/>
                <w:b/>
                <w:bCs/>
                <w:color w:val="000000"/>
                <w:kern w:val="0"/>
                <w:sz w:val="24"/>
                <w:szCs w:val="24"/>
                <w:lang w:eastAsia="ru-RU"/>
              </w:rPr>
              <w:t>II</w:t>
            </w:r>
            <w:r w:rsidR="00220C68" w:rsidRPr="00E82796">
              <w:rPr>
                <w:rFonts w:ascii="Times New Roman" w:eastAsia="Times New Roman" w:hAnsi="Times New Roman" w:cs="Times New Roman"/>
                <w:b/>
                <w:bCs/>
                <w:color w:val="000000"/>
                <w:kern w:val="0"/>
                <w:sz w:val="24"/>
                <w:szCs w:val="24"/>
                <w:lang w:eastAsia="ru-RU"/>
              </w:rPr>
              <w:t xml:space="preserve"> </w:t>
            </w:r>
            <w:r w:rsidRPr="00E82796">
              <w:rPr>
                <w:rFonts w:ascii="Times New Roman" w:eastAsia="Times New Roman" w:hAnsi="Times New Roman" w:cs="Times New Roman"/>
                <w:b/>
                <w:bCs/>
                <w:color w:val="000000"/>
                <w:kern w:val="0"/>
                <w:sz w:val="24"/>
                <w:szCs w:val="24"/>
                <w:lang w:eastAsia="ru-RU"/>
              </w:rPr>
              <w:t>этап</w:t>
            </w:r>
            <w:r w:rsidRPr="00E82796">
              <w:rPr>
                <w:rFonts w:ascii="Times New Roman" w:eastAsia="Times New Roman" w:hAnsi="Times New Roman" w:cs="Times New Roman"/>
                <w:color w:val="000000"/>
                <w:kern w:val="0"/>
                <w:sz w:val="24"/>
                <w:szCs w:val="24"/>
                <w:lang w:eastAsia="ru-RU"/>
              </w:rPr>
              <w:t xml:space="preserve">. </w:t>
            </w:r>
            <w:r w:rsidRPr="00E82796">
              <w:rPr>
                <w:rFonts w:ascii="Times New Roman" w:eastAsia="Times New Roman" w:hAnsi="Times New Roman" w:cs="Times New Roman"/>
                <w:b/>
                <w:bCs/>
                <w:i/>
                <w:iCs/>
                <w:color w:val="000000"/>
                <w:kern w:val="0"/>
                <w:sz w:val="24"/>
                <w:szCs w:val="24"/>
                <w:lang w:eastAsia="ru-RU"/>
              </w:rPr>
              <w:t>Сбор</w:t>
            </w:r>
            <w:r w:rsidR="00220C68" w:rsidRPr="00E82796">
              <w:rPr>
                <w:rFonts w:ascii="Times New Roman" w:eastAsia="Times New Roman" w:hAnsi="Times New Roman" w:cs="Times New Roman"/>
                <w:b/>
                <w:bCs/>
                <w:i/>
                <w:iCs/>
                <w:color w:val="000000"/>
                <w:kern w:val="0"/>
                <w:sz w:val="24"/>
                <w:szCs w:val="24"/>
                <w:lang w:eastAsia="ru-RU"/>
              </w:rPr>
              <w:t xml:space="preserve"> </w:t>
            </w:r>
            <w:r w:rsidRPr="00E82796">
              <w:rPr>
                <w:rFonts w:ascii="Times New Roman" w:eastAsia="Times New Roman" w:hAnsi="Times New Roman" w:cs="Times New Roman"/>
                <w:b/>
                <w:bCs/>
                <w:i/>
                <w:iCs/>
                <w:color w:val="000000"/>
                <w:kern w:val="0"/>
                <w:sz w:val="24"/>
                <w:szCs w:val="24"/>
                <w:lang w:eastAsia="ru-RU"/>
              </w:rPr>
              <w:t>информации</w:t>
            </w:r>
            <w:r w:rsidR="00220C68" w:rsidRPr="00E82796">
              <w:rPr>
                <w:rFonts w:ascii="Times New Roman" w:eastAsia="Times New Roman" w:hAnsi="Times New Roman" w:cs="Times New Roman"/>
                <w:b/>
                <w:bCs/>
                <w:i/>
                <w:iCs/>
                <w:color w:val="000000"/>
                <w:kern w:val="0"/>
                <w:sz w:val="24"/>
                <w:szCs w:val="24"/>
                <w:lang w:eastAsia="ru-RU"/>
              </w:rPr>
              <w:t xml:space="preserve"> </w:t>
            </w:r>
            <w:r w:rsidRPr="00E82796">
              <w:rPr>
                <w:rFonts w:ascii="Times New Roman" w:eastAsia="Times New Roman" w:hAnsi="Times New Roman" w:cs="Times New Roman"/>
                <w:b/>
                <w:bCs/>
                <w:color w:val="000000"/>
                <w:kern w:val="0"/>
                <w:sz w:val="24"/>
                <w:szCs w:val="24"/>
                <w:lang w:eastAsia="ru-RU"/>
              </w:rPr>
              <w:t>(начало учебного года)</w:t>
            </w:r>
          </w:p>
        </w:tc>
      </w:tr>
      <w:tr w:rsidR="00302894" w:rsidRPr="00E82796" w:rsidTr="00302894">
        <w:tc>
          <w:tcPr>
            <w:tcW w:w="4927" w:type="dxa"/>
          </w:tcPr>
          <w:tbl>
            <w:tblPr>
              <w:tblW w:w="0" w:type="auto"/>
              <w:tblBorders>
                <w:top w:val="nil"/>
                <w:left w:val="nil"/>
                <w:bottom w:val="nil"/>
                <w:right w:val="nil"/>
              </w:tblBorders>
              <w:tblLook w:val="0000"/>
            </w:tblPr>
            <w:tblGrid>
              <w:gridCol w:w="4489"/>
              <w:gridCol w:w="222"/>
            </w:tblGrid>
            <w:tr w:rsidR="00220C68" w:rsidRPr="00E82796">
              <w:trPr>
                <w:trHeight w:val="1248"/>
              </w:trPr>
              <w:tc>
                <w:tcPr>
                  <w:tcW w:w="0" w:type="auto"/>
                </w:tcPr>
                <w:p w:rsidR="00220C68" w:rsidRPr="00E82796" w:rsidRDefault="00220C68">
                  <w:pPr>
                    <w:pStyle w:val="Default"/>
                  </w:pPr>
                  <w:r w:rsidRPr="00E82796">
                    <w:t>- проведение  бесед, тестирования, анкетирования, экспертных оценок, наблюдения, логопедического обследования</w:t>
                  </w:r>
                </w:p>
                <w:p w:rsidR="00220C68" w:rsidRPr="00E82796" w:rsidRDefault="00220C68">
                  <w:pPr>
                    <w:pStyle w:val="Default"/>
                  </w:pPr>
                  <w:r w:rsidRPr="00E82796">
                    <w:t>- изучение личных дел обучающихся</w:t>
                  </w:r>
                </w:p>
                <w:p w:rsidR="00220C68" w:rsidRPr="00E82796" w:rsidRDefault="00220C68">
                  <w:pPr>
                    <w:pStyle w:val="Default"/>
                  </w:pPr>
                  <w:r w:rsidRPr="00E82796">
                    <w:t>- изучение листа здоровья обучающихся</w:t>
                  </w:r>
                </w:p>
                <w:p w:rsidR="00220C68" w:rsidRPr="00E82796" w:rsidRDefault="00220C68" w:rsidP="00220C68">
                  <w:pPr>
                    <w:pStyle w:val="Default"/>
                  </w:pPr>
                  <w:r w:rsidRPr="00E82796">
                    <w:t>- консультация врачей и других специалистов</w:t>
                  </w:r>
                </w:p>
                <w:p w:rsidR="00220C68" w:rsidRPr="00E82796" w:rsidRDefault="00220C68" w:rsidP="00220C68">
                  <w:pPr>
                    <w:pStyle w:val="Default"/>
                  </w:pPr>
                  <w:r w:rsidRPr="00E82796">
                    <w:t>- посещение семей обучающихся</w:t>
                  </w:r>
                </w:p>
              </w:tc>
              <w:tc>
                <w:tcPr>
                  <w:tcW w:w="0" w:type="auto"/>
                </w:tcPr>
                <w:p w:rsidR="00220C68" w:rsidRPr="00E82796" w:rsidRDefault="00220C68">
                  <w:pPr>
                    <w:pStyle w:val="Default"/>
                    <w:rPr>
                      <w:color w:val="auto"/>
                    </w:rPr>
                  </w:pPr>
                </w:p>
                <w:p w:rsidR="00220C68" w:rsidRPr="00E82796" w:rsidRDefault="00220C68" w:rsidP="00220C68">
                  <w:pPr>
                    <w:pStyle w:val="Default"/>
                  </w:pPr>
                </w:p>
              </w:tc>
            </w:tr>
            <w:tr w:rsidR="00220C68" w:rsidRPr="00E82796">
              <w:trPr>
                <w:trHeight w:val="107"/>
              </w:trPr>
              <w:tc>
                <w:tcPr>
                  <w:tcW w:w="0" w:type="auto"/>
                  <w:gridSpan w:val="2"/>
                </w:tcPr>
                <w:p w:rsidR="00220C68" w:rsidRPr="00E82796" w:rsidRDefault="00220C68">
                  <w:pPr>
                    <w:pStyle w:val="Default"/>
                  </w:pPr>
                  <w:r w:rsidRPr="00E82796">
                    <w:rPr>
                      <w:b/>
                      <w:bCs/>
                    </w:rPr>
                    <w:t xml:space="preserve"> </w:t>
                  </w:r>
                </w:p>
              </w:tc>
            </w:tr>
          </w:tbl>
          <w:p w:rsidR="00302894" w:rsidRPr="00E82796" w:rsidRDefault="00302894" w:rsidP="00302894">
            <w:pPr>
              <w:tabs>
                <w:tab w:val="left" w:pos="0"/>
              </w:tabs>
              <w:spacing w:after="0" w:line="240" w:lineRule="auto"/>
              <w:jc w:val="both"/>
              <w:rPr>
                <w:rFonts w:ascii="Times New Roman" w:hAnsi="Times New Roman" w:cs="Times New Roman"/>
                <w:sz w:val="24"/>
                <w:szCs w:val="24"/>
              </w:rPr>
            </w:pPr>
          </w:p>
        </w:tc>
        <w:tc>
          <w:tcPr>
            <w:tcW w:w="4927" w:type="dxa"/>
          </w:tcPr>
          <w:p w:rsidR="00220C68" w:rsidRPr="00E82796" w:rsidRDefault="00220C68" w:rsidP="00220C68">
            <w:pPr>
              <w:pStyle w:val="Default"/>
            </w:pPr>
            <w:r w:rsidRPr="00E82796">
              <w:t>- консультативная помощь в процессе сбора информации</w:t>
            </w:r>
          </w:p>
          <w:p w:rsidR="00302894" w:rsidRPr="00E82796" w:rsidRDefault="00220C68" w:rsidP="00220C68">
            <w:pPr>
              <w:pStyle w:val="Default"/>
            </w:pPr>
            <w:r w:rsidRPr="00E82796">
              <w:t>- контроль за сбором информации на входе в коррекционно-развивающую деятельность</w:t>
            </w:r>
          </w:p>
        </w:tc>
      </w:tr>
      <w:tr w:rsidR="00220C68" w:rsidRPr="00E82796" w:rsidTr="009D54B7">
        <w:tc>
          <w:tcPr>
            <w:tcW w:w="9854" w:type="dxa"/>
            <w:gridSpan w:val="2"/>
          </w:tcPr>
          <w:p w:rsidR="00220C68" w:rsidRPr="00E82796" w:rsidRDefault="00220C68" w:rsidP="00BA6B19">
            <w:pPr>
              <w:pStyle w:val="Default"/>
              <w:jc w:val="center"/>
            </w:pPr>
            <w:r w:rsidRPr="00E82796">
              <w:rPr>
                <w:b/>
                <w:bCs/>
              </w:rPr>
              <w:t xml:space="preserve">III этап. </w:t>
            </w:r>
            <w:r w:rsidRPr="00E82796">
              <w:rPr>
                <w:b/>
                <w:bCs/>
                <w:i/>
                <w:iCs/>
              </w:rPr>
              <w:t>Систематизация потока информации</w:t>
            </w:r>
            <w:r w:rsidR="00CC52B4" w:rsidRPr="00E82796">
              <w:rPr>
                <w:b/>
                <w:bCs/>
                <w:i/>
                <w:iCs/>
              </w:rPr>
              <w:t xml:space="preserve"> </w:t>
            </w:r>
            <w:r w:rsidRPr="00E82796">
              <w:rPr>
                <w:b/>
                <w:bCs/>
              </w:rPr>
              <w:t>(начало учебного года)</w:t>
            </w:r>
          </w:p>
          <w:p w:rsidR="00220C68" w:rsidRPr="00E82796" w:rsidRDefault="00220C68" w:rsidP="00220C68">
            <w:pPr>
              <w:tabs>
                <w:tab w:val="left" w:pos="0"/>
              </w:tabs>
              <w:spacing w:after="0" w:line="240" w:lineRule="auto"/>
              <w:jc w:val="center"/>
              <w:rPr>
                <w:rFonts w:ascii="Times New Roman" w:hAnsi="Times New Roman" w:cs="Times New Roman"/>
                <w:sz w:val="24"/>
                <w:szCs w:val="24"/>
              </w:rPr>
            </w:pPr>
            <w:r w:rsidRPr="00E82796">
              <w:rPr>
                <w:rFonts w:ascii="Times New Roman" w:hAnsi="Times New Roman" w:cs="Times New Roman"/>
                <w:b/>
                <w:bCs/>
                <w:sz w:val="24"/>
                <w:szCs w:val="24"/>
              </w:rPr>
              <w:lastRenderedPageBreak/>
              <w:t>Консилиум</w:t>
            </w:r>
            <w:r w:rsidR="00CC52B4" w:rsidRPr="00E82796">
              <w:rPr>
                <w:rFonts w:ascii="Times New Roman" w:hAnsi="Times New Roman" w:cs="Times New Roman"/>
                <w:b/>
                <w:bCs/>
                <w:sz w:val="24"/>
                <w:szCs w:val="24"/>
              </w:rPr>
              <w:t xml:space="preserve"> </w:t>
            </w:r>
            <w:r w:rsidRPr="00E82796">
              <w:rPr>
                <w:rFonts w:ascii="Times New Roman" w:hAnsi="Times New Roman" w:cs="Times New Roman"/>
                <w:b/>
                <w:bCs/>
                <w:sz w:val="24"/>
                <w:szCs w:val="24"/>
              </w:rPr>
              <w:t>(первичный)</w:t>
            </w:r>
          </w:p>
        </w:tc>
      </w:tr>
      <w:tr w:rsidR="00302894" w:rsidRPr="00E82796" w:rsidTr="00302894">
        <w:tc>
          <w:tcPr>
            <w:tcW w:w="4927" w:type="dxa"/>
          </w:tcPr>
          <w:tbl>
            <w:tblPr>
              <w:tblW w:w="0" w:type="auto"/>
              <w:tblBorders>
                <w:top w:val="nil"/>
                <w:left w:val="nil"/>
                <w:bottom w:val="nil"/>
                <w:right w:val="nil"/>
              </w:tblBorders>
              <w:tblLook w:val="0000"/>
            </w:tblPr>
            <w:tblGrid>
              <w:gridCol w:w="4489"/>
              <w:gridCol w:w="222"/>
            </w:tblGrid>
            <w:tr w:rsidR="00220C68" w:rsidRPr="00E82796">
              <w:trPr>
                <w:trHeight w:val="1652"/>
              </w:trPr>
              <w:tc>
                <w:tcPr>
                  <w:tcW w:w="0" w:type="auto"/>
                </w:tcPr>
                <w:p w:rsidR="00220C68" w:rsidRPr="00E82796" w:rsidRDefault="00220C68" w:rsidP="00220C68">
                  <w:pPr>
                    <w:suppressAutoHyphens w:val="0"/>
                    <w:autoSpaceDE w:val="0"/>
                    <w:autoSpaceDN w:val="0"/>
                    <w:adjustRightInd w:val="0"/>
                    <w:spacing w:after="0" w:line="240" w:lineRule="auto"/>
                    <w:rPr>
                      <w:rFonts w:ascii="Times New Roman" w:eastAsia="Times New Roman" w:hAnsi="Times New Roman" w:cs="Times New Roman"/>
                      <w:color w:val="000000"/>
                      <w:kern w:val="0"/>
                      <w:sz w:val="24"/>
                      <w:szCs w:val="24"/>
                      <w:lang w:eastAsia="ru-RU"/>
                    </w:rPr>
                  </w:pPr>
                  <w:r w:rsidRPr="00E82796">
                    <w:rPr>
                      <w:rFonts w:ascii="Times New Roman" w:eastAsia="Times New Roman" w:hAnsi="Times New Roman" w:cs="Times New Roman"/>
                      <w:color w:val="000000"/>
                      <w:kern w:val="0"/>
                      <w:sz w:val="24"/>
                      <w:szCs w:val="24"/>
                      <w:lang w:eastAsia="ru-RU"/>
                    </w:rPr>
                    <w:lastRenderedPageBreak/>
                    <w:t>- уточнение полученной информации</w:t>
                  </w:r>
                </w:p>
                <w:p w:rsidR="00220C68" w:rsidRPr="00E82796" w:rsidRDefault="00220C68" w:rsidP="00220C68">
                  <w:pPr>
                    <w:suppressAutoHyphens w:val="0"/>
                    <w:autoSpaceDE w:val="0"/>
                    <w:autoSpaceDN w:val="0"/>
                    <w:adjustRightInd w:val="0"/>
                    <w:spacing w:after="0" w:line="240" w:lineRule="auto"/>
                    <w:rPr>
                      <w:rFonts w:ascii="Times New Roman" w:eastAsia="Times New Roman" w:hAnsi="Times New Roman" w:cs="Times New Roman"/>
                      <w:color w:val="000000"/>
                      <w:kern w:val="0"/>
                      <w:sz w:val="24"/>
                      <w:szCs w:val="24"/>
                      <w:lang w:eastAsia="ru-RU"/>
                    </w:rPr>
                  </w:pPr>
                  <w:r w:rsidRPr="00E82796">
                    <w:rPr>
                      <w:rFonts w:ascii="Times New Roman" w:eastAsia="Times New Roman" w:hAnsi="Times New Roman" w:cs="Times New Roman"/>
                      <w:color w:val="000000"/>
                      <w:kern w:val="0"/>
                      <w:sz w:val="24"/>
                      <w:szCs w:val="24"/>
                      <w:lang w:eastAsia="ru-RU"/>
                    </w:rPr>
                    <w:t>- определение особенностей развития обучающегося</w:t>
                  </w:r>
                </w:p>
                <w:p w:rsidR="00220C68" w:rsidRPr="00E82796" w:rsidRDefault="00220C68" w:rsidP="00220C68">
                  <w:pPr>
                    <w:suppressAutoHyphens w:val="0"/>
                    <w:autoSpaceDE w:val="0"/>
                    <w:autoSpaceDN w:val="0"/>
                    <w:adjustRightInd w:val="0"/>
                    <w:spacing w:after="0" w:line="240" w:lineRule="auto"/>
                    <w:rPr>
                      <w:rFonts w:ascii="Times New Roman" w:eastAsia="Times New Roman" w:hAnsi="Times New Roman" w:cs="Times New Roman"/>
                      <w:color w:val="000000"/>
                      <w:kern w:val="0"/>
                      <w:sz w:val="24"/>
                      <w:szCs w:val="24"/>
                      <w:lang w:eastAsia="ru-RU"/>
                    </w:rPr>
                  </w:pPr>
                  <w:r w:rsidRPr="00E82796">
                    <w:rPr>
                      <w:rFonts w:ascii="Times New Roman" w:eastAsia="Times New Roman" w:hAnsi="Times New Roman" w:cs="Times New Roman"/>
                      <w:color w:val="000000"/>
                      <w:kern w:val="0"/>
                      <w:sz w:val="24"/>
                      <w:szCs w:val="24"/>
                      <w:lang w:eastAsia="ru-RU"/>
                    </w:rPr>
                    <w:t>- выделение группы контроля за учебно-познавательной деятельностью, за поведением, группы контроля за семьей обучающегося и профилем личностного развития</w:t>
                  </w:r>
                </w:p>
                <w:p w:rsidR="00220C68" w:rsidRPr="00E82796" w:rsidRDefault="00220C68" w:rsidP="00220C68">
                  <w:pPr>
                    <w:suppressAutoHyphens w:val="0"/>
                    <w:autoSpaceDE w:val="0"/>
                    <w:autoSpaceDN w:val="0"/>
                    <w:adjustRightInd w:val="0"/>
                    <w:spacing w:after="0" w:line="240" w:lineRule="auto"/>
                    <w:rPr>
                      <w:rFonts w:ascii="Times New Roman" w:eastAsia="Times New Roman" w:hAnsi="Times New Roman" w:cs="Times New Roman"/>
                      <w:color w:val="000000"/>
                      <w:kern w:val="0"/>
                      <w:sz w:val="24"/>
                      <w:szCs w:val="24"/>
                      <w:lang w:eastAsia="ru-RU"/>
                    </w:rPr>
                  </w:pPr>
                  <w:r w:rsidRPr="00E82796">
                    <w:rPr>
                      <w:rFonts w:ascii="Times New Roman" w:eastAsia="Times New Roman" w:hAnsi="Times New Roman" w:cs="Times New Roman"/>
                      <w:color w:val="000000"/>
                      <w:kern w:val="0"/>
                      <w:sz w:val="24"/>
                      <w:szCs w:val="24"/>
                      <w:lang w:eastAsia="ru-RU"/>
                    </w:rPr>
                    <w:t>- выработка рекомендаций по организации учебно-воспитательного процесса.</w:t>
                  </w:r>
                </w:p>
              </w:tc>
              <w:tc>
                <w:tcPr>
                  <w:tcW w:w="0" w:type="auto"/>
                </w:tcPr>
                <w:p w:rsidR="00220C68" w:rsidRPr="00E82796" w:rsidRDefault="00220C68" w:rsidP="00220C6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220C68" w:rsidRPr="00E82796" w:rsidRDefault="00220C68" w:rsidP="00220C68">
                  <w:pPr>
                    <w:suppressAutoHyphens w:val="0"/>
                    <w:autoSpaceDE w:val="0"/>
                    <w:autoSpaceDN w:val="0"/>
                    <w:adjustRightInd w:val="0"/>
                    <w:spacing w:after="0" w:line="240" w:lineRule="auto"/>
                    <w:rPr>
                      <w:rFonts w:ascii="Times New Roman" w:eastAsia="Times New Roman" w:hAnsi="Times New Roman" w:cs="Times New Roman"/>
                      <w:color w:val="000000"/>
                      <w:kern w:val="0"/>
                      <w:sz w:val="24"/>
                      <w:szCs w:val="24"/>
                      <w:lang w:eastAsia="ru-RU"/>
                    </w:rPr>
                  </w:pPr>
                </w:p>
              </w:tc>
            </w:tr>
          </w:tbl>
          <w:p w:rsidR="00302894" w:rsidRPr="00E82796" w:rsidRDefault="00302894" w:rsidP="00302894">
            <w:pPr>
              <w:tabs>
                <w:tab w:val="left" w:pos="0"/>
              </w:tabs>
              <w:spacing w:after="0" w:line="240" w:lineRule="auto"/>
              <w:jc w:val="both"/>
              <w:rPr>
                <w:rFonts w:ascii="Times New Roman" w:hAnsi="Times New Roman" w:cs="Times New Roman"/>
                <w:sz w:val="24"/>
                <w:szCs w:val="24"/>
              </w:rPr>
            </w:pPr>
          </w:p>
        </w:tc>
        <w:tc>
          <w:tcPr>
            <w:tcW w:w="4927" w:type="dxa"/>
          </w:tcPr>
          <w:p w:rsidR="00220C68" w:rsidRPr="00E82796" w:rsidRDefault="00220C68" w:rsidP="00220C68">
            <w:pPr>
              <w:suppressAutoHyphens w:val="0"/>
              <w:autoSpaceDE w:val="0"/>
              <w:autoSpaceDN w:val="0"/>
              <w:adjustRightInd w:val="0"/>
              <w:spacing w:after="0" w:line="240" w:lineRule="auto"/>
              <w:rPr>
                <w:rFonts w:ascii="Times New Roman" w:eastAsia="Times New Roman" w:hAnsi="Times New Roman" w:cs="Times New Roman"/>
                <w:color w:val="000000"/>
                <w:kern w:val="0"/>
                <w:sz w:val="24"/>
                <w:szCs w:val="24"/>
                <w:lang w:eastAsia="ru-RU"/>
              </w:rPr>
            </w:pPr>
            <w:r w:rsidRPr="00E82796">
              <w:rPr>
                <w:rFonts w:ascii="Times New Roman" w:eastAsia="Times New Roman" w:hAnsi="Times New Roman" w:cs="Times New Roman"/>
                <w:color w:val="000000"/>
                <w:kern w:val="0"/>
                <w:sz w:val="24"/>
                <w:szCs w:val="24"/>
                <w:lang w:eastAsia="ru-RU"/>
              </w:rPr>
              <w:t>- анализ результатов психолого-педагогического обследования на входе в коррекционно-развивающую работу</w:t>
            </w:r>
          </w:p>
          <w:p w:rsidR="00220C68" w:rsidRPr="00E82796" w:rsidRDefault="00220C68" w:rsidP="00220C68">
            <w:pPr>
              <w:suppressAutoHyphens w:val="0"/>
              <w:autoSpaceDE w:val="0"/>
              <w:autoSpaceDN w:val="0"/>
              <w:adjustRightInd w:val="0"/>
              <w:spacing w:after="0" w:line="240" w:lineRule="auto"/>
              <w:rPr>
                <w:rFonts w:ascii="Times New Roman" w:eastAsia="Times New Roman" w:hAnsi="Times New Roman" w:cs="Times New Roman"/>
                <w:color w:val="000000"/>
                <w:kern w:val="0"/>
                <w:sz w:val="24"/>
                <w:szCs w:val="24"/>
                <w:lang w:eastAsia="ru-RU"/>
              </w:rPr>
            </w:pPr>
            <w:r w:rsidRPr="00E82796">
              <w:rPr>
                <w:rFonts w:ascii="Times New Roman" w:eastAsia="Times New Roman" w:hAnsi="Times New Roman" w:cs="Times New Roman"/>
                <w:color w:val="000000"/>
                <w:kern w:val="0"/>
                <w:sz w:val="24"/>
                <w:szCs w:val="24"/>
                <w:lang w:eastAsia="ru-RU"/>
              </w:rPr>
              <w:t>- анализ состояния здоровья обучающихся</w:t>
            </w:r>
          </w:p>
          <w:p w:rsidR="00220C68" w:rsidRPr="00E82796" w:rsidRDefault="00220C68" w:rsidP="00220C68">
            <w:pPr>
              <w:suppressAutoHyphens w:val="0"/>
              <w:autoSpaceDE w:val="0"/>
              <w:autoSpaceDN w:val="0"/>
              <w:adjustRightInd w:val="0"/>
              <w:spacing w:after="0" w:line="240" w:lineRule="auto"/>
              <w:rPr>
                <w:rFonts w:ascii="Times New Roman" w:eastAsia="Times New Roman" w:hAnsi="Times New Roman" w:cs="Times New Roman"/>
                <w:color w:val="000000"/>
                <w:kern w:val="0"/>
                <w:sz w:val="24"/>
                <w:szCs w:val="24"/>
                <w:lang w:eastAsia="ru-RU"/>
              </w:rPr>
            </w:pPr>
            <w:r w:rsidRPr="00E82796">
              <w:rPr>
                <w:rFonts w:ascii="Times New Roman" w:eastAsia="Times New Roman" w:hAnsi="Times New Roman" w:cs="Times New Roman"/>
                <w:color w:val="000000"/>
                <w:kern w:val="0"/>
                <w:sz w:val="24"/>
                <w:szCs w:val="24"/>
                <w:lang w:eastAsia="ru-RU"/>
              </w:rPr>
              <w:t>- планирование коррекционно-развивающей деятельности</w:t>
            </w:r>
          </w:p>
          <w:p w:rsidR="00302894" w:rsidRPr="00E82796" w:rsidRDefault="00302894" w:rsidP="00302894">
            <w:pPr>
              <w:tabs>
                <w:tab w:val="left" w:pos="0"/>
              </w:tabs>
              <w:spacing w:after="0" w:line="240" w:lineRule="auto"/>
              <w:jc w:val="both"/>
              <w:rPr>
                <w:rFonts w:ascii="Times New Roman" w:hAnsi="Times New Roman" w:cs="Times New Roman"/>
                <w:sz w:val="24"/>
                <w:szCs w:val="24"/>
              </w:rPr>
            </w:pPr>
          </w:p>
        </w:tc>
      </w:tr>
      <w:tr w:rsidR="00220C68" w:rsidRPr="00E82796" w:rsidTr="009D54B7">
        <w:tc>
          <w:tcPr>
            <w:tcW w:w="9854" w:type="dxa"/>
            <w:gridSpan w:val="2"/>
          </w:tcPr>
          <w:p w:rsidR="00220C68" w:rsidRPr="00E82796" w:rsidRDefault="00220C68" w:rsidP="00220C68">
            <w:pPr>
              <w:pStyle w:val="Default"/>
              <w:jc w:val="center"/>
            </w:pPr>
            <w:r w:rsidRPr="00E82796">
              <w:rPr>
                <w:b/>
                <w:bCs/>
              </w:rPr>
              <w:t xml:space="preserve">IV этап. </w:t>
            </w:r>
            <w:r w:rsidRPr="00E82796">
              <w:rPr>
                <w:b/>
                <w:bCs/>
                <w:i/>
                <w:iCs/>
              </w:rPr>
              <w:t>Проведение коррекционно-развивающей деятельности</w:t>
            </w:r>
          </w:p>
        </w:tc>
      </w:tr>
      <w:tr w:rsidR="00220C68" w:rsidRPr="00E82796" w:rsidTr="00302894">
        <w:tc>
          <w:tcPr>
            <w:tcW w:w="4927" w:type="dxa"/>
          </w:tcPr>
          <w:tbl>
            <w:tblPr>
              <w:tblW w:w="0" w:type="auto"/>
              <w:tblBorders>
                <w:top w:val="nil"/>
                <w:left w:val="nil"/>
                <w:bottom w:val="nil"/>
                <w:right w:val="nil"/>
              </w:tblBorders>
              <w:tblLook w:val="0000"/>
            </w:tblPr>
            <w:tblGrid>
              <w:gridCol w:w="4489"/>
              <w:gridCol w:w="222"/>
            </w:tblGrid>
            <w:tr w:rsidR="00220C68" w:rsidRPr="00E82796">
              <w:trPr>
                <w:trHeight w:val="245"/>
              </w:trPr>
              <w:tc>
                <w:tcPr>
                  <w:tcW w:w="0" w:type="auto"/>
                </w:tcPr>
                <w:tbl>
                  <w:tblPr>
                    <w:tblW w:w="0" w:type="auto"/>
                    <w:tblBorders>
                      <w:top w:val="nil"/>
                      <w:left w:val="nil"/>
                      <w:bottom w:val="nil"/>
                      <w:right w:val="nil"/>
                    </w:tblBorders>
                    <w:tblLook w:val="0000"/>
                  </w:tblPr>
                  <w:tblGrid>
                    <w:gridCol w:w="4051"/>
                    <w:gridCol w:w="222"/>
                  </w:tblGrid>
                  <w:tr w:rsidR="00220C68" w:rsidRPr="00E82796">
                    <w:trPr>
                      <w:trHeight w:val="817"/>
                    </w:trPr>
                    <w:tc>
                      <w:tcPr>
                        <w:tcW w:w="0" w:type="auto"/>
                      </w:tcPr>
                      <w:p w:rsidR="00220C68" w:rsidRPr="00E82796" w:rsidRDefault="00220C68">
                        <w:pPr>
                          <w:pStyle w:val="Default"/>
                        </w:pPr>
                        <w:r w:rsidRPr="00E82796">
                          <w:t>- включение коррекционно-развивающих целей в учебно- воспитательное планирование, привлечение к работе других специалистов</w:t>
                        </w:r>
                      </w:p>
                      <w:p w:rsidR="00220C68" w:rsidRPr="00E82796" w:rsidRDefault="00220C68">
                        <w:pPr>
                          <w:pStyle w:val="Default"/>
                        </w:pPr>
                        <w:r w:rsidRPr="00E82796">
                          <w:t>- проведение  занятий психологом, логопедом, педагогами</w:t>
                        </w:r>
                      </w:p>
                      <w:p w:rsidR="00220C68" w:rsidRPr="00E82796" w:rsidRDefault="00220C68" w:rsidP="00220C68">
                        <w:pPr>
                          <w:pStyle w:val="Default"/>
                        </w:pPr>
                        <w:r w:rsidRPr="00E82796">
                          <w:t>- работа с родителями</w:t>
                        </w:r>
                      </w:p>
                    </w:tc>
                    <w:tc>
                      <w:tcPr>
                        <w:tcW w:w="0" w:type="auto"/>
                      </w:tcPr>
                      <w:p w:rsidR="00220C68" w:rsidRPr="00E82796" w:rsidRDefault="00220C68">
                        <w:pPr>
                          <w:pStyle w:val="Default"/>
                          <w:rPr>
                            <w:color w:val="auto"/>
                          </w:rPr>
                        </w:pPr>
                      </w:p>
                      <w:p w:rsidR="00220C68" w:rsidRPr="00E82796" w:rsidRDefault="00220C68" w:rsidP="00220C68">
                        <w:pPr>
                          <w:pStyle w:val="Default"/>
                        </w:pPr>
                      </w:p>
                    </w:tc>
                  </w:tr>
                </w:tbl>
                <w:p w:rsidR="00220C68" w:rsidRPr="00E82796" w:rsidRDefault="00220C68">
                  <w:pPr>
                    <w:pStyle w:val="Default"/>
                  </w:pPr>
                </w:p>
              </w:tc>
              <w:tc>
                <w:tcPr>
                  <w:tcW w:w="0" w:type="auto"/>
                </w:tcPr>
                <w:p w:rsidR="00220C68" w:rsidRPr="00E82796" w:rsidRDefault="00220C68">
                  <w:pPr>
                    <w:pStyle w:val="Default"/>
                    <w:rPr>
                      <w:color w:val="auto"/>
                    </w:rPr>
                  </w:pPr>
                </w:p>
                <w:p w:rsidR="00220C68" w:rsidRPr="00E82796" w:rsidRDefault="00220C68" w:rsidP="00220C68">
                  <w:pPr>
                    <w:pStyle w:val="Default"/>
                  </w:pPr>
                </w:p>
              </w:tc>
            </w:tr>
          </w:tbl>
          <w:p w:rsidR="00220C68" w:rsidRPr="00E82796" w:rsidRDefault="00220C68" w:rsidP="00302894">
            <w:pPr>
              <w:tabs>
                <w:tab w:val="left" w:pos="0"/>
              </w:tabs>
              <w:spacing w:after="0" w:line="240" w:lineRule="auto"/>
              <w:jc w:val="both"/>
              <w:rPr>
                <w:rFonts w:ascii="Times New Roman" w:hAnsi="Times New Roman" w:cs="Times New Roman"/>
                <w:sz w:val="24"/>
                <w:szCs w:val="24"/>
              </w:rPr>
            </w:pPr>
          </w:p>
        </w:tc>
        <w:tc>
          <w:tcPr>
            <w:tcW w:w="4927" w:type="dxa"/>
          </w:tcPr>
          <w:p w:rsidR="00220C68" w:rsidRPr="00E82796" w:rsidRDefault="00220C68" w:rsidP="00220C68">
            <w:pPr>
              <w:pStyle w:val="Default"/>
            </w:pPr>
            <w:r w:rsidRPr="00E82796">
              <w:t>- помощь в процессе реализации коррекционно-развивающей работы</w:t>
            </w:r>
          </w:p>
          <w:p w:rsidR="00220C68" w:rsidRPr="00E82796" w:rsidRDefault="00220C68" w:rsidP="00220C68">
            <w:pPr>
              <w:pStyle w:val="Default"/>
            </w:pPr>
            <w:r w:rsidRPr="00E82796">
              <w:t>- контроль  за проведением коррекционно-развивающей работы</w:t>
            </w:r>
          </w:p>
          <w:p w:rsidR="00220C68" w:rsidRPr="00E82796" w:rsidRDefault="00220C68" w:rsidP="00220C68">
            <w:pPr>
              <w:pStyle w:val="Default"/>
            </w:pPr>
          </w:p>
          <w:p w:rsidR="00220C68" w:rsidRPr="00E82796" w:rsidRDefault="00220C68" w:rsidP="00302894">
            <w:pPr>
              <w:tabs>
                <w:tab w:val="left" w:pos="0"/>
              </w:tabs>
              <w:spacing w:after="0" w:line="240" w:lineRule="auto"/>
              <w:jc w:val="both"/>
              <w:rPr>
                <w:rFonts w:ascii="Times New Roman" w:hAnsi="Times New Roman" w:cs="Times New Roman"/>
                <w:sz w:val="24"/>
                <w:szCs w:val="24"/>
              </w:rPr>
            </w:pPr>
          </w:p>
        </w:tc>
      </w:tr>
      <w:tr w:rsidR="00220C68" w:rsidRPr="00E82796" w:rsidTr="009D54B7">
        <w:tc>
          <w:tcPr>
            <w:tcW w:w="9854" w:type="dxa"/>
            <w:gridSpan w:val="2"/>
          </w:tcPr>
          <w:p w:rsidR="00220C68" w:rsidRPr="00E82796" w:rsidRDefault="00220C68" w:rsidP="00220C68">
            <w:pPr>
              <w:pStyle w:val="Default"/>
              <w:jc w:val="center"/>
            </w:pPr>
            <w:r w:rsidRPr="00E82796">
              <w:rPr>
                <w:b/>
                <w:bCs/>
              </w:rPr>
              <w:t xml:space="preserve">V этап. </w:t>
            </w:r>
            <w:r w:rsidRPr="00E82796">
              <w:rPr>
                <w:b/>
                <w:bCs/>
                <w:i/>
                <w:iCs/>
              </w:rPr>
              <w:t xml:space="preserve">Сбор информации </w:t>
            </w:r>
            <w:r w:rsidRPr="00E82796">
              <w:rPr>
                <w:b/>
                <w:bCs/>
              </w:rPr>
              <w:t>(конец учебного года)</w:t>
            </w:r>
          </w:p>
        </w:tc>
      </w:tr>
      <w:tr w:rsidR="00220C68" w:rsidRPr="00E82796" w:rsidTr="00302894">
        <w:tc>
          <w:tcPr>
            <w:tcW w:w="4927" w:type="dxa"/>
          </w:tcPr>
          <w:tbl>
            <w:tblPr>
              <w:tblW w:w="0" w:type="auto"/>
              <w:tblBorders>
                <w:top w:val="nil"/>
                <w:left w:val="nil"/>
                <w:bottom w:val="nil"/>
                <w:right w:val="nil"/>
              </w:tblBorders>
              <w:tblLook w:val="0000"/>
            </w:tblPr>
            <w:tblGrid>
              <w:gridCol w:w="4489"/>
              <w:gridCol w:w="222"/>
            </w:tblGrid>
            <w:tr w:rsidR="00220C68" w:rsidRPr="00E82796">
              <w:trPr>
                <w:trHeight w:val="669"/>
              </w:trPr>
              <w:tc>
                <w:tcPr>
                  <w:tcW w:w="0" w:type="auto"/>
                </w:tcPr>
                <w:p w:rsidR="00220C68" w:rsidRPr="00E82796" w:rsidRDefault="00220C68" w:rsidP="00220C68">
                  <w:pPr>
                    <w:pStyle w:val="Default"/>
                  </w:pPr>
                  <w:r w:rsidRPr="00E82796">
                    <w:t>- проведение бесед, тестирования, анкетирования, экспертных оценок, наблюдения, логопедического обследования</w:t>
                  </w:r>
                </w:p>
              </w:tc>
              <w:tc>
                <w:tcPr>
                  <w:tcW w:w="0" w:type="auto"/>
                </w:tcPr>
                <w:p w:rsidR="00220C68" w:rsidRPr="00E82796" w:rsidRDefault="00220C68">
                  <w:pPr>
                    <w:pStyle w:val="Default"/>
                    <w:rPr>
                      <w:color w:val="auto"/>
                    </w:rPr>
                  </w:pPr>
                </w:p>
                <w:p w:rsidR="00220C68" w:rsidRPr="00E82796" w:rsidRDefault="00220C68" w:rsidP="00220C68">
                  <w:pPr>
                    <w:pStyle w:val="Default"/>
                  </w:pPr>
                </w:p>
              </w:tc>
            </w:tr>
          </w:tbl>
          <w:p w:rsidR="00220C68" w:rsidRPr="00E82796" w:rsidRDefault="00220C68" w:rsidP="00302894">
            <w:pPr>
              <w:tabs>
                <w:tab w:val="left" w:pos="0"/>
              </w:tabs>
              <w:spacing w:after="0" w:line="240" w:lineRule="auto"/>
              <w:jc w:val="both"/>
              <w:rPr>
                <w:rFonts w:ascii="Times New Roman" w:hAnsi="Times New Roman" w:cs="Times New Roman"/>
                <w:sz w:val="24"/>
                <w:szCs w:val="24"/>
              </w:rPr>
            </w:pPr>
          </w:p>
        </w:tc>
        <w:tc>
          <w:tcPr>
            <w:tcW w:w="4927" w:type="dxa"/>
          </w:tcPr>
          <w:p w:rsidR="00220C68" w:rsidRPr="00E82796" w:rsidRDefault="00220C68" w:rsidP="00220C68">
            <w:pPr>
              <w:pStyle w:val="Default"/>
            </w:pPr>
            <w:r w:rsidRPr="00E82796">
              <w:t>- консультативная помощь в процессе сбора информации</w:t>
            </w:r>
          </w:p>
          <w:p w:rsidR="00220C68" w:rsidRPr="00E82796" w:rsidRDefault="00220C68" w:rsidP="00220C68">
            <w:pPr>
              <w:pStyle w:val="Default"/>
            </w:pPr>
            <w:r w:rsidRPr="00E82796">
              <w:t>- контроль   за  сбором информации на выходе в коррекционно-развивающую деятельность</w:t>
            </w:r>
          </w:p>
        </w:tc>
      </w:tr>
      <w:tr w:rsidR="009D54B7" w:rsidRPr="00E82796" w:rsidTr="009D54B7">
        <w:tc>
          <w:tcPr>
            <w:tcW w:w="9854" w:type="dxa"/>
            <w:gridSpan w:val="2"/>
          </w:tcPr>
          <w:tbl>
            <w:tblPr>
              <w:tblW w:w="0" w:type="auto"/>
              <w:jc w:val="center"/>
              <w:tblBorders>
                <w:top w:val="nil"/>
                <w:left w:val="nil"/>
                <w:bottom w:val="nil"/>
                <w:right w:val="nil"/>
              </w:tblBorders>
              <w:tblLook w:val="0000"/>
            </w:tblPr>
            <w:tblGrid>
              <w:gridCol w:w="7751"/>
            </w:tblGrid>
            <w:tr w:rsidR="009D54B7" w:rsidRPr="00E82796" w:rsidTr="009D54B7">
              <w:trPr>
                <w:trHeight w:val="245"/>
                <w:jc w:val="center"/>
              </w:trPr>
              <w:tc>
                <w:tcPr>
                  <w:tcW w:w="0" w:type="auto"/>
                </w:tcPr>
                <w:p w:rsidR="009D54B7" w:rsidRPr="00E82796" w:rsidRDefault="009D54B7" w:rsidP="009D54B7">
                  <w:pPr>
                    <w:pStyle w:val="Default"/>
                    <w:jc w:val="center"/>
                  </w:pPr>
                  <w:r w:rsidRPr="00E82796">
                    <w:rPr>
                      <w:b/>
                      <w:bCs/>
                    </w:rPr>
                    <w:t xml:space="preserve">VI этап. </w:t>
                  </w:r>
                  <w:r w:rsidRPr="00E82796">
                    <w:rPr>
                      <w:b/>
                      <w:bCs/>
                      <w:i/>
                      <w:iCs/>
                    </w:rPr>
                    <w:t xml:space="preserve">Систематизация потока информации </w:t>
                  </w:r>
                  <w:r w:rsidRPr="00E82796">
                    <w:rPr>
                      <w:b/>
                      <w:bCs/>
                    </w:rPr>
                    <w:t>(конец учебного года)</w:t>
                  </w:r>
                </w:p>
                <w:p w:rsidR="009D54B7" w:rsidRPr="00E82796" w:rsidRDefault="009D54B7" w:rsidP="009D54B7">
                  <w:pPr>
                    <w:pStyle w:val="Default"/>
                    <w:jc w:val="center"/>
                  </w:pPr>
                  <w:r w:rsidRPr="00E82796">
                    <w:rPr>
                      <w:b/>
                      <w:bCs/>
                    </w:rPr>
                    <w:t>Консилиум (плановый)</w:t>
                  </w:r>
                </w:p>
              </w:tc>
            </w:tr>
          </w:tbl>
          <w:p w:rsidR="009D54B7" w:rsidRPr="00E82796" w:rsidRDefault="009D54B7" w:rsidP="009D54B7">
            <w:pPr>
              <w:tabs>
                <w:tab w:val="left" w:pos="0"/>
              </w:tabs>
              <w:spacing w:after="0" w:line="240" w:lineRule="auto"/>
              <w:jc w:val="center"/>
              <w:rPr>
                <w:rFonts w:ascii="Times New Roman" w:hAnsi="Times New Roman" w:cs="Times New Roman"/>
                <w:sz w:val="24"/>
                <w:szCs w:val="24"/>
              </w:rPr>
            </w:pPr>
          </w:p>
        </w:tc>
      </w:tr>
      <w:tr w:rsidR="00220C68" w:rsidRPr="00E82796" w:rsidTr="00302894">
        <w:tc>
          <w:tcPr>
            <w:tcW w:w="4927" w:type="dxa"/>
          </w:tcPr>
          <w:p w:rsidR="009D54B7" w:rsidRPr="00E82796" w:rsidRDefault="009D54B7" w:rsidP="009D54B7">
            <w:pPr>
              <w:pStyle w:val="Default"/>
            </w:pPr>
            <w:r w:rsidRPr="00E82796">
              <w:t>- уточнение полученной информации</w:t>
            </w:r>
          </w:p>
          <w:p w:rsidR="009D54B7" w:rsidRPr="00E82796" w:rsidRDefault="009D54B7" w:rsidP="009D54B7">
            <w:pPr>
              <w:pStyle w:val="Default"/>
            </w:pPr>
            <w:r w:rsidRPr="00E82796">
              <w:t xml:space="preserve">- оценка динамики развития: </w:t>
            </w:r>
          </w:p>
          <w:p w:rsidR="009D54B7" w:rsidRPr="00E82796" w:rsidRDefault="009D54B7" w:rsidP="009D54B7">
            <w:pPr>
              <w:pStyle w:val="Default"/>
            </w:pPr>
            <w:r w:rsidRPr="00E82796">
              <w:t>«+» результат –завершение  работы;</w:t>
            </w:r>
          </w:p>
          <w:p w:rsidR="00220C68" w:rsidRPr="00E82796" w:rsidRDefault="009D54B7" w:rsidP="009D54B7">
            <w:pPr>
              <w:tabs>
                <w:tab w:val="left" w:pos="0"/>
              </w:tabs>
              <w:spacing w:after="0" w:line="240" w:lineRule="auto"/>
              <w:jc w:val="both"/>
              <w:rPr>
                <w:rFonts w:ascii="Times New Roman" w:hAnsi="Times New Roman" w:cs="Times New Roman"/>
                <w:sz w:val="24"/>
                <w:szCs w:val="24"/>
              </w:rPr>
            </w:pPr>
            <w:r w:rsidRPr="00E82796">
              <w:rPr>
                <w:rFonts w:ascii="Times New Roman" w:hAnsi="Times New Roman" w:cs="Times New Roman"/>
                <w:sz w:val="24"/>
                <w:szCs w:val="24"/>
              </w:rPr>
              <w:t>«-» результат –корректировка    деятельности,  возврат     на II –VI этап</w:t>
            </w:r>
          </w:p>
        </w:tc>
        <w:tc>
          <w:tcPr>
            <w:tcW w:w="4927" w:type="dxa"/>
          </w:tcPr>
          <w:p w:rsidR="009D54B7" w:rsidRPr="00E82796" w:rsidRDefault="009D54B7" w:rsidP="009D54B7">
            <w:pPr>
              <w:pStyle w:val="Default"/>
            </w:pPr>
            <w:r w:rsidRPr="00E82796">
              <w:t>- анализ хода и результатов коррекционно-развивающей работы</w:t>
            </w:r>
          </w:p>
          <w:p w:rsidR="009D54B7" w:rsidRPr="00E82796" w:rsidRDefault="009D54B7" w:rsidP="009D54B7">
            <w:pPr>
              <w:pStyle w:val="Default"/>
            </w:pPr>
            <w:r w:rsidRPr="00E82796">
              <w:t>- подведение итогов</w:t>
            </w:r>
          </w:p>
          <w:p w:rsidR="009D54B7" w:rsidRPr="00E82796" w:rsidRDefault="009D54B7" w:rsidP="009D54B7">
            <w:pPr>
              <w:pStyle w:val="Default"/>
            </w:pPr>
          </w:p>
          <w:p w:rsidR="00220C68" w:rsidRPr="00E82796" w:rsidRDefault="00220C68" w:rsidP="00302894">
            <w:pPr>
              <w:tabs>
                <w:tab w:val="left" w:pos="0"/>
              </w:tabs>
              <w:spacing w:after="0" w:line="240" w:lineRule="auto"/>
              <w:jc w:val="both"/>
              <w:rPr>
                <w:rFonts w:ascii="Times New Roman" w:hAnsi="Times New Roman" w:cs="Times New Roman"/>
                <w:sz w:val="24"/>
                <w:szCs w:val="24"/>
              </w:rPr>
            </w:pPr>
          </w:p>
        </w:tc>
      </w:tr>
      <w:tr w:rsidR="009D54B7" w:rsidRPr="00E82796" w:rsidTr="009D54B7">
        <w:tc>
          <w:tcPr>
            <w:tcW w:w="9854" w:type="dxa"/>
            <w:gridSpan w:val="2"/>
          </w:tcPr>
          <w:p w:rsidR="009D54B7" w:rsidRPr="00E82796" w:rsidRDefault="009D54B7" w:rsidP="009D54B7">
            <w:pPr>
              <w:pStyle w:val="Default"/>
              <w:jc w:val="center"/>
            </w:pPr>
            <w:r w:rsidRPr="00E82796">
              <w:rPr>
                <w:b/>
                <w:bCs/>
              </w:rPr>
              <w:t xml:space="preserve">VII этап. </w:t>
            </w:r>
            <w:r w:rsidRPr="00E82796">
              <w:rPr>
                <w:b/>
                <w:bCs/>
                <w:i/>
                <w:iCs/>
              </w:rPr>
              <w:t xml:space="preserve">Завершение работы </w:t>
            </w:r>
            <w:r w:rsidRPr="00E82796">
              <w:rPr>
                <w:b/>
                <w:bCs/>
              </w:rPr>
              <w:t>(при положительных результатах).</w:t>
            </w:r>
          </w:p>
          <w:p w:rsidR="009D54B7" w:rsidRPr="00E82796" w:rsidRDefault="009D54B7" w:rsidP="009D54B7">
            <w:pPr>
              <w:tabs>
                <w:tab w:val="left" w:pos="0"/>
              </w:tabs>
              <w:spacing w:after="0" w:line="240" w:lineRule="auto"/>
              <w:jc w:val="center"/>
              <w:rPr>
                <w:rFonts w:ascii="Times New Roman" w:hAnsi="Times New Roman" w:cs="Times New Roman"/>
                <w:sz w:val="24"/>
                <w:szCs w:val="24"/>
              </w:rPr>
            </w:pPr>
            <w:r w:rsidRPr="00E82796">
              <w:rPr>
                <w:rFonts w:ascii="Times New Roman" w:hAnsi="Times New Roman" w:cs="Times New Roman"/>
                <w:b/>
                <w:bCs/>
                <w:sz w:val="24"/>
                <w:szCs w:val="24"/>
              </w:rPr>
              <w:t>Консилиум (заключительный).</w:t>
            </w:r>
          </w:p>
        </w:tc>
      </w:tr>
      <w:tr w:rsidR="00220C68" w:rsidRPr="00E82796" w:rsidTr="00302894">
        <w:tc>
          <w:tcPr>
            <w:tcW w:w="4927" w:type="dxa"/>
          </w:tcPr>
          <w:tbl>
            <w:tblPr>
              <w:tblW w:w="0" w:type="auto"/>
              <w:tblBorders>
                <w:top w:val="nil"/>
                <w:left w:val="nil"/>
                <w:bottom w:val="nil"/>
                <w:right w:val="nil"/>
              </w:tblBorders>
              <w:tblLook w:val="0000"/>
            </w:tblPr>
            <w:tblGrid>
              <w:gridCol w:w="4489"/>
              <w:gridCol w:w="222"/>
            </w:tblGrid>
            <w:tr w:rsidR="009D54B7" w:rsidRPr="00E82796">
              <w:trPr>
                <w:trHeight w:val="953"/>
              </w:trPr>
              <w:tc>
                <w:tcPr>
                  <w:tcW w:w="0" w:type="auto"/>
                </w:tcPr>
                <w:p w:rsidR="009D54B7" w:rsidRPr="00E82796" w:rsidRDefault="009D54B7">
                  <w:pPr>
                    <w:pStyle w:val="Default"/>
                  </w:pPr>
                  <w:r w:rsidRPr="00E82796">
                    <w:t>- отбор оптимальных форм, методов, средств, способов, приемов взаимодействия педагогов с обучающимися, родителями</w:t>
                  </w:r>
                </w:p>
                <w:p w:rsidR="009D54B7" w:rsidRPr="00E82796" w:rsidRDefault="009D54B7">
                  <w:pPr>
                    <w:pStyle w:val="Default"/>
                  </w:pPr>
                  <w:r w:rsidRPr="00E82796">
                    <w:t>- повышение профессиональной подготовки педагогов</w:t>
                  </w:r>
                </w:p>
                <w:p w:rsidR="009D54B7" w:rsidRPr="00E82796" w:rsidRDefault="009D54B7" w:rsidP="009D54B7">
                  <w:pPr>
                    <w:pStyle w:val="Default"/>
                  </w:pPr>
                  <w:r w:rsidRPr="00E82796">
                    <w:t>- перспективное планирование</w:t>
                  </w:r>
                </w:p>
              </w:tc>
              <w:tc>
                <w:tcPr>
                  <w:tcW w:w="0" w:type="auto"/>
                </w:tcPr>
                <w:p w:rsidR="009D54B7" w:rsidRPr="00E82796" w:rsidRDefault="009D54B7">
                  <w:pPr>
                    <w:pStyle w:val="Default"/>
                    <w:rPr>
                      <w:color w:val="auto"/>
                    </w:rPr>
                  </w:pPr>
                </w:p>
                <w:p w:rsidR="009D54B7" w:rsidRPr="00E82796" w:rsidRDefault="009D54B7" w:rsidP="009D54B7">
                  <w:pPr>
                    <w:pStyle w:val="Default"/>
                  </w:pPr>
                </w:p>
              </w:tc>
            </w:tr>
          </w:tbl>
          <w:p w:rsidR="00220C68" w:rsidRPr="00E82796" w:rsidRDefault="00220C68" w:rsidP="009D54B7">
            <w:pPr>
              <w:pStyle w:val="Default"/>
            </w:pPr>
          </w:p>
        </w:tc>
        <w:tc>
          <w:tcPr>
            <w:tcW w:w="4927" w:type="dxa"/>
          </w:tcPr>
          <w:p w:rsidR="009D54B7" w:rsidRPr="00E82796" w:rsidRDefault="009D54B7" w:rsidP="009D54B7">
            <w:pPr>
              <w:pStyle w:val="Default"/>
            </w:pPr>
            <w:r w:rsidRPr="00E82796">
              <w:t>- обобщение опыта работы</w:t>
            </w:r>
          </w:p>
          <w:p w:rsidR="009D54B7" w:rsidRPr="00E82796" w:rsidRDefault="009D54B7" w:rsidP="009D54B7">
            <w:pPr>
              <w:pStyle w:val="Default"/>
            </w:pPr>
            <w:r w:rsidRPr="00E82796">
              <w:t>- подведение итогов</w:t>
            </w:r>
          </w:p>
          <w:p w:rsidR="009D54B7" w:rsidRPr="00E82796" w:rsidRDefault="009D54B7" w:rsidP="009D54B7">
            <w:pPr>
              <w:pStyle w:val="Default"/>
            </w:pPr>
            <w:r w:rsidRPr="00E82796">
              <w:t xml:space="preserve">- планирование дальнейшей коррекционной работы </w:t>
            </w:r>
          </w:p>
          <w:p w:rsidR="00220C68" w:rsidRPr="00E82796" w:rsidRDefault="00220C68" w:rsidP="00302894">
            <w:pPr>
              <w:tabs>
                <w:tab w:val="left" w:pos="0"/>
              </w:tabs>
              <w:spacing w:after="0" w:line="240" w:lineRule="auto"/>
              <w:jc w:val="both"/>
              <w:rPr>
                <w:rFonts w:ascii="Times New Roman" w:hAnsi="Times New Roman" w:cs="Times New Roman"/>
                <w:sz w:val="24"/>
                <w:szCs w:val="24"/>
              </w:rPr>
            </w:pPr>
          </w:p>
        </w:tc>
      </w:tr>
    </w:tbl>
    <w:p w:rsidR="009D54B7" w:rsidRPr="00E82796" w:rsidRDefault="009D54B7" w:rsidP="009D54B7">
      <w:pPr>
        <w:pStyle w:val="Default"/>
        <w:ind w:firstLine="709"/>
        <w:jc w:val="both"/>
      </w:pPr>
      <w:r w:rsidRPr="00E82796">
        <w:t xml:space="preserve">Коррекционная работа с обучающимися с ЗПР осуществляется в ходе всего учебно-образовательного процесса: </w:t>
      </w:r>
    </w:p>
    <w:p w:rsidR="009D54B7" w:rsidRPr="00E82796" w:rsidRDefault="009D54B7" w:rsidP="009D54B7">
      <w:pPr>
        <w:pStyle w:val="Default"/>
        <w:ind w:firstLine="709"/>
        <w:jc w:val="both"/>
      </w:pPr>
      <w:r w:rsidRPr="00E82796">
        <w:t xml:space="preserve">― через содержание и организацию образовательного процесса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 </w:t>
      </w:r>
    </w:p>
    <w:p w:rsidR="009D54B7" w:rsidRPr="00E82796" w:rsidRDefault="009D54B7" w:rsidP="009D54B7">
      <w:pPr>
        <w:pStyle w:val="Default"/>
        <w:ind w:firstLine="709"/>
        <w:jc w:val="both"/>
      </w:pPr>
      <w:r w:rsidRPr="00E82796">
        <w:lastRenderedPageBreak/>
        <w:t xml:space="preserve">― в рамках внеурочной деятельности в форме специально организованных индивидуальных и групповых занятий (психокоррекционные и логопедические занятия, занятия ритмикой); </w:t>
      </w:r>
    </w:p>
    <w:p w:rsidR="009D54B7" w:rsidRPr="00E82796" w:rsidRDefault="009D54B7" w:rsidP="009D54B7">
      <w:pPr>
        <w:pStyle w:val="Default"/>
        <w:ind w:firstLine="709"/>
        <w:jc w:val="both"/>
      </w:pPr>
      <w:r w:rsidRPr="00E82796">
        <w:t xml:space="preserve">― в рамках психологического и социально-педагогического сопровождения обучающихся. </w:t>
      </w:r>
    </w:p>
    <w:p w:rsidR="009D54B7" w:rsidRPr="00E82796" w:rsidRDefault="00A669CB" w:rsidP="009D54B7">
      <w:pPr>
        <w:pStyle w:val="Default"/>
        <w:ind w:firstLine="709"/>
        <w:jc w:val="both"/>
      </w:pPr>
      <w:r w:rsidRPr="00E82796">
        <w:rPr>
          <w:i/>
          <w:iCs/>
        </w:rPr>
        <w:t xml:space="preserve"> </w:t>
      </w:r>
      <w:r w:rsidR="009D54B7" w:rsidRPr="00E82796">
        <w:t xml:space="preserve"> </w:t>
      </w:r>
      <w:r w:rsidR="009D54B7" w:rsidRPr="00E82796">
        <w:rPr>
          <w:b/>
          <w:bCs/>
          <w:i/>
          <w:iCs/>
        </w:rPr>
        <w:t xml:space="preserve">Программа коррекционной работы </w:t>
      </w:r>
      <w:r w:rsidR="009D54B7" w:rsidRPr="00E82796">
        <w:t xml:space="preserve">начального общего образования обучающихся с ЗПР </w:t>
      </w:r>
      <w:r w:rsidR="009D54B7" w:rsidRPr="00E82796">
        <w:rPr>
          <w:b/>
          <w:bCs/>
          <w:i/>
          <w:iCs/>
        </w:rPr>
        <w:t>включает в себя взаимосвязанные направления</w:t>
      </w:r>
      <w:r w:rsidR="009D54B7" w:rsidRPr="00E82796">
        <w:t>, отражающие ее основное содержание:</w:t>
      </w:r>
    </w:p>
    <w:p w:rsidR="009D54B7" w:rsidRPr="00E82796" w:rsidRDefault="009D54B7" w:rsidP="009D54B7">
      <w:pPr>
        <w:pStyle w:val="Default"/>
        <w:ind w:firstLine="709"/>
        <w:jc w:val="both"/>
      </w:pPr>
      <w:r w:rsidRPr="00E82796">
        <w:rPr>
          <w:b/>
          <w:bCs/>
          <w:i/>
          <w:iCs/>
        </w:rPr>
        <w:t xml:space="preserve">1. Диагностическая работа </w:t>
      </w:r>
      <w:r w:rsidRPr="00E82796">
        <w:rPr>
          <w:i/>
          <w:iCs/>
        </w:rPr>
        <w:t xml:space="preserve">- </w:t>
      </w:r>
      <w:r w:rsidRPr="00E82796">
        <w:t>обеспечивает выявление особенностей развития и здоровья обучающихся с ЗПР с целью создания благоприятных условий для овладения ими содержанием АООП НОО. Проведение диагностической работы предполагает осуществление:</w:t>
      </w:r>
    </w:p>
    <w:p w:rsidR="009D54B7" w:rsidRPr="00E82796" w:rsidRDefault="009D54B7" w:rsidP="009D54B7">
      <w:pPr>
        <w:pStyle w:val="Default"/>
        <w:ind w:firstLine="709"/>
        <w:jc w:val="both"/>
      </w:pPr>
      <w:r w:rsidRPr="00E82796">
        <w:t xml:space="preserve">- психолого-педагогического и медицинского обследования с целью выявления их особых образовательных потребностей: </w:t>
      </w:r>
    </w:p>
    <w:p w:rsidR="009D54B7" w:rsidRPr="00E82796" w:rsidRDefault="009D54B7" w:rsidP="009D54B7">
      <w:pPr>
        <w:pStyle w:val="Default"/>
        <w:ind w:firstLine="709"/>
        <w:jc w:val="both"/>
      </w:pPr>
      <w:r w:rsidRPr="00E82796">
        <w:t xml:space="preserve">― развития познавательной сферы, специфических трудностей в овладении содержанием образования и потенциальных возможностей; </w:t>
      </w:r>
    </w:p>
    <w:p w:rsidR="009D54B7" w:rsidRPr="00E82796" w:rsidRDefault="009D54B7" w:rsidP="009D54B7">
      <w:pPr>
        <w:pStyle w:val="Default"/>
        <w:ind w:firstLine="709"/>
        <w:jc w:val="both"/>
      </w:pPr>
      <w:r w:rsidRPr="00E82796">
        <w:t xml:space="preserve">― развития эмоционально-волевой сферы и личностных особенностей обучающихся; </w:t>
      </w:r>
    </w:p>
    <w:p w:rsidR="009D54B7" w:rsidRPr="00E82796" w:rsidRDefault="009D54B7" w:rsidP="009D54B7">
      <w:pPr>
        <w:pStyle w:val="Default"/>
        <w:ind w:firstLine="709"/>
        <w:jc w:val="both"/>
      </w:pPr>
      <w:r w:rsidRPr="00E82796">
        <w:t xml:space="preserve">― определение социальной ситуации развития и условий семейного воспитания обучающегося; </w:t>
      </w:r>
    </w:p>
    <w:p w:rsidR="009D54B7" w:rsidRPr="00E82796" w:rsidRDefault="009D54B7" w:rsidP="009D54B7">
      <w:pPr>
        <w:pStyle w:val="Default"/>
        <w:spacing w:after="47"/>
        <w:ind w:firstLine="709"/>
        <w:jc w:val="both"/>
      </w:pPr>
      <w:r w:rsidRPr="00E82796">
        <w:t xml:space="preserve">- мониторинга динамики развития обучающихся, их успешности в освоении АООП НОО; </w:t>
      </w:r>
    </w:p>
    <w:p w:rsidR="009D54B7" w:rsidRPr="00E82796" w:rsidRDefault="009D54B7" w:rsidP="009D54B7">
      <w:pPr>
        <w:pStyle w:val="Default"/>
        <w:ind w:firstLine="709"/>
        <w:jc w:val="both"/>
      </w:pPr>
      <w:r w:rsidRPr="00E82796">
        <w:t xml:space="preserve">- анализа результатов обследования с целью проектирования и корректировки коррекционных мероприятий. </w:t>
      </w:r>
    </w:p>
    <w:p w:rsidR="009D54B7" w:rsidRPr="00E82796" w:rsidRDefault="009D54B7" w:rsidP="009D54B7">
      <w:pPr>
        <w:pStyle w:val="Default"/>
        <w:ind w:firstLine="709"/>
        <w:jc w:val="both"/>
      </w:pPr>
      <w:r w:rsidRPr="00E82796">
        <w:rPr>
          <w:b/>
          <w:bCs/>
          <w:i/>
          <w:iCs/>
        </w:rPr>
        <w:t>2. Коррекционно-развивающая работа включает:</w:t>
      </w:r>
    </w:p>
    <w:p w:rsidR="009D54B7" w:rsidRPr="00E82796" w:rsidRDefault="009D54B7" w:rsidP="009D54B7">
      <w:pPr>
        <w:pStyle w:val="Default"/>
        <w:spacing w:after="27"/>
        <w:ind w:firstLine="709"/>
        <w:jc w:val="both"/>
      </w:pPr>
      <w:r w:rsidRPr="00E82796">
        <w:t xml:space="preserve">― составление индивидуальной программы психологического сопровождения обучающегося (совместно с педагогами); </w:t>
      </w:r>
    </w:p>
    <w:p w:rsidR="009D54B7" w:rsidRPr="00E82796" w:rsidRDefault="009D54B7" w:rsidP="009D54B7">
      <w:pPr>
        <w:pStyle w:val="Default"/>
        <w:ind w:firstLine="709"/>
        <w:jc w:val="both"/>
      </w:pPr>
      <w:r w:rsidRPr="00E82796">
        <w:t xml:space="preserve">― формирование в классе психологического климата комфортного для всех обучающихся; </w:t>
      </w:r>
    </w:p>
    <w:p w:rsidR="009D54B7" w:rsidRPr="00E82796" w:rsidRDefault="009D54B7" w:rsidP="009D54B7">
      <w:pPr>
        <w:pStyle w:val="Default"/>
        <w:spacing w:after="27"/>
        <w:ind w:firstLine="709"/>
        <w:jc w:val="both"/>
      </w:pPr>
      <w:r w:rsidRPr="00E82796">
        <w:t xml:space="preserve">― организацию внеурочной деятельности, направленной на развитие познавательных интересов учащихся, их общее социально-личностное развитие; </w:t>
      </w:r>
    </w:p>
    <w:p w:rsidR="009D54B7" w:rsidRPr="00E82796" w:rsidRDefault="009D54B7" w:rsidP="009D54B7">
      <w:pPr>
        <w:pStyle w:val="Default"/>
        <w:spacing w:after="27"/>
        <w:ind w:firstLine="709"/>
        <w:jc w:val="both"/>
      </w:pPr>
      <w:r w:rsidRPr="00E82796">
        <w:t xml:space="preserve">― разработку оптимальных для развития обучающихся с ЗПР групповых и индивидуальных коррекционных программ (методик, методов и приёмов обучения) в соответствии с их особыми образовательными потребностями; </w:t>
      </w:r>
    </w:p>
    <w:p w:rsidR="009D54B7" w:rsidRPr="00E82796" w:rsidRDefault="009D54B7" w:rsidP="009D54B7">
      <w:pPr>
        <w:pStyle w:val="Default"/>
        <w:spacing w:after="27"/>
        <w:ind w:firstLine="709"/>
        <w:jc w:val="both"/>
      </w:pPr>
      <w:r w:rsidRPr="00E82796">
        <w:t xml:space="preserve">― организацию и проведение специалистами индивидуальных и групповых занятий по психокоррекции, необходимых для преодоления нарушений развития обучающихся; </w:t>
      </w:r>
    </w:p>
    <w:p w:rsidR="009D54B7" w:rsidRPr="00E82796" w:rsidRDefault="009D54B7" w:rsidP="009D54B7">
      <w:pPr>
        <w:pStyle w:val="Default"/>
        <w:spacing w:after="27"/>
        <w:ind w:firstLine="709"/>
        <w:jc w:val="both"/>
      </w:pPr>
      <w:r w:rsidRPr="00E82796">
        <w:t xml:space="preserve">― развитие эмоционально-волевой и личностной сферы обучающегося и коррекцию его поведения; </w:t>
      </w:r>
    </w:p>
    <w:p w:rsidR="009D54B7" w:rsidRPr="00E82796" w:rsidRDefault="009D54B7" w:rsidP="009D54B7">
      <w:pPr>
        <w:pStyle w:val="Default"/>
        <w:ind w:firstLine="709"/>
        <w:jc w:val="both"/>
      </w:pPr>
      <w:r w:rsidRPr="00E82796">
        <w:t xml:space="preserve">― социальное сопровождение обучающегося в случае неблагоприятных условий жизни при психотравмирующих обстоятельствах. </w:t>
      </w:r>
    </w:p>
    <w:p w:rsidR="009D54B7" w:rsidRPr="00E82796" w:rsidRDefault="009D54B7" w:rsidP="009D54B7">
      <w:pPr>
        <w:pStyle w:val="Default"/>
        <w:ind w:firstLine="709"/>
        <w:jc w:val="both"/>
      </w:pPr>
      <w:r w:rsidRPr="00E82796">
        <w:rPr>
          <w:b/>
          <w:bCs/>
          <w:i/>
          <w:iCs/>
        </w:rPr>
        <w:t xml:space="preserve">3. Консультативная работа </w:t>
      </w:r>
      <w:r w:rsidRPr="00E82796">
        <w:t>обеспечивает непрерывность специального 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с ЗПР.</w:t>
      </w:r>
    </w:p>
    <w:p w:rsidR="009D54B7" w:rsidRPr="00E82796" w:rsidRDefault="009D54B7" w:rsidP="009D54B7">
      <w:pPr>
        <w:pStyle w:val="Default"/>
        <w:ind w:firstLine="709"/>
        <w:jc w:val="both"/>
      </w:pPr>
      <w:r w:rsidRPr="00E82796">
        <w:t>Консультативная работа включает:</w:t>
      </w:r>
    </w:p>
    <w:p w:rsidR="009D54B7" w:rsidRPr="00E82796" w:rsidRDefault="009D54B7" w:rsidP="009D54B7">
      <w:pPr>
        <w:pStyle w:val="Default"/>
        <w:spacing w:after="27"/>
        <w:ind w:firstLine="709"/>
        <w:jc w:val="both"/>
      </w:pPr>
      <w:r w:rsidRPr="00E82796">
        <w:t xml:space="preserve">― 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 </w:t>
      </w:r>
    </w:p>
    <w:p w:rsidR="009D54B7" w:rsidRPr="00E82796" w:rsidRDefault="009D54B7" w:rsidP="009D54B7">
      <w:pPr>
        <w:pStyle w:val="Default"/>
        <w:ind w:firstLine="709"/>
        <w:jc w:val="both"/>
      </w:pPr>
      <w:r w:rsidRPr="00E82796">
        <w:t xml:space="preserve">― консультативную помощь семье в вопросах решения конкретных вопросов воспитания и оказания возможной помощи обучающимся в освоении общеобразовательной программы. </w:t>
      </w:r>
    </w:p>
    <w:p w:rsidR="009D54B7" w:rsidRPr="00E82796" w:rsidRDefault="009D54B7" w:rsidP="009D54B7">
      <w:pPr>
        <w:tabs>
          <w:tab w:val="left" w:pos="0"/>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i/>
          <w:iCs/>
          <w:sz w:val="24"/>
          <w:szCs w:val="24"/>
        </w:rPr>
        <w:lastRenderedPageBreak/>
        <w:t xml:space="preserve">4. Информационно-просветительская работа </w:t>
      </w:r>
      <w:r w:rsidRPr="00E82796">
        <w:rPr>
          <w:rFonts w:ascii="Times New Roman" w:hAnsi="Times New Roman" w:cs="Times New Roman"/>
          <w:sz w:val="24"/>
          <w:szCs w:val="24"/>
        </w:rPr>
        <w:t>предполагает осуществление разъяснительной деятельности в отношении педагогов и родителей по вопросам,</w:t>
      </w:r>
      <w:r w:rsidRPr="00E82796">
        <w:rPr>
          <w:color w:val="000000"/>
          <w:kern w:val="0"/>
          <w:sz w:val="24"/>
          <w:szCs w:val="24"/>
          <w:lang w:eastAsia="ru-RU"/>
        </w:rPr>
        <w:t xml:space="preserve"> </w:t>
      </w:r>
      <w:r w:rsidRPr="00E82796">
        <w:rPr>
          <w:rFonts w:ascii="Times New Roman" w:hAnsi="Times New Roman" w:cs="Times New Roman"/>
          <w:sz w:val="24"/>
          <w:szCs w:val="24"/>
        </w:rPr>
        <w:t>связанным с особенностями осуществления процесса обучения и воспитания обучающихся с ЗПР, взаимодействия с педагогами и сверстниками, их родителями (законными представителями) и др. Информационно-просветительская работа включает:</w:t>
      </w:r>
    </w:p>
    <w:p w:rsidR="009D54B7" w:rsidRPr="00E82796" w:rsidRDefault="009D54B7" w:rsidP="009D54B7">
      <w:pPr>
        <w:tabs>
          <w:tab w:val="left" w:pos="0"/>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 </w:t>
      </w:r>
    </w:p>
    <w:p w:rsidR="009D54B7" w:rsidRPr="00E82796" w:rsidRDefault="009D54B7" w:rsidP="009D54B7">
      <w:pPr>
        <w:tabs>
          <w:tab w:val="left" w:pos="0"/>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оформление информационных стендов, печатных и других материалов; </w:t>
      </w:r>
    </w:p>
    <w:p w:rsidR="009D54B7" w:rsidRPr="00E82796" w:rsidRDefault="009D54B7" w:rsidP="009D54B7">
      <w:pPr>
        <w:tabs>
          <w:tab w:val="left" w:pos="0"/>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психологическое просвещение педагогов с целью повышения их психологической компетентности; </w:t>
      </w:r>
    </w:p>
    <w:p w:rsidR="009D54B7" w:rsidRPr="00E82796" w:rsidRDefault="009D54B7" w:rsidP="009D54B7">
      <w:pPr>
        <w:tabs>
          <w:tab w:val="left" w:pos="0"/>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психологическое просвещение родителей с целью формирования у них элементарной психолого-психологической компетентности.</w:t>
      </w:r>
    </w:p>
    <w:p w:rsidR="009D54B7" w:rsidRPr="00E82796" w:rsidRDefault="009D54B7" w:rsidP="009D54B7">
      <w:pPr>
        <w:tabs>
          <w:tab w:val="left" w:pos="0"/>
        </w:tabs>
        <w:spacing w:after="0" w:line="240" w:lineRule="auto"/>
        <w:ind w:firstLine="709"/>
        <w:jc w:val="both"/>
        <w:rPr>
          <w:rFonts w:ascii="Times New Roman" w:hAnsi="Times New Roman" w:cs="Times New Roman"/>
          <w:color w:val="auto"/>
          <w:sz w:val="24"/>
          <w:szCs w:val="24"/>
        </w:rPr>
      </w:pPr>
      <w:r w:rsidRPr="00E82796">
        <w:rPr>
          <w:rFonts w:ascii="Times New Roman" w:hAnsi="Times New Roman" w:cs="Times New Roman"/>
          <w:b/>
          <w:bCs/>
          <w:color w:val="auto"/>
          <w:sz w:val="24"/>
          <w:szCs w:val="24"/>
        </w:rPr>
        <w:t xml:space="preserve">Этапы реализации программы: </w:t>
      </w:r>
    </w:p>
    <w:p w:rsidR="009D54B7" w:rsidRPr="00E82796" w:rsidRDefault="009D54B7" w:rsidP="009D54B7">
      <w:pPr>
        <w:tabs>
          <w:tab w:val="left" w:pos="0"/>
        </w:tabs>
        <w:spacing w:after="0" w:line="240" w:lineRule="auto"/>
        <w:ind w:firstLine="709"/>
        <w:jc w:val="both"/>
        <w:rPr>
          <w:rFonts w:ascii="Times New Roman" w:hAnsi="Times New Roman" w:cs="Times New Roman"/>
          <w:color w:val="auto"/>
          <w:sz w:val="24"/>
          <w:szCs w:val="24"/>
        </w:rPr>
      </w:pPr>
      <w:r w:rsidRPr="00E82796">
        <w:rPr>
          <w:rFonts w:ascii="Times New Roman" w:hAnsi="Times New Roman" w:cs="Times New Roman"/>
          <w:color w:val="auto"/>
          <w:sz w:val="24"/>
          <w:szCs w:val="24"/>
        </w:rPr>
        <w:t xml:space="preserve">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 </w:t>
      </w:r>
    </w:p>
    <w:p w:rsidR="009D54B7" w:rsidRPr="00E82796" w:rsidRDefault="009D54B7" w:rsidP="009D54B7">
      <w:pPr>
        <w:tabs>
          <w:tab w:val="left" w:pos="0"/>
        </w:tabs>
        <w:spacing w:after="0" w:line="240" w:lineRule="auto"/>
        <w:ind w:firstLine="709"/>
        <w:jc w:val="both"/>
        <w:rPr>
          <w:rFonts w:ascii="Times New Roman" w:hAnsi="Times New Roman" w:cs="Times New Roman"/>
          <w:color w:val="auto"/>
          <w:sz w:val="24"/>
          <w:szCs w:val="24"/>
        </w:rPr>
      </w:pPr>
      <w:r w:rsidRPr="00E82796">
        <w:rPr>
          <w:rFonts w:ascii="Times New Roman" w:hAnsi="Times New Roman" w:cs="Times New Roman"/>
          <w:i/>
          <w:iCs/>
          <w:color w:val="auto"/>
          <w:sz w:val="24"/>
          <w:szCs w:val="24"/>
        </w:rPr>
        <w:t xml:space="preserve">1) Этап сбора и анализа информации </w:t>
      </w:r>
      <w:r w:rsidRPr="00E82796">
        <w:rPr>
          <w:rFonts w:ascii="Times New Roman" w:hAnsi="Times New Roman" w:cs="Times New Roman"/>
          <w:color w:val="auto"/>
          <w:sz w:val="24"/>
          <w:szCs w:val="24"/>
        </w:rPr>
        <w:t xml:space="preserve">(информационно-аналитическая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 </w:t>
      </w:r>
    </w:p>
    <w:p w:rsidR="009D54B7" w:rsidRPr="00E82796" w:rsidRDefault="009D54B7" w:rsidP="009D54B7">
      <w:pPr>
        <w:tabs>
          <w:tab w:val="left" w:pos="0"/>
        </w:tabs>
        <w:spacing w:after="0" w:line="240" w:lineRule="auto"/>
        <w:ind w:firstLine="709"/>
        <w:jc w:val="both"/>
        <w:rPr>
          <w:rFonts w:ascii="Times New Roman" w:hAnsi="Times New Roman" w:cs="Times New Roman"/>
          <w:color w:val="auto"/>
          <w:sz w:val="24"/>
          <w:szCs w:val="24"/>
        </w:rPr>
      </w:pPr>
      <w:r w:rsidRPr="00E82796">
        <w:rPr>
          <w:rFonts w:ascii="Times New Roman" w:hAnsi="Times New Roman" w:cs="Times New Roman"/>
          <w:i/>
          <w:iCs/>
          <w:color w:val="auto"/>
          <w:sz w:val="24"/>
          <w:szCs w:val="24"/>
        </w:rPr>
        <w:t xml:space="preserve">2) Этап планирования, организации, координации </w:t>
      </w:r>
      <w:r w:rsidRPr="00E82796">
        <w:rPr>
          <w:rFonts w:ascii="Times New Roman" w:hAnsi="Times New Roman" w:cs="Times New Roman"/>
          <w:color w:val="auto"/>
          <w:sz w:val="24"/>
          <w:szCs w:val="24"/>
        </w:rPr>
        <w:t xml:space="preserve">(организационно-исполнительская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 </w:t>
      </w:r>
    </w:p>
    <w:p w:rsidR="009D54B7" w:rsidRPr="00E82796" w:rsidRDefault="009D54B7" w:rsidP="009D54B7">
      <w:pPr>
        <w:tabs>
          <w:tab w:val="left" w:pos="0"/>
        </w:tabs>
        <w:spacing w:after="0" w:line="240" w:lineRule="auto"/>
        <w:ind w:firstLine="709"/>
        <w:jc w:val="both"/>
        <w:rPr>
          <w:rFonts w:ascii="Times New Roman" w:hAnsi="Times New Roman" w:cs="Times New Roman"/>
          <w:color w:val="auto"/>
          <w:sz w:val="24"/>
          <w:szCs w:val="24"/>
        </w:rPr>
      </w:pPr>
      <w:r w:rsidRPr="00E82796">
        <w:rPr>
          <w:rFonts w:ascii="Times New Roman" w:hAnsi="Times New Roman" w:cs="Times New Roman"/>
          <w:i/>
          <w:iCs/>
          <w:color w:val="auto"/>
          <w:sz w:val="24"/>
          <w:szCs w:val="24"/>
        </w:rPr>
        <w:t xml:space="preserve">3) Этап диагностики коррекционно-развивающей образовательной среды </w:t>
      </w:r>
      <w:r w:rsidRPr="00E82796">
        <w:rPr>
          <w:rFonts w:ascii="Times New Roman" w:hAnsi="Times New Roman" w:cs="Times New Roman"/>
          <w:color w:val="auto"/>
          <w:sz w:val="24"/>
          <w:szCs w:val="24"/>
        </w:rPr>
        <w:t xml:space="preserve">(контрольно-диагностическая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 </w:t>
      </w:r>
    </w:p>
    <w:p w:rsidR="009D54B7" w:rsidRPr="00E82796" w:rsidRDefault="009D54B7" w:rsidP="009D54B7">
      <w:pPr>
        <w:tabs>
          <w:tab w:val="left" w:pos="0"/>
        </w:tabs>
        <w:spacing w:after="0" w:line="240" w:lineRule="auto"/>
        <w:ind w:firstLine="709"/>
        <w:jc w:val="both"/>
        <w:rPr>
          <w:rFonts w:ascii="Times New Roman" w:hAnsi="Times New Roman" w:cs="Times New Roman"/>
          <w:color w:val="auto"/>
          <w:sz w:val="24"/>
          <w:szCs w:val="24"/>
        </w:rPr>
      </w:pPr>
      <w:r w:rsidRPr="00E82796">
        <w:rPr>
          <w:rFonts w:ascii="Times New Roman" w:hAnsi="Times New Roman" w:cs="Times New Roman"/>
          <w:i/>
          <w:iCs/>
          <w:color w:val="auto"/>
          <w:sz w:val="24"/>
          <w:szCs w:val="24"/>
        </w:rPr>
        <w:t xml:space="preserve">4) Этап регуляции и корректировки </w:t>
      </w:r>
      <w:r w:rsidRPr="00E82796">
        <w:rPr>
          <w:rFonts w:ascii="Times New Roman" w:hAnsi="Times New Roman" w:cs="Times New Roman"/>
          <w:color w:val="auto"/>
          <w:sz w:val="24"/>
          <w:szCs w:val="24"/>
        </w:rPr>
        <w:t xml:space="preserve">(регулятивно-корректировочная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 </w:t>
      </w:r>
    </w:p>
    <w:p w:rsidR="006A0F57" w:rsidRPr="00E82796" w:rsidRDefault="006A0F57" w:rsidP="006A0F57">
      <w:pPr>
        <w:tabs>
          <w:tab w:val="left" w:pos="0"/>
        </w:tabs>
        <w:spacing w:after="0" w:line="240" w:lineRule="auto"/>
        <w:ind w:firstLine="709"/>
        <w:jc w:val="both"/>
        <w:rPr>
          <w:rFonts w:ascii="Times New Roman" w:hAnsi="Times New Roman" w:cs="Times New Roman"/>
          <w:color w:val="auto"/>
          <w:sz w:val="24"/>
          <w:szCs w:val="24"/>
        </w:rPr>
      </w:pPr>
    </w:p>
    <w:p w:rsidR="006A0F57" w:rsidRPr="00E82796" w:rsidRDefault="006A0F57" w:rsidP="006A0F57">
      <w:pPr>
        <w:pStyle w:val="Default"/>
        <w:ind w:firstLine="709"/>
        <w:jc w:val="both"/>
      </w:pPr>
      <w:r w:rsidRPr="00E82796">
        <w:rPr>
          <w:b/>
          <w:bCs/>
        </w:rPr>
        <w:t xml:space="preserve">Психолого-педагогическое сопровождение обучающихся с ограниченными возможностями здоровья </w:t>
      </w:r>
    </w:p>
    <w:p w:rsidR="006A0F57" w:rsidRPr="00E82796" w:rsidRDefault="006A0F57" w:rsidP="006A0F57">
      <w:pPr>
        <w:pStyle w:val="Default"/>
        <w:ind w:firstLine="709"/>
        <w:jc w:val="both"/>
      </w:pPr>
      <w:r w:rsidRPr="00E82796">
        <w:rPr>
          <w:b/>
          <w:bCs/>
        </w:rPr>
        <w:t xml:space="preserve">Логопедическое сопровождение </w:t>
      </w:r>
      <w:r w:rsidRPr="00E82796">
        <w:t xml:space="preserve">направлено на предупреждение и устранение нарушений письменной речи у обучающихся младших классов с учетом психофизиологических особенностей усвоения навыка письма и чтения детьми с ограниченными возможностями здоровья. </w:t>
      </w:r>
    </w:p>
    <w:p w:rsidR="006A0F57" w:rsidRPr="00E82796" w:rsidRDefault="006A0F57" w:rsidP="006A0F57">
      <w:pPr>
        <w:pStyle w:val="Default"/>
        <w:ind w:firstLine="709"/>
        <w:jc w:val="both"/>
      </w:pPr>
      <w:r w:rsidRPr="00E82796">
        <w:rPr>
          <w:i/>
          <w:iCs/>
        </w:rPr>
        <w:t xml:space="preserve"> </w:t>
      </w:r>
      <w:r w:rsidRPr="00E82796">
        <w:rPr>
          <w:b/>
          <w:bCs/>
        </w:rPr>
        <w:t xml:space="preserve">Цель </w:t>
      </w:r>
      <w:r w:rsidRPr="00E82796">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p>
    <w:p w:rsidR="006A0F57" w:rsidRPr="00E82796" w:rsidRDefault="006A0F57" w:rsidP="006A0F57">
      <w:pPr>
        <w:pStyle w:val="Default"/>
        <w:ind w:firstLine="709"/>
        <w:jc w:val="both"/>
        <w:rPr>
          <w:color w:val="auto"/>
        </w:rPr>
      </w:pPr>
      <w:r w:rsidRPr="00E82796">
        <w:rPr>
          <w:color w:val="auto"/>
        </w:rPr>
        <w:t xml:space="preserve">Логопедическая работа в МОУ </w:t>
      </w:r>
      <w:r w:rsidR="00064E10">
        <w:rPr>
          <w:color w:val="auto"/>
        </w:rPr>
        <w:t xml:space="preserve">Рождественской </w:t>
      </w:r>
      <w:r w:rsidRPr="00E82796">
        <w:rPr>
          <w:color w:val="auto"/>
        </w:rPr>
        <w:t xml:space="preserve">СОШ направлена на решение следующих </w:t>
      </w:r>
      <w:r w:rsidRPr="00E82796">
        <w:rPr>
          <w:i/>
          <w:iCs/>
          <w:color w:val="auto"/>
        </w:rPr>
        <w:t xml:space="preserve">задач: </w:t>
      </w:r>
    </w:p>
    <w:p w:rsidR="006A0F57" w:rsidRPr="00E82796" w:rsidRDefault="006A0F57" w:rsidP="006A0F57">
      <w:pPr>
        <w:pStyle w:val="Default"/>
        <w:ind w:firstLine="709"/>
        <w:jc w:val="both"/>
      </w:pPr>
      <w:r w:rsidRPr="00E82796">
        <w:t xml:space="preserve">1. Совершенствование у обучающихся слухового и зрительного внимания, слуховой и зрительной памяти, мышления. </w:t>
      </w:r>
    </w:p>
    <w:p w:rsidR="006A0F57" w:rsidRPr="00E82796" w:rsidRDefault="006A0F57" w:rsidP="006A0F57">
      <w:pPr>
        <w:pStyle w:val="Default"/>
        <w:ind w:firstLine="709"/>
        <w:jc w:val="both"/>
      </w:pPr>
      <w:r w:rsidRPr="00E82796">
        <w:t xml:space="preserve">2. Развитие фонематического восприятия. </w:t>
      </w:r>
    </w:p>
    <w:p w:rsidR="006A0F57" w:rsidRPr="00E82796" w:rsidRDefault="006A0F57" w:rsidP="006A0F57">
      <w:pPr>
        <w:pStyle w:val="Default"/>
        <w:ind w:firstLine="709"/>
        <w:jc w:val="both"/>
      </w:pPr>
      <w:r w:rsidRPr="00E82796">
        <w:t xml:space="preserve">3. Развитие процессов слухового и зрительного гнозиса, дифференциация артикуляторно и акустически сходных фонем. </w:t>
      </w:r>
    </w:p>
    <w:p w:rsidR="006A0F57" w:rsidRPr="00E82796" w:rsidRDefault="006A0F57" w:rsidP="006A0F57">
      <w:pPr>
        <w:pStyle w:val="Default"/>
        <w:ind w:firstLine="709"/>
        <w:jc w:val="both"/>
      </w:pPr>
      <w:r w:rsidRPr="00E82796">
        <w:lastRenderedPageBreak/>
        <w:t xml:space="preserve">4. Закрепление четкой связи между звуком и буквой. </w:t>
      </w:r>
    </w:p>
    <w:p w:rsidR="006A0F57" w:rsidRPr="00E82796" w:rsidRDefault="006A0F57" w:rsidP="006A0F57">
      <w:pPr>
        <w:pStyle w:val="Default"/>
        <w:ind w:firstLine="709"/>
        <w:jc w:val="both"/>
      </w:pPr>
      <w:r w:rsidRPr="00E82796">
        <w:t xml:space="preserve">5. Развитие процессов фонематического анализа и синтеза.  </w:t>
      </w:r>
    </w:p>
    <w:p w:rsidR="006A0F57" w:rsidRPr="00E82796" w:rsidRDefault="006A0F57" w:rsidP="006A0F57">
      <w:pPr>
        <w:pStyle w:val="Default"/>
        <w:ind w:firstLine="709"/>
        <w:jc w:val="both"/>
        <w:rPr>
          <w:color w:val="auto"/>
        </w:rPr>
      </w:pPr>
      <w:r w:rsidRPr="00E82796">
        <w:rPr>
          <w:color w:val="auto"/>
        </w:rPr>
        <w:t xml:space="preserve">6. Развитие процессов языкового анализа и синтеза на всех уровнях (слог, слово, предложение, текст). </w:t>
      </w:r>
    </w:p>
    <w:p w:rsidR="006A0F57" w:rsidRPr="00E82796" w:rsidRDefault="006A0F57" w:rsidP="006A0F57">
      <w:pPr>
        <w:pStyle w:val="Default"/>
        <w:ind w:firstLine="709"/>
        <w:jc w:val="both"/>
        <w:rPr>
          <w:color w:val="auto"/>
        </w:rPr>
      </w:pPr>
      <w:r w:rsidRPr="00E82796">
        <w:rPr>
          <w:color w:val="auto"/>
        </w:rPr>
        <w:t xml:space="preserve">7. Развитие процессов зрительного гнозиса, дифференциация оптически сходных фонем. </w:t>
      </w:r>
    </w:p>
    <w:p w:rsidR="006A0F57" w:rsidRPr="00E82796" w:rsidRDefault="006A0F57" w:rsidP="006A0F57">
      <w:pPr>
        <w:pStyle w:val="Default"/>
        <w:ind w:firstLine="709"/>
        <w:jc w:val="both"/>
        <w:rPr>
          <w:color w:val="auto"/>
        </w:rPr>
      </w:pPr>
      <w:r w:rsidRPr="00E82796">
        <w:rPr>
          <w:color w:val="auto"/>
        </w:rPr>
        <w:t xml:space="preserve">8. Обогащение лексического запаса. </w:t>
      </w:r>
    </w:p>
    <w:p w:rsidR="006A0F57" w:rsidRPr="00E82796" w:rsidRDefault="006A0F57" w:rsidP="006A0F57">
      <w:pPr>
        <w:pStyle w:val="Default"/>
        <w:ind w:firstLine="709"/>
        <w:jc w:val="both"/>
        <w:rPr>
          <w:color w:val="auto"/>
        </w:rPr>
      </w:pPr>
      <w:r w:rsidRPr="00E82796">
        <w:rPr>
          <w:color w:val="auto"/>
        </w:rPr>
        <w:t xml:space="preserve">9. Развитие грамматического строя речи. </w:t>
      </w:r>
    </w:p>
    <w:p w:rsidR="006A0F57" w:rsidRPr="00E82796" w:rsidRDefault="006A0F57" w:rsidP="006A0F57">
      <w:pPr>
        <w:pStyle w:val="Default"/>
        <w:ind w:firstLine="709"/>
        <w:jc w:val="both"/>
        <w:rPr>
          <w:color w:val="auto"/>
        </w:rPr>
      </w:pPr>
      <w:r w:rsidRPr="00E82796">
        <w:rPr>
          <w:color w:val="auto"/>
        </w:rPr>
        <w:t xml:space="preserve">10. Развитие связной речи. </w:t>
      </w:r>
    </w:p>
    <w:p w:rsidR="006A0F57" w:rsidRPr="00E82796" w:rsidRDefault="006A0F57" w:rsidP="006A0F57">
      <w:pPr>
        <w:pStyle w:val="Default"/>
        <w:ind w:firstLine="709"/>
        <w:jc w:val="both"/>
        <w:rPr>
          <w:color w:val="auto"/>
        </w:rPr>
      </w:pPr>
      <w:r w:rsidRPr="00E82796">
        <w:rPr>
          <w:color w:val="auto"/>
        </w:rPr>
        <w:t xml:space="preserve">11. Развитие мелкой и ручной моторики. </w:t>
      </w:r>
    </w:p>
    <w:p w:rsidR="006A0F57" w:rsidRPr="00E82796" w:rsidRDefault="006A0F57" w:rsidP="006A0F57">
      <w:pPr>
        <w:pStyle w:val="Default"/>
        <w:ind w:firstLine="709"/>
        <w:jc w:val="both"/>
        <w:rPr>
          <w:color w:val="auto"/>
        </w:rPr>
      </w:pPr>
      <w:r w:rsidRPr="00E82796">
        <w:rPr>
          <w:color w:val="auto"/>
        </w:rPr>
        <w:t xml:space="preserve">12. Развитие навыков само и взаимоконтроля, умение работать в коллективе. </w:t>
      </w:r>
    </w:p>
    <w:p w:rsidR="006A0F57" w:rsidRPr="00E82796" w:rsidRDefault="006A0F57" w:rsidP="006A0F57">
      <w:pPr>
        <w:pStyle w:val="Default"/>
        <w:ind w:firstLine="709"/>
        <w:jc w:val="both"/>
      </w:pPr>
      <w:r w:rsidRPr="00E82796">
        <w:t xml:space="preserve">Основными </w:t>
      </w:r>
      <w:r w:rsidRPr="00E82796">
        <w:rPr>
          <w:b/>
          <w:bCs/>
        </w:rPr>
        <w:t xml:space="preserve">направлениями </w:t>
      </w:r>
      <w:r w:rsidRPr="00E82796">
        <w:t>логопедической работы является:</w:t>
      </w:r>
    </w:p>
    <w:p w:rsidR="006A0F57" w:rsidRPr="00E82796" w:rsidRDefault="006A0F57" w:rsidP="006A0F57">
      <w:pPr>
        <w:pStyle w:val="Default"/>
        <w:ind w:firstLine="709"/>
        <w:jc w:val="both"/>
      </w:pPr>
      <w:r w:rsidRPr="00E82796">
        <w:t xml:space="preserve">- </w:t>
      </w:r>
      <w:r w:rsidRPr="00E82796">
        <w:rPr>
          <w:b/>
          <w:bCs/>
        </w:rPr>
        <w:t xml:space="preserve">диагностика и    коррекция    звукопроизношения </w:t>
      </w:r>
      <w:r w:rsidRPr="00E82796">
        <w:t>(постановка, автоматизация и дифференциация звуков речи);</w:t>
      </w:r>
    </w:p>
    <w:p w:rsidR="006A0F57" w:rsidRPr="00E82796" w:rsidRDefault="006A0F57" w:rsidP="006A0F57">
      <w:pPr>
        <w:pStyle w:val="Default"/>
        <w:ind w:firstLine="709"/>
        <w:jc w:val="both"/>
      </w:pPr>
      <w:r w:rsidRPr="00E82796">
        <w:t xml:space="preserve">- </w:t>
      </w:r>
      <w:r w:rsidRPr="00E82796">
        <w:rPr>
          <w:b/>
          <w:bCs/>
        </w:rPr>
        <w:t>диагностика  и  коррекция  лексической  стороны  речи  (</w:t>
      </w:r>
      <w:r w:rsidRPr="00E82796">
        <w:t>обогащение словаря, его расширение и уточнение);</w:t>
      </w:r>
    </w:p>
    <w:p w:rsidR="006A0F57" w:rsidRPr="00E82796" w:rsidRDefault="006A0F57" w:rsidP="006A0F57">
      <w:pPr>
        <w:pStyle w:val="Default"/>
        <w:ind w:firstLine="709"/>
        <w:jc w:val="both"/>
      </w:pPr>
      <w:r w:rsidRPr="00E82796">
        <w:t xml:space="preserve">- </w:t>
      </w:r>
      <w:r w:rsidRPr="00E82796">
        <w:rPr>
          <w:b/>
          <w:bCs/>
        </w:rPr>
        <w:t xml:space="preserve">диагностика и    коррекция    грамматического    строя    речи </w:t>
      </w:r>
      <w:r w:rsidRPr="00E82796">
        <w:t>(синтаксической   структуры   речевых   высказываний,   словоизменения   и словообразования);</w:t>
      </w:r>
    </w:p>
    <w:p w:rsidR="006A0F57" w:rsidRPr="00E82796" w:rsidRDefault="006A0F57" w:rsidP="006A0F57">
      <w:pPr>
        <w:pStyle w:val="Default"/>
        <w:ind w:firstLine="709"/>
        <w:jc w:val="both"/>
      </w:pPr>
      <w:r w:rsidRPr="00E82796">
        <w:t xml:space="preserve">- </w:t>
      </w:r>
      <w:r w:rsidRPr="00E82796">
        <w:rPr>
          <w:b/>
          <w:bCs/>
        </w:rPr>
        <w:t xml:space="preserve">коррекция  диалогической  и  формирование  монологической  форм речи, развитие коммуникативной функции речи </w:t>
      </w:r>
      <w:r w:rsidRPr="00E82796">
        <w:t>(развитие навыков диалогической и монологической речи, формирование связной речи, повышение речевой мотивации, обогащение речевого опыта);</w:t>
      </w:r>
    </w:p>
    <w:p w:rsidR="006A0F57" w:rsidRPr="00E82796" w:rsidRDefault="006A0F57" w:rsidP="006A0F57">
      <w:pPr>
        <w:pStyle w:val="Default"/>
        <w:spacing w:after="114"/>
        <w:ind w:firstLine="709"/>
        <w:jc w:val="both"/>
      </w:pPr>
      <w:r w:rsidRPr="00E82796">
        <w:t xml:space="preserve">- </w:t>
      </w:r>
      <w:r w:rsidRPr="00E82796">
        <w:rPr>
          <w:b/>
          <w:bCs/>
        </w:rPr>
        <w:t>коррекция нарушений чтения и письма</w:t>
      </w:r>
      <w:r w:rsidRPr="00E82796">
        <w:t>;</w:t>
      </w:r>
    </w:p>
    <w:p w:rsidR="006A0F57" w:rsidRPr="00E82796" w:rsidRDefault="006A0F57" w:rsidP="006A0F57">
      <w:pPr>
        <w:pStyle w:val="Default"/>
        <w:spacing w:after="114"/>
        <w:ind w:firstLine="709"/>
        <w:jc w:val="both"/>
      </w:pPr>
      <w:r w:rsidRPr="00E82796">
        <w:t xml:space="preserve">- </w:t>
      </w:r>
      <w:r w:rsidRPr="00E82796">
        <w:rPr>
          <w:b/>
          <w:bCs/>
        </w:rPr>
        <w:t>расширение представлений об окружающей действительности</w:t>
      </w:r>
      <w:r w:rsidRPr="00E82796">
        <w:t>;</w:t>
      </w:r>
    </w:p>
    <w:p w:rsidR="006A0F57" w:rsidRPr="00E82796" w:rsidRDefault="006A0F57" w:rsidP="006A0F57">
      <w:pPr>
        <w:pStyle w:val="Default"/>
        <w:ind w:firstLine="709"/>
        <w:jc w:val="both"/>
      </w:pPr>
      <w:r w:rsidRPr="00E82796">
        <w:t xml:space="preserve">- </w:t>
      </w:r>
      <w:r w:rsidRPr="00E82796">
        <w:rPr>
          <w:b/>
          <w:bCs/>
        </w:rPr>
        <w:t xml:space="preserve">развитие познавательной сферы </w:t>
      </w:r>
      <w:r w:rsidRPr="00E82796">
        <w:t>(мышления, памяти, внимания и др.</w:t>
      </w:r>
      <w:r w:rsidR="00CC52B4" w:rsidRPr="00E82796">
        <w:t xml:space="preserve"> </w:t>
      </w:r>
      <w:r w:rsidRPr="00E82796">
        <w:t>познавательных процессов).</w:t>
      </w:r>
    </w:p>
    <w:p w:rsidR="00B9665F" w:rsidRPr="00E82796" w:rsidRDefault="00CC52B4" w:rsidP="006A0F57">
      <w:pPr>
        <w:pStyle w:val="Default"/>
        <w:ind w:firstLine="709"/>
        <w:jc w:val="both"/>
        <w:rPr>
          <w:color w:val="FF0000"/>
        </w:rPr>
      </w:pPr>
      <w:r w:rsidRPr="00E82796">
        <w:rPr>
          <w:color w:val="FF0000"/>
        </w:rPr>
        <w:t xml:space="preserve"> </w:t>
      </w:r>
    </w:p>
    <w:p w:rsidR="006A0F57" w:rsidRPr="00E82796" w:rsidRDefault="006A0F57" w:rsidP="006A0F57">
      <w:pPr>
        <w:pStyle w:val="Default"/>
        <w:ind w:firstLine="709"/>
        <w:jc w:val="both"/>
        <w:rPr>
          <w:color w:val="auto"/>
        </w:rPr>
      </w:pPr>
      <w:r w:rsidRPr="00E82796">
        <w:rPr>
          <w:b/>
          <w:bCs/>
          <w:color w:val="auto"/>
        </w:rPr>
        <w:t xml:space="preserve">Психологическое сопровождение обучающихся с ограниченными возможностями здоровья </w:t>
      </w:r>
    </w:p>
    <w:p w:rsidR="006A0F57" w:rsidRPr="00E82796" w:rsidRDefault="006A0F57" w:rsidP="006A0F57">
      <w:pPr>
        <w:pStyle w:val="Default"/>
        <w:ind w:firstLine="709"/>
        <w:jc w:val="both"/>
        <w:rPr>
          <w:color w:val="auto"/>
        </w:rPr>
      </w:pPr>
      <w:r w:rsidRPr="00E82796">
        <w:rPr>
          <w:b/>
          <w:bCs/>
          <w:color w:val="auto"/>
        </w:rPr>
        <w:t>Цель психологического сопровождения об</w:t>
      </w:r>
      <w:r w:rsidRPr="00E82796">
        <w:rPr>
          <w:color w:val="auto"/>
        </w:rPr>
        <w:t xml:space="preserve">учающихся начальной школы - сохранение и поддержание психологического здоровья. </w:t>
      </w:r>
    </w:p>
    <w:p w:rsidR="006A0F57" w:rsidRPr="00E82796" w:rsidRDefault="006A0F57" w:rsidP="006A0F57">
      <w:pPr>
        <w:pStyle w:val="Default"/>
        <w:ind w:firstLine="709"/>
        <w:jc w:val="both"/>
        <w:rPr>
          <w:color w:val="auto"/>
        </w:rPr>
      </w:pPr>
      <w:r w:rsidRPr="00E82796">
        <w:rPr>
          <w:b/>
          <w:bCs/>
          <w:color w:val="auto"/>
        </w:rPr>
        <w:t xml:space="preserve">Задачи: </w:t>
      </w:r>
    </w:p>
    <w:p w:rsidR="006A0F57" w:rsidRPr="00E82796" w:rsidRDefault="006A0F57" w:rsidP="006A0F57">
      <w:pPr>
        <w:pStyle w:val="Default"/>
        <w:spacing w:after="27"/>
        <w:ind w:firstLine="709"/>
        <w:jc w:val="both"/>
        <w:rPr>
          <w:color w:val="auto"/>
        </w:rPr>
      </w:pPr>
      <w:r w:rsidRPr="00E82796">
        <w:rPr>
          <w:color w:val="auto"/>
        </w:rPr>
        <w:t xml:space="preserve">- профилактика проблем, связанных с адаптацией; </w:t>
      </w:r>
    </w:p>
    <w:p w:rsidR="006A0F57" w:rsidRPr="00E82796" w:rsidRDefault="006A0F57" w:rsidP="006A0F57">
      <w:pPr>
        <w:pStyle w:val="Default"/>
        <w:spacing w:after="27"/>
        <w:ind w:firstLine="709"/>
        <w:jc w:val="both"/>
        <w:rPr>
          <w:color w:val="auto"/>
        </w:rPr>
      </w:pPr>
      <w:r w:rsidRPr="00E82796">
        <w:rPr>
          <w:color w:val="auto"/>
        </w:rPr>
        <w:t xml:space="preserve">- содействие полноценному интеллектуальному и эмоциональному развитию детей и подростков на протяжении обучения в школе; </w:t>
      </w:r>
    </w:p>
    <w:p w:rsidR="006A0F57" w:rsidRPr="00E82796" w:rsidRDefault="006A0F57" w:rsidP="006A0F57">
      <w:pPr>
        <w:pStyle w:val="Default"/>
        <w:spacing w:after="27"/>
        <w:ind w:firstLine="709"/>
        <w:jc w:val="both"/>
        <w:rPr>
          <w:color w:val="auto"/>
        </w:rPr>
      </w:pPr>
      <w:r w:rsidRPr="00E82796">
        <w:rPr>
          <w:color w:val="auto"/>
        </w:rPr>
        <w:t xml:space="preserve">- формирование психологического здоровья обучающихся; </w:t>
      </w:r>
    </w:p>
    <w:p w:rsidR="006A0F57" w:rsidRPr="00E82796" w:rsidRDefault="006A0F57" w:rsidP="006A0F57">
      <w:pPr>
        <w:pStyle w:val="Default"/>
        <w:ind w:firstLine="709"/>
        <w:jc w:val="both"/>
        <w:rPr>
          <w:color w:val="auto"/>
        </w:rPr>
      </w:pPr>
      <w:r w:rsidRPr="00E82796">
        <w:rPr>
          <w:color w:val="auto"/>
        </w:rPr>
        <w:t xml:space="preserve">- организация психологической помощи. </w:t>
      </w:r>
      <w:r w:rsidRPr="00E82796">
        <w:rPr>
          <w:b/>
          <w:bCs/>
        </w:rPr>
        <w:t xml:space="preserve"> </w:t>
      </w:r>
    </w:p>
    <w:p w:rsidR="00302894" w:rsidRPr="00E82796" w:rsidRDefault="006A0F57" w:rsidP="006A0F57">
      <w:pPr>
        <w:tabs>
          <w:tab w:val="left" w:pos="0"/>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color w:val="auto"/>
          <w:sz w:val="24"/>
          <w:szCs w:val="24"/>
        </w:rPr>
        <w:t>Основные направления деятельности педагога-психолога начальной школы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96"/>
        <w:gridCol w:w="2693"/>
      </w:tblGrid>
      <w:tr w:rsidR="00DA139C" w:rsidRPr="00E82796" w:rsidTr="006D56C3">
        <w:trPr>
          <w:trHeight w:val="109"/>
        </w:trPr>
        <w:tc>
          <w:tcPr>
            <w:tcW w:w="7196" w:type="dxa"/>
          </w:tcPr>
          <w:p w:rsidR="00DA139C" w:rsidRPr="00E82796" w:rsidRDefault="00DA139C">
            <w:pPr>
              <w:pStyle w:val="Default"/>
            </w:pPr>
            <w:r w:rsidRPr="00E82796">
              <w:t xml:space="preserve">Направление </w:t>
            </w:r>
          </w:p>
        </w:tc>
        <w:tc>
          <w:tcPr>
            <w:tcW w:w="2693" w:type="dxa"/>
          </w:tcPr>
          <w:p w:rsidR="00DA139C" w:rsidRPr="00E82796" w:rsidRDefault="00DA139C">
            <w:pPr>
              <w:pStyle w:val="Default"/>
            </w:pPr>
            <w:r w:rsidRPr="00E82796">
              <w:t xml:space="preserve">Сроки </w:t>
            </w:r>
          </w:p>
        </w:tc>
      </w:tr>
      <w:tr w:rsidR="00DA139C" w:rsidRPr="00E82796" w:rsidTr="006D56C3">
        <w:trPr>
          <w:trHeight w:val="107"/>
        </w:trPr>
        <w:tc>
          <w:tcPr>
            <w:tcW w:w="9889" w:type="dxa"/>
            <w:gridSpan w:val="2"/>
          </w:tcPr>
          <w:p w:rsidR="00DA139C" w:rsidRPr="00E82796" w:rsidRDefault="00DA139C">
            <w:pPr>
              <w:pStyle w:val="Default"/>
            </w:pPr>
            <w:r w:rsidRPr="00E82796">
              <w:rPr>
                <w:b/>
                <w:bCs/>
                <w:i/>
                <w:iCs/>
              </w:rPr>
              <w:t xml:space="preserve">Профилактическое </w:t>
            </w:r>
          </w:p>
        </w:tc>
      </w:tr>
      <w:tr w:rsidR="00DA139C" w:rsidRPr="00E82796" w:rsidTr="006D56C3">
        <w:trPr>
          <w:trHeight w:val="385"/>
        </w:trPr>
        <w:tc>
          <w:tcPr>
            <w:tcW w:w="7196" w:type="dxa"/>
          </w:tcPr>
          <w:p w:rsidR="00DA139C" w:rsidRPr="00E82796" w:rsidRDefault="00DA139C">
            <w:pPr>
              <w:pStyle w:val="Default"/>
            </w:pPr>
            <w:r w:rsidRPr="00E82796">
              <w:t xml:space="preserve">Занятия по профилактике и коррекции адаптации у первоклассников </w:t>
            </w:r>
          </w:p>
        </w:tc>
        <w:tc>
          <w:tcPr>
            <w:tcW w:w="2693" w:type="dxa"/>
          </w:tcPr>
          <w:p w:rsidR="00DA139C" w:rsidRPr="00E82796" w:rsidRDefault="00DA139C">
            <w:pPr>
              <w:pStyle w:val="Default"/>
            </w:pPr>
            <w:r w:rsidRPr="00E82796">
              <w:t xml:space="preserve">Сентябрь-декабрь </w:t>
            </w:r>
          </w:p>
        </w:tc>
      </w:tr>
      <w:tr w:rsidR="00DA139C" w:rsidRPr="00E82796" w:rsidTr="006D56C3">
        <w:trPr>
          <w:trHeight w:val="385"/>
        </w:trPr>
        <w:tc>
          <w:tcPr>
            <w:tcW w:w="7196" w:type="dxa"/>
          </w:tcPr>
          <w:p w:rsidR="00DA139C" w:rsidRPr="00E82796" w:rsidRDefault="00DA139C">
            <w:pPr>
              <w:pStyle w:val="Default"/>
            </w:pPr>
            <w:r w:rsidRPr="00E82796">
              <w:t xml:space="preserve">Занятия по профилактике трудностей при переходе в среднее звено </w:t>
            </w:r>
          </w:p>
        </w:tc>
        <w:tc>
          <w:tcPr>
            <w:tcW w:w="2693" w:type="dxa"/>
          </w:tcPr>
          <w:p w:rsidR="00DA139C" w:rsidRPr="00E82796" w:rsidRDefault="00DA139C">
            <w:pPr>
              <w:pStyle w:val="Default"/>
            </w:pPr>
            <w:r w:rsidRPr="00E82796">
              <w:t xml:space="preserve">Январь-апрель </w:t>
            </w:r>
          </w:p>
        </w:tc>
      </w:tr>
      <w:tr w:rsidR="00DA139C" w:rsidRPr="00E82796" w:rsidTr="006D56C3">
        <w:trPr>
          <w:trHeight w:val="107"/>
        </w:trPr>
        <w:tc>
          <w:tcPr>
            <w:tcW w:w="9889" w:type="dxa"/>
            <w:gridSpan w:val="2"/>
          </w:tcPr>
          <w:p w:rsidR="00DA139C" w:rsidRPr="00E82796" w:rsidRDefault="00DA139C">
            <w:pPr>
              <w:pStyle w:val="Default"/>
            </w:pPr>
            <w:r w:rsidRPr="00E82796">
              <w:rPr>
                <w:b/>
                <w:bCs/>
                <w:i/>
                <w:iCs/>
              </w:rPr>
              <w:t xml:space="preserve">Диагностическое </w:t>
            </w:r>
          </w:p>
        </w:tc>
      </w:tr>
      <w:tr w:rsidR="00DA139C" w:rsidRPr="00E82796" w:rsidTr="006D56C3">
        <w:trPr>
          <w:trHeight w:val="109"/>
        </w:trPr>
        <w:tc>
          <w:tcPr>
            <w:tcW w:w="7196" w:type="dxa"/>
          </w:tcPr>
          <w:p w:rsidR="00DA139C" w:rsidRPr="00E82796" w:rsidRDefault="00DA139C">
            <w:pPr>
              <w:pStyle w:val="Default"/>
            </w:pPr>
            <w:r w:rsidRPr="00E82796">
              <w:t xml:space="preserve">Отбор в школу </w:t>
            </w:r>
          </w:p>
        </w:tc>
        <w:tc>
          <w:tcPr>
            <w:tcW w:w="2693" w:type="dxa"/>
          </w:tcPr>
          <w:p w:rsidR="00DA139C" w:rsidRPr="00E82796" w:rsidRDefault="00DA139C">
            <w:pPr>
              <w:pStyle w:val="Default"/>
            </w:pPr>
            <w:r w:rsidRPr="00E82796">
              <w:t xml:space="preserve">В течение года </w:t>
            </w:r>
          </w:p>
        </w:tc>
      </w:tr>
      <w:tr w:rsidR="00DA139C" w:rsidRPr="00E82796" w:rsidTr="006D56C3">
        <w:trPr>
          <w:trHeight w:val="247"/>
        </w:trPr>
        <w:tc>
          <w:tcPr>
            <w:tcW w:w="7196" w:type="dxa"/>
          </w:tcPr>
          <w:p w:rsidR="00DA139C" w:rsidRPr="00E82796" w:rsidRDefault="00DA139C">
            <w:pPr>
              <w:pStyle w:val="Default"/>
            </w:pPr>
            <w:r w:rsidRPr="00E82796">
              <w:t xml:space="preserve">Определение уровня готовности к школьному обучению </w:t>
            </w:r>
          </w:p>
        </w:tc>
        <w:tc>
          <w:tcPr>
            <w:tcW w:w="2693" w:type="dxa"/>
          </w:tcPr>
          <w:p w:rsidR="00DA139C" w:rsidRPr="00E82796" w:rsidRDefault="00DA139C">
            <w:pPr>
              <w:pStyle w:val="Default"/>
            </w:pPr>
            <w:r w:rsidRPr="00E82796">
              <w:t xml:space="preserve">Сентябрь </w:t>
            </w:r>
          </w:p>
        </w:tc>
      </w:tr>
      <w:tr w:rsidR="00DA139C" w:rsidRPr="00E82796" w:rsidTr="006D56C3">
        <w:trPr>
          <w:trHeight w:val="247"/>
        </w:trPr>
        <w:tc>
          <w:tcPr>
            <w:tcW w:w="7196" w:type="dxa"/>
          </w:tcPr>
          <w:p w:rsidR="00DA139C" w:rsidRPr="00E82796" w:rsidRDefault="00DA139C">
            <w:pPr>
              <w:pStyle w:val="Default"/>
            </w:pPr>
            <w:r w:rsidRPr="00E82796">
              <w:t xml:space="preserve">Изучение социально-психологической адаптации к школе </w:t>
            </w:r>
          </w:p>
        </w:tc>
        <w:tc>
          <w:tcPr>
            <w:tcW w:w="2693" w:type="dxa"/>
          </w:tcPr>
          <w:p w:rsidR="00DA139C" w:rsidRPr="00E82796" w:rsidRDefault="00DA139C">
            <w:pPr>
              <w:pStyle w:val="Default"/>
            </w:pPr>
            <w:r w:rsidRPr="00E82796">
              <w:t xml:space="preserve">Октябрь </w:t>
            </w:r>
          </w:p>
        </w:tc>
      </w:tr>
      <w:tr w:rsidR="00DA139C" w:rsidRPr="00E82796" w:rsidTr="006D56C3">
        <w:trPr>
          <w:trHeight w:val="247"/>
        </w:trPr>
        <w:tc>
          <w:tcPr>
            <w:tcW w:w="7196" w:type="dxa"/>
          </w:tcPr>
          <w:p w:rsidR="00DA139C" w:rsidRPr="00E82796" w:rsidRDefault="00DA139C">
            <w:pPr>
              <w:pStyle w:val="Default"/>
            </w:pPr>
            <w:r w:rsidRPr="00E82796">
              <w:t xml:space="preserve">Наблюдение за протеканием процесса адаптации </w:t>
            </w:r>
          </w:p>
        </w:tc>
        <w:tc>
          <w:tcPr>
            <w:tcW w:w="2693" w:type="dxa"/>
          </w:tcPr>
          <w:p w:rsidR="00DA139C" w:rsidRPr="00E82796" w:rsidRDefault="00DA139C">
            <w:pPr>
              <w:pStyle w:val="Default"/>
            </w:pPr>
            <w:r w:rsidRPr="00E82796">
              <w:t xml:space="preserve">Сентябрь-октябрь </w:t>
            </w:r>
          </w:p>
        </w:tc>
      </w:tr>
      <w:tr w:rsidR="00DA139C" w:rsidRPr="00E82796" w:rsidTr="006D56C3">
        <w:trPr>
          <w:trHeight w:val="385"/>
        </w:trPr>
        <w:tc>
          <w:tcPr>
            <w:tcW w:w="7196" w:type="dxa"/>
          </w:tcPr>
          <w:p w:rsidR="00DA139C" w:rsidRPr="00E82796" w:rsidRDefault="00DA139C">
            <w:pPr>
              <w:pStyle w:val="Default"/>
            </w:pPr>
            <w:r w:rsidRPr="00E82796">
              <w:t xml:space="preserve">Определение интеллектуальной и эмоциональной готовности к переходу в среднее звено </w:t>
            </w:r>
          </w:p>
        </w:tc>
        <w:tc>
          <w:tcPr>
            <w:tcW w:w="2693" w:type="dxa"/>
          </w:tcPr>
          <w:p w:rsidR="00DA139C" w:rsidRPr="00E82796" w:rsidRDefault="00DA139C">
            <w:pPr>
              <w:pStyle w:val="Default"/>
            </w:pPr>
            <w:r w:rsidRPr="00E82796">
              <w:t xml:space="preserve">Декабрь </w:t>
            </w:r>
          </w:p>
        </w:tc>
      </w:tr>
      <w:tr w:rsidR="00DA139C" w:rsidRPr="00E82796" w:rsidTr="006D56C3">
        <w:trPr>
          <w:trHeight w:val="247"/>
        </w:trPr>
        <w:tc>
          <w:tcPr>
            <w:tcW w:w="7196" w:type="dxa"/>
          </w:tcPr>
          <w:p w:rsidR="00DA139C" w:rsidRPr="00E82796" w:rsidRDefault="00DA139C">
            <w:pPr>
              <w:pStyle w:val="Default"/>
            </w:pPr>
            <w:r w:rsidRPr="00E82796">
              <w:lastRenderedPageBreak/>
              <w:t xml:space="preserve">Определение психологического климата в классе (социометрия) </w:t>
            </w:r>
          </w:p>
        </w:tc>
        <w:tc>
          <w:tcPr>
            <w:tcW w:w="2693" w:type="dxa"/>
          </w:tcPr>
          <w:p w:rsidR="00DA139C" w:rsidRPr="00E82796" w:rsidRDefault="00DA139C">
            <w:pPr>
              <w:pStyle w:val="Default"/>
            </w:pPr>
            <w:r w:rsidRPr="00E82796">
              <w:t xml:space="preserve">Декабрь </w:t>
            </w:r>
          </w:p>
        </w:tc>
      </w:tr>
      <w:tr w:rsidR="00DA139C" w:rsidRPr="00E82796" w:rsidTr="006D56C3">
        <w:trPr>
          <w:trHeight w:val="109"/>
        </w:trPr>
        <w:tc>
          <w:tcPr>
            <w:tcW w:w="7196" w:type="dxa"/>
          </w:tcPr>
          <w:p w:rsidR="00DA139C" w:rsidRPr="00E82796" w:rsidRDefault="00DA139C">
            <w:pPr>
              <w:pStyle w:val="Default"/>
            </w:pPr>
            <w:r w:rsidRPr="00E82796">
              <w:t xml:space="preserve">Определение самооценки </w:t>
            </w:r>
          </w:p>
        </w:tc>
        <w:tc>
          <w:tcPr>
            <w:tcW w:w="2693" w:type="dxa"/>
          </w:tcPr>
          <w:p w:rsidR="00DA139C" w:rsidRPr="00E82796" w:rsidRDefault="00DA139C">
            <w:pPr>
              <w:pStyle w:val="Default"/>
            </w:pPr>
            <w:r w:rsidRPr="00E82796">
              <w:t xml:space="preserve">Декабрь </w:t>
            </w:r>
          </w:p>
        </w:tc>
      </w:tr>
      <w:tr w:rsidR="00DA139C" w:rsidRPr="00E82796" w:rsidTr="006D56C3">
        <w:trPr>
          <w:trHeight w:val="109"/>
        </w:trPr>
        <w:tc>
          <w:tcPr>
            <w:tcW w:w="7196" w:type="dxa"/>
            <w:tcBorders>
              <w:top w:val="single" w:sz="4" w:space="0" w:color="auto"/>
              <w:left w:val="single" w:sz="4" w:space="0" w:color="auto"/>
              <w:bottom w:val="single" w:sz="4" w:space="0" w:color="auto"/>
              <w:right w:val="single" w:sz="4" w:space="0" w:color="auto"/>
            </w:tcBorders>
          </w:tcPr>
          <w:p w:rsidR="00DA139C" w:rsidRPr="00E82796" w:rsidRDefault="00DA139C">
            <w:pPr>
              <w:pStyle w:val="Default"/>
            </w:pPr>
            <w:r w:rsidRPr="00E82796">
              <w:t xml:space="preserve">Работа по запросам педагогов и администрации </w:t>
            </w:r>
          </w:p>
        </w:tc>
        <w:tc>
          <w:tcPr>
            <w:tcW w:w="2693" w:type="dxa"/>
            <w:tcBorders>
              <w:top w:val="single" w:sz="4" w:space="0" w:color="auto"/>
              <w:left w:val="single" w:sz="4" w:space="0" w:color="auto"/>
              <w:bottom w:val="single" w:sz="4" w:space="0" w:color="auto"/>
              <w:right w:val="single" w:sz="4" w:space="0" w:color="auto"/>
            </w:tcBorders>
          </w:tcPr>
          <w:p w:rsidR="00DA139C" w:rsidRPr="00E82796" w:rsidRDefault="00DA139C">
            <w:pPr>
              <w:pStyle w:val="Default"/>
            </w:pPr>
            <w:r w:rsidRPr="00E82796">
              <w:t xml:space="preserve">В течение года </w:t>
            </w:r>
          </w:p>
        </w:tc>
      </w:tr>
      <w:tr w:rsidR="00DA139C" w:rsidRPr="00E82796" w:rsidTr="006D56C3">
        <w:trPr>
          <w:trHeight w:val="109"/>
        </w:trPr>
        <w:tc>
          <w:tcPr>
            <w:tcW w:w="7196" w:type="dxa"/>
            <w:tcBorders>
              <w:top w:val="single" w:sz="4" w:space="0" w:color="auto"/>
              <w:left w:val="single" w:sz="4" w:space="0" w:color="auto"/>
              <w:bottom w:val="single" w:sz="4" w:space="0" w:color="auto"/>
              <w:right w:val="single" w:sz="4" w:space="0" w:color="auto"/>
            </w:tcBorders>
          </w:tcPr>
          <w:p w:rsidR="00DA139C" w:rsidRPr="00E82796" w:rsidRDefault="00DA139C">
            <w:pPr>
              <w:pStyle w:val="Default"/>
            </w:pPr>
            <w:r w:rsidRPr="00E82796">
              <w:t xml:space="preserve">- изучение эмоционального состояния педагогов для определения профессионального выгорания; </w:t>
            </w:r>
          </w:p>
        </w:tc>
        <w:tc>
          <w:tcPr>
            <w:tcW w:w="2693" w:type="dxa"/>
            <w:tcBorders>
              <w:top w:val="single" w:sz="4" w:space="0" w:color="auto"/>
              <w:left w:val="single" w:sz="4" w:space="0" w:color="auto"/>
              <w:bottom w:val="single" w:sz="4" w:space="0" w:color="auto"/>
              <w:right w:val="single" w:sz="4" w:space="0" w:color="auto"/>
            </w:tcBorders>
          </w:tcPr>
          <w:p w:rsidR="00DA139C" w:rsidRPr="00E82796" w:rsidRDefault="00DA139C">
            <w:pPr>
              <w:pStyle w:val="Default"/>
            </w:pPr>
            <w:r w:rsidRPr="00E82796">
              <w:t xml:space="preserve">В течение года </w:t>
            </w:r>
          </w:p>
        </w:tc>
      </w:tr>
      <w:tr w:rsidR="00DA139C" w:rsidRPr="00E82796" w:rsidTr="006D56C3">
        <w:tblPrEx>
          <w:tblBorders>
            <w:top w:val="nil"/>
            <w:left w:val="nil"/>
            <w:bottom w:val="nil"/>
            <w:right w:val="nil"/>
            <w:insideH w:val="none" w:sz="0" w:space="0" w:color="auto"/>
            <w:insideV w:val="none" w:sz="0" w:space="0" w:color="auto"/>
          </w:tblBorders>
        </w:tblPrEx>
        <w:trPr>
          <w:trHeight w:val="107"/>
        </w:trPr>
        <w:tc>
          <w:tcPr>
            <w:tcW w:w="9889" w:type="dxa"/>
            <w:gridSpan w:val="2"/>
            <w:tcBorders>
              <w:top w:val="single" w:sz="4" w:space="0" w:color="auto"/>
              <w:left w:val="single" w:sz="4" w:space="0" w:color="auto"/>
              <w:bottom w:val="single" w:sz="4" w:space="0" w:color="auto"/>
              <w:right w:val="single" w:sz="4" w:space="0" w:color="auto"/>
            </w:tcBorders>
          </w:tcPr>
          <w:p w:rsidR="00DA139C" w:rsidRPr="00E82796" w:rsidRDefault="00DA139C">
            <w:pPr>
              <w:pStyle w:val="Default"/>
            </w:pPr>
            <w:r w:rsidRPr="00E82796">
              <w:rPr>
                <w:b/>
                <w:bCs/>
                <w:i/>
                <w:iCs/>
              </w:rPr>
              <w:t xml:space="preserve">Коррекционно-развивающее </w:t>
            </w:r>
          </w:p>
        </w:tc>
      </w:tr>
      <w:tr w:rsidR="00DA139C" w:rsidRPr="00E82796" w:rsidTr="006D56C3">
        <w:tblPrEx>
          <w:tblBorders>
            <w:top w:val="nil"/>
            <w:left w:val="nil"/>
            <w:bottom w:val="nil"/>
            <w:right w:val="nil"/>
            <w:insideH w:val="none" w:sz="0" w:space="0" w:color="auto"/>
            <w:insideV w:val="none" w:sz="0" w:space="0" w:color="auto"/>
          </w:tblBorders>
        </w:tblPrEx>
        <w:trPr>
          <w:trHeight w:val="247"/>
        </w:trPr>
        <w:tc>
          <w:tcPr>
            <w:tcW w:w="7196" w:type="dxa"/>
            <w:tcBorders>
              <w:top w:val="single" w:sz="4" w:space="0" w:color="auto"/>
              <w:left w:val="single" w:sz="4" w:space="0" w:color="auto"/>
              <w:bottom w:val="single" w:sz="4" w:space="0" w:color="auto"/>
              <w:right w:val="single" w:sz="4" w:space="0" w:color="auto"/>
            </w:tcBorders>
          </w:tcPr>
          <w:p w:rsidR="00DA139C" w:rsidRPr="00E82796" w:rsidRDefault="00DA139C">
            <w:pPr>
              <w:pStyle w:val="Default"/>
            </w:pPr>
            <w:r w:rsidRPr="00E82796">
              <w:t xml:space="preserve">Занятия по развитию познавательных процессов </w:t>
            </w:r>
          </w:p>
        </w:tc>
        <w:tc>
          <w:tcPr>
            <w:tcW w:w="2693" w:type="dxa"/>
            <w:tcBorders>
              <w:top w:val="single" w:sz="4" w:space="0" w:color="auto"/>
              <w:left w:val="single" w:sz="4" w:space="0" w:color="auto"/>
              <w:bottom w:val="single" w:sz="4" w:space="0" w:color="auto"/>
              <w:right w:val="single" w:sz="4" w:space="0" w:color="auto"/>
            </w:tcBorders>
          </w:tcPr>
          <w:p w:rsidR="00DA139C" w:rsidRPr="00E82796" w:rsidRDefault="00DA139C">
            <w:pPr>
              <w:pStyle w:val="Default"/>
            </w:pPr>
            <w:r w:rsidRPr="00E82796">
              <w:t xml:space="preserve">В течение года </w:t>
            </w:r>
          </w:p>
        </w:tc>
      </w:tr>
      <w:tr w:rsidR="00DA139C" w:rsidRPr="00E82796" w:rsidTr="006D56C3">
        <w:tblPrEx>
          <w:tblBorders>
            <w:top w:val="nil"/>
            <w:left w:val="nil"/>
            <w:bottom w:val="nil"/>
            <w:right w:val="nil"/>
            <w:insideH w:val="none" w:sz="0" w:space="0" w:color="auto"/>
            <w:insideV w:val="none" w:sz="0" w:space="0" w:color="auto"/>
          </w:tblBorders>
        </w:tblPrEx>
        <w:trPr>
          <w:trHeight w:val="385"/>
        </w:trPr>
        <w:tc>
          <w:tcPr>
            <w:tcW w:w="7196" w:type="dxa"/>
            <w:tcBorders>
              <w:top w:val="single" w:sz="4" w:space="0" w:color="auto"/>
              <w:left w:val="single" w:sz="4" w:space="0" w:color="auto"/>
              <w:bottom w:val="single" w:sz="4" w:space="0" w:color="auto"/>
              <w:right w:val="single" w:sz="4" w:space="0" w:color="auto"/>
            </w:tcBorders>
          </w:tcPr>
          <w:p w:rsidR="00DA139C" w:rsidRPr="00E82796" w:rsidRDefault="00DA139C">
            <w:pPr>
              <w:pStyle w:val="Default"/>
            </w:pPr>
            <w:r w:rsidRPr="00E82796">
              <w:t xml:space="preserve">Занятия по развитию сплоченности, взаимопонимания в коллективе </w:t>
            </w:r>
          </w:p>
        </w:tc>
        <w:tc>
          <w:tcPr>
            <w:tcW w:w="2693" w:type="dxa"/>
            <w:tcBorders>
              <w:top w:val="single" w:sz="4" w:space="0" w:color="auto"/>
              <w:left w:val="single" w:sz="4" w:space="0" w:color="auto"/>
              <w:bottom w:val="single" w:sz="4" w:space="0" w:color="auto"/>
              <w:right w:val="single" w:sz="4" w:space="0" w:color="auto"/>
            </w:tcBorders>
          </w:tcPr>
          <w:p w:rsidR="00DA139C" w:rsidRPr="00E82796" w:rsidRDefault="00DA139C">
            <w:pPr>
              <w:pStyle w:val="Default"/>
            </w:pPr>
            <w:r w:rsidRPr="00E82796">
              <w:t xml:space="preserve">В течение года </w:t>
            </w:r>
          </w:p>
        </w:tc>
      </w:tr>
      <w:tr w:rsidR="00DA139C" w:rsidRPr="00E82796" w:rsidTr="006D56C3">
        <w:tblPrEx>
          <w:tblBorders>
            <w:top w:val="nil"/>
            <w:left w:val="nil"/>
            <w:bottom w:val="nil"/>
            <w:right w:val="nil"/>
            <w:insideH w:val="none" w:sz="0" w:space="0" w:color="auto"/>
            <w:insideV w:val="none" w:sz="0" w:space="0" w:color="auto"/>
          </w:tblBorders>
        </w:tblPrEx>
        <w:trPr>
          <w:trHeight w:val="247"/>
        </w:trPr>
        <w:tc>
          <w:tcPr>
            <w:tcW w:w="7196" w:type="dxa"/>
            <w:tcBorders>
              <w:top w:val="single" w:sz="4" w:space="0" w:color="auto"/>
              <w:left w:val="single" w:sz="4" w:space="0" w:color="auto"/>
              <w:bottom w:val="single" w:sz="4" w:space="0" w:color="auto"/>
              <w:right w:val="single" w:sz="4" w:space="0" w:color="auto"/>
            </w:tcBorders>
          </w:tcPr>
          <w:p w:rsidR="00DA139C" w:rsidRPr="00E82796" w:rsidRDefault="00DA139C">
            <w:pPr>
              <w:pStyle w:val="Default"/>
            </w:pPr>
            <w:r w:rsidRPr="00E82796">
              <w:t xml:space="preserve">Занятия по коррекции поведения с «трудными» детьми </w:t>
            </w:r>
          </w:p>
        </w:tc>
        <w:tc>
          <w:tcPr>
            <w:tcW w:w="2693" w:type="dxa"/>
            <w:tcBorders>
              <w:top w:val="single" w:sz="4" w:space="0" w:color="auto"/>
              <w:left w:val="single" w:sz="4" w:space="0" w:color="auto"/>
              <w:bottom w:val="single" w:sz="4" w:space="0" w:color="auto"/>
              <w:right w:val="single" w:sz="4" w:space="0" w:color="auto"/>
            </w:tcBorders>
          </w:tcPr>
          <w:p w:rsidR="00DA139C" w:rsidRPr="00E82796" w:rsidRDefault="00DA139C">
            <w:pPr>
              <w:pStyle w:val="Default"/>
            </w:pPr>
            <w:r w:rsidRPr="00E82796">
              <w:t xml:space="preserve">В течение года </w:t>
            </w:r>
          </w:p>
        </w:tc>
      </w:tr>
      <w:tr w:rsidR="00DA139C" w:rsidRPr="00E82796" w:rsidTr="006D56C3">
        <w:tblPrEx>
          <w:tblBorders>
            <w:top w:val="nil"/>
            <w:left w:val="nil"/>
            <w:bottom w:val="nil"/>
            <w:right w:val="nil"/>
            <w:insideH w:val="none" w:sz="0" w:space="0" w:color="auto"/>
            <w:insideV w:val="none" w:sz="0" w:space="0" w:color="auto"/>
          </w:tblBorders>
        </w:tblPrEx>
        <w:trPr>
          <w:trHeight w:val="107"/>
        </w:trPr>
        <w:tc>
          <w:tcPr>
            <w:tcW w:w="9889" w:type="dxa"/>
            <w:gridSpan w:val="2"/>
            <w:tcBorders>
              <w:top w:val="single" w:sz="4" w:space="0" w:color="auto"/>
              <w:left w:val="single" w:sz="4" w:space="0" w:color="auto"/>
              <w:bottom w:val="single" w:sz="4" w:space="0" w:color="auto"/>
              <w:right w:val="single" w:sz="4" w:space="0" w:color="auto"/>
            </w:tcBorders>
          </w:tcPr>
          <w:p w:rsidR="00DA139C" w:rsidRPr="00E82796" w:rsidRDefault="00DA139C">
            <w:pPr>
              <w:pStyle w:val="Default"/>
            </w:pPr>
            <w:r w:rsidRPr="00E82796">
              <w:rPr>
                <w:b/>
                <w:bCs/>
                <w:i/>
                <w:iCs/>
              </w:rPr>
              <w:t xml:space="preserve">Консультативное </w:t>
            </w:r>
          </w:p>
        </w:tc>
      </w:tr>
      <w:tr w:rsidR="00DA139C" w:rsidRPr="00E82796" w:rsidTr="006D56C3">
        <w:tblPrEx>
          <w:tblBorders>
            <w:top w:val="nil"/>
            <w:left w:val="nil"/>
            <w:bottom w:val="nil"/>
            <w:right w:val="nil"/>
            <w:insideH w:val="none" w:sz="0" w:space="0" w:color="auto"/>
            <w:insideV w:val="none" w:sz="0" w:space="0" w:color="auto"/>
          </w:tblBorders>
        </w:tblPrEx>
        <w:trPr>
          <w:trHeight w:val="247"/>
        </w:trPr>
        <w:tc>
          <w:tcPr>
            <w:tcW w:w="7196" w:type="dxa"/>
            <w:tcBorders>
              <w:top w:val="single" w:sz="4" w:space="0" w:color="auto"/>
              <w:left w:val="single" w:sz="4" w:space="0" w:color="auto"/>
              <w:bottom w:val="single" w:sz="4" w:space="0" w:color="auto"/>
              <w:right w:val="single" w:sz="4" w:space="0" w:color="auto"/>
            </w:tcBorders>
          </w:tcPr>
          <w:p w:rsidR="00DA139C" w:rsidRPr="00E82796" w:rsidRDefault="00DA139C">
            <w:pPr>
              <w:pStyle w:val="Default"/>
            </w:pPr>
            <w:r w:rsidRPr="00E82796">
              <w:t xml:space="preserve">Консультации для </w:t>
            </w:r>
            <w:r w:rsidR="006E1D6D" w:rsidRPr="00E82796">
              <w:t>об</w:t>
            </w:r>
            <w:r w:rsidRPr="00E82796">
              <w:t>уча</w:t>
            </w:r>
            <w:r w:rsidR="006E1D6D" w:rsidRPr="00E82796">
              <w:t>ю</w:t>
            </w:r>
            <w:r w:rsidRPr="00E82796">
              <w:t xml:space="preserve">щихся, родителей, педагогов </w:t>
            </w:r>
          </w:p>
        </w:tc>
        <w:tc>
          <w:tcPr>
            <w:tcW w:w="2693" w:type="dxa"/>
            <w:tcBorders>
              <w:top w:val="single" w:sz="4" w:space="0" w:color="auto"/>
              <w:left w:val="single" w:sz="4" w:space="0" w:color="auto"/>
              <w:bottom w:val="single" w:sz="4" w:space="0" w:color="auto"/>
              <w:right w:val="single" w:sz="4" w:space="0" w:color="auto"/>
            </w:tcBorders>
          </w:tcPr>
          <w:p w:rsidR="00DA139C" w:rsidRPr="00E82796" w:rsidRDefault="00DA139C">
            <w:pPr>
              <w:pStyle w:val="Default"/>
            </w:pPr>
            <w:r w:rsidRPr="00E82796">
              <w:t xml:space="preserve">В течение года </w:t>
            </w:r>
          </w:p>
        </w:tc>
      </w:tr>
      <w:tr w:rsidR="00DA139C" w:rsidRPr="00E82796" w:rsidTr="006D56C3">
        <w:tblPrEx>
          <w:tblBorders>
            <w:top w:val="nil"/>
            <w:left w:val="nil"/>
            <w:bottom w:val="nil"/>
            <w:right w:val="nil"/>
            <w:insideH w:val="none" w:sz="0" w:space="0" w:color="auto"/>
            <w:insideV w:val="none" w:sz="0" w:space="0" w:color="auto"/>
          </w:tblBorders>
        </w:tblPrEx>
        <w:trPr>
          <w:trHeight w:val="107"/>
        </w:trPr>
        <w:tc>
          <w:tcPr>
            <w:tcW w:w="9889" w:type="dxa"/>
            <w:gridSpan w:val="2"/>
            <w:tcBorders>
              <w:top w:val="single" w:sz="4" w:space="0" w:color="auto"/>
              <w:left w:val="single" w:sz="4" w:space="0" w:color="auto"/>
              <w:bottom w:val="single" w:sz="4" w:space="0" w:color="auto"/>
              <w:right w:val="single" w:sz="4" w:space="0" w:color="auto"/>
            </w:tcBorders>
          </w:tcPr>
          <w:p w:rsidR="00DA139C" w:rsidRPr="00E82796" w:rsidRDefault="00DA139C">
            <w:pPr>
              <w:pStyle w:val="Default"/>
            </w:pPr>
            <w:r w:rsidRPr="00E82796">
              <w:rPr>
                <w:b/>
                <w:bCs/>
                <w:i/>
                <w:iCs/>
              </w:rPr>
              <w:t xml:space="preserve">Просветительское </w:t>
            </w:r>
          </w:p>
        </w:tc>
      </w:tr>
      <w:tr w:rsidR="00DA139C" w:rsidRPr="00E82796" w:rsidTr="006D56C3">
        <w:tblPrEx>
          <w:tblBorders>
            <w:top w:val="nil"/>
            <w:left w:val="nil"/>
            <w:bottom w:val="nil"/>
            <w:right w:val="nil"/>
            <w:insideH w:val="none" w:sz="0" w:space="0" w:color="auto"/>
            <w:insideV w:val="none" w:sz="0" w:space="0" w:color="auto"/>
          </w:tblBorders>
        </w:tblPrEx>
        <w:trPr>
          <w:trHeight w:val="247"/>
        </w:trPr>
        <w:tc>
          <w:tcPr>
            <w:tcW w:w="7196" w:type="dxa"/>
            <w:tcBorders>
              <w:top w:val="single" w:sz="4" w:space="0" w:color="auto"/>
              <w:left w:val="single" w:sz="4" w:space="0" w:color="auto"/>
              <w:bottom w:val="single" w:sz="4" w:space="0" w:color="auto"/>
              <w:right w:val="single" w:sz="4" w:space="0" w:color="auto"/>
            </w:tcBorders>
          </w:tcPr>
          <w:p w:rsidR="00DA139C" w:rsidRPr="00E82796" w:rsidRDefault="00DA139C">
            <w:pPr>
              <w:pStyle w:val="Default"/>
            </w:pPr>
            <w:r w:rsidRPr="00E82796">
              <w:t xml:space="preserve">Выступление на родительских собраниях </w:t>
            </w:r>
          </w:p>
        </w:tc>
        <w:tc>
          <w:tcPr>
            <w:tcW w:w="2693" w:type="dxa"/>
            <w:tcBorders>
              <w:top w:val="single" w:sz="4" w:space="0" w:color="auto"/>
              <w:left w:val="single" w:sz="4" w:space="0" w:color="auto"/>
              <w:bottom w:val="single" w:sz="4" w:space="0" w:color="auto"/>
              <w:right w:val="single" w:sz="4" w:space="0" w:color="auto"/>
            </w:tcBorders>
          </w:tcPr>
          <w:p w:rsidR="00DA139C" w:rsidRPr="00E82796" w:rsidRDefault="00DA139C">
            <w:pPr>
              <w:pStyle w:val="Default"/>
            </w:pPr>
            <w:r w:rsidRPr="00E82796">
              <w:t xml:space="preserve">В течение года </w:t>
            </w:r>
          </w:p>
        </w:tc>
      </w:tr>
      <w:tr w:rsidR="00DA139C" w:rsidRPr="00E82796" w:rsidTr="006D56C3">
        <w:tblPrEx>
          <w:tblBorders>
            <w:top w:val="nil"/>
            <w:left w:val="nil"/>
            <w:bottom w:val="nil"/>
            <w:right w:val="nil"/>
            <w:insideH w:val="none" w:sz="0" w:space="0" w:color="auto"/>
            <w:insideV w:val="none" w:sz="0" w:space="0" w:color="auto"/>
          </w:tblBorders>
        </w:tblPrEx>
        <w:trPr>
          <w:trHeight w:val="247"/>
        </w:trPr>
        <w:tc>
          <w:tcPr>
            <w:tcW w:w="7196" w:type="dxa"/>
            <w:tcBorders>
              <w:top w:val="single" w:sz="4" w:space="0" w:color="auto"/>
              <w:left w:val="single" w:sz="4" w:space="0" w:color="auto"/>
              <w:bottom w:val="single" w:sz="4" w:space="0" w:color="auto"/>
              <w:right w:val="single" w:sz="4" w:space="0" w:color="auto"/>
            </w:tcBorders>
          </w:tcPr>
          <w:p w:rsidR="00DA139C" w:rsidRPr="00E82796" w:rsidRDefault="00DA139C">
            <w:pPr>
              <w:pStyle w:val="Default"/>
            </w:pPr>
            <w:r w:rsidRPr="00E82796">
              <w:t xml:space="preserve">- оформление информационных листов </w:t>
            </w:r>
          </w:p>
        </w:tc>
        <w:tc>
          <w:tcPr>
            <w:tcW w:w="2693" w:type="dxa"/>
            <w:tcBorders>
              <w:top w:val="single" w:sz="4" w:space="0" w:color="auto"/>
              <w:left w:val="single" w:sz="4" w:space="0" w:color="auto"/>
              <w:bottom w:val="single" w:sz="4" w:space="0" w:color="auto"/>
              <w:right w:val="single" w:sz="4" w:space="0" w:color="auto"/>
            </w:tcBorders>
          </w:tcPr>
          <w:p w:rsidR="00DA139C" w:rsidRPr="00E82796" w:rsidRDefault="00DA139C">
            <w:pPr>
              <w:pStyle w:val="Default"/>
            </w:pPr>
            <w:r w:rsidRPr="00E82796">
              <w:t xml:space="preserve">В течение года </w:t>
            </w:r>
          </w:p>
        </w:tc>
      </w:tr>
    </w:tbl>
    <w:p w:rsidR="00064E10" w:rsidRDefault="00064E10" w:rsidP="004935C0">
      <w:pPr>
        <w:pStyle w:val="Default"/>
        <w:ind w:firstLine="709"/>
        <w:jc w:val="both"/>
        <w:rPr>
          <w:b/>
          <w:bCs/>
          <w:i/>
          <w:iCs/>
        </w:rPr>
      </w:pPr>
    </w:p>
    <w:p w:rsidR="004935C0" w:rsidRPr="00E82796" w:rsidRDefault="004935C0" w:rsidP="004935C0">
      <w:pPr>
        <w:pStyle w:val="Default"/>
        <w:ind w:firstLine="709"/>
        <w:jc w:val="both"/>
      </w:pPr>
      <w:r w:rsidRPr="00E82796">
        <w:rPr>
          <w:b/>
          <w:bCs/>
          <w:i/>
          <w:iCs/>
        </w:rPr>
        <w:t xml:space="preserve">Коррекционный курс </w:t>
      </w:r>
      <w:r w:rsidRPr="00E82796">
        <w:t>«</w:t>
      </w:r>
      <w:r w:rsidRPr="00E82796">
        <w:rPr>
          <w:b/>
          <w:bCs/>
          <w:i/>
          <w:iCs/>
        </w:rPr>
        <w:t>Ритмика</w:t>
      </w:r>
      <w:r w:rsidRPr="00E82796">
        <w:rPr>
          <w:b/>
          <w:bCs/>
        </w:rPr>
        <w:t>»</w:t>
      </w:r>
    </w:p>
    <w:p w:rsidR="004935C0" w:rsidRPr="00E82796" w:rsidRDefault="004935C0" w:rsidP="004935C0">
      <w:pPr>
        <w:pStyle w:val="Default"/>
        <w:ind w:firstLine="709"/>
        <w:jc w:val="both"/>
      </w:pPr>
      <w:r w:rsidRPr="00E82796">
        <w:rPr>
          <w:b/>
          <w:bCs/>
        </w:rPr>
        <w:t xml:space="preserve">Целью </w:t>
      </w:r>
      <w:r w:rsidRPr="00E82796">
        <w:t>занятий по ритмике является развитие двигательной активности обучающегося с ЗПР в процессе восприятия музыки.</w:t>
      </w:r>
    </w:p>
    <w:p w:rsidR="004935C0" w:rsidRPr="00E82796" w:rsidRDefault="004935C0" w:rsidP="004935C0">
      <w:pPr>
        <w:pStyle w:val="Default"/>
        <w:ind w:firstLine="709"/>
        <w:jc w:val="both"/>
      </w:pPr>
      <w:r w:rsidRPr="00E82796">
        <w:t>Коррекционная работа на занятиях ритмикой базируется на постоянном взаимодействии музыки, движений и устной речи: музыка и движения, музыка и речь, движения и речь, музыка, движения и речь. На занятиях осуществляется 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w:t>
      </w:r>
    </w:p>
    <w:p w:rsidR="004935C0" w:rsidRPr="00E82796" w:rsidRDefault="004935C0" w:rsidP="004935C0">
      <w:pPr>
        <w:pStyle w:val="Default"/>
        <w:ind w:firstLine="709"/>
        <w:jc w:val="both"/>
      </w:pPr>
      <w:r w:rsidRPr="00E82796">
        <w:t xml:space="preserve">Основные </w:t>
      </w:r>
      <w:r w:rsidRPr="00E82796">
        <w:rPr>
          <w:b/>
          <w:bCs/>
        </w:rPr>
        <w:t xml:space="preserve">направления </w:t>
      </w:r>
      <w:r w:rsidRPr="00E82796">
        <w:t>работы по ритмике:</w:t>
      </w:r>
    </w:p>
    <w:p w:rsidR="004935C0" w:rsidRPr="00E82796" w:rsidRDefault="004935C0" w:rsidP="004935C0">
      <w:pPr>
        <w:pStyle w:val="Default"/>
        <w:ind w:firstLine="709"/>
        <w:jc w:val="both"/>
      </w:pPr>
      <w:r w:rsidRPr="00E82796">
        <w:rPr>
          <w:b/>
          <w:bCs/>
        </w:rPr>
        <w:t xml:space="preserve">- восприятие музыки </w:t>
      </w:r>
      <w:r w:rsidRPr="00E82796">
        <w:t>(в исполнении педагога и аудиозапси): определение на слух начала и окончания звучания музыки; различение и опознавание на слух громкой, тихой, негромкой музыки; быстрого, медленного, умеренного темпа; различение и опознавание на слух музыки двухдольного, трехдольного, четырехдольного метра (полька, марш, вальс); плавной и отрывистой музыки;</w:t>
      </w:r>
    </w:p>
    <w:p w:rsidR="004935C0" w:rsidRPr="00E82796" w:rsidRDefault="004935C0" w:rsidP="004935C0">
      <w:pPr>
        <w:pStyle w:val="Default"/>
        <w:ind w:firstLine="709"/>
        <w:jc w:val="both"/>
      </w:pPr>
      <w:r w:rsidRPr="00E82796">
        <w:rPr>
          <w:b/>
          <w:bCs/>
        </w:rPr>
        <w:t xml:space="preserve">- упражнения на ориентировку в пространстве: </w:t>
      </w:r>
      <w:r w:rsidRPr="00E82796">
        <w:t>простейшие построения и перестроения (в одну и две линии, в колонну, в цепочку, в одну и две шеренги друг напротив друга, в круг, сужение и расширение круга, свободное размещение в классе, различные положения в парах и т. д.); ходьба в шеренге (вперед,  назад),  по  кругу,  в  заданном  направлении,  разными  видами  шага; повороты;</w:t>
      </w:r>
    </w:p>
    <w:p w:rsidR="004935C0" w:rsidRPr="00E82796" w:rsidRDefault="004935C0" w:rsidP="004935C0">
      <w:pPr>
        <w:pStyle w:val="Default"/>
        <w:ind w:firstLine="709"/>
        <w:jc w:val="both"/>
      </w:pPr>
      <w:r w:rsidRPr="00E82796">
        <w:rPr>
          <w:b/>
          <w:bCs/>
        </w:rPr>
        <w:t xml:space="preserve">- ритмико-гимнастические упражнения: </w:t>
      </w:r>
      <w:r w:rsidRPr="00E82796">
        <w:t>общеразвивающие упражнения, упражнения на координацию движений, упражнение на расслабление мышц;</w:t>
      </w:r>
    </w:p>
    <w:p w:rsidR="004935C0" w:rsidRPr="00E82796" w:rsidRDefault="004935C0" w:rsidP="004935C0">
      <w:pPr>
        <w:pStyle w:val="Default"/>
        <w:ind w:firstLine="709"/>
        <w:jc w:val="both"/>
      </w:pPr>
      <w:r w:rsidRPr="00E82796">
        <w:rPr>
          <w:b/>
          <w:bCs/>
        </w:rPr>
        <w:t xml:space="preserve">- упражнения с детскими музыкальными инструментами: </w:t>
      </w:r>
      <w:r w:rsidRPr="00E82796">
        <w:t>игра на элементарных музыкальных инструментах (погремушка, металлофон, бубен, ксилофон, барабан, румба, маракас, треугольник, тарелки и др.);</w:t>
      </w:r>
    </w:p>
    <w:p w:rsidR="004935C0" w:rsidRPr="00E82796" w:rsidRDefault="004935C0" w:rsidP="004935C0">
      <w:pPr>
        <w:pStyle w:val="Default"/>
        <w:ind w:firstLine="709"/>
        <w:jc w:val="both"/>
      </w:pPr>
      <w:r w:rsidRPr="00E82796">
        <w:rPr>
          <w:b/>
          <w:bCs/>
        </w:rPr>
        <w:t xml:space="preserve">- игры под музыку: </w:t>
      </w:r>
      <w:r w:rsidRPr="00E82796">
        <w:t>музыкальные игры и игровые ситуации с музыкально-двигательными заданиями с элементами занимательности, соревнования (кто скорее, кто лучше, кто более и т.д.);</w:t>
      </w:r>
    </w:p>
    <w:p w:rsidR="004935C0" w:rsidRPr="00E82796" w:rsidRDefault="004935C0" w:rsidP="004935C0">
      <w:pPr>
        <w:pStyle w:val="Default"/>
        <w:ind w:firstLine="709"/>
        <w:jc w:val="both"/>
      </w:pPr>
      <w:r w:rsidRPr="00E82796">
        <w:rPr>
          <w:b/>
          <w:bCs/>
        </w:rPr>
        <w:t>- танцевальные упражнения</w:t>
      </w:r>
      <w:r w:rsidRPr="00E82796">
        <w:t>: выполнение под музыку элементов танца и пляски, несложных композиций народных, бальных и современных танцев;</w:t>
      </w:r>
    </w:p>
    <w:p w:rsidR="004935C0" w:rsidRPr="00E82796" w:rsidRDefault="004935C0" w:rsidP="004935C0">
      <w:pPr>
        <w:pStyle w:val="Default"/>
        <w:ind w:firstLine="709"/>
        <w:jc w:val="both"/>
      </w:pPr>
      <w:r w:rsidRPr="00E82796">
        <w:rPr>
          <w:b/>
          <w:bCs/>
        </w:rPr>
        <w:t xml:space="preserve">- декламация песен под музыку: </w:t>
      </w:r>
      <w:r w:rsidRPr="00E82796">
        <w:t>выразительная декламация песен под музыкальное сопровождение и управление педагога, воспроизведение ритмического рисунка мелодии, ее темпа, динамических оттенков, характера звуковедения (плавно, отрывисто), соответствующей манере исполнения (легко, более твердо и др.).</w:t>
      </w:r>
    </w:p>
    <w:p w:rsidR="00B9665F" w:rsidRPr="00E82796" w:rsidRDefault="00B9665F" w:rsidP="006E1D6D">
      <w:pPr>
        <w:pStyle w:val="Default"/>
        <w:ind w:firstLine="709"/>
        <w:jc w:val="center"/>
        <w:rPr>
          <w:b/>
          <w:bCs/>
        </w:rPr>
      </w:pPr>
    </w:p>
    <w:p w:rsidR="006E1D6D" w:rsidRPr="00E82796" w:rsidRDefault="006E1D6D" w:rsidP="006E1D6D">
      <w:pPr>
        <w:pStyle w:val="Default"/>
        <w:ind w:firstLine="709"/>
        <w:jc w:val="center"/>
      </w:pPr>
      <w:r w:rsidRPr="00E82796">
        <w:rPr>
          <w:b/>
          <w:bCs/>
        </w:rPr>
        <w:lastRenderedPageBreak/>
        <w:t>Сопровождение обучающихся</w:t>
      </w:r>
    </w:p>
    <w:p w:rsidR="006E1D6D" w:rsidRPr="00E82796" w:rsidRDefault="006E1D6D" w:rsidP="006E1D6D">
      <w:pPr>
        <w:pStyle w:val="Default"/>
        <w:ind w:firstLine="709"/>
        <w:jc w:val="center"/>
      </w:pPr>
      <w:r w:rsidRPr="00E82796">
        <w:rPr>
          <w:b/>
          <w:bCs/>
        </w:rPr>
        <w:t>с ограниченными возможностями здоровья социальным педагогом</w:t>
      </w:r>
    </w:p>
    <w:p w:rsidR="006E1D6D" w:rsidRPr="00E82796" w:rsidRDefault="006E1D6D" w:rsidP="006E1D6D">
      <w:pPr>
        <w:pStyle w:val="Default"/>
        <w:ind w:firstLine="709"/>
        <w:jc w:val="both"/>
      </w:pPr>
      <w:r w:rsidRPr="00E82796">
        <w:rPr>
          <w:b/>
          <w:bCs/>
        </w:rPr>
        <w:t xml:space="preserve">Целью работы социально-психологического сопровождения является </w:t>
      </w:r>
      <w:r w:rsidRPr="00E82796">
        <w:t xml:space="preserve">обеспечение социально-психологической и педагогической поддержки дезадаптированных детей. </w:t>
      </w:r>
    </w:p>
    <w:p w:rsidR="006E1D6D" w:rsidRPr="00E82796" w:rsidRDefault="006E1D6D" w:rsidP="006E1D6D">
      <w:pPr>
        <w:pStyle w:val="Default"/>
        <w:ind w:firstLine="709"/>
        <w:jc w:val="both"/>
      </w:pPr>
      <w:r w:rsidRPr="00E82796">
        <w:rPr>
          <w:b/>
          <w:bCs/>
        </w:rPr>
        <w:t>Задачи</w:t>
      </w:r>
      <w:r w:rsidRPr="00E82796">
        <w:t xml:space="preserve">: </w:t>
      </w:r>
    </w:p>
    <w:p w:rsidR="006E1D6D" w:rsidRPr="00E82796" w:rsidRDefault="006E1D6D" w:rsidP="006E1D6D">
      <w:pPr>
        <w:pStyle w:val="Default"/>
        <w:spacing w:after="27"/>
        <w:ind w:firstLine="709"/>
        <w:jc w:val="both"/>
      </w:pPr>
      <w:r w:rsidRPr="00E82796">
        <w:t xml:space="preserve">1) создание условий для совершенствования возможностей обучающегося и его окружения в решении трудных жизненных ситуаций; </w:t>
      </w:r>
    </w:p>
    <w:p w:rsidR="006E1D6D" w:rsidRPr="00E82796" w:rsidRDefault="006E1D6D" w:rsidP="006E1D6D">
      <w:pPr>
        <w:pStyle w:val="Default"/>
        <w:spacing w:after="27"/>
        <w:ind w:firstLine="709"/>
        <w:jc w:val="both"/>
      </w:pPr>
      <w:r w:rsidRPr="00E82796">
        <w:t xml:space="preserve">2) создание условий для обеспечения соблюдения прав и законных интересов несовершеннолетних; </w:t>
      </w:r>
    </w:p>
    <w:p w:rsidR="006E1D6D" w:rsidRPr="00E82796" w:rsidRDefault="006E1D6D" w:rsidP="006E1D6D">
      <w:pPr>
        <w:pStyle w:val="Default"/>
        <w:spacing w:after="27"/>
        <w:ind w:firstLine="709"/>
        <w:jc w:val="both"/>
      </w:pPr>
      <w:r w:rsidRPr="00E82796">
        <w:t xml:space="preserve">3) реализация необходимых мер по воспитанию и развитию обучающихся и получению ими основного общего образования; </w:t>
      </w:r>
    </w:p>
    <w:p w:rsidR="006E1D6D" w:rsidRPr="00E82796" w:rsidRDefault="006E1D6D" w:rsidP="006E1D6D">
      <w:pPr>
        <w:pStyle w:val="Default"/>
        <w:spacing w:after="27"/>
        <w:ind w:firstLine="709"/>
        <w:jc w:val="both"/>
      </w:pPr>
      <w:r w:rsidRPr="00E82796">
        <w:t xml:space="preserve">4) привлечение обучающихся в общедоступные школьные и внешкольные кружки и спортивные секции, а также включение их в социально-полезную деятельность в соответствии с их потребностями, интересами и возможностями; </w:t>
      </w:r>
    </w:p>
    <w:p w:rsidR="006E1D6D" w:rsidRPr="00E82796" w:rsidRDefault="006E1D6D" w:rsidP="006E1D6D">
      <w:pPr>
        <w:pStyle w:val="Default"/>
        <w:ind w:firstLine="709"/>
        <w:jc w:val="both"/>
        <w:rPr>
          <w:color w:val="auto"/>
        </w:rPr>
      </w:pPr>
      <w:r w:rsidRPr="00E82796">
        <w:t xml:space="preserve">5) реализация существующих внутришкольных программ и методик, направленных на формирование здорового образа жизни, гармоничных отношений в семье, комфортного психологического климата в классе, разрешение конфликтных ситуаций, толерантного отношения к </w:t>
      </w:r>
      <w:r w:rsidRPr="00E82796">
        <w:rPr>
          <w:color w:val="auto"/>
        </w:rPr>
        <w:t xml:space="preserve">окружающим; формирование законопослушного поведения несовершеннолетних; </w:t>
      </w:r>
    </w:p>
    <w:p w:rsidR="006E1D6D" w:rsidRPr="00E82796" w:rsidRDefault="006E1D6D" w:rsidP="006E1D6D">
      <w:pPr>
        <w:pStyle w:val="Default"/>
        <w:spacing w:after="28"/>
        <w:ind w:firstLine="709"/>
        <w:jc w:val="both"/>
        <w:rPr>
          <w:color w:val="auto"/>
        </w:rPr>
      </w:pPr>
      <w:r w:rsidRPr="00E82796">
        <w:rPr>
          <w:color w:val="auto"/>
        </w:rPr>
        <w:t xml:space="preserve">6) координация усилий педагогического коллектива для восстановления социального статуса обучающихся, преодоления комплекса неполноценности; </w:t>
      </w:r>
    </w:p>
    <w:p w:rsidR="006E1D6D" w:rsidRPr="00E82796" w:rsidRDefault="006E1D6D" w:rsidP="006E1D6D">
      <w:pPr>
        <w:pStyle w:val="Default"/>
        <w:spacing w:after="28"/>
        <w:ind w:firstLine="709"/>
        <w:jc w:val="both"/>
        <w:rPr>
          <w:color w:val="auto"/>
        </w:rPr>
      </w:pPr>
      <w:r w:rsidRPr="00E82796">
        <w:rPr>
          <w:color w:val="auto"/>
        </w:rPr>
        <w:t xml:space="preserve">7) проведение мероприятий на сохранение и укрепление здоровья школьников; </w:t>
      </w:r>
    </w:p>
    <w:p w:rsidR="006E1D6D" w:rsidRPr="00E82796" w:rsidRDefault="006E1D6D" w:rsidP="006E1D6D">
      <w:pPr>
        <w:pStyle w:val="Default"/>
        <w:spacing w:after="28"/>
        <w:ind w:firstLine="709"/>
        <w:jc w:val="both"/>
        <w:rPr>
          <w:color w:val="auto"/>
        </w:rPr>
      </w:pPr>
      <w:r w:rsidRPr="00E82796">
        <w:rPr>
          <w:color w:val="auto"/>
        </w:rPr>
        <w:t xml:space="preserve">8) выявление обучающихся, оказавшихся в трудной жизненной ситуации; обучающихся, систематически пропускающих по неуважительной причине занятия в школе и обучающихся, склонных к правонарушениям и бродяжничеству; социально-незащищенных семей и семей, находящихся в социально-опасном положении; </w:t>
      </w:r>
    </w:p>
    <w:p w:rsidR="006E1D6D" w:rsidRPr="00E82796" w:rsidRDefault="006E1D6D" w:rsidP="006E1D6D">
      <w:pPr>
        <w:pStyle w:val="Default"/>
        <w:spacing w:after="28"/>
        <w:ind w:firstLine="709"/>
        <w:jc w:val="both"/>
        <w:rPr>
          <w:color w:val="auto"/>
        </w:rPr>
      </w:pPr>
      <w:r w:rsidRPr="00E82796">
        <w:rPr>
          <w:color w:val="auto"/>
        </w:rPr>
        <w:t xml:space="preserve">9) защита и охрана прав детей во взаимодействии с представителями социальных институтов. </w:t>
      </w:r>
    </w:p>
    <w:p w:rsidR="006E1D6D" w:rsidRPr="00E82796" w:rsidRDefault="006E1D6D" w:rsidP="006E1D6D">
      <w:pPr>
        <w:pStyle w:val="Default"/>
        <w:ind w:firstLine="709"/>
        <w:jc w:val="both"/>
        <w:rPr>
          <w:color w:val="auto"/>
        </w:rPr>
      </w:pPr>
      <w:r w:rsidRPr="00E82796">
        <w:rPr>
          <w:color w:val="auto"/>
        </w:rPr>
        <w:t xml:space="preserve">10) проведение постоянной разъяснительной работы по формированию ценностей «ответственного родительства» и устойчивых моделей воспитания детей без применения насилия в рамках внеклассных и внешкольных мероприятий; профилактика внутрисемейных конфликтов. </w:t>
      </w:r>
    </w:p>
    <w:p w:rsidR="006E1D6D" w:rsidRPr="00E82796" w:rsidRDefault="006E1D6D" w:rsidP="006E1D6D">
      <w:pPr>
        <w:pStyle w:val="Default"/>
        <w:ind w:firstLine="709"/>
        <w:jc w:val="both"/>
        <w:rPr>
          <w:color w:val="auto"/>
        </w:rPr>
      </w:pPr>
      <w:r w:rsidRPr="00E82796">
        <w:rPr>
          <w:b/>
          <w:bCs/>
          <w:color w:val="auto"/>
        </w:rPr>
        <w:t xml:space="preserve">Методы работы социального педагога: </w:t>
      </w:r>
    </w:p>
    <w:p w:rsidR="006E1D6D" w:rsidRPr="00E82796" w:rsidRDefault="006E1D6D" w:rsidP="006E1D6D">
      <w:pPr>
        <w:pStyle w:val="Default"/>
        <w:spacing w:after="27"/>
        <w:ind w:firstLine="709"/>
        <w:jc w:val="both"/>
        <w:rPr>
          <w:color w:val="auto"/>
        </w:rPr>
      </w:pPr>
      <w:r w:rsidRPr="00E82796">
        <w:rPr>
          <w:color w:val="auto"/>
        </w:rPr>
        <w:t xml:space="preserve">1. наблюдение в учебной и внеурочной деятельности; </w:t>
      </w:r>
    </w:p>
    <w:p w:rsidR="006E1D6D" w:rsidRPr="00E82796" w:rsidRDefault="006E1D6D" w:rsidP="006E1D6D">
      <w:pPr>
        <w:pStyle w:val="Default"/>
        <w:spacing w:after="27"/>
        <w:ind w:firstLine="709"/>
        <w:jc w:val="both"/>
        <w:rPr>
          <w:color w:val="auto"/>
        </w:rPr>
      </w:pPr>
      <w:r w:rsidRPr="00E82796">
        <w:rPr>
          <w:color w:val="auto"/>
        </w:rPr>
        <w:t xml:space="preserve">2. изучение документации вновь прибывших обучающихся; </w:t>
      </w:r>
    </w:p>
    <w:p w:rsidR="006E1D6D" w:rsidRPr="00E82796" w:rsidRDefault="006E1D6D" w:rsidP="006E1D6D">
      <w:pPr>
        <w:pStyle w:val="Default"/>
        <w:spacing w:after="27"/>
        <w:ind w:firstLine="709"/>
        <w:jc w:val="both"/>
        <w:rPr>
          <w:color w:val="auto"/>
        </w:rPr>
      </w:pPr>
      <w:r w:rsidRPr="00E82796">
        <w:rPr>
          <w:color w:val="auto"/>
        </w:rPr>
        <w:t xml:space="preserve">3. диагностика личностных особенностей обучающихся, семейной ситуации; </w:t>
      </w:r>
    </w:p>
    <w:p w:rsidR="006E1D6D" w:rsidRPr="00E82796" w:rsidRDefault="006E1D6D" w:rsidP="006E1D6D">
      <w:pPr>
        <w:pStyle w:val="Default"/>
        <w:spacing w:after="27"/>
        <w:ind w:firstLine="709"/>
        <w:jc w:val="both"/>
        <w:rPr>
          <w:color w:val="auto"/>
        </w:rPr>
      </w:pPr>
      <w:r w:rsidRPr="00E82796">
        <w:rPr>
          <w:color w:val="auto"/>
        </w:rPr>
        <w:t xml:space="preserve">4. изучение сферы потребностей и интересов обучающихся с целью вовлечения их в общедоступные школьные и внешкольные кружки и спортивные секции; </w:t>
      </w:r>
    </w:p>
    <w:p w:rsidR="006E1D6D" w:rsidRPr="00E82796" w:rsidRDefault="006E1D6D" w:rsidP="006E1D6D">
      <w:pPr>
        <w:pStyle w:val="Default"/>
        <w:spacing w:after="27"/>
        <w:ind w:firstLine="709"/>
        <w:jc w:val="both"/>
        <w:rPr>
          <w:color w:val="auto"/>
        </w:rPr>
      </w:pPr>
      <w:r w:rsidRPr="00E82796">
        <w:rPr>
          <w:color w:val="auto"/>
        </w:rPr>
        <w:t xml:space="preserve">5. коррекция личностной сферы и поведения обучающихся, консультирование педагогов и родителей; </w:t>
      </w:r>
    </w:p>
    <w:p w:rsidR="006E1D6D" w:rsidRPr="00E82796" w:rsidRDefault="006E1D6D" w:rsidP="006E1D6D">
      <w:pPr>
        <w:pStyle w:val="Default"/>
        <w:ind w:firstLine="709"/>
        <w:jc w:val="both"/>
        <w:rPr>
          <w:color w:val="auto"/>
        </w:rPr>
      </w:pPr>
      <w:r w:rsidRPr="00E82796">
        <w:rPr>
          <w:color w:val="auto"/>
        </w:rPr>
        <w:t>6. индивидуальная и групповая профилактическая работа с обучающимися и родителями, оказавшимис</w:t>
      </w:r>
      <w:r w:rsidR="00B9665F" w:rsidRPr="00E82796">
        <w:rPr>
          <w:color w:val="auto"/>
        </w:rPr>
        <w:t>я в трудной жизненной ситуации.</w:t>
      </w:r>
    </w:p>
    <w:p w:rsidR="006E1D6D" w:rsidRPr="00E82796" w:rsidRDefault="006E1D6D" w:rsidP="006E1D6D">
      <w:pPr>
        <w:pStyle w:val="Default"/>
        <w:ind w:firstLine="709"/>
        <w:jc w:val="both"/>
        <w:rPr>
          <w:color w:val="auto"/>
        </w:rPr>
      </w:pPr>
      <w:r w:rsidRPr="00E82796">
        <w:rPr>
          <w:b/>
          <w:bCs/>
          <w:color w:val="auto"/>
        </w:rPr>
        <w:t xml:space="preserve">План работы социального педагога: </w:t>
      </w:r>
    </w:p>
    <w:p w:rsidR="006E1D6D" w:rsidRPr="00E82796" w:rsidRDefault="006E1D6D" w:rsidP="006E1D6D">
      <w:pPr>
        <w:pStyle w:val="Default"/>
        <w:spacing w:after="28"/>
        <w:ind w:firstLine="709"/>
        <w:jc w:val="both"/>
        <w:rPr>
          <w:color w:val="auto"/>
        </w:rPr>
      </w:pPr>
      <w:r w:rsidRPr="00E82796">
        <w:rPr>
          <w:color w:val="auto"/>
        </w:rPr>
        <w:t xml:space="preserve">- индивидуальная работа со школьниками; </w:t>
      </w:r>
    </w:p>
    <w:p w:rsidR="006E1D6D" w:rsidRPr="00E82796" w:rsidRDefault="006E1D6D" w:rsidP="006E1D6D">
      <w:pPr>
        <w:pStyle w:val="Default"/>
        <w:spacing w:after="28"/>
        <w:ind w:firstLine="709"/>
        <w:jc w:val="both"/>
        <w:rPr>
          <w:color w:val="auto"/>
        </w:rPr>
      </w:pPr>
      <w:r w:rsidRPr="00E82796">
        <w:rPr>
          <w:color w:val="auto"/>
        </w:rPr>
        <w:t xml:space="preserve">- организация коллективной деятельности и общения; </w:t>
      </w:r>
    </w:p>
    <w:p w:rsidR="006E1D6D" w:rsidRPr="00E82796" w:rsidRDefault="006E1D6D" w:rsidP="006E1D6D">
      <w:pPr>
        <w:pStyle w:val="Default"/>
        <w:spacing w:after="28"/>
        <w:ind w:firstLine="709"/>
        <w:jc w:val="both"/>
        <w:rPr>
          <w:color w:val="auto"/>
        </w:rPr>
      </w:pPr>
      <w:r w:rsidRPr="00E82796">
        <w:rPr>
          <w:color w:val="auto"/>
        </w:rPr>
        <w:t xml:space="preserve">- организация воспитывающей среды; </w:t>
      </w:r>
    </w:p>
    <w:p w:rsidR="006E1D6D" w:rsidRPr="00E82796" w:rsidRDefault="006E1D6D" w:rsidP="006E1D6D">
      <w:pPr>
        <w:pStyle w:val="Default"/>
        <w:spacing w:after="28"/>
        <w:ind w:firstLine="709"/>
        <w:jc w:val="both"/>
        <w:rPr>
          <w:color w:val="auto"/>
        </w:rPr>
      </w:pPr>
      <w:r w:rsidRPr="00E82796">
        <w:rPr>
          <w:color w:val="auto"/>
        </w:rPr>
        <w:t xml:space="preserve">- организация повседневного школьного быта обучающихся; </w:t>
      </w:r>
    </w:p>
    <w:p w:rsidR="006E1D6D" w:rsidRPr="00E82796" w:rsidRDefault="006E1D6D" w:rsidP="006E1D6D">
      <w:pPr>
        <w:pStyle w:val="Default"/>
        <w:spacing w:after="28"/>
        <w:ind w:firstLine="709"/>
        <w:jc w:val="both"/>
        <w:rPr>
          <w:color w:val="auto"/>
        </w:rPr>
      </w:pPr>
      <w:r w:rsidRPr="00E82796">
        <w:rPr>
          <w:color w:val="auto"/>
        </w:rPr>
        <w:t xml:space="preserve">- координация действий по помощи в развитии личности школьника; </w:t>
      </w:r>
    </w:p>
    <w:p w:rsidR="006E1D6D" w:rsidRPr="00E82796" w:rsidRDefault="006E1D6D" w:rsidP="006E1D6D">
      <w:pPr>
        <w:pStyle w:val="Default"/>
        <w:ind w:firstLine="709"/>
        <w:jc w:val="both"/>
        <w:rPr>
          <w:color w:val="auto"/>
        </w:rPr>
      </w:pPr>
      <w:r w:rsidRPr="00E82796">
        <w:rPr>
          <w:color w:val="auto"/>
        </w:rPr>
        <w:t xml:space="preserve">- в сотрудничестве с другими педагогами, родителями, внешкольными педагогами. </w:t>
      </w:r>
    </w:p>
    <w:p w:rsidR="006E1D6D" w:rsidRPr="00E82796" w:rsidRDefault="006E1D6D" w:rsidP="006E1D6D">
      <w:pPr>
        <w:pStyle w:val="Default"/>
        <w:ind w:firstLine="709"/>
        <w:jc w:val="both"/>
        <w:rPr>
          <w:color w:val="auto"/>
        </w:rPr>
      </w:pPr>
      <w:r w:rsidRPr="00E82796">
        <w:rPr>
          <w:b/>
          <w:bCs/>
          <w:color w:val="auto"/>
        </w:rPr>
        <w:t xml:space="preserve">Основное содержание работы социального педагога: </w:t>
      </w:r>
    </w:p>
    <w:p w:rsidR="006E1D6D" w:rsidRPr="00E82796" w:rsidRDefault="006E1D6D" w:rsidP="006E1D6D">
      <w:pPr>
        <w:pStyle w:val="Default"/>
        <w:spacing w:after="27"/>
        <w:ind w:firstLine="709"/>
        <w:jc w:val="both"/>
        <w:rPr>
          <w:color w:val="auto"/>
        </w:rPr>
      </w:pPr>
      <w:r w:rsidRPr="00E82796">
        <w:rPr>
          <w:color w:val="auto"/>
        </w:rPr>
        <w:lastRenderedPageBreak/>
        <w:t>-</w:t>
      </w:r>
      <w:r w:rsidR="00A669CB" w:rsidRPr="00E82796">
        <w:rPr>
          <w:color w:val="auto"/>
        </w:rPr>
        <w:t xml:space="preserve"> </w:t>
      </w:r>
      <w:r w:rsidRPr="00E82796">
        <w:rPr>
          <w:i/>
          <w:iCs/>
          <w:color w:val="auto"/>
        </w:rPr>
        <w:t>Работа с отдельными школьниками</w:t>
      </w:r>
      <w:r w:rsidRPr="00E82796">
        <w:rPr>
          <w:color w:val="auto"/>
        </w:rPr>
        <w:t xml:space="preserve">; </w:t>
      </w:r>
    </w:p>
    <w:p w:rsidR="006E1D6D" w:rsidRPr="00E82796" w:rsidRDefault="006E1D6D" w:rsidP="006E1D6D">
      <w:pPr>
        <w:pStyle w:val="Default"/>
        <w:spacing w:after="27"/>
        <w:ind w:firstLine="709"/>
        <w:jc w:val="both"/>
        <w:rPr>
          <w:color w:val="auto"/>
        </w:rPr>
      </w:pPr>
      <w:r w:rsidRPr="00E82796">
        <w:rPr>
          <w:color w:val="auto"/>
        </w:rPr>
        <w:t xml:space="preserve">- изучение совместно с психологом состояния здоровья, отношений, интересов, характера, познавательных особенностей, семейных условий и внешкольного общения школьника; </w:t>
      </w:r>
    </w:p>
    <w:p w:rsidR="006E1D6D" w:rsidRPr="00E82796" w:rsidRDefault="006E1D6D" w:rsidP="006E1D6D">
      <w:pPr>
        <w:pStyle w:val="Default"/>
        <w:spacing w:after="27"/>
        <w:ind w:firstLine="709"/>
        <w:jc w:val="both"/>
        <w:rPr>
          <w:color w:val="auto"/>
        </w:rPr>
      </w:pPr>
      <w:r w:rsidRPr="00E82796">
        <w:rPr>
          <w:color w:val="auto"/>
        </w:rPr>
        <w:t xml:space="preserve">- помощь в социализации школьников через стимулирование и организацию их участия в кружках, клубах, секциях; </w:t>
      </w:r>
    </w:p>
    <w:p w:rsidR="006E1D6D" w:rsidRPr="00E82796" w:rsidRDefault="006E1D6D" w:rsidP="006E1D6D">
      <w:pPr>
        <w:pStyle w:val="Default"/>
        <w:spacing w:after="27"/>
        <w:ind w:firstLine="709"/>
        <w:jc w:val="both"/>
        <w:rPr>
          <w:color w:val="auto"/>
        </w:rPr>
      </w:pPr>
      <w:r w:rsidRPr="00E82796">
        <w:rPr>
          <w:color w:val="auto"/>
        </w:rPr>
        <w:t xml:space="preserve">- непосредственное общение со школьниками; </w:t>
      </w:r>
    </w:p>
    <w:p w:rsidR="006E1D6D" w:rsidRPr="00E82796" w:rsidRDefault="006E1D6D" w:rsidP="006E1D6D">
      <w:pPr>
        <w:pStyle w:val="Default"/>
        <w:spacing w:after="27"/>
        <w:ind w:firstLine="709"/>
        <w:jc w:val="both"/>
        <w:rPr>
          <w:color w:val="auto"/>
        </w:rPr>
      </w:pPr>
      <w:r w:rsidRPr="00E82796">
        <w:rPr>
          <w:color w:val="auto"/>
        </w:rPr>
        <w:t xml:space="preserve">- помощь школьников в преодолении учебных трудностей, проблем в учебной работе; </w:t>
      </w:r>
    </w:p>
    <w:p w:rsidR="006E1D6D" w:rsidRPr="00E82796" w:rsidRDefault="006E1D6D" w:rsidP="006E1D6D">
      <w:pPr>
        <w:pStyle w:val="Default"/>
        <w:ind w:firstLine="709"/>
        <w:jc w:val="both"/>
        <w:rPr>
          <w:color w:val="auto"/>
        </w:rPr>
      </w:pPr>
      <w:r w:rsidRPr="00E82796">
        <w:rPr>
          <w:color w:val="auto"/>
        </w:rPr>
        <w:t xml:space="preserve">- координация информационных интересов школьника (чтение, кино, видео). </w:t>
      </w:r>
    </w:p>
    <w:p w:rsidR="006E1D6D" w:rsidRPr="00E82796" w:rsidRDefault="006E1D6D" w:rsidP="006E1D6D">
      <w:pPr>
        <w:pStyle w:val="Default"/>
        <w:ind w:firstLine="709"/>
        <w:jc w:val="both"/>
        <w:rPr>
          <w:color w:val="auto"/>
        </w:rPr>
      </w:pPr>
      <w:r w:rsidRPr="00E82796">
        <w:rPr>
          <w:color w:val="auto"/>
        </w:rPr>
        <w:t xml:space="preserve">- </w:t>
      </w:r>
      <w:r w:rsidRPr="00E82796">
        <w:rPr>
          <w:i/>
          <w:iCs/>
          <w:color w:val="auto"/>
        </w:rPr>
        <w:t xml:space="preserve">Работа с классными руководителями: </w:t>
      </w:r>
    </w:p>
    <w:p w:rsidR="006E1D6D" w:rsidRPr="00E82796" w:rsidRDefault="006E1D6D" w:rsidP="006E1D6D">
      <w:pPr>
        <w:pStyle w:val="Default"/>
        <w:spacing w:after="27"/>
        <w:ind w:firstLine="709"/>
        <w:jc w:val="both"/>
        <w:rPr>
          <w:color w:val="auto"/>
        </w:rPr>
      </w:pPr>
      <w:r w:rsidRPr="00E82796">
        <w:rPr>
          <w:color w:val="auto"/>
        </w:rPr>
        <w:t xml:space="preserve">- организация творческих и коллективных совместных дел школьников; </w:t>
      </w:r>
    </w:p>
    <w:p w:rsidR="006E1D6D" w:rsidRPr="00E82796" w:rsidRDefault="006E1D6D" w:rsidP="006E1D6D">
      <w:pPr>
        <w:pStyle w:val="Default"/>
        <w:ind w:firstLine="709"/>
        <w:jc w:val="both"/>
        <w:rPr>
          <w:color w:val="auto"/>
        </w:rPr>
      </w:pPr>
      <w:r w:rsidRPr="00E82796">
        <w:rPr>
          <w:color w:val="auto"/>
        </w:rPr>
        <w:t xml:space="preserve">- воспитание культуры общения школьника через специально организованные занятия; </w:t>
      </w:r>
    </w:p>
    <w:p w:rsidR="006E1D6D" w:rsidRPr="00E82796" w:rsidRDefault="006E1D6D" w:rsidP="006E1D6D">
      <w:pPr>
        <w:pStyle w:val="Default"/>
        <w:ind w:firstLine="709"/>
        <w:jc w:val="both"/>
        <w:rPr>
          <w:color w:val="auto"/>
        </w:rPr>
      </w:pPr>
      <w:r w:rsidRPr="00E82796">
        <w:rPr>
          <w:color w:val="auto"/>
        </w:rPr>
        <w:t xml:space="preserve"> - организация развивающих коллективных мероприятий, экскурсий, посещение театра, концертов, выставок и пр.; </w:t>
      </w:r>
    </w:p>
    <w:p w:rsidR="006E1D6D" w:rsidRPr="00E82796" w:rsidRDefault="006E1D6D" w:rsidP="006E1D6D">
      <w:pPr>
        <w:pStyle w:val="Default"/>
        <w:ind w:firstLine="709"/>
        <w:jc w:val="both"/>
        <w:rPr>
          <w:color w:val="auto"/>
        </w:rPr>
      </w:pPr>
      <w:r w:rsidRPr="00E82796">
        <w:rPr>
          <w:color w:val="auto"/>
        </w:rPr>
        <w:t xml:space="preserve">- выработка общественного мнения коллектива через групповые дискуссии, обсуждение дел, проблем и ситуаций классной жизни. </w:t>
      </w:r>
    </w:p>
    <w:p w:rsidR="006E1D6D" w:rsidRPr="00E82796" w:rsidRDefault="006E1D6D" w:rsidP="006E1D6D">
      <w:pPr>
        <w:pStyle w:val="Default"/>
        <w:ind w:firstLine="709"/>
        <w:jc w:val="both"/>
        <w:rPr>
          <w:color w:val="auto"/>
        </w:rPr>
      </w:pPr>
      <w:r w:rsidRPr="00E82796">
        <w:rPr>
          <w:color w:val="auto"/>
        </w:rPr>
        <w:t xml:space="preserve">- </w:t>
      </w:r>
      <w:r w:rsidRPr="00E82796">
        <w:rPr>
          <w:i/>
          <w:iCs/>
          <w:color w:val="auto"/>
        </w:rPr>
        <w:t xml:space="preserve">Организация воспитывающей среды и повседневного школьного быта: </w:t>
      </w:r>
    </w:p>
    <w:p w:rsidR="006E1D6D" w:rsidRPr="00E82796" w:rsidRDefault="006E1D6D" w:rsidP="006E1D6D">
      <w:pPr>
        <w:pStyle w:val="Default"/>
        <w:spacing w:after="27"/>
        <w:ind w:firstLine="709"/>
        <w:jc w:val="both"/>
        <w:rPr>
          <w:color w:val="auto"/>
        </w:rPr>
      </w:pPr>
      <w:r w:rsidRPr="00E82796">
        <w:rPr>
          <w:color w:val="auto"/>
        </w:rPr>
        <w:t xml:space="preserve">- выработка совместно с ребятами правил (законов) общения в классном и школьном коллективе и вне его; </w:t>
      </w:r>
    </w:p>
    <w:p w:rsidR="006E1D6D" w:rsidRPr="00E82796" w:rsidRDefault="006E1D6D" w:rsidP="006E1D6D">
      <w:pPr>
        <w:pStyle w:val="Default"/>
        <w:spacing w:after="27"/>
        <w:ind w:firstLine="709"/>
        <w:jc w:val="both"/>
        <w:rPr>
          <w:color w:val="auto"/>
        </w:rPr>
      </w:pPr>
      <w:r w:rsidRPr="00E82796">
        <w:rPr>
          <w:color w:val="auto"/>
        </w:rPr>
        <w:t xml:space="preserve">- совместно с родителями и школьниками эстетизация среды классного коллектива; </w:t>
      </w:r>
    </w:p>
    <w:p w:rsidR="006E1D6D" w:rsidRPr="00E82796" w:rsidRDefault="006E1D6D" w:rsidP="006E1D6D">
      <w:pPr>
        <w:pStyle w:val="Default"/>
        <w:ind w:firstLine="709"/>
        <w:jc w:val="both"/>
        <w:rPr>
          <w:color w:val="auto"/>
        </w:rPr>
      </w:pPr>
      <w:r w:rsidRPr="00E82796">
        <w:rPr>
          <w:color w:val="auto"/>
        </w:rPr>
        <w:t xml:space="preserve">- организация самообслуживания, текущих трудовых дел, дежурства. </w:t>
      </w:r>
    </w:p>
    <w:p w:rsidR="006E1D6D" w:rsidRPr="00E82796" w:rsidRDefault="006E1D6D" w:rsidP="006E1D6D">
      <w:pPr>
        <w:pStyle w:val="Default"/>
        <w:ind w:firstLine="709"/>
        <w:jc w:val="both"/>
        <w:rPr>
          <w:color w:val="auto"/>
        </w:rPr>
      </w:pPr>
    </w:p>
    <w:p w:rsidR="006E1D6D" w:rsidRPr="00E82796" w:rsidRDefault="006E1D6D" w:rsidP="006E1D6D">
      <w:pPr>
        <w:pStyle w:val="Default"/>
        <w:ind w:firstLine="709"/>
        <w:jc w:val="both"/>
        <w:rPr>
          <w:color w:val="auto"/>
        </w:rPr>
      </w:pPr>
      <w:r w:rsidRPr="00E82796">
        <w:rPr>
          <w:b/>
          <w:bCs/>
          <w:i/>
          <w:iCs/>
          <w:color w:val="auto"/>
        </w:rPr>
        <w:t>Овладение навыками адаптации обучающихся с ограниченны</w:t>
      </w:r>
      <w:r w:rsidR="00A669CB" w:rsidRPr="00E82796">
        <w:rPr>
          <w:b/>
          <w:bCs/>
          <w:i/>
          <w:iCs/>
          <w:color w:val="auto"/>
        </w:rPr>
        <w:t xml:space="preserve">ми возможностями здоровья </w:t>
      </w:r>
      <w:r w:rsidRPr="00E82796">
        <w:rPr>
          <w:b/>
          <w:bCs/>
          <w:i/>
          <w:iCs/>
          <w:color w:val="auto"/>
        </w:rPr>
        <w:t xml:space="preserve">к социуму </w:t>
      </w:r>
    </w:p>
    <w:p w:rsidR="006E1D6D" w:rsidRPr="00E82796" w:rsidRDefault="006E1D6D" w:rsidP="006E1D6D">
      <w:pPr>
        <w:pStyle w:val="Default"/>
        <w:ind w:firstLine="709"/>
        <w:jc w:val="both"/>
        <w:rPr>
          <w:color w:val="auto"/>
        </w:rPr>
      </w:pPr>
      <w:r w:rsidRPr="00E82796">
        <w:rPr>
          <w:color w:val="auto"/>
        </w:rPr>
        <w:t xml:space="preserve">На уроках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 на это работает, практически, весь курс «Окружающий мир». </w:t>
      </w:r>
    </w:p>
    <w:p w:rsidR="006E1D6D" w:rsidRPr="00E82796" w:rsidRDefault="006E1D6D" w:rsidP="006E1D6D">
      <w:pPr>
        <w:pStyle w:val="Default"/>
        <w:ind w:firstLine="709"/>
        <w:jc w:val="both"/>
        <w:rPr>
          <w:color w:val="auto"/>
        </w:rPr>
      </w:pPr>
      <w:r w:rsidRPr="00E82796">
        <w:rPr>
          <w:color w:val="auto"/>
        </w:rPr>
        <w:t xml:space="preserve">Курс «Математика»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w:t>
      </w:r>
    </w:p>
    <w:p w:rsidR="006E1D6D" w:rsidRPr="00E82796" w:rsidRDefault="006E1D6D" w:rsidP="006E1D6D">
      <w:pPr>
        <w:pStyle w:val="Default"/>
        <w:ind w:firstLine="709"/>
        <w:jc w:val="both"/>
        <w:rPr>
          <w:color w:val="auto"/>
        </w:rPr>
      </w:pPr>
      <w:r w:rsidRPr="00E82796">
        <w:rPr>
          <w:color w:val="auto"/>
        </w:rPr>
        <w:t xml:space="preserve">Курсы «Литературное чтение», «Русский язык» формируют нормы и правила произношения, использования слов в речи, вводит ребенка в мир русского языка, литературы. </w:t>
      </w:r>
    </w:p>
    <w:p w:rsidR="006E1D6D" w:rsidRPr="00E82796" w:rsidRDefault="006E1D6D" w:rsidP="006E1D6D">
      <w:pPr>
        <w:pStyle w:val="Default"/>
        <w:ind w:firstLine="709"/>
        <w:jc w:val="both"/>
        <w:rPr>
          <w:color w:val="auto"/>
        </w:rPr>
      </w:pPr>
      <w:r w:rsidRPr="00E82796">
        <w:rPr>
          <w:color w:val="auto"/>
        </w:rPr>
        <w:t xml:space="preserve">Курсы «Изобразительное искусство, «Музыка» знакомят школьника с миром прекрасного. </w:t>
      </w:r>
    </w:p>
    <w:p w:rsidR="006E1D6D" w:rsidRPr="00E82796" w:rsidRDefault="006E1D6D" w:rsidP="006E1D6D">
      <w:pPr>
        <w:pStyle w:val="Default"/>
        <w:ind w:firstLine="709"/>
        <w:jc w:val="both"/>
        <w:rPr>
          <w:color w:val="auto"/>
        </w:rPr>
      </w:pPr>
      <w:r w:rsidRPr="00E82796">
        <w:rPr>
          <w:color w:val="auto"/>
        </w:rPr>
        <w:t xml:space="preserve">Курс «Основы религиозных культур и светской этики» формирует у младших школьников понимание значения нравственных норм и ценностей для достойной жизни личности, семьи, общества. </w:t>
      </w:r>
    </w:p>
    <w:p w:rsidR="006E1D6D" w:rsidRPr="00E82796" w:rsidRDefault="006E1D6D" w:rsidP="006E1D6D">
      <w:pPr>
        <w:pStyle w:val="Default"/>
        <w:ind w:firstLine="709"/>
        <w:jc w:val="both"/>
        <w:rPr>
          <w:color w:val="auto"/>
        </w:rPr>
      </w:pPr>
      <w:r w:rsidRPr="00E82796">
        <w:rPr>
          <w:color w:val="auto"/>
        </w:rPr>
        <w:t xml:space="preserve">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w:t>
      </w:r>
    </w:p>
    <w:p w:rsidR="006E1D6D" w:rsidRPr="00E82796" w:rsidRDefault="006E1D6D" w:rsidP="006E1D6D">
      <w:pPr>
        <w:pStyle w:val="Default"/>
        <w:ind w:firstLine="709"/>
        <w:jc w:val="both"/>
        <w:rPr>
          <w:color w:val="auto"/>
        </w:rPr>
      </w:pPr>
      <w:r w:rsidRPr="00E82796">
        <w:rPr>
          <w:color w:val="auto"/>
        </w:rPr>
        <w:t xml:space="preserve">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 </w:t>
      </w:r>
    </w:p>
    <w:p w:rsidR="006E1D6D" w:rsidRPr="00E82796" w:rsidRDefault="006E1D6D" w:rsidP="006E1D6D">
      <w:pPr>
        <w:pStyle w:val="Default"/>
        <w:ind w:firstLine="709"/>
        <w:jc w:val="both"/>
        <w:rPr>
          <w:color w:val="auto"/>
        </w:rPr>
      </w:pPr>
      <w:r w:rsidRPr="00E82796">
        <w:rPr>
          <w:b/>
          <w:bCs/>
          <w:i/>
          <w:iCs/>
          <w:color w:val="auto"/>
        </w:rPr>
        <w:t>Психолого-педагогическое сопровождение школьников с ограниченными возможностями здоровья</w:t>
      </w:r>
    </w:p>
    <w:p w:rsidR="006E1D6D" w:rsidRPr="00E82796" w:rsidRDefault="006E1D6D" w:rsidP="006E1D6D">
      <w:pPr>
        <w:pStyle w:val="Default"/>
        <w:ind w:firstLine="709"/>
        <w:jc w:val="both"/>
        <w:rPr>
          <w:color w:val="auto"/>
        </w:rPr>
      </w:pPr>
      <w:r w:rsidRPr="00E82796">
        <w:rPr>
          <w:color w:val="auto"/>
        </w:rPr>
        <w:t xml:space="preserve">Важнейшим условием реализации данной программы является взаимодействие учителей начальных классов, специалистов в области коррекционной педагогики, </w:t>
      </w:r>
      <w:r w:rsidRPr="00E82796">
        <w:rPr>
          <w:color w:val="auto"/>
        </w:rPr>
        <w:lastRenderedPageBreak/>
        <w:t xml:space="preserve">медицинских работников образовательного учреждения и других организаций, специализирующихся в области семьи и других институтов общества. </w:t>
      </w:r>
    </w:p>
    <w:p w:rsidR="00302894" w:rsidRPr="00E82796" w:rsidRDefault="00464BEE" w:rsidP="00464BEE">
      <w:pPr>
        <w:pStyle w:val="Default"/>
        <w:ind w:firstLine="709"/>
        <w:jc w:val="both"/>
        <w:rPr>
          <w:b/>
          <w:bCs/>
          <w:i/>
          <w:iCs/>
          <w:color w:val="auto"/>
        </w:rPr>
      </w:pPr>
      <w:r w:rsidRPr="00E82796">
        <w:rPr>
          <w:color w:val="auto"/>
        </w:rPr>
        <w:t xml:space="preserve"> </w:t>
      </w:r>
      <w:r w:rsidR="006E1D6D" w:rsidRPr="00E82796">
        <w:rPr>
          <w:b/>
          <w:bCs/>
          <w:i/>
          <w:iCs/>
          <w:color w:val="auto"/>
        </w:rPr>
        <w:t>Содержание деятельности специалистов образовател</w:t>
      </w:r>
      <w:r w:rsidR="00BB5A0C" w:rsidRPr="00E82796">
        <w:rPr>
          <w:b/>
          <w:bCs/>
          <w:i/>
          <w:iCs/>
          <w:color w:val="auto"/>
        </w:rPr>
        <w:t>ьного учреждения</w:t>
      </w:r>
    </w:p>
    <w:tbl>
      <w:tblPr>
        <w:tblStyle w:val="aff9"/>
        <w:tblW w:w="0" w:type="auto"/>
        <w:tblLook w:val="04A0"/>
      </w:tblPr>
      <w:tblGrid>
        <w:gridCol w:w="2943"/>
        <w:gridCol w:w="6911"/>
      </w:tblGrid>
      <w:tr w:rsidR="00BB5A0C" w:rsidRPr="00E82796" w:rsidTr="00BB5A0C">
        <w:tc>
          <w:tcPr>
            <w:tcW w:w="2943" w:type="dxa"/>
          </w:tcPr>
          <w:p w:rsidR="00BB5A0C" w:rsidRPr="00E82796" w:rsidRDefault="00BB5A0C" w:rsidP="00BB5A0C">
            <w:pPr>
              <w:pStyle w:val="Default"/>
              <w:jc w:val="both"/>
            </w:pPr>
            <w:r w:rsidRPr="00E82796">
              <w:rPr>
                <w:b/>
                <w:bCs/>
                <w:i/>
                <w:iCs/>
              </w:rPr>
              <w:t>Субъекты реализации коррекционной работы в школе</w:t>
            </w:r>
          </w:p>
        </w:tc>
        <w:tc>
          <w:tcPr>
            <w:tcW w:w="6911" w:type="dxa"/>
          </w:tcPr>
          <w:p w:rsidR="00BB5A0C" w:rsidRPr="00E82796" w:rsidRDefault="00BB5A0C" w:rsidP="00BB5A0C">
            <w:pPr>
              <w:pStyle w:val="Default"/>
              <w:jc w:val="both"/>
            </w:pPr>
            <w:r w:rsidRPr="00E82796">
              <w:rPr>
                <w:b/>
                <w:bCs/>
                <w:i/>
                <w:iCs/>
              </w:rPr>
              <w:t>Содержание деятельности специалистов</w:t>
            </w:r>
          </w:p>
          <w:p w:rsidR="00BB5A0C" w:rsidRPr="00E82796" w:rsidRDefault="00BB5A0C" w:rsidP="006E1D6D">
            <w:pPr>
              <w:tabs>
                <w:tab w:val="left" w:pos="0"/>
              </w:tabs>
              <w:spacing w:after="0" w:line="240" w:lineRule="auto"/>
              <w:jc w:val="both"/>
              <w:rPr>
                <w:rFonts w:ascii="Times New Roman" w:hAnsi="Times New Roman" w:cs="Times New Roman"/>
                <w:sz w:val="24"/>
                <w:szCs w:val="24"/>
              </w:rPr>
            </w:pPr>
          </w:p>
        </w:tc>
      </w:tr>
      <w:tr w:rsidR="00BB5A0C" w:rsidRPr="00E82796" w:rsidTr="00BB5A0C">
        <w:tc>
          <w:tcPr>
            <w:tcW w:w="2943" w:type="dxa"/>
          </w:tcPr>
          <w:p w:rsidR="00BB5A0C" w:rsidRPr="00E82796" w:rsidRDefault="00BB5A0C" w:rsidP="00BB5A0C">
            <w:pPr>
              <w:pStyle w:val="Default"/>
              <w:jc w:val="both"/>
            </w:pPr>
            <w:r w:rsidRPr="00E82796">
              <w:t>Председатель ПМПк</w:t>
            </w:r>
          </w:p>
        </w:tc>
        <w:tc>
          <w:tcPr>
            <w:tcW w:w="6911" w:type="dxa"/>
          </w:tcPr>
          <w:tbl>
            <w:tblPr>
              <w:tblW w:w="6343" w:type="dxa"/>
              <w:tblBorders>
                <w:top w:val="nil"/>
                <w:left w:val="nil"/>
                <w:bottom w:val="nil"/>
                <w:right w:val="nil"/>
              </w:tblBorders>
              <w:tblLook w:val="0000"/>
            </w:tblPr>
            <w:tblGrid>
              <w:gridCol w:w="6343"/>
            </w:tblGrid>
            <w:tr w:rsidR="00BB5A0C" w:rsidRPr="00E82796" w:rsidTr="00BB5A0C">
              <w:trPr>
                <w:trHeight w:val="319"/>
              </w:trPr>
              <w:tc>
                <w:tcPr>
                  <w:tcW w:w="0" w:type="auto"/>
                </w:tcPr>
                <w:p w:rsidR="00BB5A0C" w:rsidRPr="00E82796" w:rsidRDefault="00BB5A0C">
                  <w:pPr>
                    <w:pStyle w:val="Default"/>
                    <w:rPr>
                      <w:color w:val="auto"/>
                    </w:rPr>
                  </w:pPr>
                  <w:r w:rsidRPr="00E82796">
                    <w:t>- курирует работу по реализации программы;</w:t>
                  </w:r>
                </w:p>
                <w:p w:rsidR="00BB5A0C" w:rsidRPr="00E82796" w:rsidRDefault="00BB5A0C">
                  <w:pPr>
                    <w:pStyle w:val="Default"/>
                  </w:pPr>
                  <w:r w:rsidRPr="00E82796">
                    <w:t>- руководит работой ПМПк;</w:t>
                  </w:r>
                </w:p>
                <w:p w:rsidR="00BB5A0C" w:rsidRPr="00E82796" w:rsidRDefault="00BB5A0C">
                  <w:pPr>
                    <w:pStyle w:val="Default"/>
                  </w:pPr>
                  <w:r w:rsidRPr="00E82796">
                    <w:t>- взаимодействует с ОПМПК;</w:t>
                  </w:r>
                </w:p>
                <w:p w:rsidR="00BB5A0C" w:rsidRPr="00E82796" w:rsidRDefault="00BB5A0C" w:rsidP="00BB5A0C">
                  <w:pPr>
                    <w:pStyle w:val="Default"/>
                  </w:pPr>
                  <w:r w:rsidRPr="00E82796">
                    <w:t>-  осуществляет просветительскую деятельность с родителями</w:t>
                  </w:r>
                </w:p>
              </w:tc>
            </w:tr>
            <w:tr w:rsidR="00BB5A0C" w:rsidRPr="00E82796" w:rsidTr="00BB5A0C">
              <w:trPr>
                <w:trHeight w:val="90"/>
              </w:trPr>
              <w:tc>
                <w:tcPr>
                  <w:tcW w:w="0" w:type="auto"/>
                </w:tcPr>
                <w:p w:rsidR="00BB5A0C" w:rsidRPr="00E82796" w:rsidRDefault="00BB5A0C">
                  <w:pPr>
                    <w:pStyle w:val="Default"/>
                  </w:pPr>
                </w:p>
              </w:tc>
            </w:tr>
          </w:tbl>
          <w:p w:rsidR="00BB5A0C" w:rsidRPr="00E82796" w:rsidRDefault="00BB5A0C" w:rsidP="006E1D6D">
            <w:pPr>
              <w:tabs>
                <w:tab w:val="left" w:pos="0"/>
              </w:tabs>
              <w:spacing w:after="0" w:line="240" w:lineRule="auto"/>
              <w:jc w:val="both"/>
              <w:rPr>
                <w:rFonts w:ascii="Times New Roman" w:hAnsi="Times New Roman" w:cs="Times New Roman"/>
                <w:sz w:val="24"/>
                <w:szCs w:val="24"/>
              </w:rPr>
            </w:pPr>
          </w:p>
        </w:tc>
      </w:tr>
      <w:tr w:rsidR="00BB5A0C" w:rsidRPr="00E82796" w:rsidTr="00BB5A0C">
        <w:tc>
          <w:tcPr>
            <w:tcW w:w="2943" w:type="dxa"/>
          </w:tcPr>
          <w:p w:rsidR="00BB5A0C" w:rsidRPr="00E82796" w:rsidRDefault="00BB5A0C" w:rsidP="00BB5A0C">
            <w:pPr>
              <w:pStyle w:val="Default"/>
              <w:jc w:val="both"/>
            </w:pPr>
            <w:r w:rsidRPr="00E82796">
              <w:t>Учитель (классный руководитель)</w:t>
            </w:r>
          </w:p>
          <w:p w:rsidR="00BB5A0C" w:rsidRPr="00E82796" w:rsidRDefault="00BB5A0C" w:rsidP="006E1D6D">
            <w:pPr>
              <w:tabs>
                <w:tab w:val="left" w:pos="0"/>
              </w:tabs>
              <w:spacing w:after="0" w:line="240" w:lineRule="auto"/>
              <w:jc w:val="both"/>
              <w:rPr>
                <w:rFonts w:ascii="Times New Roman" w:hAnsi="Times New Roman" w:cs="Times New Roman"/>
                <w:sz w:val="24"/>
                <w:szCs w:val="24"/>
              </w:rPr>
            </w:pPr>
          </w:p>
        </w:tc>
        <w:tc>
          <w:tcPr>
            <w:tcW w:w="6911" w:type="dxa"/>
          </w:tcPr>
          <w:p w:rsidR="00BB5A0C" w:rsidRPr="00E82796" w:rsidRDefault="00BB5A0C" w:rsidP="00BB5A0C">
            <w:pPr>
              <w:pStyle w:val="Default"/>
              <w:jc w:val="both"/>
            </w:pPr>
            <w:r w:rsidRPr="00E82796">
              <w:t>- является связующим звеном в комплексной группе специалистов по организации коррекционной работы с обучающимися;</w:t>
            </w:r>
          </w:p>
          <w:p w:rsidR="00BB5A0C" w:rsidRPr="00E82796" w:rsidRDefault="00BB5A0C" w:rsidP="00BB5A0C">
            <w:pPr>
              <w:pStyle w:val="Default"/>
              <w:jc w:val="both"/>
            </w:pPr>
            <w:r w:rsidRPr="00E82796">
              <w:t>- делает первичный запрос специалистам и дает первичную информацию о ребенке;</w:t>
            </w:r>
          </w:p>
          <w:p w:rsidR="00BB5A0C" w:rsidRPr="00E82796" w:rsidRDefault="00BB5A0C" w:rsidP="00BB5A0C">
            <w:pPr>
              <w:pStyle w:val="Default"/>
              <w:jc w:val="both"/>
            </w:pPr>
            <w:r w:rsidRPr="00E82796">
              <w:t>- осуществляет индивидуальную коррекционную работу (педагогическое сопровождение);</w:t>
            </w:r>
          </w:p>
          <w:p w:rsidR="00BB5A0C" w:rsidRPr="00E82796" w:rsidRDefault="00BB5A0C" w:rsidP="00BB5A0C">
            <w:pPr>
              <w:pStyle w:val="Default"/>
              <w:jc w:val="both"/>
            </w:pPr>
            <w:r w:rsidRPr="00E82796">
              <w:t>- консультативная помощь семье в вопросах коррекционно-развивающего воспитания и обучения</w:t>
            </w:r>
          </w:p>
        </w:tc>
      </w:tr>
      <w:tr w:rsidR="00BB5A0C" w:rsidRPr="00E82796" w:rsidTr="00BB5A0C">
        <w:tc>
          <w:tcPr>
            <w:tcW w:w="2943" w:type="dxa"/>
          </w:tcPr>
          <w:p w:rsidR="00BB5A0C" w:rsidRPr="00E82796" w:rsidRDefault="00BB5A0C" w:rsidP="00BB5A0C">
            <w:pPr>
              <w:pStyle w:val="Default"/>
              <w:jc w:val="both"/>
            </w:pPr>
            <w:r w:rsidRPr="00E82796">
              <w:t>Социальный педагог</w:t>
            </w:r>
          </w:p>
          <w:p w:rsidR="00BB5A0C" w:rsidRPr="00E82796" w:rsidRDefault="00BB5A0C" w:rsidP="006E1D6D">
            <w:pPr>
              <w:tabs>
                <w:tab w:val="left" w:pos="0"/>
              </w:tabs>
              <w:spacing w:after="0" w:line="240" w:lineRule="auto"/>
              <w:jc w:val="both"/>
              <w:rPr>
                <w:rFonts w:ascii="Times New Roman" w:hAnsi="Times New Roman" w:cs="Times New Roman"/>
                <w:sz w:val="24"/>
                <w:szCs w:val="24"/>
              </w:rPr>
            </w:pPr>
          </w:p>
        </w:tc>
        <w:tc>
          <w:tcPr>
            <w:tcW w:w="6911" w:type="dxa"/>
          </w:tcPr>
          <w:p w:rsidR="00BB5A0C" w:rsidRPr="00E82796" w:rsidRDefault="00BB5A0C" w:rsidP="00BB5A0C">
            <w:pPr>
              <w:pStyle w:val="Default"/>
              <w:jc w:val="both"/>
            </w:pPr>
            <w:r w:rsidRPr="00E82796">
              <w:t>- изучает жизнедеятельность ребенка вне школы;</w:t>
            </w:r>
          </w:p>
          <w:p w:rsidR="00BB5A0C" w:rsidRPr="00E82796" w:rsidRDefault="00BB5A0C" w:rsidP="00BB5A0C">
            <w:pPr>
              <w:pStyle w:val="Default"/>
              <w:jc w:val="both"/>
            </w:pPr>
            <w:r w:rsidRPr="00E82796">
              <w:t>- осуществляет профилактическую и коррекционную работу с обучающимися;</w:t>
            </w:r>
          </w:p>
          <w:p w:rsidR="00BB5A0C" w:rsidRPr="00E82796" w:rsidRDefault="00BB5A0C" w:rsidP="00BB5A0C">
            <w:pPr>
              <w:pStyle w:val="Default"/>
              <w:jc w:val="both"/>
            </w:pPr>
            <w:r w:rsidRPr="00E82796">
              <w:t>- взаимодействие с семьей обучающихся, с лечебными учреждениями;</w:t>
            </w:r>
          </w:p>
        </w:tc>
      </w:tr>
      <w:tr w:rsidR="00BB5A0C" w:rsidRPr="00E82796" w:rsidTr="00BB5A0C">
        <w:tc>
          <w:tcPr>
            <w:tcW w:w="2943" w:type="dxa"/>
          </w:tcPr>
          <w:p w:rsidR="00BB5A0C" w:rsidRPr="00E82796" w:rsidRDefault="00BB5A0C" w:rsidP="00BB5A0C">
            <w:pPr>
              <w:pStyle w:val="Default"/>
              <w:jc w:val="both"/>
            </w:pPr>
            <w:r w:rsidRPr="00E82796">
              <w:t>Психолог</w:t>
            </w:r>
          </w:p>
          <w:p w:rsidR="00BB5A0C" w:rsidRPr="00E82796" w:rsidRDefault="00BB5A0C" w:rsidP="006E1D6D">
            <w:pPr>
              <w:tabs>
                <w:tab w:val="left" w:pos="0"/>
              </w:tabs>
              <w:spacing w:after="0" w:line="240" w:lineRule="auto"/>
              <w:jc w:val="both"/>
              <w:rPr>
                <w:rFonts w:ascii="Times New Roman" w:hAnsi="Times New Roman" w:cs="Times New Roman"/>
                <w:sz w:val="24"/>
                <w:szCs w:val="24"/>
              </w:rPr>
            </w:pPr>
          </w:p>
        </w:tc>
        <w:tc>
          <w:tcPr>
            <w:tcW w:w="6911" w:type="dxa"/>
          </w:tcPr>
          <w:p w:rsidR="00BB5A0C" w:rsidRPr="00E82796" w:rsidRDefault="00BB5A0C" w:rsidP="00BB5A0C">
            <w:pPr>
              <w:pStyle w:val="Default"/>
              <w:jc w:val="both"/>
            </w:pPr>
            <w:r w:rsidRPr="00E82796">
              <w:t>- изучает личность обучающегося и коллектива класса;</w:t>
            </w:r>
          </w:p>
          <w:p w:rsidR="00BB5A0C" w:rsidRPr="00E82796" w:rsidRDefault="00BB5A0C" w:rsidP="00BB5A0C">
            <w:pPr>
              <w:pStyle w:val="Default"/>
              <w:jc w:val="both"/>
            </w:pPr>
            <w:r w:rsidRPr="00E82796">
              <w:t>- анализирует адаптацию ребенка в образовательной среде;</w:t>
            </w:r>
          </w:p>
          <w:p w:rsidR="00BB5A0C" w:rsidRPr="00E82796" w:rsidRDefault="00BB5A0C" w:rsidP="00BB5A0C">
            <w:pPr>
              <w:pStyle w:val="Default"/>
              <w:jc w:val="both"/>
            </w:pPr>
            <w:r w:rsidRPr="00E82796">
              <w:t>- выявляет дезадаптированных обучающихся;</w:t>
            </w:r>
          </w:p>
          <w:p w:rsidR="00BB5A0C" w:rsidRPr="00E82796" w:rsidRDefault="00BB5A0C" w:rsidP="00BB5A0C">
            <w:pPr>
              <w:pStyle w:val="Default"/>
              <w:jc w:val="both"/>
            </w:pPr>
            <w:r w:rsidRPr="00E82796">
              <w:t>- изучает взаимоотношения младших школьников со взрослыми и сверстниками;</w:t>
            </w:r>
          </w:p>
          <w:p w:rsidR="00BB5A0C" w:rsidRPr="00E82796" w:rsidRDefault="00BB5A0C" w:rsidP="00BB5A0C">
            <w:pPr>
              <w:pStyle w:val="Default"/>
              <w:jc w:val="both"/>
            </w:pPr>
            <w:r w:rsidRPr="00E82796">
              <w:t>- подбирает пакет диагностических методик для организации профилактической и коррекционной работы;</w:t>
            </w:r>
          </w:p>
          <w:p w:rsidR="00BB5A0C" w:rsidRPr="00E82796" w:rsidRDefault="00BB5A0C" w:rsidP="00BB5A0C">
            <w:pPr>
              <w:pStyle w:val="Default"/>
              <w:jc w:val="both"/>
            </w:pPr>
            <w:r w:rsidRPr="00E82796">
              <w:t>- выявляет и развивает интересы, склонности и способности школьников;</w:t>
            </w:r>
          </w:p>
          <w:p w:rsidR="00BB5A0C" w:rsidRPr="00E82796" w:rsidRDefault="00BB5A0C" w:rsidP="00BB5A0C">
            <w:pPr>
              <w:pStyle w:val="Default"/>
              <w:jc w:val="both"/>
            </w:pPr>
            <w:r w:rsidRPr="00E82796">
              <w:t>- осуществляет психологическую поддержку нуждающихся в ней подростков;</w:t>
            </w:r>
          </w:p>
          <w:p w:rsidR="00BB5A0C" w:rsidRPr="00E82796" w:rsidRDefault="00BB5A0C" w:rsidP="00BB5A0C">
            <w:pPr>
              <w:pStyle w:val="Default"/>
              <w:jc w:val="both"/>
            </w:pPr>
            <w:r w:rsidRPr="00E82796">
              <w:t>- консультативная помощь семье в вопросах коррекционно-развивающего воспитания и обучения</w:t>
            </w:r>
          </w:p>
        </w:tc>
      </w:tr>
      <w:tr w:rsidR="00BB5A0C" w:rsidRPr="00E82796" w:rsidTr="00BB5A0C">
        <w:tc>
          <w:tcPr>
            <w:tcW w:w="2943" w:type="dxa"/>
          </w:tcPr>
          <w:p w:rsidR="00BB5A0C" w:rsidRPr="00E82796" w:rsidRDefault="00BB5A0C" w:rsidP="00BB5A0C">
            <w:pPr>
              <w:pStyle w:val="Default"/>
              <w:jc w:val="both"/>
            </w:pPr>
            <w:r w:rsidRPr="00E82796">
              <w:t>Учитель-логопед</w:t>
            </w:r>
          </w:p>
          <w:p w:rsidR="00BB5A0C" w:rsidRPr="00E82796" w:rsidRDefault="00BB5A0C" w:rsidP="006E1D6D">
            <w:pPr>
              <w:tabs>
                <w:tab w:val="left" w:pos="0"/>
              </w:tabs>
              <w:spacing w:after="0" w:line="240" w:lineRule="auto"/>
              <w:jc w:val="both"/>
              <w:rPr>
                <w:rFonts w:ascii="Times New Roman" w:hAnsi="Times New Roman" w:cs="Times New Roman"/>
                <w:sz w:val="24"/>
                <w:szCs w:val="24"/>
              </w:rPr>
            </w:pPr>
          </w:p>
        </w:tc>
        <w:tc>
          <w:tcPr>
            <w:tcW w:w="6911" w:type="dxa"/>
          </w:tcPr>
          <w:p w:rsidR="00BB5A0C" w:rsidRPr="00E82796" w:rsidRDefault="00BB5A0C" w:rsidP="00BB5A0C">
            <w:pPr>
              <w:pStyle w:val="Default"/>
              <w:jc w:val="both"/>
            </w:pPr>
            <w:r w:rsidRPr="00E82796">
              <w:t>- исследует речевое развитие обучающихся;</w:t>
            </w:r>
          </w:p>
          <w:p w:rsidR="00BB5A0C" w:rsidRPr="00E82796" w:rsidRDefault="00BB5A0C" w:rsidP="00BB5A0C">
            <w:pPr>
              <w:pStyle w:val="Default"/>
              <w:jc w:val="both"/>
            </w:pPr>
            <w:r w:rsidRPr="00E82796">
              <w:t>- организует логопедическое сопровождение обучающихся.</w:t>
            </w:r>
          </w:p>
        </w:tc>
      </w:tr>
      <w:tr w:rsidR="00BB5A0C" w:rsidRPr="00E82796" w:rsidTr="00BB5A0C">
        <w:tc>
          <w:tcPr>
            <w:tcW w:w="2943" w:type="dxa"/>
          </w:tcPr>
          <w:p w:rsidR="00BB5A0C" w:rsidRPr="00E82796" w:rsidRDefault="00BB5A0C" w:rsidP="00BB5A0C">
            <w:pPr>
              <w:pStyle w:val="Default"/>
              <w:jc w:val="both"/>
            </w:pPr>
            <w:r w:rsidRPr="00E82796">
              <w:t xml:space="preserve">Медицинский работник </w:t>
            </w:r>
          </w:p>
          <w:p w:rsidR="00BB5A0C" w:rsidRPr="00E82796" w:rsidRDefault="00BB5A0C" w:rsidP="006E1D6D">
            <w:pPr>
              <w:tabs>
                <w:tab w:val="left" w:pos="0"/>
              </w:tabs>
              <w:spacing w:after="0" w:line="240" w:lineRule="auto"/>
              <w:jc w:val="both"/>
              <w:rPr>
                <w:rFonts w:ascii="Times New Roman" w:hAnsi="Times New Roman" w:cs="Times New Roman"/>
                <w:sz w:val="24"/>
                <w:szCs w:val="24"/>
              </w:rPr>
            </w:pPr>
          </w:p>
        </w:tc>
        <w:tc>
          <w:tcPr>
            <w:tcW w:w="6911" w:type="dxa"/>
          </w:tcPr>
          <w:p w:rsidR="00BB5A0C" w:rsidRPr="00E82796" w:rsidRDefault="00BB5A0C" w:rsidP="00BB5A0C">
            <w:pPr>
              <w:pStyle w:val="Default"/>
              <w:jc w:val="both"/>
            </w:pPr>
            <w:r w:rsidRPr="00E82796">
              <w:t>- изучает медицинскую документацию обучающихся, историю развития ребенка;</w:t>
            </w:r>
          </w:p>
          <w:p w:rsidR="00BB5A0C" w:rsidRPr="00E82796" w:rsidRDefault="00BB5A0C" w:rsidP="00BB5A0C">
            <w:pPr>
              <w:pStyle w:val="Default"/>
              <w:jc w:val="both"/>
            </w:pPr>
            <w:r w:rsidRPr="00E82796">
              <w:t>- выявляет уровень физического и психического здоровья обучающихся;</w:t>
            </w:r>
          </w:p>
          <w:p w:rsidR="00BB5A0C" w:rsidRPr="00E82796" w:rsidRDefault="00BB5A0C" w:rsidP="00BB5A0C">
            <w:pPr>
              <w:pStyle w:val="Default"/>
              <w:jc w:val="both"/>
            </w:pPr>
            <w:r w:rsidRPr="00E82796">
              <w:t>- взаимодействует с лечебными учреждениями;</w:t>
            </w:r>
          </w:p>
          <w:p w:rsidR="00BB5A0C" w:rsidRPr="00E82796" w:rsidRDefault="00BB5A0C" w:rsidP="00BB5A0C">
            <w:pPr>
              <w:pStyle w:val="Default"/>
              <w:jc w:val="both"/>
            </w:pPr>
            <w:r w:rsidRPr="00E82796">
              <w:t>- участвует в заседаниях ПМПк;</w:t>
            </w:r>
          </w:p>
          <w:p w:rsidR="00BB5A0C" w:rsidRPr="00E82796" w:rsidRDefault="00BB5A0C" w:rsidP="00BB5A0C">
            <w:pPr>
              <w:pStyle w:val="Default"/>
              <w:jc w:val="both"/>
            </w:pPr>
            <w:r w:rsidRPr="00E82796">
              <w:t>- консультирует родителей по вопросам профилактики заболеваний;</w:t>
            </w:r>
          </w:p>
          <w:p w:rsidR="00BB5A0C" w:rsidRPr="00E82796" w:rsidRDefault="00BB5A0C" w:rsidP="00BB5A0C">
            <w:pPr>
              <w:pStyle w:val="Default"/>
              <w:jc w:val="both"/>
            </w:pPr>
            <w:r w:rsidRPr="00E82796">
              <w:t>- консультирует педагогов по вопросам организации режимных моментов с учетом индивидуальных особенностей обучающихся</w:t>
            </w:r>
          </w:p>
        </w:tc>
      </w:tr>
    </w:tbl>
    <w:p w:rsidR="00464BEE" w:rsidRPr="00E82796" w:rsidRDefault="00464BEE" w:rsidP="00464BEE">
      <w:pPr>
        <w:tabs>
          <w:tab w:val="left" w:pos="0"/>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lastRenderedPageBreak/>
        <w:t xml:space="preserve">Основными механизмами реализации программы коррекционной работы являются оптимально выстроенное взаимодействие специалистов МОУ </w:t>
      </w:r>
      <w:r w:rsidR="00CE188E">
        <w:rPr>
          <w:rFonts w:ascii="Times New Roman" w:hAnsi="Times New Roman" w:cs="Times New Roman"/>
          <w:sz w:val="24"/>
          <w:szCs w:val="24"/>
        </w:rPr>
        <w:t xml:space="preserve">Рождественской </w:t>
      </w:r>
      <w:r w:rsidRPr="00E82796">
        <w:rPr>
          <w:rFonts w:ascii="Times New Roman" w:hAnsi="Times New Roman" w:cs="Times New Roman"/>
          <w:sz w:val="24"/>
          <w:szCs w:val="24"/>
        </w:rPr>
        <w:t>СОШ,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другими институтами общества).</w:t>
      </w:r>
    </w:p>
    <w:p w:rsidR="00464BEE" w:rsidRPr="00E82796" w:rsidRDefault="00464BEE" w:rsidP="00464BEE">
      <w:pPr>
        <w:tabs>
          <w:tab w:val="left" w:pos="0"/>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Взаимодействие специалистов МОУ </w:t>
      </w:r>
      <w:r w:rsidR="00CE188E">
        <w:rPr>
          <w:rFonts w:ascii="Times New Roman" w:hAnsi="Times New Roman" w:cs="Times New Roman"/>
          <w:sz w:val="24"/>
          <w:szCs w:val="24"/>
        </w:rPr>
        <w:t xml:space="preserve">Рождественской </w:t>
      </w:r>
      <w:r w:rsidRPr="00E82796">
        <w:rPr>
          <w:rFonts w:ascii="Times New Roman" w:hAnsi="Times New Roman" w:cs="Times New Roman"/>
          <w:sz w:val="24"/>
          <w:szCs w:val="24"/>
        </w:rPr>
        <w:t>СОШ предусматривает:</w:t>
      </w:r>
    </w:p>
    <w:p w:rsidR="00464BEE" w:rsidRPr="00E82796" w:rsidRDefault="00464BEE" w:rsidP="00464BEE">
      <w:pPr>
        <w:tabs>
          <w:tab w:val="left" w:pos="0"/>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-многоаспектный анализ психофизического развития обучающего с ЗПР;</w:t>
      </w:r>
    </w:p>
    <w:p w:rsidR="00CC52B4" w:rsidRPr="00CE188E" w:rsidRDefault="00464BEE" w:rsidP="00CE188E">
      <w:pPr>
        <w:tabs>
          <w:tab w:val="left" w:pos="0"/>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w:t>
      </w:r>
    </w:p>
    <w:p w:rsidR="00E4266A" w:rsidRPr="00E82796" w:rsidRDefault="00E4266A" w:rsidP="00E4266A">
      <w:pPr>
        <w:pStyle w:val="Default"/>
        <w:ind w:firstLine="709"/>
        <w:jc w:val="both"/>
      </w:pPr>
      <w:r w:rsidRPr="00E82796">
        <w:rPr>
          <w:b/>
          <w:bCs/>
        </w:rPr>
        <w:t xml:space="preserve">Комплекс условий коррекционной работы включает: </w:t>
      </w:r>
    </w:p>
    <w:p w:rsidR="00E4266A" w:rsidRPr="00E82796" w:rsidRDefault="00E4266A" w:rsidP="00E4266A">
      <w:pPr>
        <w:pStyle w:val="Default"/>
        <w:ind w:firstLine="709"/>
        <w:jc w:val="both"/>
      </w:pPr>
      <w:r w:rsidRPr="00E82796">
        <w:rPr>
          <w:i/>
          <w:iCs/>
        </w:rPr>
        <w:t xml:space="preserve">1) Психолого-педагогическое обеспечение: </w:t>
      </w:r>
    </w:p>
    <w:p w:rsidR="00E4266A" w:rsidRPr="00E82796" w:rsidRDefault="00E4266A" w:rsidP="00E4266A">
      <w:pPr>
        <w:pStyle w:val="Default"/>
        <w:spacing w:after="33"/>
        <w:ind w:firstLine="709"/>
        <w:jc w:val="both"/>
      </w:pPr>
      <w:r w:rsidRPr="00E82796">
        <w:t>- обеспечение дифференцированных условий в</w:t>
      </w:r>
      <w:r w:rsidR="00064E10">
        <w:t xml:space="preserve"> соответствии с рекомендациями </w:t>
      </w:r>
      <w:r w:rsidRPr="00E82796">
        <w:t>ПМПК.  Учебные занятия в МОУ</w:t>
      </w:r>
      <w:r w:rsidR="00064E10">
        <w:t xml:space="preserve"> Рождественской</w:t>
      </w:r>
      <w:r w:rsidRPr="00E82796">
        <w:t xml:space="preserve"> СОШ проходят в одну смену. Основной формой организации учебного процесса является классно-урочная система. Расписание уроков составляется учетом требований СанПиН. Все учащиеся обеспечиваются сбалансированным горячим питанием (для воспитанников – 2-разовое питание). Во второй половине дня для </w:t>
      </w:r>
      <w:r w:rsidRPr="00CE188E">
        <w:t>обучающихся 1-4 классов проводятся: индивидуальные и групповые коррекционно-развивающие занятия, осуществляемые учителями, педагогом-психологом, внеклассные мероприятия, занятия по внеурочной деятельности;</w:t>
      </w:r>
      <w:r w:rsidRPr="00E82796">
        <w:t xml:space="preserve"> </w:t>
      </w:r>
    </w:p>
    <w:p w:rsidR="00E4266A" w:rsidRPr="00E82796" w:rsidRDefault="00E4266A" w:rsidP="00E4266A">
      <w:pPr>
        <w:pStyle w:val="Default"/>
        <w:spacing w:after="33"/>
        <w:ind w:firstLine="709"/>
        <w:jc w:val="both"/>
      </w:pPr>
      <w:r w:rsidRPr="00E82796">
        <w:t xml:space="preserve">- коррекционно-развивающая направленность образования обучающихся с задержкой психического развития достигается благодаря использованию на уроках и во внеурочной деятельности различных педагогических технологий: коррекционно-развивающих, информационно-коммуникационных, проблемного обучения, проектной деятельности, помогающих обучающимся в получении начального общего образования; </w:t>
      </w:r>
    </w:p>
    <w:p w:rsidR="00E4266A" w:rsidRPr="00E82796" w:rsidRDefault="00064E10" w:rsidP="00E4266A">
      <w:pPr>
        <w:pStyle w:val="Default"/>
        <w:spacing w:after="33"/>
        <w:ind w:firstLine="709"/>
        <w:jc w:val="both"/>
      </w:pPr>
      <w:r>
        <w:t xml:space="preserve">- </w:t>
      </w:r>
      <w:r w:rsidR="00E4266A" w:rsidRPr="00E82796">
        <w:t xml:space="preserve">здоровьесберегающие условия в образовательном учреждении обеспечены соблюдением охранительного режима в образовательно-воспитательном процессе: </w:t>
      </w:r>
    </w:p>
    <w:p w:rsidR="00E4266A" w:rsidRPr="00E82796" w:rsidRDefault="00E4266A" w:rsidP="00E4266A">
      <w:pPr>
        <w:pStyle w:val="Default"/>
        <w:spacing w:after="33"/>
        <w:ind w:firstLine="709"/>
        <w:jc w:val="both"/>
      </w:pPr>
      <w:r w:rsidRPr="00E82796">
        <w:t xml:space="preserve">- </w:t>
      </w:r>
      <w:r w:rsidR="00064E10">
        <w:t xml:space="preserve"> </w:t>
      </w:r>
      <w:r w:rsidRPr="00E82796">
        <w:t xml:space="preserve">составление расписания с учетом уровня работоспособности обучающихся, </w:t>
      </w:r>
    </w:p>
    <w:p w:rsidR="00E4266A" w:rsidRPr="00E82796" w:rsidRDefault="00E4266A" w:rsidP="00E4266A">
      <w:pPr>
        <w:pStyle w:val="Default"/>
        <w:spacing w:after="33"/>
        <w:ind w:firstLine="709"/>
        <w:jc w:val="both"/>
      </w:pPr>
      <w:r w:rsidRPr="00E82796">
        <w:t xml:space="preserve">- организация динамических пауз во время образовательного процесса, соблюдение режимных моментов, </w:t>
      </w:r>
    </w:p>
    <w:p w:rsidR="00E4266A" w:rsidRPr="00CE188E" w:rsidRDefault="00E4266A" w:rsidP="00CE188E">
      <w:pPr>
        <w:pStyle w:val="Default"/>
        <w:spacing w:after="33"/>
        <w:ind w:firstLine="709"/>
        <w:jc w:val="both"/>
      </w:pPr>
      <w:r w:rsidRPr="00E82796">
        <w:t xml:space="preserve"> - спортивные мероприятия, работа кружков и секций спортивно-оздоровительного направления. </w:t>
      </w:r>
      <w:r w:rsidRPr="00064E10">
        <w:rPr>
          <w:highlight w:val="yellow"/>
        </w:rPr>
        <w:t xml:space="preserve"> </w:t>
      </w:r>
    </w:p>
    <w:p w:rsidR="00E4266A" w:rsidRPr="00CE188E" w:rsidRDefault="00CE188E" w:rsidP="00E4266A">
      <w:pPr>
        <w:pStyle w:val="Default"/>
        <w:ind w:firstLine="709"/>
        <w:jc w:val="both"/>
      </w:pPr>
      <w:r w:rsidRPr="00CE188E">
        <w:rPr>
          <w:i/>
          <w:iCs/>
        </w:rPr>
        <w:t>2</w:t>
      </w:r>
      <w:r w:rsidR="00E4266A" w:rsidRPr="00CE188E">
        <w:rPr>
          <w:i/>
          <w:iCs/>
        </w:rPr>
        <w:t xml:space="preserve">) Кадровое обеспечение </w:t>
      </w:r>
    </w:p>
    <w:p w:rsidR="00E4266A" w:rsidRPr="00E82796" w:rsidRDefault="00E4266A" w:rsidP="00E4266A">
      <w:pPr>
        <w:pStyle w:val="Default"/>
        <w:ind w:firstLine="709"/>
        <w:jc w:val="both"/>
      </w:pPr>
      <w:r w:rsidRPr="00CE188E">
        <w:t xml:space="preserve">Образовательное учреждение обеспечено </w:t>
      </w:r>
      <w:r w:rsidR="00CE188E" w:rsidRPr="00CE188E">
        <w:t xml:space="preserve">специалистами: педагог-психолог, </w:t>
      </w:r>
      <w:r w:rsidR="00CC52B4" w:rsidRPr="00CE188E">
        <w:t xml:space="preserve">учитель физической культуры, </w:t>
      </w:r>
      <w:r w:rsidR="00CE188E" w:rsidRPr="00CE188E">
        <w:t xml:space="preserve">социальный педагог, </w:t>
      </w:r>
      <w:r w:rsidR="00CC52B4" w:rsidRPr="00CE188E">
        <w:t>логопед</w:t>
      </w:r>
      <w:r w:rsidR="00CE188E" w:rsidRPr="00CE188E">
        <w:t>, дефектолог (олигофренопедагог).</w:t>
      </w:r>
    </w:p>
    <w:p w:rsidR="00B9665F" w:rsidRPr="00E82796" w:rsidRDefault="00CE188E" w:rsidP="00B9665F">
      <w:pPr>
        <w:pStyle w:val="Default"/>
        <w:ind w:firstLine="709"/>
        <w:jc w:val="both"/>
        <w:rPr>
          <w:i/>
          <w:iCs/>
        </w:rPr>
      </w:pPr>
      <w:r>
        <w:rPr>
          <w:i/>
          <w:iCs/>
        </w:rPr>
        <w:t>3</w:t>
      </w:r>
      <w:r w:rsidR="00E4266A" w:rsidRPr="00E82796">
        <w:rPr>
          <w:i/>
          <w:iCs/>
        </w:rPr>
        <w:t xml:space="preserve">) Материально-техническое обеспечение </w:t>
      </w:r>
    </w:p>
    <w:p w:rsidR="00E4266A" w:rsidRPr="00E82796" w:rsidRDefault="00E4266A" w:rsidP="00B9665F">
      <w:pPr>
        <w:pStyle w:val="Default"/>
        <w:ind w:firstLine="709"/>
        <w:jc w:val="both"/>
        <w:rPr>
          <w:color w:val="auto"/>
        </w:rPr>
      </w:pPr>
      <w:r w:rsidRPr="00E82796">
        <w:rPr>
          <w:color w:val="auto"/>
        </w:rPr>
        <w:t xml:space="preserve">Создана материально-техническая база, позволяющая обеспечить адаптивную коррекционно-развивающую среду образовательного учреждения: </w:t>
      </w:r>
    </w:p>
    <w:p w:rsidR="00E4266A" w:rsidRPr="00E82796" w:rsidRDefault="00B9665F" w:rsidP="00E4266A">
      <w:pPr>
        <w:pStyle w:val="Default"/>
        <w:spacing w:after="45"/>
        <w:ind w:firstLine="709"/>
        <w:jc w:val="both"/>
        <w:rPr>
          <w:color w:val="auto"/>
        </w:rPr>
      </w:pPr>
      <w:r w:rsidRPr="00E82796">
        <w:rPr>
          <w:color w:val="auto"/>
        </w:rPr>
        <w:t>-</w:t>
      </w:r>
      <w:r w:rsidR="00E4266A" w:rsidRPr="00E82796">
        <w:rPr>
          <w:color w:val="auto"/>
        </w:rPr>
        <w:t xml:space="preserve"> б</w:t>
      </w:r>
      <w:r w:rsidRPr="00E82796">
        <w:rPr>
          <w:color w:val="auto"/>
        </w:rPr>
        <w:t>иблиотека</w:t>
      </w:r>
      <w:r w:rsidR="00E4266A" w:rsidRPr="00E82796">
        <w:rPr>
          <w:color w:val="auto"/>
        </w:rPr>
        <w:t xml:space="preserve">; </w:t>
      </w:r>
    </w:p>
    <w:p w:rsidR="00E4266A" w:rsidRPr="00E82796" w:rsidRDefault="00B9665F" w:rsidP="00E4266A">
      <w:pPr>
        <w:pStyle w:val="Default"/>
        <w:spacing w:after="45"/>
        <w:ind w:firstLine="709"/>
        <w:jc w:val="both"/>
        <w:rPr>
          <w:color w:val="auto"/>
        </w:rPr>
      </w:pPr>
      <w:r w:rsidRPr="00E82796">
        <w:rPr>
          <w:color w:val="auto"/>
        </w:rPr>
        <w:t>- столовая</w:t>
      </w:r>
      <w:r w:rsidR="00E4266A" w:rsidRPr="00E82796">
        <w:rPr>
          <w:color w:val="auto"/>
        </w:rPr>
        <w:t xml:space="preserve">; </w:t>
      </w:r>
    </w:p>
    <w:p w:rsidR="00E4266A" w:rsidRPr="00E82796" w:rsidRDefault="00B9665F" w:rsidP="00E4266A">
      <w:pPr>
        <w:pStyle w:val="Default"/>
        <w:ind w:firstLine="709"/>
        <w:jc w:val="both"/>
        <w:rPr>
          <w:color w:val="auto"/>
        </w:rPr>
      </w:pPr>
      <w:r w:rsidRPr="00E82796">
        <w:rPr>
          <w:color w:val="auto"/>
        </w:rPr>
        <w:t>-</w:t>
      </w:r>
      <w:r w:rsidR="00E4266A" w:rsidRPr="00E82796">
        <w:rPr>
          <w:color w:val="auto"/>
        </w:rPr>
        <w:t xml:space="preserve"> спортивный зал, </w:t>
      </w:r>
      <w:r w:rsidRPr="00E82796">
        <w:rPr>
          <w:color w:val="auto"/>
        </w:rPr>
        <w:t>актовый</w:t>
      </w:r>
      <w:r w:rsidR="00E4266A" w:rsidRPr="00E82796">
        <w:rPr>
          <w:color w:val="auto"/>
        </w:rPr>
        <w:t xml:space="preserve"> зал </w:t>
      </w:r>
      <w:r w:rsidRPr="00E82796">
        <w:rPr>
          <w:color w:val="auto"/>
        </w:rPr>
        <w:t>для занятий ритмикой, спортивная площадка</w:t>
      </w:r>
      <w:r w:rsidR="00E4266A" w:rsidRPr="00E82796">
        <w:rPr>
          <w:color w:val="auto"/>
        </w:rPr>
        <w:t xml:space="preserve">. </w:t>
      </w:r>
    </w:p>
    <w:p w:rsidR="00E4266A" w:rsidRPr="00E82796" w:rsidRDefault="00CE188E" w:rsidP="00E4266A">
      <w:pPr>
        <w:pStyle w:val="Default"/>
        <w:ind w:firstLine="709"/>
        <w:jc w:val="both"/>
        <w:rPr>
          <w:color w:val="auto"/>
        </w:rPr>
      </w:pPr>
      <w:r>
        <w:rPr>
          <w:i/>
          <w:iCs/>
          <w:color w:val="auto"/>
        </w:rPr>
        <w:t>4</w:t>
      </w:r>
      <w:r w:rsidR="00E4266A" w:rsidRPr="00E82796">
        <w:rPr>
          <w:i/>
          <w:iCs/>
          <w:color w:val="auto"/>
        </w:rPr>
        <w:t xml:space="preserve">) Информационное обеспечение </w:t>
      </w:r>
    </w:p>
    <w:p w:rsidR="00E4266A" w:rsidRPr="00E82796" w:rsidRDefault="00E4266A" w:rsidP="00E4266A">
      <w:pPr>
        <w:pStyle w:val="Default"/>
        <w:ind w:firstLine="709"/>
        <w:jc w:val="both"/>
        <w:rPr>
          <w:color w:val="auto"/>
        </w:rPr>
      </w:pPr>
      <w:r w:rsidRPr="00E82796">
        <w:rPr>
          <w:color w:val="auto"/>
        </w:rPr>
        <w:t xml:space="preserve">Информационное обеспечение субъектов образовательного процесса дает возможность для доступа каждого субъекта образовательного процесса к информационно - методическим фондам и базам данных, системным источникам информации, наличие методических пособий и рекомендаций по всем видам деятельности, а также учебно-наглядных пособий и т.д. </w:t>
      </w:r>
    </w:p>
    <w:p w:rsidR="00E4266A" w:rsidRPr="00E82796" w:rsidRDefault="00E4266A" w:rsidP="00E4266A">
      <w:pPr>
        <w:pStyle w:val="Default"/>
        <w:ind w:firstLine="709"/>
        <w:jc w:val="both"/>
        <w:rPr>
          <w:color w:val="auto"/>
        </w:rPr>
      </w:pPr>
      <w:r w:rsidRPr="00E82796">
        <w:rPr>
          <w:color w:val="auto"/>
        </w:rPr>
        <w:t>В началь</w:t>
      </w:r>
      <w:r w:rsidR="00B9665F" w:rsidRPr="00E82796">
        <w:rPr>
          <w:color w:val="auto"/>
        </w:rPr>
        <w:t xml:space="preserve">ной школе имеется </w:t>
      </w:r>
      <w:r w:rsidR="00064E10">
        <w:rPr>
          <w:color w:val="auto"/>
        </w:rPr>
        <w:t>4</w:t>
      </w:r>
      <w:r w:rsidR="00B9665F" w:rsidRPr="00E82796">
        <w:rPr>
          <w:color w:val="auto"/>
        </w:rPr>
        <w:t xml:space="preserve"> </w:t>
      </w:r>
      <w:r w:rsidR="006D56C3">
        <w:rPr>
          <w:color w:val="auto"/>
        </w:rPr>
        <w:t>компьютер</w:t>
      </w:r>
      <w:r w:rsidR="00064E10">
        <w:rPr>
          <w:color w:val="auto"/>
        </w:rPr>
        <w:t>а</w:t>
      </w:r>
      <w:r w:rsidR="00B9665F" w:rsidRPr="00E82796">
        <w:rPr>
          <w:color w:val="auto"/>
        </w:rPr>
        <w:t xml:space="preserve">, </w:t>
      </w:r>
      <w:r w:rsidR="00CE188E">
        <w:rPr>
          <w:color w:val="auto"/>
        </w:rPr>
        <w:t>2</w:t>
      </w:r>
      <w:r w:rsidR="00B9665F" w:rsidRPr="00E82796">
        <w:rPr>
          <w:color w:val="auto"/>
        </w:rPr>
        <w:t xml:space="preserve"> интерактивны</w:t>
      </w:r>
      <w:r w:rsidR="00CE188E">
        <w:rPr>
          <w:color w:val="auto"/>
        </w:rPr>
        <w:t>х</w:t>
      </w:r>
      <w:r w:rsidR="00B9665F" w:rsidRPr="00E82796">
        <w:rPr>
          <w:color w:val="auto"/>
        </w:rPr>
        <w:t xml:space="preserve"> доск</w:t>
      </w:r>
      <w:r w:rsidR="00CE188E">
        <w:rPr>
          <w:color w:val="auto"/>
        </w:rPr>
        <w:t>и</w:t>
      </w:r>
      <w:r w:rsidR="00B9665F" w:rsidRPr="00E82796">
        <w:rPr>
          <w:color w:val="auto"/>
        </w:rPr>
        <w:t xml:space="preserve">, </w:t>
      </w:r>
      <w:r w:rsidR="00064E10">
        <w:rPr>
          <w:color w:val="auto"/>
        </w:rPr>
        <w:t>2</w:t>
      </w:r>
      <w:r w:rsidR="00CC52B4" w:rsidRPr="00E82796">
        <w:rPr>
          <w:color w:val="auto"/>
        </w:rPr>
        <w:t xml:space="preserve"> проектор</w:t>
      </w:r>
      <w:r w:rsidR="00064E10">
        <w:rPr>
          <w:color w:val="auto"/>
        </w:rPr>
        <w:t>а</w:t>
      </w:r>
      <w:r w:rsidR="00CC52B4" w:rsidRPr="00E82796">
        <w:rPr>
          <w:color w:val="auto"/>
        </w:rPr>
        <w:t xml:space="preserve">, </w:t>
      </w:r>
      <w:r w:rsidR="00CE188E">
        <w:rPr>
          <w:color w:val="auto"/>
        </w:rPr>
        <w:t>2</w:t>
      </w:r>
      <w:r w:rsidR="00CC52B4" w:rsidRPr="00E82796">
        <w:rPr>
          <w:color w:val="auto"/>
        </w:rPr>
        <w:t xml:space="preserve"> документ-камер</w:t>
      </w:r>
      <w:r w:rsidR="00CE188E">
        <w:rPr>
          <w:color w:val="auto"/>
        </w:rPr>
        <w:t>ы</w:t>
      </w:r>
      <w:r w:rsidR="00CC52B4" w:rsidRPr="00E82796">
        <w:rPr>
          <w:color w:val="auto"/>
        </w:rPr>
        <w:t>.</w:t>
      </w:r>
    </w:p>
    <w:p w:rsidR="00E4266A" w:rsidRPr="00E82796" w:rsidRDefault="00E4266A" w:rsidP="00E4266A">
      <w:pPr>
        <w:pStyle w:val="Default"/>
        <w:ind w:firstLine="709"/>
        <w:jc w:val="both"/>
        <w:rPr>
          <w:color w:val="auto"/>
        </w:rPr>
      </w:pPr>
      <w:r w:rsidRPr="00E82796">
        <w:rPr>
          <w:color w:val="auto"/>
        </w:rPr>
        <w:lastRenderedPageBreak/>
        <w:t>У школы есть вн</w:t>
      </w:r>
      <w:r w:rsidR="00B9665F" w:rsidRPr="00E82796">
        <w:rPr>
          <w:color w:val="auto"/>
        </w:rPr>
        <w:t>ешний ресурс - официальный сайт.</w:t>
      </w:r>
      <w:r w:rsidRPr="00E82796">
        <w:rPr>
          <w:color w:val="auto"/>
        </w:rPr>
        <w:t xml:space="preserve"> Сайт активно используется для привлечения родителей к интересам детей, школы, общей организации образовательного процесса. </w:t>
      </w:r>
    </w:p>
    <w:p w:rsidR="00E4266A" w:rsidRPr="00E82796" w:rsidRDefault="00E4266A" w:rsidP="00E4266A">
      <w:pPr>
        <w:pStyle w:val="Default"/>
        <w:ind w:firstLine="709"/>
        <w:jc w:val="both"/>
        <w:rPr>
          <w:color w:val="auto"/>
        </w:rPr>
      </w:pPr>
      <w:r w:rsidRPr="00E82796">
        <w:rPr>
          <w:b/>
          <w:bCs/>
          <w:color w:val="auto"/>
        </w:rPr>
        <w:t>Планируемые результаты коррекционной работы с обучающимися с задержкой психического развития на ступени начального общего образования</w:t>
      </w:r>
    </w:p>
    <w:p w:rsidR="00E4266A" w:rsidRPr="00E82796" w:rsidRDefault="00E4266A" w:rsidP="00E4266A">
      <w:pPr>
        <w:pStyle w:val="Default"/>
        <w:ind w:firstLine="709"/>
        <w:jc w:val="both"/>
        <w:rPr>
          <w:color w:val="auto"/>
        </w:rPr>
      </w:pPr>
      <w:r w:rsidRPr="00E82796">
        <w:rPr>
          <w:b/>
          <w:bCs/>
          <w:color w:val="auto"/>
        </w:rPr>
        <w:t xml:space="preserve">Удовлетворение специальных образовательных потребностей детей с задержкой психического развития: </w:t>
      </w:r>
    </w:p>
    <w:p w:rsidR="00E4266A" w:rsidRPr="00E82796" w:rsidRDefault="00B9665F" w:rsidP="00E4266A">
      <w:pPr>
        <w:pStyle w:val="Default"/>
        <w:spacing w:after="27"/>
        <w:ind w:firstLine="709"/>
        <w:jc w:val="both"/>
        <w:rPr>
          <w:color w:val="auto"/>
        </w:rPr>
      </w:pPr>
      <w:r w:rsidRPr="00E82796">
        <w:rPr>
          <w:color w:val="auto"/>
        </w:rPr>
        <w:t>-</w:t>
      </w:r>
      <w:r w:rsidR="00E4266A" w:rsidRPr="00E82796">
        <w:rPr>
          <w:color w:val="auto"/>
        </w:rPr>
        <w:t xml:space="preserve"> успешно  адаптируется  в образовательном учреждении;</w:t>
      </w:r>
    </w:p>
    <w:p w:rsidR="00E4266A" w:rsidRPr="00E82796" w:rsidRDefault="00B9665F" w:rsidP="00E4266A">
      <w:pPr>
        <w:pStyle w:val="Default"/>
        <w:spacing w:after="27"/>
        <w:ind w:firstLine="709"/>
        <w:jc w:val="both"/>
        <w:rPr>
          <w:color w:val="auto"/>
        </w:rPr>
      </w:pPr>
      <w:r w:rsidRPr="00E82796">
        <w:rPr>
          <w:color w:val="auto"/>
        </w:rPr>
        <w:t>-</w:t>
      </w:r>
      <w:r w:rsidR="00E4266A" w:rsidRPr="00E82796">
        <w:rPr>
          <w:color w:val="auto"/>
        </w:rPr>
        <w:t xml:space="preserve"> проявляет познавательную активность; </w:t>
      </w:r>
    </w:p>
    <w:p w:rsidR="00E4266A" w:rsidRPr="00E82796" w:rsidRDefault="00B9665F" w:rsidP="00E4266A">
      <w:pPr>
        <w:pStyle w:val="Default"/>
        <w:spacing w:after="27"/>
        <w:ind w:firstLine="709"/>
        <w:jc w:val="both"/>
        <w:rPr>
          <w:color w:val="auto"/>
        </w:rPr>
      </w:pPr>
      <w:r w:rsidRPr="00E82796">
        <w:rPr>
          <w:color w:val="auto"/>
        </w:rPr>
        <w:t>-</w:t>
      </w:r>
      <w:r w:rsidR="00E4266A" w:rsidRPr="00E82796">
        <w:rPr>
          <w:color w:val="auto"/>
        </w:rPr>
        <w:t xml:space="preserve"> умеет выражать свое эмоциональное состояние, прилагать волевые усилия к решению поставленных задач; </w:t>
      </w:r>
    </w:p>
    <w:p w:rsidR="00E4266A" w:rsidRPr="00E82796" w:rsidRDefault="00B9665F" w:rsidP="00E4266A">
      <w:pPr>
        <w:pStyle w:val="Default"/>
        <w:spacing w:after="27"/>
        <w:ind w:firstLine="709"/>
        <w:jc w:val="both"/>
        <w:rPr>
          <w:color w:val="auto"/>
        </w:rPr>
      </w:pPr>
      <w:r w:rsidRPr="00E82796">
        <w:rPr>
          <w:color w:val="auto"/>
        </w:rPr>
        <w:t>-</w:t>
      </w:r>
      <w:r w:rsidR="00E4266A" w:rsidRPr="00E82796">
        <w:rPr>
          <w:color w:val="auto"/>
        </w:rPr>
        <w:t xml:space="preserve"> имеет сформированную учебную мотивацию; </w:t>
      </w:r>
    </w:p>
    <w:p w:rsidR="00E4266A" w:rsidRPr="00E82796" w:rsidRDefault="00B9665F" w:rsidP="00E4266A">
      <w:pPr>
        <w:pStyle w:val="Default"/>
        <w:spacing w:after="27"/>
        <w:ind w:firstLine="709"/>
        <w:jc w:val="both"/>
        <w:rPr>
          <w:color w:val="auto"/>
        </w:rPr>
      </w:pPr>
      <w:r w:rsidRPr="00E82796">
        <w:rPr>
          <w:color w:val="auto"/>
        </w:rPr>
        <w:t>-</w:t>
      </w:r>
      <w:r w:rsidR="00E4266A" w:rsidRPr="00E82796">
        <w:rPr>
          <w:color w:val="auto"/>
        </w:rPr>
        <w:t xml:space="preserve"> ориентируется на моральные нормы и их выполнение; </w:t>
      </w:r>
    </w:p>
    <w:p w:rsidR="00E4266A" w:rsidRPr="00E82796" w:rsidRDefault="00B9665F" w:rsidP="00E4266A">
      <w:pPr>
        <w:pStyle w:val="Default"/>
        <w:ind w:firstLine="709"/>
        <w:jc w:val="both"/>
        <w:rPr>
          <w:color w:val="auto"/>
        </w:rPr>
      </w:pPr>
      <w:r w:rsidRPr="00E82796">
        <w:rPr>
          <w:color w:val="auto"/>
        </w:rPr>
        <w:t>-</w:t>
      </w:r>
      <w:r w:rsidR="00E4266A" w:rsidRPr="00E82796">
        <w:rPr>
          <w:color w:val="auto"/>
        </w:rPr>
        <w:t xml:space="preserve"> организует и осуществляет сотрудничество с участниками образовательной</w:t>
      </w:r>
      <w:r w:rsidRPr="00E82796">
        <w:rPr>
          <w:color w:val="auto"/>
        </w:rPr>
        <w:t xml:space="preserve"> </w:t>
      </w:r>
      <w:r w:rsidR="00E4266A" w:rsidRPr="00E82796">
        <w:rPr>
          <w:color w:val="auto"/>
        </w:rPr>
        <w:t xml:space="preserve">деятельности. </w:t>
      </w:r>
    </w:p>
    <w:p w:rsidR="00E4266A" w:rsidRPr="00E82796" w:rsidRDefault="00E4266A" w:rsidP="00E4266A">
      <w:pPr>
        <w:pStyle w:val="Default"/>
        <w:ind w:firstLine="709"/>
        <w:jc w:val="both"/>
        <w:rPr>
          <w:color w:val="auto"/>
        </w:rPr>
      </w:pPr>
      <w:r w:rsidRPr="00E82796">
        <w:rPr>
          <w:b/>
          <w:bCs/>
          <w:color w:val="auto"/>
        </w:rPr>
        <w:t>Коррекция негативных тенденций развития учащихся:</w:t>
      </w:r>
    </w:p>
    <w:p w:rsidR="00E4266A" w:rsidRPr="00E82796" w:rsidRDefault="00B9665F" w:rsidP="00E4266A">
      <w:pPr>
        <w:pStyle w:val="Default"/>
        <w:spacing w:after="27"/>
        <w:ind w:firstLine="709"/>
        <w:jc w:val="both"/>
        <w:rPr>
          <w:color w:val="auto"/>
        </w:rPr>
      </w:pPr>
      <w:r w:rsidRPr="00E82796">
        <w:rPr>
          <w:color w:val="auto"/>
        </w:rPr>
        <w:t>-</w:t>
      </w:r>
      <w:r w:rsidR="00E4266A" w:rsidRPr="00E82796">
        <w:rPr>
          <w:color w:val="auto"/>
        </w:rPr>
        <w:t xml:space="preserve"> дифференцирует информацию различной модальности; </w:t>
      </w:r>
    </w:p>
    <w:p w:rsidR="00E4266A" w:rsidRPr="00E82796" w:rsidRDefault="00B9665F" w:rsidP="00E4266A">
      <w:pPr>
        <w:pStyle w:val="Default"/>
        <w:spacing w:after="27"/>
        <w:ind w:firstLine="709"/>
        <w:jc w:val="both"/>
        <w:rPr>
          <w:color w:val="auto"/>
        </w:rPr>
      </w:pPr>
      <w:r w:rsidRPr="00E82796">
        <w:rPr>
          <w:color w:val="auto"/>
        </w:rPr>
        <w:t>-</w:t>
      </w:r>
      <w:r w:rsidR="00E4266A" w:rsidRPr="00E82796">
        <w:rPr>
          <w:color w:val="auto"/>
        </w:rPr>
        <w:t xml:space="preserve"> соотносит  предметы в соответствии с их свойствами; </w:t>
      </w:r>
    </w:p>
    <w:p w:rsidR="00E4266A" w:rsidRPr="00E82796" w:rsidRDefault="00B9665F" w:rsidP="00E4266A">
      <w:pPr>
        <w:pStyle w:val="Default"/>
        <w:spacing w:after="27"/>
        <w:ind w:firstLine="709"/>
        <w:jc w:val="both"/>
        <w:rPr>
          <w:color w:val="auto"/>
        </w:rPr>
      </w:pPr>
      <w:r w:rsidRPr="00E82796">
        <w:rPr>
          <w:color w:val="auto"/>
        </w:rPr>
        <w:t>-</w:t>
      </w:r>
      <w:r w:rsidR="00E4266A" w:rsidRPr="00E82796">
        <w:rPr>
          <w:color w:val="auto"/>
        </w:rPr>
        <w:t xml:space="preserve"> ориентируется в пространственных и временных представлениях; </w:t>
      </w:r>
    </w:p>
    <w:p w:rsidR="00E4266A" w:rsidRPr="00E82796" w:rsidRDefault="00B9665F" w:rsidP="00E4266A">
      <w:pPr>
        <w:pStyle w:val="Default"/>
        <w:spacing w:after="27"/>
        <w:ind w:firstLine="709"/>
        <w:jc w:val="both"/>
        <w:rPr>
          <w:color w:val="auto"/>
        </w:rPr>
      </w:pPr>
      <w:r w:rsidRPr="00E82796">
        <w:rPr>
          <w:color w:val="auto"/>
        </w:rPr>
        <w:t>-</w:t>
      </w:r>
      <w:r w:rsidR="00E4266A" w:rsidRPr="00E82796">
        <w:rPr>
          <w:color w:val="auto"/>
        </w:rPr>
        <w:t xml:space="preserve"> владеет приемами запоминания, сохранения и воспроизведения информации; </w:t>
      </w:r>
    </w:p>
    <w:p w:rsidR="00E4266A" w:rsidRPr="00E82796" w:rsidRDefault="00B9665F" w:rsidP="00E4266A">
      <w:pPr>
        <w:pStyle w:val="Default"/>
        <w:spacing w:after="27"/>
        <w:ind w:firstLine="709"/>
        <w:jc w:val="both"/>
        <w:rPr>
          <w:color w:val="auto"/>
        </w:rPr>
      </w:pPr>
      <w:r w:rsidRPr="00E82796">
        <w:rPr>
          <w:color w:val="auto"/>
        </w:rPr>
        <w:t>-</w:t>
      </w:r>
      <w:r w:rsidR="00E4266A" w:rsidRPr="00E82796">
        <w:rPr>
          <w:color w:val="auto"/>
        </w:rPr>
        <w:t xml:space="preserve"> выполняет основные мыслительные операции (анализ, синтез, обобщение, сравнение, классификация); </w:t>
      </w:r>
    </w:p>
    <w:p w:rsidR="00E4266A" w:rsidRPr="00E82796" w:rsidRDefault="00B9665F" w:rsidP="00E4266A">
      <w:pPr>
        <w:pStyle w:val="Default"/>
        <w:spacing w:after="27"/>
        <w:ind w:firstLine="709"/>
        <w:jc w:val="both"/>
        <w:rPr>
          <w:color w:val="auto"/>
        </w:rPr>
      </w:pPr>
      <w:r w:rsidRPr="00E82796">
        <w:rPr>
          <w:color w:val="auto"/>
        </w:rPr>
        <w:t>-</w:t>
      </w:r>
      <w:r w:rsidR="00E4266A" w:rsidRPr="00E82796">
        <w:rPr>
          <w:color w:val="auto"/>
        </w:rPr>
        <w:t xml:space="preserve"> адекватно относится к учебно-воспитательному процессу; </w:t>
      </w:r>
    </w:p>
    <w:p w:rsidR="00E4266A" w:rsidRPr="00E82796" w:rsidRDefault="00B9665F" w:rsidP="00E4266A">
      <w:pPr>
        <w:pStyle w:val="Default"/>
        <w:spacing w:after="27"/>
        <w:ind w:firstLine="709"/>
        <w:jc w:val="both"/>
        <w:rPr>
          <w:color w:val="auto"/>
        </w:rPr>
      </w:pPr>
      <w:r w:rsidRPr="00E82796">
        <w:rPr>
          <w:color w:val="auto"/>
        </w:rPr>
        <w:t>-</w:t>
      </w:r>
      <w:r w:rsidR="00E4266A" w:rsidRPr="00E82796">
        <w:rPr>
          <w:color w:val="auto"/>
        </w:rPr>
        <w:t xml:space="preserve"> работает по алгоритму, в соответствии с установленными правилами; </w:t>
      </w:r>
    </w:p>
    <w:p w:rsidR="00E4266A" w:rsidRPr="00E82796" w:rsidRDefault="00B9665F" w:rsidP="00E4266A">
      <w:pPr>
        <w:pStyle w:val="Default"/>
        <w:spacing w:after="27"/>
        <w:ind w:firstLine="709"/>
        <w:jc w:val="both"/>
        <w:rPr>
          <w:color w:val="auto"/>
        </w:rPr>
      </w:pPr>
      <w:r w:rsidRPr="00E82796">
        <w:rPr>
          <w:color w:val="auto"/>
        </w:rPr>
        <w:t>-</w:t>
      </w:r>
      <w:r w:rsidR="00E4266A" w:rsidRPr="00E82796">
        <w:rPr>
          <w:color w:val="auto"/>
        </w:rPr>
        <w:t xml:space="preserve"> контролирует  свою деятельность; </w:t>
      </w:r>
    </w:p>
    <w:p w:rsidR="00E4266A" w:rsidRPr="00E82796" w:rsidRDefault="00B9665F" w:rsidP="00E4266A">
      <w:pPr>
        <w:pStyle w:val="Default"/>
        <w:spacing w:after="27"/>
        <w:ind w:firstLine="709"/>
        <w:jc w:val="both"/>
        <w:rPr>
          <w:color w:val="auto"/>
        </w:rPr>
      </w:pPr>
      <w:r w:rsidRPr="00E82796">
        <w:rPr>
          <w:color w:val="auto"/>
        </w:rPr>
        <w:t>-</w:t>
      </w:r>
      <w:r w:rsidR="00E4266A" w:rsidRPr="00E82796">
        <w:rPr>
          <w:color w:val="auto"/>
        </w:rPr>
        <w:t xml:space="preserve"> адекватно принимает оценку взрослого и сверстника; </w:t>
      </w:r>
    </w:p>
    <w:p w:rsidR="00E4266A" w:rsidRPr="00E82796" w:rsidRDefault="00B9665F" w:rsidP="00E4266A">
      <w:pPr>
        <w:pStyle w:val="Default"/>
        <w:spacing w:after="27"/>
        <w:ind w:firstLine="709"/>
        <w:jc w:val="both"/>
        <w:rPr>
          <w:color w:val="auto"/>
        </w:rPr>
      </w:pPr>
      <w:r w:rsidRPr="00E82796">
        <w:rPr>
          <w:color w:val="auto"/>
        </w:rPr>
        <w:t>-</w:t>
      </w:r>
      <w:r w:rsidR="00E4266A" w:rsidRPr="00E82796">
        <w:rPr>
          <w:color w:val="auto"/>
        </w:rPr>
        <w:t xml:space="preserve"> понимает собственные эмоции и чувства, а также эмоции и чувства других людей; </w:t>
      </w:r>
    </w:p>
    <w:p w:rsidR="00E4266A" w:rsidRPr="00E82796" w:rsidRDefault="00B9665F" w:rsidP="00E4266A">
      <w:pPr>
        <w:pStyle w:val="Default"/>
        <w:spacing w:after="27"/>
        <w:ind w:firstLine="709"/>
        <w:jc w:val="both"/>
        <w:rPr>
          <w:color w:val="auto"/>
        </w:rPr>
      </w:pPr>
      <w:r w:rsidRPr="00E82796">
        <w:rPr>
          <w:color w:val="auto"/>
        </w:rPr>
        <w:t>-</w:t>
      </w:r>
      <w:r w:rsidR="00E4266A" w:rsidRPr="00E82796">
        <w:rPr>
          <w:color w:val="auto"/>
        </w:rPr>
        <w:t xml:space="preserve"> контролирует свои эмоции, владеет навыками саморегуляции и самоконтроля; </w:t>
      </w:r>
    </w:p>
    <w:p w:rsidR="00E4266A" w:rsidRPr="00E82796" w:rsidRDefault="00B9665F" w:rsidP="00E4266A">
      <w:pPr>
        <w:pStyle w:val="Default"/>
        <w:spacing w:after="27"/>
        <w:ind w:firstLine="709"/>
        <w:jc w:val="both"/>
        <w:rPr>
          <w:color w:val="auto"/>
        </w:rPr>
      </w:pPr>
      <w:r w:rsidRPr="00E82796">
        <w:rPr>
          <w:color w:val="auto"/>
        </w:rPr>
        <w:t>-</w:t>
      </w:r>
      <w:r w:rsidR="00E4266A" w:rsidRPr="00E82796">
        <w:rPr>
          <w:color w:val="auto"/>
        </w:rPr>
        <w:t xml:space="preserve"> владеет навыками партнерского и группового сотрудничества; </w:t>
      </w:r>
    </w:p>
    <w:p w:rsidR="00E4266A" w:rsidRPr="00E82796" w:rsidRDefault="00B9665F" w:rsidP="00E4266A">
      <w:pPr>
        <w:pStyle w:val="Default"/>
        <w:spacing w:after="27"/>
        <w:ind w:firstLine="709"/>
        <w:jc w:val="both"/>
        <w:rPr>
          <w:color w:val="auto"/>
        </w:rPr>
      </w:pPr>
      <w:r w:rsidRPr="00E82796">
        <w:rPr>
          <w:color w:val="auto"/>
        </w:rPr>
        <w:t>-</w:t>
      </w:r>
      <w:r w:rsidR="00E4266A" w:rsidRPr="00E82796">
        <w:rPr>
          <w:color w:val="auto"/>
        </w:rPr>
        <w:t xml:space="preserve"> строит монологическое высказывание, владеет диалогической формой речи; </w:t>
      </w:r>
    </w:p>
    <w:p w:rsidR="00E4266A" w:rsidRPr="00E82796" w:rsidRDefault="00B9665F" w:rsidP="00E4266A">
      <w:pPr>
        <w:pStyle w:val="Default"/>
        <w:spacing w:after="27"/>
        <w:ind w:firstLine="709"/>
        <w:jc w:val="both"/>
        <w:rPr>
          <w:color w:val="auto"/>
        </w:rPr>
      </w:pPr>
      <w:r w:rsidRPr="00E82796">
        <w:rPr>
          <w:color w:val="auto"/>
        </w:rPr>
        <w:t>-</w:t>
      </w:r>
      <w:r w:rsidR="00E4266A" w:rsidRPr="00E82796">
        <w:rPr>
          <w:color w:val="auto"/>
        </w:rPr>
        <w:t xml:space="preserve"> использует навыки невербального взаимодействия;</w:t>
      </w:r>
    </w:p>
    <w:p w:rsidR="00E4266A" w:rsidRPr="00E82796" w:rsidRDefault="00B9665F" w:rsidP="00B9665F">
      <w:pPr>
        <w:pStyle w:val="Default"/>
        <w:ind w:firstLine="709"/>
        <w:jc w:val="both"/>
        <w:rPr>
          <w:color w:val="auto"/>
        </w:rPr>
      </w:pPr>
      <w:r w:rsidRPr="00E82796">
        <w:rPr>
          <w:color w:val="auto"/>
        </w:rPr>
        <w:t>-</w:t>
      </w:r>
      <w:r w:rsidR="00E4266A" w:rsidRPr="00E82796">
        <w:rPr>
          <w:color w:val="auto"/>
        </w:rPr>
        <w:t xml:space="preserve"> выражает свои мысли и чувства в зависимости от ситуации, пользуется формами речевого этикета; </w:t>
      </w:r>
    </w:p>
    <w:p w:rsidR="00E4266A" w:rsidRPr="00E82796" w:rsidRDefault="00B9665F" w:rsidP="00E4266A">
      <w:pPr>
        <w:pStyle w:val="Default"/>
        <w:ind w:firstLine="709"/>
        <w:jc w:val="both"/>
        <w:rPr>
          <w:color w:val="auto"/>
        </w:rPr>
      </w:pPr>
      <w:r w:rsidRPr="00E82796">
        <w:rPr>
          <w:color w:val="auto"/>
        </w:rPr>
        <w:t>-</w:t>
      </w:r>
      <w:r w:rsidR="00E4266A" w:rsidRPr="00E82796">
        <w:rPr>
          <w:color w:val="auto"/>
        </w:rPr>
        <w:t xml:space="preserve"> использует речевые средства для эффективного решения разнообразных коммуникативных задач. </w:t>
      </w:r>
    </w:p>
    <w:p w:rsidR="00E4266A" w:rsidRPr="00E82796" w:rsidRDefault="00E4266A" w:rsidP="00E4266A">
      <w:pPr>
        <w:pStyle w:val="Default"/>
        <w:ind w:firstLine="709"/>
        <w:jc w:val="both"/>
        <w:rPr>
          <w:color w:val="auto"/>
        </w:rPr>
      </w:pPr>
      <w:r w:rsidRPr="00E82796">
        <w:rPr>
          <w:b/>
          <w:bCs/>
          <w:color w:val="auto"/>
        </w:rPr>
        <w:t xml:space="preserve">Развитие речи, коррекция нарушений речи: </w:t>
      </w:r>
    </w:p>
    <w:p w:rsidR="00E4266A" w:rsidRPr="00E82796" w:rsidRDefault="00B9665F" w:rsidP="00E4266A">
      <w:pPr>
        <w:pStyle w:val="Default"/>
        <w:spacing w:after="27"/>
        <w:ind w:firstLine="709"/>
        <w:jc w:val="both"/>
        <w:rPr>
          <w:color w:val="auto"/>
        </w:rPr>
      </w:pPr>
      <w:r w:rsidRPr="00E82796">
        <w:rPr>
          <w:color w:val="auto"/>
        </w:rPr>
        <w:t>-</w:t>
      </w:r>
      <w:r w:rsidR="00E4266A" w:rsidRPr="00E82796">
        <w:rPr>
          <w:color w:val="auto"/>
        </w:rPr>
        <w:t xml:space="preserve"> правильно произносит и умеет дифференцировать все звуки речи;  </w:t>
      </w:r>
    </w:p>
    <w:p w:rsidR="00E4266A" w:rsidRPr="00E82796" w:rsidRDefault="00B9665F" w:rsidP="00E4266A">
      <w:pPr>
        <w:pStyle w:val="Default"/>
        <w:spacing w:after="27"/>
        <w:ind w:firstLine="709"/>
        <w:jc w:val="both"/>
        <w:rPr>
          <w:color w:val="auto"/>
        </w:rPr>
      </w:pPr>
      <w:r w:rsidRPr="00E82796">
        <w:rPr>
          <w:color w:val="auto"/>
        </w:rPr>
        <w:t>-</w:t>
      </w:r>
      <w:r w:rsidR="00E4266A" w:rsidRPr="00E82796">
        <w:rPr>
          <w:color w:val="auto"/>
        </w:rPr>
        <w:t xml:space="preserve"> владеет представлениями о звуковом составе слова и выполняет все виды языкового анализа; </w:t>
      </w:r>
    </w:p>
    <w:p w:rsidR="00E4266A" w:rsidRPr="00E82796" w:rsidRDefault="00B9665F" w:rsidP="00E4266A">
      <w:pPr>
        <w:pStyle w:val="Default"/>
        <w:spacing w:after="27"/>
        <w:ind w:firstLine="709"/>
        <w:jc w:val="both"/>
        <w:rPr>
          <w:color w:val="auto"/>
        </w:rPr>
      </w:pPr>
      <w:r w:rsidRPr="00E82796">
        <w:rPr>
          <w:color w:val="auto"/>
        </w:rPr>
        <w:t>-</w:t>
      </w:r>
      <w:r w:rsidR="00E4266A" w:rsidRPr="00E82796">
        <w:rPr>
          <w:color w:val="auto"/>
        </w:rPr>
        <w:t xml:space="preserve"> имеет достаточный словарный запас по изученным лексическим темам, подбирает синонимы и антонимы, использует все части речи в процессе общения; </w:t>
      </w:r>
    </w:p>
    <w:p w:rsidR="00E4266A" w:rsidRPr="00E82796" w:rsidRDefault="00B9665F" w:rsidP="00E4266A">
      <w:pPr>
        <w:pStyle w:val="Default"/>
        <w:spacing w:after="27"/>
        <w:ind w:firstLine="709"/>
        <w:jc w:val="both"/>
        <w:rPr>
          <w:color w:val="auto"/>
        </w:rPr>
      </w:pPr>
      <w:r w:rsidRPr="00E82796">
        <w:rPr>
          <w:color w:val="auto"/>
        </w:rPr>
        <w:t>-</w:t>
      </w:r>
      <w:r w:rsidR="00E4266A" w:rsidRPr="00E82796">
        <w:rPr>
          <w:color w:val="auto"/>
        </w:rPr>
        <w:t xml:space="preserve"> </w:t>
      </w:r>
      <w:r w:rsidR="00064E10">
        <w:rPr>
          <w:color w:val="auto"/>
        </w:rPr>
        <w:t xml:space="preserve"> </w:t>
      </w:r>
      <w:r w:rsidR="00E4266A" w:rsidRPr="00E82796">
        <w:rPr>
          <w:color w:val="auto"/>
        </w:rPr>
        <w:t xml:space="preserve">правильно пользуется грамматическими категориями; </w:t>
      </w:r>
    </w:p>
    <w:p w:rsidR="00E4266A" w:rsidRPr="00E82796" w:rsidRDefault="00B9665F" w:rsidP="00E4266A">
      <w:pPr>
        <w:pStyle w:val="Default"/>
        <w:spacing w:after="27"/>
        <w:ind w:firstLine="709"/>
        <w:jc w:val="both"/>
        <w:rPr>
          <w:color w:val="auto"/>
        </w:rPr>
      </w:pPr>
      <w:r w:rsidRPr="00E82796">
        <w:rPr>
          <w:color w:val="auto"/>
        </w:rPr>
        <w:t>-</w:t>
      </w:r>
      <w:r w:rsidR="00E4266A" w:rsidRPr="00E82796">
        <w:rPr>
          <w:color w:val="auto"/>
        </w:rPr>
        <w:t xml:space="preserve"> правильно пишет текст по слуху без дисграфических ошибок, соблюдает пунктуацию;</w:t>
      </w:r>
    </w:p>
    <w:p w:rsidR="00E4266A" w:rsidRPr="00E82796" w:rsidRDefault="00B9665F" w:rsidP="00E4266A">
      <w:pPr>
        <w:pStyle w:val="Default"/>
        <w:spacing w:after="27"/>
        <w:ind w:firstLine="709"/>
        <w:jc w:val="both"/>
        <w:rPr>
          <w:color w:val="auto"/>
        </w:rPr>
      </w:pPr>
      <w:r w:rsidRPr="00E82796">
        <w:rPr>
          <w:color w:val="auto"/>
        </w:rPr>
        <w:t>-</w:t>
      </w:r>
      <w:r w:rsidR="00E4266A" w:rsidRPr="00E82796">
        <w:rPr>
          <w:color w:val="auto"/>
        </w:rPr>
        <w:t xml:space="preserve"> правильно читает текст целыми словами, пересказывает его и делает выводы по тексту;</w:t>
      </w:r>
    </w:p>
    <w:p w:rsidR="00E4266A" w:rsidRPr="00E82796" w:rsidRDefault="00B9665F" w:rsidP="00E4266A">
      <w:pPr>
        <w:pStyle w:val="Default"/>
        <w:ind w:firstLine="709"/>
        <w:jc w:val="both"/>
        <w:rPr>
          <w:color w:val="auto"/>
        </w:rPr>
      </w:pPr>
      <w:r w:rsidRPr="00E82796">
        <w:rPr>
          <w:color w:val="auto"/>
        </w:rPr>
        <w:t>-</w:t>
      </w:r>
      <w:r w:rsidR="00E4266A" w:rsidRPr="00E82796">
        <w:rPr>
          <w:color w:val="auto"/>
        </w:rPr>
        <w:t xml:space="preserve"> активно пользуется речью в процессе общения с окружающими, использует речь для передачи информации собеседнику, задает вопросы, владеет диалогической и монологической речью.</w:t>
      </w:r>
    </w:p>
    <w:p w:rsidR="00565251" w:rsidRPr="00E82796" w:rsidRDefault="00E4266A"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lastRenderedPageBreak/>
        <w:t xml:space="preserve"> </w:t>
      </w:r>
    </w:p>
    <w:p w:rsidR="00F03F14" w:rsidRPr="00E82796" w:rsidRDefault="00F03F14" w:rsidP="00044399">
      <w:pPr>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3571C7" w:rsidRPr="00E82796" w:rsidRDefault="00E4266A" w:rsidP="00044399">
      <w:pPr>
        <w:keepNext/>
        <w:spacing w:after="0" w:line="240" w:lineRule="auto"/>
        <w:ind w:firstLine="709"/>
        <w:contextualSpacing/>
        <w:jc w:val="both"/>
        <w:rPr>
          <w:rFonts w:ascii="Times New Roman" w:hAnsi="Times New Roman"/>
          <w:sz w:val="24"/>
          <w:szCs w:val="24"/>
        </w:rPr>
      </w:pPr>
      <w:r w:rsidRPr="00E82796">
        <w:rPr>
          <w:rFonts w:ascii="Times New Roman" w:hAnsi="Times New Roman"/>
          <w:sz w:val="24"/>
          <w:szCs w:val="24"/>
        </w:rPr>
        <w:t xml:space="preserve"> </w:t>
      </w:r>
    </w:p>
    <w:p w:rsidR="00E4266A" w:rsidRPr="00E82796" w:rsidRDefault="00E4266A" w:rsidP="00E4266A">
      <w:pPr>
        <w:spacing w:after="0" w:line="240" w:lineRule="auto"/>
        <w:jc w:val="both"/>
        <w:rPr>
          <w:rFonts w:ascii="Times New Roman" w:hAnsi="Times New Roman" w:cs="Times New Roman"/>
          <w:sz w:val="24"/>
          <w:szCs w:val="24"/>
        </w:rPr>
      </w:pPr>
      <w:r w:rsidRPr="00E82796">
        <w:rPr>
          <w:rFonts w:ascii="Times New Roman" w:hAnsi="Times New Roman" w:cs="Times New Roman"/>
          <w:color w:val="FF0000"/>
          <w:sz w:val="24"/>
          <w:szCs w:val="24"/>
        </w:rPr>
        <w:t xml:space="preserve"> </w:t>
      </w:r>
      <w:r w:rsidRPr="00E82796">
        <w:rPr>
          <w:rFonts w:ascii="Times New Roman" w:hAnsi="Times New Roman" w:cs="Times New Roman"/>
          <w:b/>
          <w:bCs/>
          <w:sz w:val="24"/>
          <w:szCs w:val="24"/>
        </w:rPr>
        <w:t xml:space="preserve">Механизм реализации программы: </w:t>
      </w:r>
    </w:p>
    <w:p w:rsidR="00E4266A" w:rsidRPr="00E82796" w:rsidRDefault="00E4266A" w:rsidP="00E4266A">
      <w:pPr>
        <w:tabs>
          <w:tab w:val="left" w:pos="0"/>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Одним из основных механизмов реализации коррекционной работы является оптимально выстроенное </w:t>
      </w:r>
      <w:r w:rsidRPr="00E82796">
        <w:rPr>
          <w:rFonts w:ascii="Times New Roman" w:hAnsi="Times New Roman" w:cs="Times New Roman"/>
          <w:i/>
          <w:iCs/>
          <w:sz w:val="24"/>
          <w:szCs w:val="24"/>
        </w:rPr>
        <w:t>взаимодействие специалистов образовательного учреждения</w:t>
      </w:r>
      <w:r w:rsidRPr="00E82796">
        <w:rPr>
          <w:rFonts w:ascii="Times New Roman" w:hAnsi="Times New Roman" w:cs="Times New Roman"/>
          <w:sz w:val="24"/>
          <w:szCs w:val="24"/>
        </w:rPr>
        <w:t xml:space="preserve">,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 </w:t>
      </w:r>
    </w:p>
    <w:p w:rsidR="00E4266A" w:rsidRPr="00E82796" w:rsidRDefault="00E4266A" w:rsidP="00E4266A">
      <w:pPr>
        <w:tabs>
          <w:tab w:val="left" w:pos="0"/>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комплексность в определении и решении проблем ребёнка, предоставлении ему квалифицированной помощи специалистов разного профиля; </w:t>
      </w:r>
    </w:p>
    <w:p w:rsidR="00E4266A" w:rsidRPr="00E82796" w:rsidRDefault="00E4266A" w:rsidP="00E4266A">
      <w:pPr>
        <w:tabs>
          <w:tab w:val="left" w:pos="0"/>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многоаспектный анализ личностного и познавательного развития ребёнка; </w:t>
      </w:r>
    </w:p>
    <w:p w:rsidR="00E4266A" w:rsidRPr="00E82796" w:rsidRDefault="00E4266A" w:rsidP="00E4266A">
      <w:pPr>
        <w:tabs>
          <w:tab w:val="left" w:pos="0"/>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 </w:t>
      </w:r>
    </w:p>
    <w:p w:rsidR="00E4266A" w:rsidRPr="00E82796" w:rsidRDefault="00E4266A" w:rsidP="00E4266A">
      <w:pPr>
        <w:tabs>
          <w:tab w:val="left" w:pos="0"/>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 – медико - 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w:t>
      </w:r>
    </w:p>
    <w:p w:rsidR="00E4266A" w:rsidRPr="00E82796" w:rsidRDefault="00E4266A" w:rsidP="00E4266A">
      <w:pPr>
        <w:tabs>
          <w:tab w:val="left" w:pos="0"/>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В качестве ещё одного механизма реализации коррекционной работы следует обозначить </w:t>
      </w:r>
      <w:r w:rsidRPr="00E82796">
        <w:rPr>
          <w:rFonts w:ascii="Times New Roman" w:hAnsi="Times New Roman" w:cs="Times New Roman"/>
          <w:i/>
          <w:iCs/>
          <w:sz w:val="24"/>
          <w:szCs w:val="24"/>
        </w:rPr>
        <w:t xml:space="preserve">социальное </w:t>
      </w:r>
      <w:r w:rsidRPr="00E82796">
        <w:rPr>
          <w:rFonts w:ascii="Times New Roman" w:hAnsi="Times New Roman" w:cs="Times New Roman"/>
          <w:sz w:val="24"/>
          <w:szCs w:val="24"/>
        </w:rPr>
        <w:t xml:space="preserve">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w:t>
      </w:r>
    </w:p>
    <w:p w:rsidR="00E4266A" w:rsidRPr="00E82796" w:rsidRDefault="00E4266A" w:rsidP="00E4266A">
      <w:pPr>
        <w:tabs>
          <w:tab w:val="left" w:pos="0"/>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bCs/>
          <w:sz w:val="24"/>
          <w:szCs w:val="24"/>
        </w:rPr>
        <w:t xml:space="preserve">Социальное партнёрство включает: </w:t>
      </w:r>
    </w:p>
    <w:p w:rsidR="00E4266A" w:rsidRPr="00E82796" w:rsidRDefault="00E4266A" w:rsidP="00E4266A">
      <w:pPr>
        <w:tabs>
          <w:tab w:val="left" w:pos="0"/>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 </w:t>
      </w:r>
    </w:p>
    <w:p w:rsidR="00E4266A" w:rsidRPr="00E82796" w:rsidRDefault="00E4266A" w:rsidP="00E4266A">
      <w:pPr>
        <w:tabs>
          <w:tab w:val="left" w:pos="0"/>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 </w:t>
      </w:r>
    </w:p>
    <w:p w:rsidR="00E4266A" w:rsidRPr="00E82796" w:rsidRDefault="00E4266A" w:rsidP="00E4266A">
      <w:pPr>
        <w:tabs>
          <w:tab w:val="left" w:pos="0"/>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сотрудничество с родительской общественностью; </w:t>
      </w:r>
    </w:p>
    <w:p w:rsidR="00E4266A" w:rsidRPr="00E82796" w:rsidRDefault="00E4266A" w:rsidP="00E4266A">
      <w:pPr>
        <w:tabs>
          <w:tab w:val="left" w:pos="0"/>
        </w:tabs>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 детская поликлиника; </w:t>
      </w:r>
    </w:p>
    <w:p w:rsidR="00064E10" w:rsidRDefault="00064E10" w:rsidP="00E4266A">
      <w:pPr>
        <w:tabs>
          <w:tab w:val="left" w:pos="0"/>
        </w:tabs>
        <w:spacing w:after="0" w:line="240" w:lineRule="auto"/>
        <w:ind w:firstLine="709"/>
        <w:jc w:val="both"/>
        <w:rPr>
          <w:rFonts w:ascii="Times New Roman" w:hAnsi="Times New Roman" w:cs="Times New Roman"/>
          <w:color w:val="auto"/>
          <w:sz w:val="24"/>
          <w:szCs w:val="24"/>
        </w:rPr>
      </w:pPr>
    </w:p>
    <w:p w:rsidR="00A50A9F" w:rsidRPr="00A50A9F" w:rsidRDefault="00A50A9F" w:rsidP="00E4266A">
      <w:pPr>
        <w:tabs>
          <w:tab w:val="left" w:pos="0"/>
        </w:tabs>
        <w:spacing w:after="0" w:line="240" w:lineRule="auto"/>
        <w:ind w:firstLine="709"/>
        <w:jc w:val="both"/>
        <w:rPr>
          <w:rFonts w:ascii="Times New Roman" w:hAnsi="Times New Roman" w:cs="Times New Roman"/>
          <w:color w:val="FF0000"/>
          <w:sz w:val="24"/>
          <w:szCs w:val="24"/>
        </w:rPr>
      </w:pPr>
      <w:r w:rsidRPr="00A50A9F">
        <w:rPr>
          <w:rFonts w:ascii="Times New Roman" w:hAnsi="Times New Roman" w:cs="Times New Roman"/>
          <w:b/>
          <w:sz w:val="24"/>
          <w:szCs w:val="24"/>
        </w:rPr>
        <w:t>2.6. Программа внеурочной деятельности</w:t>
      </w:r>
    </w:p>
    <w:p w:rsidR="00A912EA" w:rsidRDefault="006A0F57" w:rsidP="00A912EA">
      <w:pPr>
        <w:tabs>
          <w:tab w:val="left" w:pos="0"/>
          <w:tab w:val="right" w:leader="dot" w:pos="9639"/>
        </w:tabs>
        <w:spacing w:after="0" w:line="240" w:lineRule="auto"/>
        <w:ind w:firstLine="709"/>
        <w:jc w:val="both"/>
        <w:rPr>
          <w:rFonts w:ascii="Times New Roman" w:hAnsi="Times New Roman" w:cs="Times New Roman"/>
          <w:b/>
          <w:bCs/>
          <w:sz w:val="24"/>
          <w:szCs w:val="24"/>
        </w:rPr>
      </w:pPr>
      <w:r w:rsidRPr="00E82796">
        <w:rPr>
          <w:rFonts w:ascii="Times New Roman" w:hAnsi="Times New Roman" w:cs="Times New Roman"/>
          <w:b/>
          <w:bCs/>
          <w:sz w:val="24"/>
          <w:szCs w:val="24"/>
        </w:rPr>
        <w:t xml:space="preserve"> </w:t>
      </w:r>
      <w:bookmarkStart w:id="6" w:name="_Toc415833120"/>
    </w:p>
    <w:p w:rsidR="00A50A9F" w:rsidRPr="00A50A9F" w:rsidRDefault="00A50A9F" w:rsidP="00A50A9F">
      <w:pPr>
        <w:tabs>
          <w:tab w:val="left" w:pos="0"/>
          <w:tab w:val="right" w:leader="dot" w:pos="9639"/>
        </w:tabs>
        <w:spacing w:after="0" w:line="240" w:lineRule="auto"/>
        <w:ind w:firstLine="709"/>
        <w:jc w:val="both"/>
        <w:rPr>
          <w:rFonts w:ascii="Times New Roman" w:hAnsi="Times New Roman" w:cs="Times New Roman"/>
          <w:bCs/>
          <w:sz w:val="24"/>
          <w:szCs w:val="24"/>
        </w:rPr>
      </w:pPr>
      <w:r w:rsidRPr="00A50A9F">
        <w:rPr>
          <w:rFonts w:ascii="Times New Roman" w:hAnsi="Times New Roman" w:cs="Times New Roman"/>
          <w:bCs/>
          <w:sz w:val="24"/>
          <w:szCs w:val="24"/>
        </w:rPr>
        <w:t xml:space="preserve">Программа внеурочной деятельности </w:t>
      </w:r>
      <w:r>
        <w:rPr>
          <w:rFonts w:ascii="Times New Roman" w:hAnsi="Times New Roman" w:cs="Times New Roman"/>
          <w:bCs/>
          <w:sz w:val="24"/>
          <w:szCs w:val="24"/>
        </w:rPr>
        <w:t xml:space="preserve">МОУ </w:t>
      </w:r>
      <w:r w:rsidR="00064E10">
        <w:rPr>
          <w:rFonts w:ascii="Times New Roman" w:hAnsi="Times New Roman" w:cs="Times New Roman"/>
          <w:bCs/>
          <w:sz w:val="24"/>
          <w:szCs w:val="24"/>
        </w:rPr>
        <w:t xml:space="preserve">Рождественской </w:t>
      </w:r>
      <w:r>
        <w:rPr>
          <w:rFonts w:ascii="Times New Roman" w:hAnsi="Times New Roman" w:cs="Times New Roman"/>
          <w:bCs/>
          <w:sz w:val="24"/>
          <w:szCs w:val="24"/>
        </w:rPr>
        <w:t xml:space="preserve">СОШ </w:t>
      </w:r>
      <w:r w:rsidRPr="00A50A9F">
        <w:rPr>
          <w:rFonts w:ascii="Times New Roman" w:hAnsi="Times New Roman" w:cs="Times New Roman"/>
          <w:bCs/>
          <w:sz w:val="24"/>
          <w:szCs w:val="24"/>
        </w:rPr>
        <w:t>обеспечивает учет индивидуальных особенностей и потребностей обучающихся с ЗПР через организацию внеурочной деятельности.</w:t>
      </w:r>
    </w:p>
    <w:p w:rsidR="00A50A9F" w:rsidRPr="00A50A9F" w:rsidRDefault="00A50A9F" w:rsidP="00A50A9F">
      <w:pPr>
        <w:tabs>
          <w:tab w:val="left" w:pos="0"/>
          <w:tab w:val="right" w:leader="dot" w:pos="9639"/>
        </w:tabs>
        <w:spacing w:after="0" w:line="240" w:lineRule="auto"/>
        <w:ind w:firstLine="709"/>
        <w:jc w:val="both"/>
        <w:rPr>
          <w:rFonts w:ascii="Times New Roman" w:hAnsi="Times New Roman" w:cs="Times New Roman"/>
          <w:bCs/>
          <w:sz w:val="24"/>
          <w:szCs w:val="24"/>
        </w:rPr>
      </w:pPr>
      <w:r w:rsidRPr="00A50A9F">
        <w:rPr>
          <w:rFonts w:ascii="Times New Roman" w:hAnsi="Times New Roman" w:cs="Times New Roman"/>
          <w:bCs/>
          <w:sz w:val="24"/>
          <w:szCs w:val="24"/>
        </w:rPr>
        <w:t xml:space="preserve">Под внеурочной деятельностью понимается образовательная деятельность, осуществляемая в формах, отличных от урочной, и направленная на достижение </w:t>
      </w:r>
      <w:r w:rsidRPr="00A50A9F">
        <w:rPr>
          <w:rFonts w:ascii="Times New Roman" w:hAnsi="Times New Roman" w:cs="Times New Roman"/>
          <w:bCs/>
          <w:sz w:val="24"/>
          <w:szCs w:val="24"/>
        </w:rPr>
        <w:lastRenderedPageBreak/>
        <w:t>планируемых результатов освоения АООП НОО обучающихся с ЗПР.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A50A9F" w:rsidRPr="00A50A9F" w:rsidRDefault="00A50A9F" w:rsidP="00A50A9F">
      <w:pPr>
        <w:tabs>
          <w:tab w:val="left" w:pos="0"/>
          <w:tab w:val="right" w:leader="dot" w:pos="9639"/>
        </w:tabs>
        <w:spacing w:after="0" w:line="240" w:lineRule="auto"/>
        <w:ind w:firstLine="709"/>
        <w:jc w:val="both"/>
        <w:rPr>
          <w:rFonts w:ascii="Times New Roman" w:hAnsi="Times New Roman" w:cs="Times New Roman"/>
          <w:bCs/>
          <w:sz w:val="24"/>
          <w:szCs w:val="24"/>
        </w:rPr>
      </w:pPr>
      <w:r w:rsidRPr="00A50A9F">
        <w:rPr>
          <w:rFonts w:ascii="Times New Roman" w:hAnsi="Times New Roman" w:cs="Times New Roman"/>
          <w:b/>
          <w:bCs/>
          <w:i/>
          <w:sz w:val="24"/>
          <w:szCs w:val="24"/>
        </w:rPr>
        <w:t>Сущность и основное назначение</w:t>
      </w:r>
      <w:r w:rsidRPr="00A50A9F">
        <w:rPr>
          <w:rFonts w:ascii="Times New Roman" w:hAnsi="Times New Roman" w:cs="Times New Roman"/>
          <w:bCs/>
          <w:sz w:val="24"/>
          <w:szCs w:val="24"/>
        </w:rPr>
        <w:t xml:space="preserve">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w:t>
      </w:r>
    </w:p>
    <w:p w:rsidR="00A50A9F" w:rsidRPr="00A50A9F" w:rsidRDefault="00A50A9F" w:rsidP="00A50A9F">
      <w:pPr>
        <w:tabs>
          <w:tab w:val="left" w:pos="0"/>
          <w:tab w:val="right" w:leader="dot" w:pos="9639"/>
        </w:tabs>
        <w:spacing w:after="0" w:line="240" w:lineRule="auto"/>
        <w:ind w:firstLine="709"/>
        <w:jc w:val="both"/>
        <w:rPr>
          <w:rFonts w:ascii="Times New Roman" w:hAnsi="Times New Roman" w:cs="Times New Roman"/>
          <w:bCs/>
          <w:sz w:val="24"/>
          <w:szCs w:val="24"/>
        </w:rPr>
      </w:pPr>
      <w:r w:rsidRPr="00A50A9F">
        <w:rPr>
          <w:rFonts w:ascii="Times New Roman" w:hAnsi="Times New Roman" w:cs="Times New Roman"/>
          <w:bCs/>
          <w:sz w:val="24"/>
          <w:szCs w:val="24"/>
        </w:rPr>
        <w:t xml:space="preserve">Внеурочная деятельность </w:t>
      </w:r>
      <w:r w:rsidRPr="00A50A9F">
        <w:rPr>
          <w:rFonts w:ascii="Times New Roman" w:hAnsi="Times New Roman" w:cs="Times New Roman"/>
          <w:b/>
          <w:bCs/>
          <w:i/>
          <w:sz w:val="24"/>
          <w:szCs w:val="24"/>
        </w:rPr>
        <w:t>ориентирована</w:t>
      </w:r>
      <w:r w:rsidRPr="00A50A9F">
        <w:rPr>
          <w:rFonts w:ascii="Times New Roman" w:hAnsi="Times New Roman" w:cs="Times New Roman"/>
          <w:bCs/>
          <w:sz w:val="24"/>
          <w:szCs w:val="24"/>
        </w:rPr>
        <w:t xml:space="preserve"> на создание условий для:</w:t>
      </w:r>
      <w:r w:rsidRPr="00A50A9F">
        <w:rPr>
          <w:rFonts w:ascii="Times New Roman" w:hAnsi="Times New Roman" w:cs="Times New Roman"/>
          <w:bCs/>
          <w:i/>
          <w:iCs/>
          <w:sz w:val="24"/>
          <w:szCs w:val="24"/>
        </w:rPr>
        <w:t xml:space="preserve"> </w:t>
      </w:r>
      <w:r w:rsidRPr="00A50A9F">
        <w:rPr>
          <w:rFonts w:ascii="Times New Roman" w:hAnsi="Times New Roman" w:cs="Times New Roman"/>
          <w:bCs/>
          <w:iCs/>
          <w:sz w:val="24"/>
          <w:szCs w:val="24"/>
        </w:rPr>
        <w:t>творческой самореализации обучающихся с ЗПР в комфортной р</w:t>
      </w:r>
      <w:r w:rsidRPr="00A50A9F">
        <w:rPr>
          <w:rFonts w:ascii="Times New Roman" w:hAnsi="Times New Roman" w:cs="Times New Roman"/>
          <w:bCs/>
          <w:sz w:val="24"/>
          <w:szCs w:val="24"/>
        </w:rPr>
        <w:t xml:space="preserve">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w:t>
      </w:r>
      <w:r w:rsidRPr="00A50A9F">
        <w:rPr>
          <w:rFonts w:ascii="Times New Roman" w:hAnsi="Times New Roman" w:cs="Times New Roman"/>
          <w:bCs/>
          <w:iCs/>
          <w:sz w:val="24"/>
          <w:szCs w:val="24"/>
        </w:rPr>
        <w:t xml:space="preserve">социального становления обучающегося </w:t>
      </w:r>
      <w:r w:rsidRPr="00A50A9F">
        <w:rPr>
          <w:rFonts w:ascii="Times New Roman" w:hAnsi="Times New Roman" w:cs="Times New Roman"/>
          <w:bCs/>
          <w:sz w:val="24"/>
          <w:szCs w:val="24"/>
        </w:rPr>
        <w:t>в процессе общения и совместной деятельности в детском сообществе, активного взаимодействия со сверстниками и педагогами.</w:t>
      </w:r>
    </w:p>
    <w:p w:rsidR="00A50A9F" w:rsidRPr="00A50A9F" w:rsidRDefault="00A50A9F" w:rsidP="00A50A9F">
      <w:pPr>
        <w:tabs>
          <w:tab w:val="left" w:pos="0"/>
          <w:tab w:val="right" w:leader="dot" w:pos="9639"/>
        </w:tabs>
        <w:spacing w:after="0" w:line="240" w:lineRule="auto"/>
        <w:ind w:firstLine="709"/>
        <w:jc w:val="both"/>
        <w:rPr>
          <w:rFonts w:ascii="Times New Roman" w:hAnsi="Times New Roman" w:cs="Times New Roman"/>
          <w:bCs/>
          <w:sz w:val="24"/>
          <w:szCs w:val="24"/>
        </w:rPr>
      </w:pPr>
      <w:r w:rsidRPr="00A50A9F">
        <w:rPr>
          <w:rFonts w:ascii="Times New Roman" w:hAnsi="Times New Roman" w:cs="Times New Roman"/>
          <w:bCs/>
          <w:sz w:val="24"/>
          <w:szCs w:val="24"/>
        </w:rPr>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 </w:t>
      </w:r>
    </w:p>
    <w:p w:rsidR="00A50A9F" w:rsidRPr="00A50A9F" w:rsidRDefault="00A50A9F" w:rsidP="00A50A9F">
      <w:pPr>
        <w:tabs>
          <w:tab w:val="left" w:pos="0"/>
          <w:tab w:val="right" w:leader="dot" w:pos="9639"/>
        </w:tabs>
        <w:spacing w:after="0" w:line="240" w:lineRule="auto"/>
        <w:ind w:firstLine="709"/>
        <w:jc w:val="both"/>
        <w:rPr>
          <w:rFonts w:ascii="Times New Roman" w:hAnsi="Times New Roman" w:cs="Times New Roman"/>
          <w:bCs/>
          <w:sz w:val="24"/>
          <w:szCs w:val="24"/>
        </w:rPr>
      </w:pPr>
      <w:r w:rsidRPr="00A50A9F">
        <w:rPr>
          <w:rFonts w:ascii="Times New Roman" w:hAnsi="Times New Roman" w:cs="Times New Roman"/>
          <w:b/>
          <w:bCs/>
          <w:i/>
          <w:sz w:val="24"/>
          <w:szCs w:val="24"/>
        </w:rPr>
        <w:t>Основными целями</w:t>
      </w:r>
      <w:r w:rsidRPr="00A50A9F">
        <w:rPr>
          <w:rFonts w:ascii="Times New Roman" w:hAnsi="Times New Roman" w:cs="Times New Roman"/>
          <w:bCs/>
          <w:sz w:val="24"/>
          <w:szCs w:val="24"/>
        </w:rPr>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A50A9F" w:rsidRPr="00A50A9F" w:rsidRDefault="00A50A9F" w:rsidP="00A50A9F">
      <w:pPr>
        <w:tabs>
          <w:tab w:val="left" w:pos="0"/>
          <w:tab w:val="right" w:leader="dot" w:pos="9639"/>
        </w:tabs>
        <w:spacing w:after="0" w:line="240" w:lineRule="auto"/>
        <w:ind w:firstLine="709"/>
        <w:jc w:val="both"/>
        <w:rPr>
          <w:rFonts w:ascii="Times New Roman" w:hAnsi="Times New Roman" w:cs="Times New Roman"/>
          <w:b/>
          <w:bCs/>
          <w:i/>
          <w:sz w:val="24"/>
          <w:szCs w:val="24"/>
        </w:rPr>
      </w:pPr>
      <w:r w:rsidRPr="00A50A9F">
        <w:rPr>
          <w:rFonts w:ascii="Times New Roman" w:hAnsi="Times New Roman" w:cs="Times New Roman"/>
          <w:b/>
          <w:bCs/>
          <w:i/>
          <w:sz w:val="24"/>
          <w:szCs w:val="24"/>
        </w:rPr>
        <w:t>Основные задачи:</w:t>
      </w:r>
    </w:p>
    <w:p w:rsidR="00A50A9F" w:rsidRPr="00A50A9F" w:rsidRDefault="00A50A9F" w:rsidP="00A50A9F">
      <w:pPr>
        <w:tabs>
          <w:tab w:val="left" w:pos="0"/>
          <w:tab w:val="right" w:leader="dot" w:pos="9639"/>
        </w:tabs>
        <w:spacing w:after="0" w:line="240" w:lineRule="auto"/>
        <w:ind w:firstLine="709"/>
        <w:jc w:val="both"/>
        <w:rPr>
          <w:rFonts w:ascii="Times New Roman" w:hAnsi="Times New Roman" w:cs="Times New Roman"/>
          <w:bCs/>
          <w:sz w:val="24"/>
          <w:szCs w:val="24"/>
        </w:rPr>
      </w:pPr>
      <w:r w:rsidRPr="00A50A9F">
        <w:rPr>
          <w:rFonts w:ascii="Times New Roman" w:hAnsi="Times New Roman" w:cs="Times New Roman"/>
          <w:bCs/>
          <w:sz w:val="24"/>
          <w:szCs w:val="24"/>
        </w:rPr>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A50A9F" w:rsidRPr="00A50A9F" w:rsidRDefault="00A50A9F" w:rsidP="00A50A9F">
      <w:pPr>
        <w:tabs>
          <w:tab w:val="left" w:pos="0"/>
          <w:tab w:val="right" w:leader="dot" w:pos="9639"/>
        </w:tabs>
        <w:spacing w:after="0" w:line="240" w:lineRule="auto"/>
        <w:ind w:firstLine="709"/>
        <w:jc w:val="both"/>
        <w:rPr>
          <w:rFonts w:ascii="Times New Roman" w:hAnsi="Times New Roman" w:cs="Times New Roman"/>
          <w:bCs/>
          <w:sz w:val="24"/>
          <w:szCs w:val="24"/>
        </w:rPr>
      </w:pPr>
      <w:r w:rsidRPr="00A50A9F">
        <w:rPr>
          <w:rFonts w:ascii="Times New Roman" w:hAnsi="Times New Roman" w:cs="Times New Roman"/>
          <w:bCs/>
          <w:sz w:val="24"/>
          <w:szCs w:val="24"/>
        </w:rPr>
        <w:t>развитие активности, самостоятельности и независимости в повседневной жизни;</w:t>
      </w:r>
    </w:p>
    <w:p w:rsidR="00A50A9F" w:rsidRPr="00A50A9F" w:rsidRDefault="00A50A9F" w:rsidP="00A50A9F">
      <w:pPr>
        <w:tabs>
          <w:tab w:val="left" w:pos="0"/>
          <w:tab w:val="right" w:leader="dot" w:pos="9639"/>
        </w:tabs>
        <w:spacing w:after="0" w:line="240" w:lineRule="auto"/>
        <w:ind w:firstLine="709"/>
        <w:jc w:val="both"/>
        <w:rPr>
          <w:rFonts w:ascii="Times New Roman" w:hAnsi="Times New Roman" w:cs="Times New Roman"/>
          <w:bCs/>
          <w:sz w:val="24"/>
          <w:szCs w:val="24"/>
        </w:rPr>
      </w:pPr>
      <w:r w:rsidRPr="00A50A9F">
        <w:rPr>
          <w:rFonts w:ascii="Times New Roman" w:hAnsi="Times New Roman" w:cs="Times New Roman"/>
          <w:bCs/>
          <w:sz w:val="24"/>
          <w:szCs w:val="24"/>
        </w:rPr>
        <w:t>развитие возможных избирательных способностей и интересов обучающегося в разных видах деятельности;</w:t>
      </w:r>
    </w:p>
    <w:p w:rsidR="00A50A9F" w:rsidRPr="00A50A9F" w:rsidRDefault="00A50A9F" w:rsidP="00A50A9F">
      <w:pPr>
        <w:tabs>
          <w:tab w:val="left" w:pos="0"/>
          <w:tab w:val="right" w:leader="dot" w:pos="9639"/>
        </w:tabs>
        <w:spacing w:after="0" w:line="240" w:lineRule="auto"/>
        <w:ind w:firstLine="709"/>
        <w:jc w:val="both"/>
        <w:rPr>
          <w:rFonts w:ascii="Times New Roman" w:hAnsi="Times New Roman" w:cs="Times New Roman"/>
          <w:bCs/>
          <w:sz w:val="24"/>
          <w:szCs w:val="24"/>
        </w:rPr>
      </w:pPr>
      <w:r w:rsidRPr="00A50A9F">
        <w:rPr>
          <w:rFonts w:ascii="Times New Roman" w:hAnsi="Times New Roman" w:cs="Times New Roman"/>
          <w:bCs/>
          <w:sz w:val="24"/>
          <w:szCs w:val="24"/>
        </w:rPr>
        <w:t>формирование основ нравственного самосознания личности, умения правильно оценивать окружающее и самих себя,</w:t>
      </w:r>
    </w:p>
    <w:p w:rsidR="00A50A9F" w:rsidRPr="00A50A9F" w:rsidRDefault="00A50A9F" w:rsidP="00A50A9F">
      <w:pPr>
        <w:tabs>
          <w:tab w:val="left" w:pos="0"/>
          <w:tab w:val="right" w:leader="dot" w:pos="9639"/>
        </w:tabs>
        <w:spacing w:after="0" w:line="240" w:lineRule="auto"/>
        <w:ind w:firstLine="709"/>
        <w:jc w:val="both"/>
        <w:rPr>
          <w:rFonts w:ascii="Times New Roman" w:hAnsi="Times New Roman" w:cs="Times New Roman"/>
          <w:bCs/>
          <w:sz w:val="24"/>
          <w:szCs w:val="24"/>
        </w:rPr>
      </w:pPr>
      <w:r w:rsidRPr="00A50A9F">
        <w:rPr>
          <w:rFonts w:ascii="Times New Roman" w:hAnsi="Times New Roman" w:cs="Times New Roman"/>
          <w:bCs/>
          <w:sz w:val="24"/>
          <w:szCs w:val="24"/>
        </w:rPr>
        <w:t xml:space="preserve">формирование эстетических потребностей, ценностей и чувств; </w:t>
      </w:r>
    </w:p>
    <w:p w:rsidR="00A50A9F" w:rsidRPr="00A50A9F" w:rsidRDefault="00A50A9F" w:rsidP="00A50A9F">
      <w:pPr>
        <w:tabs>
          <w:tab w:val="left" w:pos="0"/>
          <w:tab w:val="right" w:leader="dot" w:pos="9639"/>
        </w:tabs>
        <w:spacing w:after="0" w:line="240" w:lineRule="auto"/>
        <w:ind w:firstLine="709"/>
        <w:jc w:val="both"/>
        <w:rPr>
          <w:rFonts w:ascii="Times New Roman" w:hAnsi="Times New Roman" w:cs="Times New Roman"/>
          <w:bCs/>
          <w:sz w:val="24"/>
          <w:szCs w:val="24"/>
        </w:rPr>
      </w:pPr>
      <w:r w:rsidRPr="00A50A9F">
        <w:rPr>
          <w:rFonts w:ascii="Times New Roman" w:hAnsi="Times New Roman" w:cs="Times New Roman"/>
          <w:bCs/>
          <w:sz w:val="24"/>
          <w:szCs w:val="24"/>
        </w:rPr>
        <w:t>развитие трудолюбия, способности к преодолению трудностей, целеустремлённости и настойчивости в достижении результата;</w:t>
      </w:r>
    </w:p>
    <w:p w:rsidR="00A50A9F" w:rsidRPr="00A50A9F" w:rsidRDefault="00A50A9F" w:rsidP="00A50A9F">
      <w:pPr>
        <w:tabs>
          <w:tab w:val="left" w:pos="0"/>
          <w:tab w:val="right" w:leader="dot" w:pos="9639"/>
        </w:tabs>
        <w:spacing w:after="0" w:line="240" w:lineRule="auto"/>
        <w:ind w:firstLine="709"/>
        <w:jc w:val="both"/>
        <w:rPr>
          <w:rFonts w:ascii="Times New Roman" w:hAnsi="Times New Roman" w:cs="Times New Roman"/>
          <w:bCs/>
          <w:sz w:val="24"/>
          <w:szCs w:val="24"/>
        </w:rPr>
      </w:pPr>
      <w:r w:rsidRPr="00A50A9F">
        <w:rPr>
          <w:rFonts w:ascii="Times New Roman" w:hAnsi="Times New Roman" w:cs="Times New Roman"/>
          <w:bCs/>
          <w:sz w:val="24"/>
          <w:szCs w:val="24"/>
        </w:rPr>
        <w:t>расширение представлений обучающегося о мире и о себе, его социального опыта;</w:t>
      </w:r>
    </w:p>
    <w:p w:rsidR="00A50A9F" w:rsidRPr="00A50A9F" w:rsidRDefault="00A50A9F" w:rsidP="00A50A9F">
      <w:pPr>
        <w:tabs>
          <w:tab w:val="left" w:pos="0"/>
          <w:tab w:val="right" w:leader="dot" w:pos="9639"/>
        </w:tabs>
        <w:spacing w:after="0" w:line="240" w:lineRule="auto"/>
        <w:ind w:firstLine="709"/>
        <w:jc w:val="both"/>
        <w:rPr>
          <w:rFonts w:ascii="Times New Roman" w:hAnsi="Times New Roman" w:cs="Times New Roman"/>
          <w:bCs/>
          <w:sz w:val="24"/>
          <w:szCs w:val="24"/>
        </w:rPr>
      </w:pPr>
      <w:r w:rsidRPr="00A50A9F">
        <w:rPr>
          <w:rFonts w:ascii="Times New Roman" w:hAnsi="Times New Roman" w:cs="Times New Roman"/>
          <w:bCs/>
          <w:sz w:val="24"/>
          <w:szCs w:val="24"/>
        </w:rPr>
        <w:t>формирование положительного отношения к базовым общественным ценностям;</w:t>
      </w:r>
    </w:p>
    <w:p w:rsidR="00A50A9F" w:rsidRPr="00A50A9F" w:rsidRDefault="00A50A9F" w:rsidP="00A50A9F">
      <w:pPr>
        <w:tabs>
          <w:tab w:val="left" w:pos="0"/>
          <w:tab w:val="right" w:leader="dot" w:pos="9639"/>
        </w:tabs>
        <w:spacing w:after="0" w:line="240" w:lineRule="auto"/>
        <w:ind w:firstLine="709"/>
        <w:jc w:val="both"/>
        <w:rPr>
          <w:rFonts w:ascii="Times New Roman" w:hAnsi="Times New Roman" w:cs="Times New Roman"/>
          <w:bCs/>
          <w:sz w:val="24"/>
          <w:szCs w:val="24"/>
        </w:rPr>
      </w:pPr>
      <w:r w:rsidRPr="00A50A9F">
        <w:rPr>
          <w:rFonts w:ascii="Times New Roman" w:hAnsi="Times New Roman" w:cs="Times New Roman"/>
          <w:bCs/>
          <w:sz w:val="24"/>
          <w:szCs w:val="24"/>
        </w:rPr>
        <w:t xml:space="preserve">формирование умений, навыков социального общения людей; </w:t>
      </w:r>
    </w:p>
    <w:p w:rsidR="00A50A9F" w:rsidRPr="00A50A9F" w:rsidRDefault="00A50A9F" w:rsidP="00A50A9F">
      <w:pPr>
        <w:tabs>
          <w:tab w:val="left" w:pos="0"/>
          <w:tab w:val="right" w:leader="dot" w:pos="9639"/>
        </w:tabs>
        <w:spacing w:after="0" w:line="240" w:lineRule="auto"/>
        <w:ind w:firstLine="709"/>
        <w:jc w:val="both"/>
        <w:rPr>
          <w:rFonts w:ascii="Times New Roman" w:hAnsi="Times New Roman" w:cs="Times New Roman"/>
          <w:bCs/>
          <w:sz w:val="24"/>
          <w:szCs w:val="24"/>
        </w:rPr>
      </w:pPr>
      <w:r w:rsidRPr="00A50A9F">
        <w:rPr>
          <w:rFonts w:ascii="Times New Roman" w:hAnsi="Times New Roman" w:cs="Times New Roman"/>
          <w:bCs/>
          <w:sz w:val="24"/>
          <w:szCs w:val="24"/>
        </w:rPr>
        <w:t>расширение круга общения, выход обучающегося за пределы семьи и образовательной организации;</w:t>
      </w:r>
    </w:p>
    <w:p w:rsidR="00A50A9F" w:rsidRPr="00A50A9F" w:rsidRDefault="00A50A9F" w:rsidP="00A50A9F">
      <w:pPr>
        <w:tabs>
          <w:tab w:val="left" w:pos="0"/>
          <w:tab w:val="right" w:leader="dot" w:pos="9639"/>
        </w:tabs>
        <w:spacing w:after="0" w:line="240" w:lineRule="auto"/>
        <w:ind w:firstLine="709"/>
        <w:jc w:val="both"/>
        <w:rPr>
          <w:rFonts w:ascii="Times New Roman" w:hAnsi="Times New Roman" w:cs="Times New Roman"/>
          <w:bCs/>
          <w:sz w:val="24"/>
          <w:szCs w:val="24"/>
        </w:rPr>
      </w:pPr>
      <w:r w:rsidRPr="00A50A9F">
        <w:rPr>
          <w:rFonts w:ascii="Times New Roman" w:hAnsi="Times New Roman" w:cs="Times New Roman"/>
          <w:bCs/>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A50A9F" w:rsidRPr="00A50A9F" w:rsidRDefault="00A50A9F" w:rsidP="00A50A9F">
      <w:pPr>
        <w:tabs>
          <w:tab w:val="left" w:pos="0"/>
          <w:tab w:val="right" w:leader="dot" w:pos="9639"/>
        </w:tabs>
        <w:spacing w:after="0" w:line="240" w:lineRule="auto"/>
        <w:ind w:firstLine="709"/>
        <w:jc w:val="both"/>
        <w:rPr>
          <w:rFonts w:ascii="Times New Roman" w:hAnsi="Times New Roman" w:cs="Times New Roman"/>
          <w:bCs/>
          <w:sz w:val="24"/>
          <w:szCs w:val="24"/>
        </w:rPr>
      </w:pPr>
      <w:r w:rsidRPr="00A50A9F">
        <w:rPr>
          <w:rFonts w:ascii="Times New Roman" w:hAnsi="Times New Roman" w:cs="Times New Roman"/>
          <w:bCs/>
          <w:sz w:val="24"/>
          <w:szCs w:val="24"/>
        </w:rPr>
        <w:t xml:space="preserve">укрепление доверия к другим людям; </w:t>
      </w:r>
    </w:p>
    <w:p w:rsidR="00A50A9F" w:rsidRPr="00A50A9F" w:rsidRDefault="00A50A9F" w:rsidP="00A50A9F">
      <w:pPr>
        <w:tabs>
          <w:tab w:val="left" w:pos="0"/>
          <w:tab w:val="right" w:leader="dot" w:pos="9639"/>
        </w:tabs>
        <w:spacing w:after="0" w:line="240" w:lineRule="auto"/>
        <w:ind w:firstLine="709"/>
        <w:jc w:val="both"/>
        <w:rPr>
          <w:rFonts w:ascii="Times New Roman" w:hAnsi="Times New Roman" w:cs="Times New Roman"/>
          <w:bCs/>
          <w:sz w:val="24"/>
          <w:szCs w:val="24"/>
        </w:rPr>
      </w:pPr>
      <w:r w:rsidRPr="00A50A9F">
        <w:rPr>
          <w:rFonts w:ascii="Times New Roman" w:hAnsi="Times New Roman" w:cs="Times New Roman"/>
          <w:bCs/>
          <w:sz w:val="24"/>
          <w:szCs w:val="24"/>
        </w:rPr>
        <w:t>развитие доброжелательности и эмоциональной отзывчивости, понимания других людей и сопереживания им.</w:t>
      </w:r>
    </w:p>
    <w:p w:rsidR="00A50A9F" w:rsidRPr="00A50A9F" w:rsidRDefault="00A50A9F" w:rsidP="00A50A9F">
      <w:pPr>
        <w:tabs>
          <w:tab w:val="left" w:pos="0"/>
          <w:tab w:val="right" w:leader="dot" w:pos="9639"/>
        </w:tabs>
        <w:spacing w:after="0" w:line="240" w:lineRule="auto"/>
        <w:ind w:firstLine="709"/>
        <w:jc w:val="both"/>
        <w:rPr>
          <w:rFonts w:ascii="Times New Roman" w:hAnsi="Times New Roman" w:cs="Times New Roman"/>
          <w:bCs/>
          <w:sz w:val="24"/>
          <w:szCs w:val="24"/>
        </w:rPr>
      </w:pPr>
      <w:r w:rsidRPr="00A50A9F">
        <w:rPr>
          <w:rFonts w:ascii="Times New Roman" w:hAnsi="Times New Roman" w:cs="Times New Roman"/>
          <w:bCs/>
          <w:sz w:val="24"/>
          <w:szCs w:val="24"/>
        </w:rPr>
        <w:t xml:space="preserve">Внеурочная деятельность организуется по </w:t>
      </w:r>
      <w:r w:rsidRPr="00A50A9F">
        <w:rPr>
          <w:rFonts w:ascii="Times New Roman" w:hAnsi="Times New Roman" w:cs="Times New Roman"/>
          <w:b/>
          <w:bCs/>
          <w:i/>
          <w:sz w:val="24"/>
          <w:szCs w:val="24"/>
        </w:rPr>
        <w:t>направлениям</w:t>
      </w:r>
      <w:r w:rsidRPr="00A50A9F">
        <w:rPr>
          <w:rFonts w:ascii="Times New Roman" w:hAnsi="Times New Roman" w:cs="Times New Roman"/>
          <w:bCs/>
          <w:sz w:val="24"/>
          <w:szCs w:val="24"/>
        </w:rPr>
        <w:t xml:space="preserve"> развития личности: спортивно-оздоровительное, нравственное, социальное, обще</w:t>
      </w:r>
      <w:r w:rsidRPr="00A50A9F">
        <w:rPr>
          <w:rFonts w:ascii="Times New Roman" w:hAnsi="Times New Roman" w:cs="Times New Roman"/>
          <w:bCs/>
          <w:sz w:val="24"/>
          <w:szCs w:val="24"/>
        </w:rPr>
        <w:softHyphen/>
        <w:t>культурное в таких формах как индивидуальные и групповые занятия, экскурсии, кружки, секции, соревнования, общественно полезные практики и т.д.</w:t>
      </w:r>
    </w:p>
    <w:p w:rsidR="00A50A9F" w:rsidRPr="00A50A9F" w:rsidRDefault="00A50A9F" w:rsidP="00A50A9F">
      <w:pPr>
        <w:tabs>
          <w:tab w:val="left" w:pos="0"/>
          <w:tab w:val="right" w:leader="dot" w:pos="9639"/>
        </w:tabs>
        <w:spacing w:after="0" w:line="240" w:lineRule="auto"/>
        <w:ind w:firstLine="709"/>
        <w:jc w:val="both"/>
        <w:rPr>
          <w:rFonts w:ascii="Times New Roman" w:hAnsi="Times New Roman" w:cs="Times New Roman"/>
          <w:bCs/>
          <w:iCs/>
          <w:sz w:val="24"/>
          <w:szCs w:val="24"/>
        </w:rPr>
      </w:pPr>
      <w:r>
        <w:rPr>
          <w:rFonts w:ascii="Times New Roman" w:hAnsi="Times New Roman" w:cs="Times New Roman"/>
          <w:bCs/>
          <w:sz w:val="24"/>
          <w:szCs w:val="24"/>
        </w:rPr>
        <w:t xml:space="preserve">МОУ </w:t>
      </w:r>
      <w:r w:rsidR="00064E10">
        <w:rPr>
          <w:rFonts w:ascii="Times New Roman" w:hAnsi="Times New Roman" w:cs="Times New Roman"/>
          <w:bCs/>
          <w:sz w:val="24"/>
          <w:szCs w:val="24"/>
        </w:rPr>
        <w:t xml:space="preserve">Рождественская </w:t>
      </w:r>
      <w:r>
        <w:rPr>
          <w:rFonts w:ascii="Times New Roman" w:hAnsi="Times New Roman" w:cs="Times New Roman"/>
          <w:bCs/>
          <w:sz w:val="24"/>
          <w:szCs w:val="24"/>
        </w:rPr>
        <w:t xml:space="preserve">СОШ </w:t>
      </w:r>
      <w:r w:rsidRPr="00A50A9F">
        <w:rPr>
          <w:rFonts w:ascii="Times New Roman" w:hAnsi="Times New Roman" w:cs="Times New Roman"/>
          <w:bCs/>
          <w:sz w:val="24"/>
          <w:szCs w:val="24"/>
        </w:rPr>
        <w:t>самостоятельно выбира</w:t>
      </w:r>
      <w:r>
        <w:rPr>
          <w:rFonts w:ascii="Times New Roman" w:hAnsi="Times New Roman" w:cs="Times New Roman"/>
          <w:bCs/>
          <w:sz w:val="24"/>
          <w:szCs w:val="24"/>
        </w:rPr>
        <w:t>ет</w:t>
      </w:r>
      <w:r w:rsidRPr="00A50A9F">
        <w:rPr>
          <w:rFonts w:ascii="Times New Roman" w:hAnsi="Times New Roman" w:cs="Times New Roman"/>
          <w:bCs/>
          <w:sz w:val="24"/>
          <w:szCs w:val="24"/>
        </w:rPr>
        <w:t xml:space="preserve"> приоритетные направления внеурочной деятельности, определя</w:t>
      </w:r>
      <w:r>
        <w:rPr>
          <w:rFonts w:ascii="Times New Roman" w:hAnsi="Times New Roman" w:cs="Times New Roman"/>
          <w:bCs/>
          <w:sz w:val="24"/>
          <w:szCs w:val="24"/>
        </w:rPr>
        <w:t>ет</w:t>
      </w:r>
      <w:r w:rsidRPr="00A50A9F">
        <w:rPr>
          <w:rFonts w:ascii="Times New Roman" w:hAnsi="Times New Roman" w:cs="Times New Roman"/>
          <w:bCs/>
          <w:sz w:val="24"/>
          <w:szCs w:val="24"/>
        </w:rPr>
        <w:t xml:space="preserve"> формы её организации с учетом реальных условий, особых образовательных потребностей обучающихся (в том числе индивидуальных), пожеланий родителей (законных представителей).</w:t>
      </w:r>
    </w:p>
    <w:p w:rsidR="00A50A9F" w:rsidRPr="00A50A9F" w:rsidRDefault="00A50A9F" w:rsidP="00A50A9F">
      <w:pPr>
        <w:tabs>
          <w:tab w:val="left" w:pos="0"/>
          <w:tab w:val="right" w:leader="dot" w:pos="9639"/>
        </w:tabs>
        <w:spacing w:after="0" w:line="240" w:lineRule="auto"/>
        <w:ind w:firstLine="709"/>
        <w:jc w:val="both"/>
        <w:rPr>
          <w:rFonts w:ascii="Times New Roman" w:hAnsi="Times New Roman" w:cs="Times New Roman"/>
          <w:bCs/>
          <w:sz w:val="24"/>
          <w:szCs w:val="24"/>
        </w:rPr>
      </w:pPr>
      <w:r w:rsidRPr="00A50A9F">
        <w:rPr>
          <w:rFonts w:ascii="Times New Roman" w:hAnsi="Times New Roman" w:cs="Times New Roman"/>
          <w:bCs/>
          <w:iCs/>
          <w:sz w:val="24"/>
          <w:szCs w:val="24"/>
        </w:rPr>
        <w:lastRenderedPageBreak/>
        <w:t>Обязательной частью внеурочной деятельности,</w:t>
      </w:r>
      <w:r w:rsidRPr="00A50A9F">
        <w:rPr>
          <w:rFonts w:ascii="Times New Roman" w:hAnsi="Times New Roman" w:cs="Times New Roman"/>
          <w:bCs/>
          <w:sz w:val="24"/>
          <w:szCs w:val="24"/>
        </w:rPr>
        <w:t xml:space="preserve"> поддерживающей процесс освоения содержания АООП НОО</w:t>
      </w:r>
      <w:r>
        <w:rPr>
          <w:rFonts w:ascii="Times New Roman" w:hAnsi="Times New Roman" w:cs="Times New Roman"/>
          <w:bCs/>
          <w:sz w:val="24"/>
          <w:szCs w:val="24"/>
        </w:rPr>
        <w:t xml:space="preserve"> в МОУ </w:t>
      </w:r>
      <w:r w:rsidR="00064E10">
        <w:rPr>
          <w:rFonts w:ascii="Times New Roman" w:hAnsi="Times New Roman" w:cs="Times New Roman"/>
          <w:bCs/>
          <w:sz w:val="24"/>
          <w:szCs w:val="24"/>
        </w:rPr>
        <w:t xml:space="preserve">Рождественской </w:t>
      </w:r>
      <w:r>
        <w:rPr>
          <w:rFonts w:ascii="Times New Roman" w:hAnsi="Times New Roman" w:cs="Times New Roman"/>
          <w:bCs/>
          <w:sz w:val="24"/>
          <w:szCs w:val="24"/>
        </w:rPr>
        <w:t>СОШ</w:t>
      </w:r>
      <w:r w:rsidRPr="00A50A9F">
        <w:rPr>
          <w:rFonts w:ascii="Times New Roman" w:hAnsi="Times New Roman" w:cs="Times New Roman"/>
          <w:bCs/>
          <w:sz w:val="24"/>
          <w:szCs w:val="24"/>
        </w:rPr>
        <w:t>, является коррекционно-развивающая область. Содержание коррекционно-развивающей области представлено коррекционно-развивающими занятиями (логопедически</w:t>
      </w:r>
      <w:r w:rsidR="00064E10">
        <w:rPr>
          <w:rFonts w:ascii="Times New Roman" w:hAnsi="Times New Roman" w:cs="Times New Roman"/>
          <w:bCs/>
          <w:sz w:val="24"/>
          <w:szCs w:val="24"/>
        </w:rPr>
        <w:t>ми и психо</w:t>
      </w:r>
      <w:r w:rsidRPr="00A50A9F">
        <w:rPr>
          <w:rFonts w:ascii="Times New Roman" w:hAnsi="Times New Roman" w:cs="Times New Roman"/>
          <w:bCs/>
          <w:sz w:val="24"/>
          <w:szCs w:val="24"/>
        </w:rPr>
        <w:t>коррекционными) и ритмикой.</w:t>
      </w:r>
    </w:p>
    <w:p w:rsidR="00A50A9F" w:rsidRPr="00A50A9F" w:rsidRDefault="00A50A9F" w:rsidP="00A50A9F">
      <w:pPr>
        <w:tabs>
          <w:tab w:val="left" w:pos="0"/>
          <w:tab w:val="right" w:leader="dot" w:pos="9639"/>
        </w:tabs>
        <w:spacing w:after="0" w:line="240" w:lineRule="auto"/>
        <w:ind w:firstLine="709"/>
        <w:jc w:val="both"/>
        <w:rPr>
          <w:rFonts w:ascii="Times New Roman" w:hAnsi="Times New Roman" w:cs="Times New Roman"/>
          <w:bCs/>
          <w:sz w:val="24"/>
          <w:szCs w:val="24"/>
        </w:rPr>
      </w:pPr>
      <w:r w:rsidRPr="00A50A9F">
        <w:rPr>
          <w:rFonts w:ascii="Times New Roman" w:hAnsi="Times New Roman" w:cs="Times New Roman"/>
          <w:bCs/>
          <w:sz w:val="24"/>
          <w:szCs w:val="24"/>
        </w:rPr>
        <w:t xml:space="preserve">В соответствии с требованиями ФГОС НОО обучающихся с ОВЗ время, отводимое на внеурочную деятельность (с учетом часов на коррекционно-развивающую область), составляет в течение 5 учебных лет не менее 1680 часов. </w:t>
      </w:r>
    </w:p>
    <w:p w:rsidR="00A50A9F" w:rsidRPr="00A50A9F" w:rsidRDefault="00A50A9F" w:rsidP="00A50A9F">
      <w:pPr>
        <w:tabs>
          <w:tab w:val="left" w:pos="0"/>
          <w:tab w:val="right" w:leader="dot" w:pos="9639"/>
        </w:tabs>
        <w:spacing w:after="0" w:line="240" w:lineRule="auto"/>
        <w:ind w:firstLine="709"/>
        <w:jc w:val="both"/>
        <w:rPr>
          <w:rFonts w:ascii="Times New Roman" w:hAnsi="Times New Roman" w:cs="Times New Roman"/>
          <w:bCs/>
          <w:sz w:val="24"/>
          <w:szCs w:val="24"/>
        </w:rPr>
      </w:pPr>
      <w:r w:rsidRPr="00A50A9F">
        <w:rPr>
          <w:rFonts w:ascii="Times New Roman" w:hAnsi="Times New Roman" w:cs="Times New Roman"/>
          <w:bCs/>
          <w:sz w:val="24"/>
          <w:szCs w:val="24"/>
        </w:rPr>
        <w:t xml:space="preserve">Внеурочная деятельность  организуется в </w:t>
      </w:r>
      <w:r>
        <w:rPr>
          <w:rFonts w:ascii="Times New Roman" w:hAnsi="Times New Roman" w:cs="Times New Roman"/>
          <w:bCs/>
          <w:sz w:val="24"/>
          <w:szCs w:val="24"/>
        </w:rPr>
        <w:t xml:space="preserve">МОУ </w:t>
      </w:r>
      <w:r w:rsidR="00064E10">
        <w:rPr>
          <w:rFonts w:ascii="Times New Roman" w:hAnsi="Times New Roman" w:cs="Times New Roman"/>
          <w:bCs/>
          <w:sz w:val="24"/>
          <w:szCs w:val="24"/>
        </w:rPr>
        <w:t xml:space="preserve">Рождественской </w:t>
      </w:r>
      <w:r>
        <w:rPr>
          <w:rFonts w:ascii="Times New Roman" w:hAnsi="Times New Roman" w:cs="Times New Roman"/>
          <w:bCs/>
          <w:sz w:val="24"/>
          <w:szCs w:val="24"/>
        </w:rPr>
        <w:t xml:space="preserve">СОШ </w:t>
      </w:r>
      <w:r w:rsidRPr="00A50A9F">
        <w:rPr>
          <w:rFonts w:ascii="Times New Roman" w:hAnsi="Times New Roman" w:cs="Times New Roman"/>
          <w:bCs/>
          <w:sz w:val="24"/>
          <w:szCs w:val="24"/>
        </w:rPr>
        <w:t>во внеурочное время для удовлетворения потребностей обучающихся в содержательном досуге, их участия в самоуправлении и общественно полезной деятельности.</w:t>
      </w:r>
    </w:p>
    <w:p w:rsidR="00A50A9F" w:rsidRPr="00A50A9F" w:rsidRDefault="00A50A9F" w:rsidP="00A50A9F">
      <w:pPr>
        <w:tabs>
          <w:tab w:val="left" w:pos="0"/>
          <w:tab w:val="right" w:leader="dot" w:pos="9639"/>
        </w:tabs>
        <w:spacing w:after="0" w:line="240" w:lineRule="auto"/>
        <w:ind w:firstLine="709"/>
        <w:jc w:val="both"/>
        <w:rPr>
          <w:rFonts w:ascii="Times New Roman" w:hAnsi="Times New Roman" w:cs="Times New Roman"/>
          <w:bCs/>
          <w:sz w:val="24"/>
          <w:szCs w:val="24"/>
        </w:rPr>
      </w:pPr>
      <w:r w:rsidRPr="00A50A9F">
        <w:rPr>
          <w:rFonts w:ascii="Times New Roman" w:hAnsi="Times New Roman" w:cs="Times New Roman"/>
          <w:bCs/>
          <w:sz w:val="24"/>
          <w:szCs w:val="24"/>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w:t>
      </w:r>
      <w:r w:rsidR="00064E10">
        <w:rPr>
          <w:rFonts w:ascii="Times New Roman" w:hAnsi="Times New Roman" w:cs="Times New Roman"/>
          <w:bCs/>
          <w:sz w:val="24"/>
          <w:szCs w:val="24"/>
        </w:rPr>
        <w:t>дневных оздоровительных лагерей (ДОЛ)</w:t>
      </w:r>
      <w:r>
        <w:rPr>
          <w:rFonts w:ascii="Times New Roman" w:hAnsi="Times New Roman" w:cs="Times New Roman"/>
          <w:bCs/>
          <w:sz w:val="24"/>
          <w:szCs w:val="24"/>
        </w:rPr>
        <w:t>,</w:t>
      </w:r>
      <w:r w:rsidRPr="00A50A9F">
        <w:rPr>
          <w:rFonts w:ascii="Times New Roman" w:hAnsi="Times New Roman" w:cs="Times New Roman"/>
          <w:bCs/>
          <w:sz w:val="24"/>
          <w:szCs w:val="24"/>
        </w:rPr>
        <w:t xml:space="preserve"> создаваемых на базе </w:t>
      </w:r>
      <w:r>
        <w:rPr>
          <w:rFonts w:ascii="Times New Roman" w:hAnsi="Times New Roman" w:cs="Times New Roman"/>
          <w:bCs/>
          <w:sz w:val="24"/>
          <w:szCs w:val="24"/>
        </w:rPr>
        <w:t xml:space="preserve">МОУ </w:t>
      </w:r>
      <w:r w:rsidR="00064E10">
        <w:rPr>
          <w:rFonts w:ascii="Times New Roman" w:hAnsi="Times New Roman" w:cs="Times New Roman"/>
          <w:bCs/>
          <w:sz w:val="24"/>
          <w:szCs w:val="24"/>
        </w:rPr>
        <w:t xml:space="preserve">Рождественской </w:t>
      </w:r>
      <w:r>
        <w:rPr>
          <w:rFonts w:ascii="Times New Roman" w:hAnsi="Times New Roman" w:cs="Times New Roman"/>
          <w:bCs/>
          <w:sz w:val="24"/>
          <w:szCs w:val="24"/>
        </w:rPr>
        <w:t xml:space="preserve">СОШ </w:t>
      </w:r>
      <w:r w:rsidRPr="00A50A9F">
        <w:rPr>
          <w:rFonts w:ascii="Times New Roman" w:hAnsi="Times New Roman" w:cs="Times New Roman"/>
          <w:bCs/>
          <w:sz w:val="24"/>
          <w:szCs w:val="24"/>
        </w:rPr>
        <w:t xml:space="preserve">и организаций дополнительного образования обучающихся. </w:t>
      </w:r>
    </w:p>
    <w:p w:rsidR="00A50A9F" w:rsidRDefault="00A50A9F" w:rsidP="00A912EA">
      <w:pPr>
        <w:tabs>
          <w:tab w:val="left" w:pos="0"/>
          <w:tab w:val="right" w:leader="dot" w:pos="9639"/>
        </w:tabs>
        <w:spacing w:after="0" w:line="240" w:lineRule="auto"/>
        <w:ind w:firstLine="709"/>
        <w:jc w:val="both"/>
        <w:rPr>
          <w:rFonts w:ascii="Times New Roman" w:hAnsi="Times New Roman" w:cs="Times New Roman"/>
          <w:b/>
          <w:bCs/>
          <w:sz w:val="24"/>
          <w:szCs w:val="24"/>
        </w:rPr>
      </w:pPr>
      <w:r>
        <w:rPr>
          <w:rFonts w:ascii="Times New Roman" w:hAnsi="Times New Roman" w:cs="Times New Roman"/>
          <w:bCs/>
          <w:sz w:val="24"/>
          <w:szCs w:val="24"/>
        </w:rPr>
        <w:t xml:space="preserve">МОУ </w:t>
      </w:r>
      <w:r w:rsidR="00064E10">
        <w:rPr>
          <w:rFonts w:ascii="Times New Roman" w:hAnsi="Times New Roman" w:cs="Times New Roman"/>
          <w:bCs/>
          <w:sz w:val="24"/>
          <w:szCs w:val="24"/>
        </w:rPr>
        <w:t xml:space="preserve">Рождественская </w:t>
      </w:r>
      <w:r>
        <w:rPr>
          <w:rFonts w:ascii="Times New Roman" w:hAnsi="Times New Roman" w:cs="Times New Roman"/>
          <w:bCs/>
          <w:sz w:val="24"/>
          <w:szCs w:val="24"/>
        </w:rPr>
        <w:t xml:space="preserve">СОШ </w:t>
      </w:r>
      <w:r w:rsidRPr="00A50A9F">
        <w:rPr>
          <w:rFonts w:ascii="Times New Roman" w:hAnsi="Times New Roman" w:cs="Times New Roman"/>
          <w:bCs/>
          <w:sz w:val="24"/>
          <w:szCs w:val="24"/>
        </w:rPr>
        <w:t>самостоятельно разрабатывает и утверждает программу внеурочной деятельности с учётом, этнических, социально-экономических и иных особенностей региона, запросов семей и других субъектов образовательного процесса на основе системно-деятельностного и культурно-исторического подходов.</w:t>
      </w:r>
    </w:p>
    <w:p w:rsidR="00A50A9F" w:rsidRPr="00E82796" w:rsidRDefault="00A50A9F" w:rsidP="00A912EA">
      <w:pPr>
        <w:tabs>
          <w:tab w:val="left" w:pos="0"/>
          <w:tab w:val="right" w:leader="dot" w:pos="9639"/>
        </w:tabs>
        <w:spacing w:after="0" w:line="240" w:lineRule="auto"/>
        <w:ind w:firstLine="709"/>
        <w:jc w:val="both"/>
        <w:rPr>
          <w:rFonts w:ascii="Times New Roman" w:hAnsi="Times New Roman" w:cs="Times New Roman"/>
          <w:b/>
          <w:bCs/>
          <w:sz w:val="24"/>
          <w:szCs w:val="24"/>
        </w:rPr>
      </w:pPr>
    </w:p>
    <w:p w:rsidR="00156537" w:rsidRPr="00E82796" w:rsidRDefault="00156537" w:rsidP="00A912EA">
      <w:pPr>
        <w:tabs>
          <w:tab w:val="left" w:pos="0"/>
          <w:tab w:val="right" w:leader="dot" w:pos="9639"/>
        </w:tabs>
        <w:spacing w:after="0" w:line="240" w:lineRule="auto"/>
        <w:ind w:firstLine="709"/>
        <w:jc w:val="center"/>
        <w:rPr>
          <w:rFonts w:ascii="Times New Roman" w:hAnsi="Times New Roman" w:cs="Times New Roman"/>
          <w:b/>
          <w:sz w:val="24"/>
          <w:szCs w:val="24"/>
        </w:rPr>
      </w:pPr>
      <w:r w:rsidRPr="00E82796">
        <w:rPr>
          <w:rFonts w:ascii="Times New Roman" w:hAnsi="Times New Roman" w:cs="Times New Roman"/>
          <w:b/>
          <w:sz w:val="24"/>
          <w:szCs w:val="24"/>
        </w:rPr>
        <w:t xml:space="preserve">3. </w:t>
      </w:r>
      <w:r w:rsidR="00F13801" w:rsidRPr="00E82796">
        <w:rPr>
          <w:rFonts w:ascii="Times New Roman" w:hAnsi="Times New Roman" w:cs="Times New Roman"/>
          <w:b/>
          <w:sz w:val="24"/>
          <w:szCs w:val="24"/>
        </w:rPr>
        <w:t>Организационный раздел</w:t>
      </w:r>
      <w:bookmarkEnd w:id="6"/>
    </w:p>
    <w:p w:rsidR="00545616" w:rsidRPr="00E82796" w:rsidRDefault="00C16375" w:rsidP="00044399">
      <w:pPr>
        <w:tabs>
          <w:tab w:val="left" w:pos="0"/>
          <w:tab w:val="right" w:leader="dot" w:pos="9639"/>
        </w:tabs>
        <w:spacing w:before="120" w:after="120" w:line="240" w:lineRule="auto"/>
        <w:jc w:val="center"/>
        <w:outlineLvl w:val="2"/>
        <w:rPr>
          <w:rFonts w:ascii="Times New Roman" w:hAnsi="Times New Roman" w:cs="Times New Roman"/>
          <w:color w:val="auto"/>
          <w:sz w:val="24"/>
          <w:szCs w:val="24"/>
        </w:rPr>
      </w:pPr>
      <w:bookmarkStart w:id="7" w:name="_Toc415833121"/>
      <w:r w:rsidRPr="00E82796">
        <w:rPr>
          <w:rFonts w:ascii="Times New Roman" w:hAnsi="Times New Roman" w:cs="Times New Roman"/>
          <w:b/>
          <w:color w:val="auto"/>
          <w:sz w:val="24"/>
          <w:szCs w:val="24"/>
        </w:rPr>
        <w:t>3.1. Учебный план</w:t>
      </w:r>
      <w:bookmarkEnd w:id="7"/>
    </w:p>
    <w:p w:rsidR="002E14B5" w:rsidRDefault="002E14B5" w:rsidP="002E14B5">
      <w:pPr>
        <w:tabs>
          <w:tab w:val="left" w:pos="0"/>
          <w:tab w:val="right" w:leader="dot" w:pos="9639"/>
        </w:tabs>
        <w:spacing w:after="0" w:line="240" w:lineRule="auto"/>
        <w:ind w:firstLine="709"/>
        <w:jc w:val="both"/>
        <w:rPr>
          <w:rFonts w:ascii="Times New Roman" w:hAnsi="Times New Roman"/>
          <w:bCs/>
          <w:sz w:val="24"/>
          <w:szCs w:val="24"/>
        </w:rPr>
      </w:pPr>
      <w:r>
        <w:rPr>
          <w:rFonts w:ascii="Times New Roman" w:hAnsi="Times New Roman" w:cs="Times New Roman"/>
          <w:bCs/>
          <w:sz w:val="24"/>
          <w:szCs w:val="24"/>
        </w:rPr>
        <w:t xml:space="preserve"> </w:t>
      </w:r>
      <w:r w:rsidRPr="002E14B5">
        <w:rPr>
          <w:rFonts w:ascii="Times New Roman" w:hAnsi="Times New Roman"/>
          <w:bCs/>
          <w:sz w:val="24"/>
          <w:szCs w:val="24"/>
        </w:rPr>
        <w:t xml:space="preserve">Учебный план </w:t>
      </w:r>
      <w:r>
        <w:rPr>
          <w:rFonts w:ascii="Times New Roman" w:hAnsi="Times New Roman"/>
          <w:bCs/>
          <w:sz w:val="24"/>
          <w:szCs w:val="24"/>
        </w:rPr>
        <w:t xml:space="preserve">МОУ </w:t>
      </w:r>
      <w:r w:rsidR="008E5D06">
        <w:rPr>
          <w:rFonts w:ascii="Times New Roman" w:hAnsi="Times New Roman"/>
          <w:bCs/>
          <w:sz w:val="24"/>
          <w:szCs w:val="24"/>
        </w:rPr>
        <w:t xml:space="preserve">Рождественской </w:t>
      </w:r>
      <w:r>
        <w:rPr>
          <w:rFonts w:ascii="Times New Roman" w:hAnsi="Times New Roman"/>
          <w:bCs/>
          <w:sz w:val="24"/>
          <w:szCs w:val="24"/>
        </w:rPr>
        <w:t>СОШ</w:t>
      </w:r>
      <w:r w:rsidRPr="002E14B5">
        <w:rPr>
          <w:rFonts w:ascii="Times New Roman" w:hAnsi="Times New Roman"/>
          <w:bCs/>
          <w:sz w:val="24"/>
          <w:szCs w:val="24"/>
        </w:rPr>
        <w:t>, реализующ</w:t>
      </w:r>
      <w:r>
        <w:rPr>
          <w:rFonts w:ascii="Times New Roman" w:hAnsi="Times New Roman"/>
          <w:bCs/>
          <w:sz w:val="24"/>
          <w:szCs w:val="24"/>
        </w:rPr>
        <w:t>ей</w:t>
      </w:r>
      <w:r w:rsidRPr="002E14B5">
        <w:rPr>
          <w:rFonts w:ascii="Times New Roman" w:hAnsi="Times New Roman"/>
          <w:bCs/>
          <w:sz w:val="24"/>
          <w:szCs w:val="24"/>
        </w:rPr>
        <w:t xml:space="preserve"> АООП НОО обучающихся с ЗПР (вариант 7.2) (далее ― 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2E14B5" w:rsidRPr="002E14B5" w:rsidRDefault="002E14B5" w:rsidP="002E14B5">
      <w:pPr>
        <w:tabs>
          <w:tab w:val="left" w:pos="0"/>
          <w:tab w:val="right" w:leader="dot" w:pos="9639"/>
        </w:tabs>
        <w:spacing w:after="0" w:line="240" w:lineRule="auto"/>
        <w:ind w:firstLine="709"/>
        <w:jc w:val="both"/>
        <w:rPr>
          <w:rFonts w:ascii="Times New Roman" w:hAnsi="Times New Roman"/>
          <w:bCs/>
          <w:sz w:val="24"/>
          <w:szCs w:val="24"/>
        </w:rPr>
      </w:pPr>
      <w:r w:rsidRPr="002E14B5">
        <w:rPr>
          <w:rFonts w:ascii="Times New Roman" w:hAnsi="Times New Roman"/>
          <w:bCs/>
          <w:sz w:val="24"/>
          <w:szCs w:val="24"/>
        </w:rPr>
        <w:t xml:space="preserve">Учебный план </w:t>
      </w:r>
      <w:r w:rsidR="00077D03">
        <w:rPr>
          <w:rFonts w:ascii="Times New Roman" w:hAnsi="Times New Roman"/>
          <w:bCs/>
          <w:sz w:val="24"/>
          <w:szCs w:val="24"/>
        </w:rPr>
        <w:t xml:space="preserve">МОУ </w:t>
      </w:r>
      <w:r w:rsidR="008E5D06">
        <w:rPr>
          <w:rFonts w:ascii="Times New Roman" w:hAnsi="Times New Roman"/>
          <w:bCs/>
          <w:sz w:val="24"/>
          <w:szCs w:val="24"/>
        </w:rPr>
        <w:t xml:space="preserve">Рождественской </w:t>
      </w:r>
      <w:r w:rsidR="00077D03">
        <w:rPr>
          <w:rFonts w:ascii="Times New Roman" w:hAnsi="Times New Roman"/>
          <w:bCs/>
          <w:sz w:val="24"/>
          <w:szCs w:val="24"/>
        </w:rPr>
        <w:t xml:space="preserve">СОШ </w:t>
      </w:r>
      <w:r w:rsidRPr="002E14B5">
        <w:rPr>
          <w:rFonts w:ascii="Times New Roman" w:hAnsi="Times New Roman"/>
          <w:bCs/>
          <w:sz w:val="24"/>
          <w:szCs w:val="24"/>
        </w:rPr>
        <w:t>соответств</w:t>
      </w:r>
      <w:r w:rsidR="00077D03">
        <w:rPr>
          <w:rFonts w:ascii="Times New Roman" w:hAnsi="Times New Roman"/>
          <w:bCs/>
          <w:sz w:val="24"/>
          <w:szCs w:val="24"/>
        </w:rPr>
        <w:t>ует</w:t>
      </w:r>
      <w:r w:rsidRPr="002E14B5">
        <w:rPr>
          <w:rFonts w:ascii="Times New Roman" w:hAnsi="Times New Roman"/>
          <w:bCs/>
          <w:sz w:val="24"/>
          <w:szCs w:val="24"/>
        </w:rPr>
        <w:t xml:space="preserve"> действующему законодательству Российской Федерации в области образования, обеспечива</w:t>
      </w:r>
      <w:r w:rsidR="00077D03">
        <w:rPr>
          <w:rFonts w:ascii="Times New Roman" w:hAnsi="Times New Roman"/>
          <w:bCs/>
          <w:sz w:val="24"/>
          <w:szCs w:val="24"/>
        </w:rPr>
        <w:t>ет</w:t>
      </w:r>
      <w:r w:rsidRPr="002E14B5">
        <w:rPr>
          <w:rFonts w:ascii="Times New Roman" w:hAnsi="Times New Roman"/>
          <w:bCs/>
          <w:sz w:val="24"/>
          <w:szCs w:val="24"/>
        </w:rPr>
        <w:t xml:space="preserve"> введение в действие и реализацию требований ФГОС НОО обучающихся с ОВЗ и выполнение гигиенических требований к режиму образовательного процесса, установленных действующим СанПиНом.</w:t>
      </w:r>
    </w:p>
    <w:p w:rsidR="002E14B5" w:rsidRPr="002E14B5" w:rsidRDefault="002E14B5" w:rsidP="002E14B5">
      <w:pPr>
        <w:tabs>
          <w:tab w:val="left" w:pos="0"/>
          <w:tab w:val="right" w:leader="dot" w:pos="9639"/>
        </w:tabs>
        <w:spacing w:after="0" w:line="240" w:lineRule="auto"/>
        <w:ind w:firstLine="709"/>
        <w:jc w:val="both"/>
        <w:rPr>
          <w:rFonts w:ascii="Times New Roman" w:hAnsi="Times New Roman"/>
          <w:bCs/>
          <w:sz w:val="24"/>
          <w:szCs w:val="24"/>
        </w:rPr>
      </w:pPr>
      <w:r w:rsidRPr="002E14B5">
        <w:rPr>
          <w:rFonts w:ascii="Times New Roman" w:hAnsi="Times New Roman"/>
          <w:bCs/>
          <w:sz w:val="24"/>
          <w:szCs w:val="24"/>
        </w:rPr>
        <w:t>В учебном плане представлены семь предметных областей и коррекционно-развивающая область. 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 Коррекционно-развивающая область включена в структуру учебного плана с целью коррекции недостатков психофизического развития обучающихся.</w:t>
      </w:r>
    </w:p>
    <w:p w:rsidR="002E14B5" w:rsidRPr="002E14B5" w:rsidRDefault="002E14B5" w:rsidP="002E14B5">
      <w:pPr>
        <w:tabs>
          <w:tab w:val="left" w:pos="0"/>
          <w:tab w:val="right" w:leader="dot" w:pos="9639"/>
        </w:tabs>
        <w:spacing w:after="0" w:line="240" w:lineRule="auto"/>
        <w:ind w:firstLine="709"/>
        <w:jc w:val="both"/>
        <w:rPr>
          <w:rFonts w:ascii="Times New Roman" w:hAnsi="Times New Roman"/>
          <w:bCs/>
          <w:sz w:val="24"/>
          <w:szCs w:val="24"/>
        </w:rPr>
      </w:pPr>
      <w:r w:rsidRPr="002E14B5">
        <w:rPr>
          <w:rFonts w:ascii="Times New Roman" w:hAnsi="Times New Roman"/>
          <w:bCs/>
          <w:sz w:val="24"/>
          <w:szCs w:val="24"/>
        </w:rPr>
        <w:t>Учебный план состоит из двух частей — обязательной части и части, формируемой участниками образовательных отношений.</w:t>
      </w:r>
    </w:p>
    <w:p w:rsidR="002E14B5" w:rsidRPr="002E14B5" w:rsidRDefault="002E14B5" w:rsidP="002E14B5">
      <w:pPr>
        <w:tabs>
          <w:tab w:val="left" w:pos="0"/>
          <w:tab w:val="right" w:leader="dot" w:pos="9639"/>
        </w:tabs>
        <w:spacing w:after="0" w:line="240" w:lineRule="auto"/>
        <w:ind w:firstLine="709"/>
        <w:jc w:val="both"/>
        <w:rPr>
          <w:rFonts w:ascii="Times New Roman" w:hAnsi="Times New Roman"/>
          <w:bCs/>
          <w:sz w:val="24"/>
          <w:szCs w:val="24"/>
        </w:rPr>
      </w:pPr>
      <w:r w:rsidRPr="002E14B5">
        <w:rPr>
          <w:rFonts w:ascii="Times New Roman" w:hAnsi="Times New Roman"/>
          <w:b/>
          <w:bCs/>
          <w:i/>
          <w:sz w:val="24"/>
          <w:szCs w:val="24"/>
        </w:rPr>
        <w:t>Обязательная часть учебного плана</w:t>
      </w:r>
      <w:r w:rsidRPr="002E14B5">
        <w:rPr>
          <w:rFonts w:ascii="Times New Roman" w:hAnsi="Times New Roman"/>
          <w:bCs/>
          <w:sz w:val="24"/>
          <w:szCs w:val="24"/>
        </w:rPr>
        <w:t xml:space="preserve"> определяет состав учебных предметов обязательных предметных областей</w:t>
      </w:r>
      <w:r w:rsidR="00077D03">
        <w:rPr>
          <w:rFonts w:ascii="Times New Roman" w:hAnsi="Times New Roman"/>
          <w:bCs/>
          <w:sz w:val="24"/>
          <w:szCs w:val="24"/>
        </w:rPr>
        <w:t>.</w:t>
      </w:r>
    </w:p>
    <w:p w:rsidR="002E14B5" w:rsidRPr="002E14B5" w:rsidRDefault="002E14B5" w:rsidP="002E14B5">
      <w:pPr>
        <w:tabs>
          <w:tab w:val="left" w:pos="0"/>
          <w:tab w:val="right" w:leader="dot" w:pos="9639"/>
        </w:tabs>
        <w:spacing w:after="0" w:line="240" w:lineRule="auto"/>
        <w:ind w:firstLine="709"/>
        <w:jc w:val="both"/>
        <w:rPr>
          <w:rFonts w:ascii="Times New Roman" w:hAnsi="Times New Roman"/>
          <w:bCs/>
          <w:sz w:val="24"/>
          <w:szCs w:val="24"/>
        </w:rPr>
      </w:pPr>
      <w:r w:rsidRPr="002E14B5">
        <w:rPr>
          <w:rFonts w:ascii="Times New Roman" w:hAnsi="Times New Roman"/>
          <w:bCs/>
          <w:sz w:val="24"/>
          <w:szCs w:val="24"/>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ЗПР:</w:t>
      </w:r>
    </w:p>
    <w:p w:rsidR="002E14B5" w:rsidRPr="002E14B5" w:rsidRDefault="00077D03" w:rsidP="002E14B5">
      <w:pPr>
        <w:tabs>
          <w:tab w:val="left" w:pos="0"/>
          <w:tab w:val="right" w:leader="dot" w:pos="9639"/>
        </w:tabs>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w:t>
      </w:r>
      <w:r w:rsidR="002E14B5" w:rsidRPr="002E14B5">
        <w:rPr>
          <w:rFonts w:ascii="Times New Roman" w:hAnsi="Times New Roman"/>
          <w:bCs/>
          <w:sz w:val="24"/>
          <w:szCs w:val="24"/>
        </w:rPr>
        <w:t>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2E14B5" w:rsidRPr="002E14B5" w:rsidRDefault="00077D03" w:rsidP="002E14B5">
      <w:pPr>
        <w:tabs>
          <w:tab w:val="left" w:pos="0"/>
          <w:tab w:val="right" w:leader="dot" w:pos="9639"/>
        </w:tabs>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w:t>
      </w:r>
      <w:r w:rsidR="002E14B5" w:rsidRPr="002E14B5">
        <w:rPr>
          <w:rFonts w:ascii="Times New Roman" w:hAnsi="Times New Roman"/>
          <w:bCs/>
          <w:sz w:val="24"/>
          <w:szCs w:val="24"/>
        </w:rPr>
        <w:t>готовность обучающихся к продолжению образования на последующей ступени основного общего образования;</w:t>
      </w:r>
    </w:p>
    <w:p w:rsidR="002E14B5" w:rsidRPr="002E14B5" w:rsidRDefault="00077D03" w:rsidP="002E14B5">
      <w:pPr>
        <w:tabs>
          <w:tab w:val="left" w:pos="0"/>
          <w:tab w:val="right" w:leader="dot" w:pos="9639"/>
        </w:tabs>
        <w:spacing w:after="0" w:line="240" w:lineRule="auto"/>
        <w:ind w:firstLine="709"/>
        <w:jc w:val="both"/>
        <w:rPr>
          <w:rFonts w:ascii="Times New Roman" w:hAnsi="Times New Roman"/>
          <w:bCs/>
          <w:sz w:val="24"/>
          <w:szCs w:val="24"/>
        </w:rPr>
      </w:pPr>
      <w:r>
        <w:rPr>
          <w:rFonts w:ascii="Times New Roman" w:hAnsi="Times New Roman"/>
          <w:bCs/>
          <w:sz w:val="24"/>
          <w:szCs w:val="24"/>
        </w:rPr>
        <w:lastRenderedPageBreak/>
        <w:t xml:space="preserve">- </w:t>
      </w:r>
      <w:r w:rsidR="002E14B5" w:rsidRPr="002E14B5">
        <w:rPr>
          <w:rFonts w:ascii="Times New Roman" w:hAnsi="Times New Roman"/>
          <w:bCs/>
          <w:sz w:val="24"/>
          <w:szCs w:val="24"/>
        </w:rPr>
        <w:t>формирование основ нравственного развития обучающихся, приобщение их к общекультурным, национальным и этнокультурным ценностям;</w:t>
      </w:r>
    </w:p>
    <w:p w:rsidR="002E14B5" w:rsidRPr="002E14B5" w:rsidRDefault="00077D03" w:rsidP="002E14B5">
      <w:pPr>
        <w:tabs>
          <w:tab w:val="left" w:pos="0"/>
          <w:tab w:val="right" w:leader="dot" w:pos="9639"/>
        </w:tabs>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w:t>
      </w:r>
      <w:r w:rsidR="002E14B5" w:rsidRPr="002E14B5">
        <w:rPr>
          <w:rFonts w:ascii="Times New Roman" w:hAnsi="Times New Roman"/>
          <w:bCs/>
          <w:sz w:val="24"/>
          <w:szCs w:val="24"/>
        </w:rPr>
        <w:t>формирование здорового образа жизни, элементарных правил поведения в экстремальных ситуациях;</w:t>
      </w:r>
    </w:p>
    <w:p w:rsidR="002E14B5" w:rsidRPr="002E14B5" w:rsidRDefault="00077D03" w:rsidP="002E14B5">
      <w:pPr>
        <w:tabs>
          <w:tab w:val="left" w:pos="0"/>
          <w:tab w:val="right" w:leader="dot" w:pos="9639"/>
        </w:tabs>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w:t>
      </w:r>
      <w:r w:rsidR="002E14B5" w:rsidRPr="002E14B5">
        <w:rPr>
          <w:rFonts w:ascii="Times New Roman" w:hAnsi="Times New Roman"/>
          <w:bCs/>
          <w:sz w:val="24"/>
          <w:szCs w:val="24"/>
        </w:rPr>
        <w:t>личностное развитие обучающегося в соответствии с его индивидуальностью.</w:t>
      </w:r>
    </w:p>
    <w:p w:rsidR="002E14B5" w:rsidRPr="002E14B5" w:rsidRDefault="00077D03" w:rsidP="002E14B5">
      <w:pPr>
        <w:tabs>
          <w:tab w:val="left" w:pos="0"/>
          <w:tab w:val="right" w:leader="dot" w:pos="9639"/>
        </w:tabs>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МОУ </w:t>
      </w:r>
      <w:r w:rsidR="008E5D06">
        <w:rPr>
          <w:rFonts w:ascii="Times New Roman" w:hAnsi="Times New Roman"/>
          <w:bCs/>
          <w:sz w:val="24"/>
          <w:szCs w:val="24"/>
        </w:rPr>
        <w:t xml:space="preserve">Ррождественская </w:t>
      </w:r>
      <w:r>
        <w:rPr>
          <w:rFonts w:ascii="Times New Roman" w:hAnsi="Times New Roman"/>
          <w:bCs/>
          <w:sz w:val="24"/>
          <w:szCs w:val="24"/>
        </w:rPr>
        <w:t xml:space="preserve">СОШ </w:t>
      </w:r>
      <w:r w:rsidR="002E14B5" w:rsidRPr="002E14B5">
        <w:rPr>
          <w:rFonts w:ascii="Times New Roman" w:hAnsi="Times New Roman"/>
          <w:bCs/>
          <w:sz w:val="24"/>
          <w:szCs w:val="24"/>
        </w:rPr>
        <w:t>самостоятельно в осуществлении образовательного процесса, в выборе видов деятельности по каждому предмету (предметно-практическая деятельность, экскурсии и т.</w:t>
      </w:r>
      <w:r w:rsidR="002E14B5" w:rsidRPr="002E14B5">
        <w:rPr>
          <w:rFonts w:ascii="Times New Roman" w:hAnsi="Times New Roman"/>
          <w:bCs/>
          <w:sz w:val="24"/>
          <w:szCs w:val="24"/>
        </w:rPr>
        <w:t> </w:t>
      </w:r>
      <w:r w:rsidR="002E14B5" w:rsidRPr="002E14B5">
        <w:rPr>
          <w:rFonts w:ascii="Times New Roman" w:hAnsi="Times New Roman"/>
          <w:bCs/>
          <w:sz w:val="24"/>
          <w:szCs w:val="24"/>
        </w:rPr>
        <w:t>д.).</w:t>
      </w:r>
    </w:p>
    <w:p w:rsidR="002E14B5" w:rsidRPr="002E14B5" w:rsidRDefault="002E14B5" w:rsidP="002E14B5">
      <w:pPr>
        <w:tabs>
          <w:tab w:val="left" w:pos="0"/>
          <w:tab w:val="right" w:leader="dot" w:pos="9639"/>
        </w:tabs>
        <w:spacing w:after="0" w:line="240" w:lineRule="auto"/>
        <w:ind w:firstLine="709"/>
        <w:jc w:val="both"/>
        <w:rPr>
          <w:rFonts w:ascii="Times New Roman" w:hAnsi="Times New Roman"/>
          <w:bCs/>
          <w:sz w:val="24"/>
          <w:szCs w:val="24"/>
        </w:rPr>
      </w:pPr>
      <w:r w:rsidRPr="002E14B5">
        <w:rPr>
          <w:rFonts w:ascii="Times New Roman" w:hAnsi="Times New Roman"/>
          <w:b/>
          <w:bCs/>
          <w:i/>
          <w:sz w:val="24"/>
          <w:szCs w:val="24"/>
        </w:rPr>
        <w:t>Часть учебного плана, формируемая участниками образовательных отношений</w:t>
      </w:r>
      <w:r w:rsidRPr="002E14B5">
        <w:rPr>
          <w:rFonts w:ascii="Times New Roman" w:hAnsi="Times New Roman"/>
          <w:b/>
          <w:bCs/>
          <w:sz w:val="24"/>
          <w:szCs w:val="24"/>
        </w:rPr>
        <w:t>,</w:t>
      </w:r>
      <w:r w:rsidRPr="002E14B5">
        <w:rPr>
          <w:rFonts w:ascii="Times New Roman" w:hAnsi="Times New Roman"/>
          <w:bCs/>
          <w:sz w:val="24"/>
          <w:szCs w:val="24"/>
        </w:rPr>
        <w:t xml:space="preserve">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В 1 и 1</w:t>
      </w:r>
      <w:r w:rsidR="00EB6E05">
        <w:rPr>
          <w:rFonts w:ascii="Times New Roman" w:hAnsi="Times New Roman"/>
          <w:bCs/>
          <w:sz w:val="24"/>
          <w:szCs w:val="24"/>
        </w:rPr>
        <w:t xml:space="preserve"> </w:t>
      </w:r>
      <w:r w:rsidRPr="002E14B5">
        <w:rPr>
          <w:rFonts w:ascii="Times New Roman" w:hAnsi="Times New Roman"/>
          <w:bCs/>
          <w:sz w:val="24"/>
          <w:szCs w:val="24"/>
        </w:rPr>
        <w:t>дополнительном классах эта часть отсутствует. Время, отводимое на данную часть, внутри максимально допустимой недельной нагрузки обучающихся может быть использовано:</w:t>
      </w:r>
    </w:p>
    <w:p w:rsidR="002E14B5" w:rsidRPr="002E14B5" w:rsidRDefault="00077D03" w:rsidP="002E14B5">
      <w:pPr>
        <w:tabs>
          <w:tab w:val="left" w:pos="0"/>
          <w:tab w:val="right" w:leader="dot" w:pos="9639"/>
        </w:tabs>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w:t>
      </w:r>
      <w:r w:rsidR="002E14B5" w:rsidRPr="002E14B5">
        <w:rPr>
          <w:rFonts w:ascii="Times New Roman" w:hAnsi="Times New Roman"/>
          <w:bCs/>
          <w:sz w:val="24"/>
          <w:szCs w:val="24"/>
        </w:rPr>
        <w:t xml:space="preserve">на увеличение учебных часов, отводимых на изучение отдельных учебных предметов обязательной части; </w:t>
      </w:r>
    </w:p>
    <w:p w:rsidR="002E14B5" w:rsidRPr="002E14B5" w:rsidRDefault="00077D03" w:rsidP="002E14B5">
      <w:pPr>
        <w:tabs>
          <w:tab w:val="left" w:pos="0"/>
          <w:tab w:val="right" w:leader="dot" w:pos="9639"/>
        </w:tabs>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w:t>
      </w:r>
      <w:r w:rsidR="002E14B5" w:rsidRPr="002E14B5">
        <w:rPr>
          <w:rFonts w:ascii="Times New Roman" w:hAnsi="Times New Roman"/>
          <w:bCs/>
          <w:sz w:val="24"/>
          <w:szCs w:val="24"/>
        </w:rPr>
        <w:t xml:space="preserve">на введение учебных курсов,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 развитии;  </w:t>
      </w:r>
    </w:p>
    <w:p w:rsidR="002E14B5" w:rsidRPr="002E14B5" w:rsidRDefault="00077D03" w:rsidP="002E14B5">
      <w:pPr>
        <w:tabs>
          <w:tab w:val="left" w:pos="0"/>
          <w:tab w:val="right" w:leader="dot" w:pos="9639"/>
        </w:tabs>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w:t>
      </w:r>
      <w:r w:rsidR="002E14B5" w:rsidRPr="002E14B5">
        <w:rPr>
          <w:rFonts w:ascii="Times New Roman" w:hAnsi="Times New Roman"/>
          <w:bCs/>
          <w:sz w:val="24"/>
          <w:szCs w:val="24"/>
        </w:rPr>
        <w:t>на введение учебных курсов для факультативного изучения отдельных учебных предметов (например: элементарная компьютерная грамотность и др.);</w:t>
      </w:r>
    </w:p>
    <w:p w:rsidR="002E14B5" w:rsidRPr="002E14B5" w:rsidRDefault="00077D03" w:rsidP="002E14B5">
      <w:pPr>
        <w:tabs>
          <w:tab w:val="left" w:pos="0"/>
          <w:tab w:val="right" w:leader="dot" w:pos="9639"/>
        </w:tabs>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w:t>
      </w:r>
      <w:r w:rsidR="002E14B5" w:rsidRPr="002E14B5">
        <w:rPr>
          <w:rFonts w:ascii="Times New Roman" w:hAnsi="Times New Roman"/>
          <w:bCs/>
          <w:sz w:val="24"/>
          <w:szCs w:val="24"/>
        </w:rPr>
        <w:t>на введение учебных курсов, обеспечивающих различные интересы обучающихся, в том числе этнокультурные (например: история и культура родного края и др.).</w:t>
      </w:r>
    </w:p>
    <w:p w:rsidR="002E14B5" w:rsidRPr="002E14B5" w:rsidRDefault="002E14B5" w:rsidP="002E14B5">
      <w:pPr>
        <w:tabs>
          <w:tab w:val="left" w:pos="0"/>
          <w:tab w:val="right" w:leader="dot" w:pos="9639"/>
        </w:tabs>
        <w:spacing w:after="0" w:line="240" w:lineRule="auto"/>
        <w:ind w:firstLine="709"/>
        <w:jc w:val="both"/>
        <w:rPr>
          <w:rFonts w:ascii="Times New Roman" w:hAnsi="Times New Roman"/>
          <w:bCs/>
          <w:sz w:val="24"/>
          <w:szCs w:val="24"/>
        </w:rPr>
      </w:pPr>
      <w:r w:rsidRPr="002E14B5">
        <w:rPr>
          <w:rFonts w:ascii="Times New Roman" w:hAnsi="Times New Roman"/>
          <w:bCs/>
          <w:sz w:val="24"/>
          <w:szCs w:val="24"/>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обучающихся в соответствии с санитарно­гигиеническими требованиями.</w:t>
      </w:r>
    </w:p>
    <w:p w:rsidR="002E14B5" w:rsidRPr="002E14B5" w:rsidRDefault="002E14B5" w:rsidP="002E14B5">
      <w:pPr>
        <w:tabs>
          <w:tab w:val="left" w:pos="0"/>
          <w:tab w:val="right" w:leader="dot" w:pos="9639"/>
        </w:tabs>
        <w:spacing w:after="0" w:line="240" w:lineRule="auto"/>
        <w:ind w:firstLine="709"/>
        <w:jc w:val="both"/>
        <w:rPr>
          <w:rFonts w:ascii="Times New Roman" w:hAnsi="Times New Roman"/>
          <w:bCs/>
          <w:sz w:val="24"/>
          <w:szCs w:val="24"/>
        </w:rPr>
      </w:pPr>
      <w:r w:rsidRPr="002E14B5">
        <w:rPr>
          <w:rFonts w:ascii="Times New Roman" w:hAnsi="Times New Roman"/>
          <w:bCs/>
          <w:sz w:val="24"/>
          <w:szCs w:val="24"/>
        </w:rPr>
        <w:t xml:space="preserve">Обязательным компонентом учебного плана является </w:t>
      </w:r>
      <w:r w:rsidRPr="002E14B5">
        <w:rPr>
          <w:rFonts w:ascii="Times New Roman" w:hAnsi="Times New Roman"/>
          <w:b/>
          <w:bCs/>
          <w:i/>
          <w:sz w:val="24"/>
          <w:szCs w:val="24"/>
        </w:rPr>
        <w:t>внеурочная деятельность</w:t>
      </w:r>
      <w:r w:rsidRPr="002E14B5">
        <w:rPr>
          <w:rFonts w:ascii="Times New Roman" w:hAnsi="Times New Roman"/>
          <w:bCs/>
          <w:sz w:val="24"/>
          <w:szCs w:val="24"/>
        </w:rPr>
        <w:t>. В соответствии с требованиями ФГОС НОО обучающихся с ОВЗ</w:t>
      </w:r>
      <w:r w:rsidRPr="002E14B5">
        <w:rPr>
          <w:rFonts w:ascii="Times New Roman" w:hAnsi="Times New Roman"/>
          <w:b/>
          <w:bCs/>
          <w:sz w:val="24"/>
          <w:szCs w:val="24"/>
        </w:rPr>
        <w:t xml:space="preserve"> </w:t>
      </w:r>
      <w:r w:rsidRPr="002E14B5">
        <w:rPr>
          <w:rFonts w:ascii="Times New Roman" w:hAnsi="Times New Roman"/>
          <w:bCs/>
          <w:sz w:val="24"/>
          <w:szCs w:val="24"/>
        </w:rPr>
        <w:t>внеурочная деятельность</w:t>
      </w:r>
      <w:r w:rsidRPr="002E14B5">
        <w:rPr>
          <w:rFonts w:ascii="Times New Roman" w:hAnsi="Times New Roman"/>
          <w:b/>
          <w:bCs/>
          <w:sz w:val="24"/>
          <w:szCs w:val="24"/>
        </w:rPr>
        <w:t xml:space="preserve"> </w:t>
      </w:r>
      <w:r w:rsidRPr="002E14B5">
        <w:rPr>
          <w:rFonts w:ascii="Times New Roman" w:hAnsi="Times New Roman"/>
          <w:bCs/>
          <w:sz w:val="24"/>
          <w:szCs w:val="24"/>
        </w:rPr>
        <w:t>организуется по направлениям развития личности (духовно­нравственное, социальное, общеинтеллектуальное, общекультурное, спортивно­оздоровительное). Организация занятий по направлениям внеурочной деятельности является неотъемлемой частью образовательного процесса в образовательной организации.</w:t>
      </w:r>
    </w:p>
    <w:p w:rsidR="002E14B5" w:rsidRPr="002E14B5" w:rsidRDefault="002E14B5" w:rsidP="002E14B5">
      <w:pPr>
        <w:tabs>
          <w:tab w:val="left" w:pos="0"/>
          <w:tab w:val="right" w:leader="dot" w:pos="9639"/>
        </w:tabs>
        <w:spacing w:after="0" w:line="240" w:lineRule="auto"/>
        <w:ind w:firstLine="709"/>
        <w:jc w:val="both"/>
        <w:rPr>
          <w:rFonts w:ascii="Times New Roman" w:hAnsi="Times New Roman"/>
          <w:bCs/>
          <w:sz w:val="24"/>
          <w:szCs w:val="24"/>
        </w:rPr>
      </w:pPr>
      <w:r w:rsidRPr="002E14B5">
        <w:rPr>
          <w:rFonts w:ascii="Times New Roman" w:hAnsi="Times New Roman"/>
          <w:bCs/>
          <w:sz w:val="24"/>
          <w:szCs w:val="24"/>
        </w:rPr>
        <w:t xml:space="preserve">Выбор направлений внеурочной деятельности определяется </w:t>
      </w:r>
      <w:r w:rsidR="00077D03">
        <w:rPr>
          <w:rFonts w:ascii="Times New Roman" w:hAnsi="Times New Roman"/>
          <w:bCs/>
          <w:sz w:val="24"/>
          <w:szCs w:val="24"/>
        </w:rPr>
        <w:t xml:space="preserve">МОУ </w:t>
      </w:r>
      <w:r w:rsidR="008E5D06">
        <w:rPr>
          <w:rFonts w:ascii="Times New Roman" w:hAnsi="Times New Roman"/>
          <w:bCs/>
          <w:sz w:val="24"/>
          <w:szCs w:val="24"/>
        </w:rPr>
        <w:t xml:space="preserve">Рождественской </w:t>
      </w:r>
      <w:r w:rsidR="00077D03">
        <w:rPr>
          <w:rFonts w:ascii="Times New Roman" w:hAnsi="Times New Roman"/>
          <w:bCs/>
          <w:sz w:val="24"/>
          <w:szCs w:val="24"/>
        </w:rPr>
        <w:t>СОШ</w:t>
      </w:r>
      <w:r w:rsidRPr="002E14B5">
        <w:rPr>
          <w:rFonts w:ascii="Times New Roman" w:hAnsi="Times New Roman"/>
          <w:bCs/>
          <w:sz w:val="24"/>
          <w:szCs w:val="24"/>
        </w:rPr>
        <w:t>.</w:t>
      </w:r>
    </w:p>
    <w:p w:rsidR="002E14B5" w:rsidRPr="002E14B5" w:rsidRDefault="002E14B5" w:rsidP="002E14B5">
      <w:pPr>
        <w:tabs>
          <w:tab w:val="left" w:pos="0"/>
          <w:tab w:val="right" w:leader="dot" w:pos="9639"/>
        </w:tabs>
        <w:spacing w:after="0" w:line="240" w:lineRule="auto"/>
        <w:ind w:firstLine="709"/>
        <w:jc w:val="both"/>
        <w:rPr>
          <w:rFonts w:ascii="Times New Roman" w:hAnsi="Times New Roman"/>
          <w:bCs/>
          <w:sz w:val="24"/>
          <w:szCs w:val="24"/>
        </w:rPr>
      </w:pPr>
      <w:r w:rsidRPr="002E14B5">
        <w:rPr>
          <w:rFonts w:ascii="Times New Roman" w:hAnsi="Times New Roman"/>
          <w:b/>
          <w:bCs/>
          <w:i/>
          <w:sz w:val="24"/>
          <w:szCs w:val="24"/>
        </w:rPr>
        <w:t>Коррекционно-развивающая область</w:t>
      </w:r>
      <w:r w:rsidRPr="002E14B5">
        <w:rPr>
          <w:rFonts w:ascii="Times New Roman" w:hAnsi="Times New Roman"/>
          <w:bCs/>
          <w:sz w:val="24"/>
          <w:szCs w:val="24"/>
        </w:rPr>
        <w:t xml:space="preserve">, согласно требованиям Стандарта, является </w:t>
      </w:r>
      <w:r w:rsidRPr="002E14B5">
        <w:rPr>
          <w:rFonts w:ascii="Times New Roman" w:hAnsi="Times New Roman"/>
          <w:b/>
          <w:bCs/>
          <w:sz w:val="24"/>
          <w:szCs w:val="24"/>
        </w:rPr>
        <w:t>обязательной частью внеурочной деятельности</w:t>
      </w:r>
      <w:r w:rsidRPr="002E14B5">
        <w:rPr>
          <w:rFonts w:ascii="Times New Roman" w:hAnsi="Times New Roman"/>
          <w:bCs/>
          <w:sz w:val="24"/>
          <w:szCs w:val="24"/>
        </w:rPr>
        <w:t xml:space="preserve"> и представлено фронтальными и индивидуальными коррекционно-развивающими занятиями (логопедическими и психокоррекционными) и ритмикой, направленными на 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w:t>
      </w:r>
      <w:r w:rsidR="00077D03">
        <w:rPr>
          <w:rFonts w:ascii="Times New Roman" w:hAnsi="Times New Roman"/>
          <w:bCs/>
          <w:sz w:val="24"/>
          <w:szCs w:val="24"/>
        </w:rPr>
        <w:t xml:space="preserve">содержание </w:t>
      </w:r>
      <w:r w:rsidRPr="002E14B5">
        <w:rPr>
          <w:rFonts w:ascii="Times New Roman" w:hAnsi="Times New Roman"/>
          <w:bCs/>
          <w:sz w:val="24"/>
          <w:szCs w:val="24"/>
        </w:rPr>
        <w:t>осуществля</w:t>
      </w:r>
      <w:r w:rsidR="00077D03">
        <w:rPr>
          <w:rFonts w:ascii="Times New Roman" w:hAnsi="Times New Roman"/>
          <w:bCs/>
          <w:sz w:val="24"/>
          <w:szCs w:val="24"/>
        </w:rPr>
        <w:t>ется</w:t>
      </w:r>
      <w:r w:rsidRPr="002E14B5">
        <w:rPr>
          <w:rFonts w:ascii="Times New Roman" w:hAnsi="Times New Roman"/>
          <w:bCs/>
          <w:sz w:val="24"/>
          <w:szCs w:val="24"/>
        </w:rPr>
        <w:t xml:space="preserve"> </w:t>
      </w:r>
      <w:r w:rsidR="00077D03">
        <w:rPr>
          <w:rFonts w:ascii="Times New Roman" w:hAnsi="Times New Roman"/>
          <w:bCs/>
          <w:sz w:val="24"/>
          <w:szCs w:val="24"/>
        </w:rPr>
        <w:t xml:space="preserve">МОУ </w:t>
      </w:r>
      <w:r w:rsidR="008E5D06">
        <w:rPr>
          <w:rFonts w:ascii="Times New Roman" w:hAnsi="Times New Roman"/>
          <w:bCs/>
          <w:sz w:val="24"/>
          <w:szCs w:val="24"/>
        </w:rPr>
        <w:t xml:space="preserve">Рождественской </w:t>
      </w:r>
      <w:r w:rsidR="00077D03">
        <w:rPr>
          <w:rFonts w:ascii="Times New Roman" w:hAnsi="Times New Roman"/>
          <w:bCs/>
          <w:sz w:val="24"/>
          <w:szCs w:val="24"/>
        </w:rPr>
        <w:t xml:space="preserve">СОШ </w:t>
      </w:r>
      <w:r w:rsidRPr="002E14B5">
        <w:rPr>
          <w:rFonts w:ascii="Times New Roman" w:hAnsi="Times New Roman"/>
          <w:bCs/>
          <w:sz w:val="24"/>
          <w:szCs w:val="24"/>
        </w:rPr>
        <w:t>самостоятельно, исходя из психофизических особенностей обучающихся с ЗПР на основании рекомендаций ПМПК и индивидуальной программы реабилитации инвалида. Коррекционно-развивающие занятия могут проводиться в индивидуальной и групповой форме.</w:t>
      </w:r>
    </w:p>
    <w:p w:rsidR="002E14B5" w:rsidRPr="002E14B5" w:rsidRDefault="002E14B5" w:rsidP="002E14B5">
      <w:pPr>
        <w:tabs>
          <w:tab w:val="left" w:pos="0"/>
          <w:tab w:val="right" w:leader="dot" w:pos="9639"/>
        </w:tabs>
        <w:spacing w:after="0" w:line="240" w:lineRule="auto"/>
        <w:ind w:firstLine="709"/>
        <w:jc w:val="both"/>
        <w:rPr>
          <w:rFonts w:ascii="Times New Roman" w:hAnsi="Times New Roman"/>
          <w:bCs/>
          <w:sz w:val="24"/>
          <w:szCs w:val="24"/>
        </w:rPr>
      </w:pPr>
      <w:r w:rsidRPr="002E14B5">
        <w:rPr>
          <w:rFonts w:ascii="Times New Roman" w:hAnsi="Times New Roman"/>
          <w:bCs/>
          <w:sz w:val="24"/>
          <w:szCs w:val="24"/>
        </w:rPr>
        <w:t xml:space="preserve">Организация внеурочной деятельности предполагает, что в этой работе принимают участие все педагогические работники </w:t>
      </w:r>
      <w:r w:rsidR="00077D03">
        <w:rPr>
          <w:rFonts w:ascii="Times New Roman" w:hAnsi="Times New Roman"/>
          <w:bCs/>
          <w:sz w:val="24"/>
          <w:szCs w:val="24"/>
        </w:rPr>
        <w:t xml:space="preserve">МОУ </w:t>
      </w:r>
      <w:r w:rsidR="00F216C0">
        <w:rPr>
          <w:rFonts w:ascii="Times New Roman" w:hAnsi="Times New Roman"/>
          <w:bCs/>
          <w:sz w:val="24"/>
          <w:szCs w:val="24"/>
        </w:rPr>
        <w:t>Р</w:t>
      </w:r>
      <w:r w:rsidR="008E5D06">
        <w:rPr>
          <w:rFonts w:ascii="Times New Roman" w:hAnsi="Times New Roman"/>
          <w:bCs/>
          <w:sz w:val="24"/>
          <w:szCs w:val="24"/>
        </w:rPr>
        <w:t xml:space="preserve">ождественской </w:t>
      </w:r>
      <w:r w:rsidR="00077D03">
        <w:rPr>
          <w:rFonts w:ascii="Times New Roman" w:hAnsi="Times New Roman"/>
          <w:bCs/>
          <w:sz w:val="24"/>
          <w:szCs w:val="24"/>
        </w:rPr>
        <w:t xml:space="preserve">СОШ </w:t>
      </w:r>
      <w:r w:rsidRPr="008D146D">
        <w:rPr>
          <w:rFonts w:ascii="Times New Roman" w:hAnsi="Times New Roman"/>
          <w:bCs/>
          <w:sz w:val="24"/>
          <w:szCs w:val="24"/>
        </w:rPr>
        <w:t>(учителя-дефектологи, учителя-логопеды, педагоги-психологи, социальные педагоги, педагоги дополнительного образования и др.)</w:t>
      </w:r>
      <w:r w:rsidR="008D146D" w:rsidRPr="008D146D">
        <w:rPr>
          <w:rFonts w:ascii="Times New Roman" w:hAnsi="Times New Roman"/>
          <w:bCs/>
          <w:sz w:val="24"/>
          <w:szCs w:val="24"/>
        </w:rPr>
        <w:t>.</w:t>
      </w:r>
    </w:p>
    <w:p w:rsidR="002E14B5" w:rsidRPr="002E14B5" w:rsidRDefault="002E14B5" w:rsidP="002E14B5">
      <w:pPr>
        <w:tabs>
          <w:tab w:val="left" w:pos="0"/>
          <w:tab w:val="right" w:leader="dot" w:pos="9639"/>
        </w:tabs>
        <w:spacing w:after="0" w:line="240" w:lineRule="auto"/>
        <w:ind w:firstLine="709"/>
        <w:jc w:val="both"/>
        <w:rPr>
          <w:rFonts w:ascii="Times New Roman" w:hAnsi="Times New Roman"/>
          <w:bCs/>
          <w:sz w:val="24"/>
          <w:szCs w:val="24"/>
        </w:rPr>
      </w:pPr>
      <w:r w:rsidRPr="002E14B5">
        <w:rPr>
          <w:rFonts w:ascii="Times New Roman" w:hAnsi="Times New Roman"/>
          <w:bCs/>
          <w:sz w:val="24"/>
          <w:szCs w:val="24"/>
        </w:rPr>
        <w:t xml:space="preserve">Время, отведённое на внеурочную деятельность, не учитывается при определении максимально допустимой недельной нагрузки обучающихся, но учитывается при </w:t>
      </w:r>
      <w:r w:rsidRPr="002E14B5">
        <w:rPr>
          <w:rFonts w:ascii="Times New Roman" w:hAnsi="Times New Roman"/>
          <w:bCs/>
          <w:sz w:val="24"/>
          <w:szCs w:val="24"/>
        </w:rPr>
        <w:lastRenderedPageBreak/>
        <w:t xml:space="preserve">определении объёмов финансирования, направляемых на реализацию АООП НОО. Распределение часов, предусмотренных на внеурочную деятельность, осуществляется следующим образом: недельная нагрузка ― 10 ч, из них </w:t>
      </w:r>
      <w:r w:rsidRPr="00797B15">
        <w:rPr>
          <w:rFonts w:ascii="Times New Roman" w:hAnsi="Times New Roman"/>
          <w:bCs/>
          <w:color w:val="auto"/>
          <w:sz w:val="24"/>
          <w:szCs w:val="24"/>
        </w:rPr>
        <w:t>7 ч</w:t>
      </w:r>
      <w:r w:rsidRPr="00797B15">
        <w:rPr>
          <w:rFonts w:ascii="Times New Roman" w:hAnsi="Times New Roman"/>
          <w:bCs/>
          <w:sz w:val="24"/>
          <w:szCs w:val="24"/>
        </w:rPr>
        <w:t xml:space="preserve"> отводится на проведение коррекционных занятий.</w:t>
      </w:r>
    </w:p>
    <w:p w:rsidR="002E14B5" w:rsidRPr="002E14B5" w:rsidRDefault="002E14B5" w:rsidP="002E14B5">
      <w:pPr>
        <w:tabs>
          <w:tab w:val="left" w:pos="0"/>
          <w:tab w:val="right" w:leader="dot" w:pos="9639"/>
        </w:tabs>
        <w:spacing w:after="0" w:line="240" w:lineRule="auto"/>
        <w:ind w:firstLine="709"/>
        <w:jc w:val="both"/>
        <w:rPr>
          <w:rFonts w:ascii="Times New Roman" w:hAnsi="Times New Roman"/>
          <w:bCs/>
          <w:sz w:val="24"/>
          <w:szCs w:val="24"/>
        </w:rPr>
      </w:pPr>
      <w:r w:rsidRPr="002E14B5">
        <w:rPr>
          <w:rFonts w:ascii="Times New Roman" w:hAnsi="Times New Roman"/>
          <w:bCs/>
          <w:sz w:val="24"/>
          <w:szCs w:val="24"/>
        </w:rPr>
        <w:t xml:space="preserve">Чередование учебной и внеурочной деятельности в рамках реализации АООП НОО определяет </w:t>
      </w:r>
      <w:r w:rsidR="00077D03">
        <w:rPr>
          <w:rFonts w:ascii="Times New Roman" w:hAnsi="Times New Roman"/>
          <w:bCs/>
          <w:sz w:val="24"/>
          <w:szCs w:val="24"/>
        </w:rPr>
        <w:t xml:space="preserve">МОУ </w:t>
      </w:r>
      <w:r w:rsidR="008E5D06">
        <w:rPr>
          <w:rFonts w:ascii="Times New Roman" w:hAnsi="Times New Roman"/>
          <w:bCs/>
          <w:sz w:val="24"/>
          <w:szCs w:val="24"/>
        </w:rPr>
        <w:t xml:space="preserve">Рождественская </w:t>
      </w:r>
      <w:r w:rsidR="00077D03">
        <w:rPr>
          <w:rFonts w:ascii="Times New Roman" w:hAnsi="Times New Roman"/>
          <w:bCs/>
          <w:sz w:val="24"/>
          <w:szCs w:val="24"/>
        </w:rPr>
        <w:t>СОШ</w:t>
      </w:r>
      <w:r w:rsidRPr="002E14B5">
        <w:rPr>
          <w:rFonts w:ascii="Times New Roman" w:hAnsi="Times New Roman"/>
          <w:bCs/>
          <w:sz w:val="24"/>
          <w:szCs w:val="24"/>
        </w:rPr>
        <w:t>.</w:t>
      </w:r>
    </w:p>
    <w:p w:rsidR="002E14B5" w:rsidRPr="002E14B5" w:rsidRDefault="002E14B5" w:rsidP="002E14B5">
      <w:pPr>
        <w:tabs>
          <w:tab w:val="left" w:pos="0"/>
          <w:tab w:val="right" w:leader="dot" w:pos="9639"/>
        </w:tabs>
        <w:spacing w:after="0" w:line="240" w:lineRule="auto"/>
        <w:ind w:firstLine="709"/>
        <w:jc w:val="both"/>
        <w:rPr>
          <w:rFonts w:ascii="Times New Roman" w:hAnsi="Times New Roman"/>
          <w:bCs/>
          <w:sz w:val="24"/>
          <w:szCs w:val="24"/>
        </w:rPr>
      </w:pPr>
      <w:r w:rsidRPr="002E14B5">
        <w:rPr>
          <w:rFonts w:ascii="Times New Roman" w:hAnsi="Times New Roman"/>
          <w:bCs/>
          <w:sz w:val="24"/>
          <w:szCs w:val="24"/>
        </w:rPr>
        <w:t xml:space="preserve">АООП НОО обучающихся с ЗПР может включать как один, так и несколько учебных планов. Для развития потенциала тех обучающихся с ЗПР,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формы образования). </w:t>
      </w:r>
    </w:p>
    <w:p w:rsidR="002E14B5" w:rsidRPr="002E14B5" w:rsidRDefault="002E14B5" w:rsidP="002E14B5">
      <w:pPr>
        <w:tabs>
          <w:tab w:val="left" w:pos="0"/>
          <w:tab w:val="right" w:leader="dot" w:pos="9639"/>
        </w:tabs>
        <w:spacing w:after="0" w:line="240" w:lineRule="auto"/>
        <w:ind w:firstLine="709"/>
        <w:jc w:val="both"/>
        <w:rPr>
          <w:rFonts w:ascii="Times New Roman" w:hAnsi="Times New Roman"/>
          <w:bCs/>
          <w:sz w:val="24"/>
          <w:szCs w:val="24"/>
        </w:rPr>
      </w:pPr>
      <w:r w:rsidRPr="002E14B5">
        <w:rPr>
          <w:rFonts w:ascii="Times New Roman" w:hAnsi="Times New Roman"/>
          <w:bCs/>
          <w:sz w:val="24"/>
          <w:szCs w:val="24"/>
        </w:rPr>
        <w:t>Сроки освоения АООП НОО (вариант 7.2) обучающимися с ЗПР составляют 5 лет, с обязательным введение 1 дополнительного класса.</w:t>
      </w:r>
    </w:p>
    <w:p w:rsidR="002E14B5" w:rsidRPr="002E14B5" w:rsidRDefault="002E14B5" w:rsidP="002E14B5">
      <w:pPr>
        <w:tabs>
          <w:tab w:val="left" w:pos="0"/>
          <w:tab w:val="right" w:leader="dot" w:pos="9639"/>
        </w:tabs>
        <w:spacing w:after="0" w:line="240" w:lineRule="auto"/>
        <w:ind w:firstLine="709"/>
        <w:jc w:val="both"/>
        <w:rPr>
          <w:rFonts w:ascii="Times New Roman" w:hAnsi="Times New Roman"/>
          <w:bCs/>
          <w:sz w:val="24"/>
          <w:szCs w:val="24"/>
        </w:rPr>
      </w:pPr>
      <w:r w:rsidRPr="002E14B5">
        <w:rPr>
          <w:rFonts w:ascii="Times New Roman" w:hAnsi="Times New Roman"/>
          <w:bCs/>
          <w:sz w:val="24"/>
          <w:szCs w:val="24"/>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2E14B5" w:rsidRPr="002E14B5" w:rsidRDefault="002E14B5" w:rsidP="002E14B5">
      <w:pPr>
        <w:tabs>
          <w:tab w:val="left" w:pos="0"/>
          <w:tab w:val="right" w:leader="dot" w:pos="9639"/>
        </w:tabs>
        <w:spacing w:after="0" w:line="240" w:lineRule="auto"/>
        <w:ind w:firstLine="709"/>
        <w:jc w:val="both"/>
        <w:rPr>
          <w:rFonts w:ascii="Times New Roman" w:hAnsi="Times New Roman"/>
          <w:bCs/>
          <w:sz w:val="24"/>
          <w:szCs w:val="24"/>
        </w:rPr>
      </w:pPr>
      <w:r w:rsidRPr="002E14B5">
        <w:rPr>
          <w:rFonts w:ascii="Times New Roman" w:hAnsi="Times New Roman"/>
          <w:bCs/>
          <w:sz w:val="24"/>
          <w:szCs w:val="24"/>
        </w:rPr>
        <w:t>Продолжительность учебного года на первой ступени общего образования составляет 34 недели, в 1 и 1 дополнительном классах  — 33 недели. Продолжительность каникул в течение учебного года составляет не менее 30 календарных дней, летом — не менее 8 недель. Для обучающихся в 1 и 1 дополнительном</w:t>
      </w:r>
      <w:r w:rsidRPr="002E14B5">
        <w:rPr>
          <w:rFonts w:ascii="Times New Roman" w:hAnsi="Times New Roman"/>
          <w:bCs/>
          <w:sz w:val="24"/>
          <w:szCs w:val="24"/>
          <w:vertAlign w:val="superscript"/>
        </w:rPr>
        <w:t>1</w:t>
      </w:r>
      <w:r w:rsidRPr="002E14B5">
        <w:rPr>
          <w:rFonts w:ascii="Times New Roman" w:hAnsi="Times New Roman"/>
          <w:bCs/>
          <w:sz w:val="24"/>
          <w:szCs w:val="24"/>
        </w:rPr>
        <w:t xml:space="preserve"> классов устанавливаются в течение года дополнительные недельные каникулы. </w:t>
      </w:r>
    </w:p>
    <w:p w:rsidR="002E14B5" w:rsidRPr="002E14B5" w:rsidRDefault="002E14B5" w:rsidP="002E14B5">
      <w:pPr>
        <w:tabs>
          <w:tab w:val="left" w:pos="0"/>
          <w:tab w:val="right" w:leader="dot" w:pos="9639"/>
        </w:tabs>
        <w:spacing w:after="0" w:line="240" w:lineRule="auto"/>
        <w:ind w:firstLine="709"/>
        <w:jc w:val="both"/>
        <w:rPr>
          <w:rFonts w:ascii="Times New Roman" w:hAnsi="Times New Roman"/>
          <w:bCs/>
          <w:sz w:val="24"/>
          <w:szCs w:val="24"/>
        </w:rPr>
      </w:pPr>
      <w:r w:rsidRPr="002E14B5">
        <w:rPr>
          <w:rFonts w:ascii="Times New Roman" w:hAnsi="Times New Roman"/>
          <w:bCs/>
          <w:sz w:val="24"/>
          <w:szCs w:val="24"/>
        </w:rPr>
        <w:t>Продолжительность учебных занятий составляет 40 минут. При определении продолжительности занятий в 1 и 1 дополнительном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2E14B5">
        <w:rPr>
          <w:rFonts w:ascii="Times New Roman" w:hAnsi="Times New Roman"/>
          <w:bCs/>
          <w:sz w:val="24"/>
          <w:szCs w:val="24"/>
          <w:vertAlign w:val="superscript"/>
        </w:rPr>
        <w:footnoteReference w:id="12"/>
      </w:r>
    </w:p>
    <w:p w:rsidR="002E14B5" w:rsidRPr="002E14B5" w:rsidRDefault="00077D03" w:rsidP="002E14B5">
      <w:pPr>
        <w:tabs>
          <w:tab w:val="left" w:pos="0"/>
          <w:tab w:val="right" w:leader="dot" w:pos="9639"/>
        </w:tabs>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w:t>
      </w:r>
      <w:r w:rsidR="002E14B5" w:rsidRPr="002E14B5">
        <w:rPr>
          <w:rFonts w:ascii="Times New Roman" w:hAnsi="Times New Roman"/>
          <w:bCs/>
          <w:sz w:val="24"/>
          <w:szCs w:val="24"/>
        </w:rPr>
        <w:t>Часы коррекционно-развивающей области представлены групповыми и индивидуальными коррекционно-развивающими занятиями (логопедическими и психокоррекционными), направленными на коррекцию недостатков психофизического развития обучающихся и восполнение пробелов в знаниях, а также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до 25 мин., на групповые занятия – до 40 минут.</w:t>
      </w:r>
    </w:p>
    <w:p w:rsidR="002E14B5" w:rsidRPr="002E14B5" w:rsidRDefault="002E14B5" w:rsidP="002E14B5">
      <w:pPr>
        <w:tabs>
          <w:tab w:val="left" w:pos="0"/>
          <w:tab w:val="right" w:leader="dot" w:pos="9639"/>
        </w:tabs>
        <w:spacing w:after="0" w:line="240" w:lineRule="auto"/>
        <w:ind w:firstLine="709"/>
        <w:jc w:val="both"/>
        <w:rPr>
          <w:rFonts w:ascii="Times New Roman" w:hAnsi="Times New Roman"/>
          <w:bCs/>
          <w:sz w:val="24"/>
          <w:szCs w:val="24"/>
        </w:rPr>
      </w:pPr>
      <w:r w:rsidRPr="002E14B5">
        <w:rPr>
          <w:rFonts w:ascii="Times New Roman" w:hAnsi="Times New Roman"/>
          <w:bCs/>
          <w:sz w:val="24"/>
          <w:szCs w:val="24"/>
        </w:rPr>
        <w:t xml:space="preserve">Количество учебных занятий за 5 учебных лет не может составлять более 3732 часов. </w:t>
      </w:r>
    </w:p>
    <w:p w:rsidR="002E14B5" w:rsidRPr="002E14B5" w:rsidRDefault="002E14B5" w:rsidP="002E14B5">
      <w:pPr>
        <w:tabs>
          <w:tab w:val="left" w:pos="0"/>
          <w:tab w:val="right" w:leader="dot" w:pos="9639"/>
        </w:tabs>
        <w:spacing w:after="0" w:line="240" w:lineRule="auto"/>
        <w:ind w:firstLine="709"/>
        <w:jc w:val="both"/>
        <w:rPr>
          <w:rFonts w:ascii="Times New Roman" w:hAnsi="Times New Roman"/>
          <w:bCs/>
          <w:sz w:val="24"/>
          <w:szCs w:val="24"/>
        </w:rPr>
      </w:pPr>
      <w:r w:rsidRPr="002E14B5">
        <w:rPr>
          <w:rFonts w:ascii="Times New Roman" w:hAnsi="Times New Roman"/>
          <w:bCs/>
          <w:sz w:val="24"/>
          <w:szCs w:val="24"/>
        </w:rPr>
        <w:t>Время, отводимое на внеурочную деятельность, на ступени начального общего обучения составляет − 1680 часов, из них 1176 ч приходится на коррекционно-развивающее направление.</w:t>
      </w:r>
    </w:p>
    <w:tbl>
      <w:tblPr>
        <w:tblW w:w="9108" w:type="dxa"/>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97"/>
        <w:gridCol w:w="2480"/>
        <w:gridCol w:w="1044"/>
        <w:gridCol w:w="653"/>
        <w:gridCol w:w="653"/>
        <w:gridCol w:w="653"/>
        <w:gridCol w:w="652"/>
        <w:gridCol w:w="1176"/>
      </w:tblGrid>
      <w:tr w:rsidR="004966E6" w:rsidRPr="00A81634" w:rsidTr="004966E6">
        <w:trPr>
          <w:trHeight w:val="903"/>
        </w:trPr>
        <w:tc>
          <w:tcPr>
            <w:tcW w:w="9108" w:type="dxa"/>
            <w:gridSpan w:val="8"/>
            <w:tcBorders>
              <w:top w:val="single" w:sz="4" w:space="0" w:color="000000"/>
              <w:left w:val="single" w:sz="4" w:space="0" w:color="000000"/>
              <w:bottom w:val="single" w:sz="4" w:space="0" w:color="000000"/>
              <w:right w:val="single" w:sz="4" w:space="0" w:color="000000"/>
            </w:tcBorders>
          </w:tcPr>
          <w:p w:rsidR="004966E6" w:rsidRPr="00A81634" w:rsidRDefault="004966E6" w:rsidP="00DD28FE">
            <w:pPr>
              <w:spacing w:after="12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Примерный годовой учебный план начального общего образования</w:t>
            </w:r>
            <w:r w:rsidRPr="00A81634">
              <w:rPr>
                <w:rFonts w:ascii="Times New Roman" w:hAnsi="Times New Roman" w:cs="Times New Roman"/>
                <w:b/>
                <w:sz w:val="24"/>
                <w:szCs w:val="24"/>
              </w:rPr>
              <w:br/>
            </w:r>
            <w:r w:rsidRPr="00A81634">
              <w:rPr>
                <w:rFonts w:ascii="Times New Roman" w:hAnsi="Times New Roman" w:cs="Times New Roman"/>
                <w:b/>
                <w:color w:val="auto"/>
                <w:sz w:val="24"/>
                <w:szCs w:val="24"/>
              </w:rPr>
              <w:t xml:space="preserve">обучающихся с задержкой психического развития (вариант </w:t>
            </w:r>
            <w:r>
              <w:rPr>
                <w:rFonts w:ascii="Times New Roman" w:hAnsi="Times New Roman" w:cs="Times New Roman"/>
                <w:b/>
                <w:color w:val="auto"/>
                <w:sz w:val="24"/>
                <w:szCs w:val="24"/>
              </w:rPr>
              <w:t>7.2</w:t>
            </w:r>
            <w:r w:rsidRPr="00A81634">
              <w:rPr>
                <w:rFonts w:ascii="Times New Roman" w:hAnsi="Times New Roman" w:cs="Times New Roman"/>
                <w:b/>
                <w:color w:val="auto"/>
                <w:sz w:val="24"/>
                <w:szCs w:val="24"/>
              </w:rPr>
              <w:t>)</w:t>
            </w:r>
            <w:r w:rsidRPr="00A81634">
              <w:rPr>
                <w:rFonts w:ascii="Times New Roman" w:hAnsi="Times New Roman" w:cs="Times New Roman"/>
                <w:b/>
                <w:sz w:val="24"/>
                <w:szCs w:val="24"/>
              </w:rPr>
              <w:br/>
              <w:t>(вариант 1)</w:t>
            </w:r>
          </w:p>
        </w:tc>
      </w:tr>
      <w:tr w:rsidR="004966E6" w:rsidRPr="00A81634" w:rsidTr="004966E6">
        <w:trPr>
          <w:trHeight w:val="451"/>
        </w:trPr>
        <w:tc>
          <w:tcPr>
            <w:tcW w:w="1797" w:type="dxa"/>
            <w:vMerge w:val="restart"/>
            <w:tcBorders>
              <w:top w:val="single" w:sz="4" w:space="0" w:color="000000"/>
              <w:left w:val="single" w:sz="4" w:space="0" w:color="000000"/>
              <w:bottom w:val="single" w:sz="4" w:space="0" w:color="000000"/>
              <w:right w:val="single" w:sz="4" w:space="0" w:color="000000"/>
            </w:tcBorders>
            <w:vAlign w:val="center"/>
          </w:tcPr>
          <w:p w:rsidR="004966E6" w:rsidRPr="00A81634" w:rsidRDefault="004966E6" w:rsidP="00DD28FE">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Предметные </w:t>
            </w:r>
            <w:r w:rsidRPr="00A81634">
              <w:rPr>
                <w:rFonts w:ascii="Times New Roman" w:hAnsi="Times New Roman" w:cs="Times New Roman"/>
                <w:b/>
                <w:sz w:val="24"/>
                <w:szCs w:val="24"/>
              </w:rPr>
              <w:br/>
              <w:t>области</w:t>
            </w:r>
          </w:p>
        </w:tc>
        <w:tc>
          <w:tcPr>
            <w:tcW w:w="2480"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4966E6" w:rsidRPr="00A81634" w:rsidRDefault="004966E6" w:rsidP="00DD28FE">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 xml:space="preserve">Классы </w:t>
            </w:r>
          </w:p>
          <w:p w:rsidR="004966E6" w:rsidRPr="00A81634" w:rsidRDefault="004966E6" w:rsidP="00DD28FE">
            <w:pPr>
              <w:spacing w:after="0" w:line="240" w:lineRule="auto"/>
              <w:rPr>
                <w:rFonts w:ascii="Times New Roman" w:hAnsi="Times New Roman" w:cs="Times New Roman"/>
                <w:b/>
                <w:sz w:val="24"/>
                <w:szCs w:val="24"/>
              </w:rPr>
            </w:pPr>
          </w:p>
          <w:p w:rsidR="004966E6" w:rsidRPr="00A81634" w:rsidRDefault="004966E6" w:rsidP="00DD28FE">
            <w:pPr>
              <w:spacing w:after="0" w:line="240" w:lineRule="auto"/>
              <w:rPr>
                <w:rFonts w:ascii="Times New Roman" w:hAnsi="Times New Roman" w:cs="Times New Roman"/>
                <w:b/>
                <w:sz w:val="24"/>
                <w:szCs w:val="24"/>
              </w:rPr>
            </w:pPr>
            <w:r w:rsidRPr="00A81634">
              <w:rPr>
                <w:rFonts w:ascii="Times New Roman" w:hAnsi="Times New Roman" w:cs="Times New Roman"/>
                <w:b/>
                <w:sz w:val="24"/>
                <w:szCs w:val="24"/>
              </w:rPr>
              <w:lastRenderedPageBreak/>
              <w:t>Учебные предметы</w:t>
            </w:r>
          </w:p>
        </w:tc>
        <w:tc>
          <w:tcPr>
            <w:tcW w:w="3655" w:type="dxa"/>
            <w:gridSpan w:val="5"/>
            <w:tcBorders>
              <w:top w:val="single" w:sz="4" w:space="0" w:color="000000"/>
              <w:left w:val="single" w:sz="4" w:space="0" w:color="000000"/>
              <w:bottom w:val="single" w:sz="4" w:space="0" w:color="auto"/>
              <w:right w:val="single" w:sz="4" w:space="0" w:color="000000"/>
            </w:tcBorders>
          </w:tcPr>
          <w:p w:rsidR="004966E6" w:rsidRPr="00A81634" w:rsidRDefault="004966E6" w:rsidP="00DD28FE">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lastRenderedPageBreak/>
              <w:t xml:space="preserve">Количество часов </w:t>
            </w:r>
            <w:r w:rsidRPr="00A81634">
              <w:rPr>
                <w:rFonts w:ascii="Times New Roman" w:hAnsi="Times New Roman" w:cs="Times New Roman"/>
                <w:b/>
                <w:sz w:val="24"/>
                <w:szCs w:val="24"/>
              </w:rPr>
              <w:br/>
              <w:t>в год</w:t>
            </w:r>
          </w:p>
        </w:tc>
        <w:tc>
          <w:tcPr>
            <w:tcW w:w="1176" w:type="dxa"/>
            <w:vMerge w:val="restart"/>
            <w:tcBorders>
              <w:top w:val="single" w:sz="4" w:space="0" w:color="000000"/>
              <w:left w:val="single" w:sz="4" w:space="0" w:color="000000"/>
              <w:right w:val="single" w:sz="4" w:space="0" w:color="000000"/>
            </w:tcBorders>
            <w:vAlign w:val="center"/>
          </w:tcPr>
          <w:p w:rsidR="004966E6" w:rsidRPr="00A81634" w:rsidRDefault="004966E6" w:rsidP="00DD28FE">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Всего</w:t>
            </w:r>
          </w:p>
        </w:tc>
      </w:tr>
      <w:tr w:rsidR="004966E6" w:rsidRPr="00A81634" w:rsidTr="004966E6">
        <w:trPr>
          <w:trHeight w:val="286"/>
        </w:trPr>
        <w:tc>
          <w:tcPr>
            <w:tcW w:w="1797" w:type="dxa"/>
            <w:vMerge/>
            <w:tcBorders>
              <w:top w:val="single" w:sz="4" w:space="0" w:color="000000"/>
              <w:left w:val="single" w:sz="4" w:space="0" w:color="000000"/>
              <w:bottom w:val="single" w:sz="4" w:space="0" w:color="000000"/>
              <w:right w:val="single" w:sz="4" w:space="0" w:color="000000"/>
            </w:tcBorders>
          </w:tcPr>
          <w:p w:rsidR="004966E6" w:rsidRPr="00A81634" w:rsidRDefault="004966E6" w:rsidP="00DD28FE">
            <w:pPr>
              <w:spacing w:after="0" w:line="240" w:lineRule="auto"/>
              <w:rPr>
                <w:rFonts w:ascii="Times New Roman" w:hAnsi="Times New Roman" w:cs="Times New Roman"/>
                <w:sz w:val="24"/>
                <w:szCs w:val="24"/>
              </w:rPr>
            </w:pPr>
          </w:p>
        </w:tc>
        <w:tc>
          <w:tcPr>
            <w:tcW w:w="2480"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4966E6" w:rsidRPr="00A81634" w:rsidRDefault="004966E6" w:rsidP="00DD28FE">
            <w:pPr>
              <w:spacing w:after="0" w:line="240" w:lineRule="auto"/>
              <w:rPr>
                <w:rFonts w:ascii="Times New Roman" w:hAnsi="Times New Roman" w:cs="Times New Roman"/>
                <w:noProof/>
                <w:sz w:val="24"/>
                <w:szCs w:val="24"/>
                <w:lang w:eastAsia="ru-RU"/>
              </w:rPr>
            </w:pPr>
          </w:p>
        </w:tc>
        <w:tc>
          <w:tcPr>
            <w:tcW w:w="1044" w:type="dxa"/>
            <w:tcBorders>
              <w:top w:val="single" w:sz="4" w:space="0" w:color="auto"/>
              <w:left w:val="single" w:sz="4" w:space="0" w:color="000000"/>
              <w:bottom w:val="single" w:sz="4" w:space="0" w:color="000000"/>
              <w:right w:val="single" w:sz="4" w:space="0" w:color="000000"/>
            </w:tcBorders>
          </w:tcPr>
          <w:p w:rsidR="004966E6" w:rsidRPr="00A81634" w:rsidRDefault="004966E6" w:rsidP="00DD28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53" w:type="dxa"/>
            <w:tcBorders>
              <w:top w:val="single" w:sz="4" w:space="0" w:color="auto"/>
              <w:left w:val="single" w:sz="4" w:space="0" w:color="000000"/>
              <w:bottom w:val="single" w:sz="4" w:space="0" w:color="000000"/>
              <w:right w:val="single" w:sz="4" w:space="0" w:color="000000"/>
            </w:tcBorders>
          </w:tcPr>
          <w:p w:rsidR="004966E6" w:rsidRPr="00261BEB" w:rsidRDefault="004966E6" w:rsidP="00DD28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доп.</w:t>
            </w:r>
          </w:p>
        </w:tc>
        <w:tc>
          <w:tcPr>
            <w:tcW w:w="653" w:type="dxa"/>
            <w:tcBorders>
              <w:top w:val="single" w:sz="4" w:space="0" w:color="auto"/>
              <w:left w:val="single" w:sz="4" w:space="0" w:color="000000"/>
              <w:bottom w:val="single" w:sz="4" w:space="0" w:color="000000"/>
              <w:right w:val="single" w:sz="4" w:space="0" w:color="000000"/>
            </w:tcBorders>
          </w:tcPr>
          <w:p w:rsidR="004966E6" w:rsidRPr="00A81634" w:rsidRDefault="004966E6" w:rsidP="00DD28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53" w:type="dxa"/>
            <w:tcBorders>
              <w:top w:val="single" w:sz="4" w:space="0" w:color="auto"/>
              <w:left w:val="single" w:sz="4" w:space="0" w:color="000000"/>
              <w:bottom w:val="single" w:sz="4" w:space="0" w:color="000000"/>
              <w:right w:val="single" w:sz="4" w:space="0" w:color="auto"/>
            </w:tcBorders>
          </w:tcPr>
          <w:p w:rsidR="004966E6" w:rsidRPr="00A81634" w:rsidRDefault="004966E6" w:rsidP="00DD28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52" w:type="dxa"/>
            <w:tcBorders>
              <w:top w:val="single" w:sz="4" w:space="0" w:color="auto"/>
              <w:left w:val="single" w:sz="4" w:space="0" w:color="auto"/>
              <w:bottom w:val="single" w:sz="4" w:space="0" w:color="000000"/>
              <w:right w:val="single" w:sz="4" w:space="0" w:color="000000"/>
            </w:tcBorders>
          </w:tcPr>
          <w:p w:rsidR="004966E6" w:rsidRPr="00A81634" w:rsidRDefault="004966E6" w:rsidP="00DD28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76" w:type="dxa"/>
            <w:vMerge/>
            <w:tcBorders>
              <w:left w:val="single" w:sz="4" w:space="0" w:color="000000"/>
              <w:bottom w:val="single" w:sz="4" w:space="0" w:color="000000"/>
              <w:right w:val="single" w:sz="4" w:space="0" w:color="000000"/>
            </w:tcBorders>
          </w:tcPr>
          <w:p w:rsidR="004966E6" w:rsidRPr="00A81634" w:rsidRDefault="004966E6" w:rsidP="00DD28FE">
            <w:pPr>
              <w:spacing w:after="0" w:line="240" w:lineRule="auto"/>
              <w:rPr>
                <w:rFonts w:ascii="Times New Roman" w:hAnsi="Times New Roman" w:cs="Times New Roman"/>
                <w:sz w:val="24"/>
                <w:szCs w:val="24"/>
              </w:rPr>
            </w:pPr>
          </w:p>
        </w:tc>
      </w:tr>
      <w:tr w:rsidR="004966E6" w:rsidRPr="00A81634" w:rsidTr="004966E6">
        <w:trPr>
          <w:trHeight w:val="272"/>
        </w:trPr>
        <w:tc>
          <w:tcPr>
            <w:tcW w:w="4277" w:type="dxa"/>
            <w:gridSpan w:val="2"/>
            <w:tcBorders>
              <w:top w:val="single" w:sz="4" w:space="0" w:color="000000"/>
              <w:left w:val="single" w:sz="4" w:space="0" w:color="000000"/>
              <w:bottom w:val="single" w:sz="4" w:space="0" w:color="000000"/>
              <w:right w:val="single" w:sz="4" w:space="0" w:color="000000"/>
            </w:tcBorders>
            <w:vAlign w:val="center"/>
          </w:tcPr>
          <w:p w:rsidR="004966E6" w:rsidRPr="00A81634" w:rsidRDefault="004966E6" w:rsidP="00DD28FE">
            <w:pPr>
              <w:spacing w:after="0" w:line="240" w:lineRule="auto"/>
              <w:jc w:val="center"/>
              <w:rPr>
                <w:rFonts w:ascii="Times New Roman" w:hAnsi="Times New Roman" w:cs="Times New Roman"/>
                <w:b/>
                <w:i/>
                <w:sz w:val="24"/>
                <w:szCs w:val="24"/>
              </w:rPr>
            </w:pPr>
            <w:r w:rsidRPr="00A81634">
              <w:rPr>
                <w:rFonts w:ascii="Times New Roman" w:hAnsi="Times New Roman" w:cs="Times New Roman"/>
                <w:b/>
                <w:i/>
                <w:sz w:val="24"/>
                <w:szCs w:val="24"/>
              </w:rPr>
              <w:lastRenderedPageBreak/>
              <w:t>Обязательная часть</w:t>
            </w:r>
          </w:p>
        </w:tc>
        <w:tc>
          <w:tcPr>
            <w:tcW w:w="4831" w:type="dxa"/>
            <w:gridSpan w:val="6"/>
            <w:tcBorders>
              <w:top w:val="single" w:sz="4" w:space="0" w:color="000000"/>
              <w:left w:val="single" w:sz="4" w:space="0" w:color="000000"/>
              <w:bottom w:val="single" w:sz="4" w:space="0" w:color="000000"/>
              <w:right w:val="single" w:sz="4" w:space="0" w:color="000000"/>
            </w:tcBorders>
            <w:vAlign w:val="center"/>
          </w:tcPr>
          <w:p w:rsidR="004966E6" w:rsidRPr="00A81634" w:rsidRDefault="004966E6" w:rsidP="00DD28FE">
            <w:pPr>
              <w:spacing w:after="0" w:line="240" w:lineRule="auto"/>
              <w:rPr>
                <w:rFonts w:ascii="Times New Roman" w:hAnsi="Times New Roman" w:cs="Times New Roman"/>
                <w:sz w:val="24"/>
                <w:szCs w:val="24"/>
              </w:rPr>
            </w:pPr>
          </w:p>
        </w:tc>
      </w:tr>
      <w:tr w:rsidR="004966E6" w:rsidRPr="00A81634" w:rsidTr="004966E6">
        <w:trPr>
          <w:trHeight w:val="258"/>
        </w:trPr>
        <w:tc>
          <w:tcPr>
            <w:tcW w:w="1797" w:type="dxa"/>
            <w:vMerge w:val="restart"/>
            <w:tcBorders>
              <w:top w:val="single" w:sz="4" w:space="0" w:color="000000"/>
              <w:left w:val="single" w:sz="4" w:space="0" w:color="000000"/>
              <w:bottom w:val="single" w:sz="4" w:space="0" w:color="000000"/>
              <w:right w:val="single" w:sz="4" w:space="0" w:color="000000"/>
            </w:tcBorders>
            <w:vAlign w:val="center"/>
          </w:tcPr>
          <w:p w:rsidR="004966E6" w:rsidRPr="00A81634" w:rsidRDefault="004966E6" w:rsidP="00DD28FE">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Филология</w:t>
            </w:r>
          </w:p>
        </w:tc>
        <w:tc>
          <w:tcPr>
            <w:tcW w:w="2480" w:type="dxa"/>
            <w:tcBorders>
              <w:top w:val="single" w:sz="4" w:space="0" w:color="000000"/>
              <w:left w:val="single" w:sz="4" w:space="0" w:color="000000"/>
              <w:bottom w:val="single" w:sz="4" w:space="0" w:color="000000"/>
              <w:right w:val="single" w:sz="4" w:space="0" w:color="000000"/>
            </w:tcBorders>
            <w:vAlign w:val="center"/>
          </w:tcPr>
          <w:p w:rsidR="004966E6" w:rsidRPr="00A81634" w:rsidRDefault="004966E6" w:rsidP="00DD28FE">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Русский язык</w:t>
            </w:r>
          </w:p>
        </w:tc>
        <w:tc>
          <w:tcPr>
            <w:tcW w:w="1044" w:type="dxa"/>
            <w:tcBorders>
              <w:top w:val="single" w:sz="4" w:space="0" w:color="000000"/>
              <w:left w:val="single" w:sz="4" w:space="0" w:color="000000"/>
              <w:bottom w:val="single" w:sz="4" w:space="0" w:color="000000"/>
              <w:right w:val="single" w:sz="4" w:space="0" w:color="000000"/>
            </w:tcBorders>
            <w:vAlign w:val="center"/>
          </w:tcPr>
          <w:p w:rsidR="004966E6" w:rsidRPr="00A81634" w:rsidRDefault="004966E6" w:rsidP="00DD28FE">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165</w:t>
            </w:r>
          </w:p>
        </w:tc>
        <w:tc>
          <w:tcPr>
            <w:tcW w:w="653" w:type="dxa"/>
            <w:tcBorders>
              <w:top w:val="single" w:sz="4" w:space="0" w:color="000000"/>
              <w:left w:val="single" w:sz="4" w:space="0" w:color="000000"/>
              <w:bottom w:val="single" w:sz="4" w:space="0" w:color="000000"/>
              <w:right w:val="single" w:sz="4" w:space="0" w:color="000000"/>
            </w:tcBorders>
            <w:vAlign w:val="center"/>
          </w:tcPr>
          <w:p w:rsidR="004966E6" w:rsidRPr="00A81634" w:rsidRDefault="004966E6" w:rsidP="00DD28FE">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165</w:t>
            </w:r>
          </w:p>
        </w:tc>
        <w:tc>
          <w:tcPr>
            <w:tcW w:w="653" w:type="dxa"/>
            <w:tcBorders>
              <w:top w:val="single" w:sz="4" w:space="0" w:color="000000"/>
              <w:left w:val="single" w:sz="4" w:space="0" w:color="000000"/>
              <w:bottom w:val="single" w:sz="4" w:space="0" w:color="000000"/>
              <w:right w:val="single" w:sz="4" w:space="0" w:color="000000"/>
            </w:tcBorders>
            <w:vAlign w:val="center"/>
          </w:tcPr>
          <w:p w:rsidR="004966E6" w:rsidRPr="00A81634" w:rsidRDefault="004966E6" w:rsidP="00DD28FE">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170</w:t>
            </w:r>
          </w:p>
        </w:tc>
        <w:tc>
          <w:tcPr>
            <w:tcW w:w="653" w:type="dxa"/>
            <w:tcBorders>
              <w:top w:val="single" w:sz="4" w:space="0" w:color="000000"/>
              <w:left w:val="single" w:sz="4" w:space="0" w:color="000000"/>
              <w:bottom w:val="single" w:sz="4" w:space="0" w:color="000000"/>
              <w:right w:val="single" w:sz="4" w:space="0" w:color="auto"/>
            </w:tcBorders>
            <w:vAlign w:val="center"/>
          </w:tcPr>
          <w:p w:rsidR="004966E6" w:rsidRPr="00A81634" w:rsidRDefault="004966E6" w:rsidP="00DD28FE">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652" w:type="dxa"/>
            <w:tcBorders>
              <w:top w:val="single" w:sz="4" w:space="0" w:color="000000"/>
              <w:left w:val="single" w:sz="4" w:space="0" w:color="auto"/>
              <w:bottom w:val="single" w:sz="4" w:space="0" w:color="000000"/>
              <w:right w:val="single" w:sz="4" w:space="0" w:color="000000"/>
            </w:tcBorders>
            <w:vAlign w:val="center"/>
          </w:tcPr>
          <w:p w:rsidR="004966E6" w:rsidRPr="00A81634" w:rsidRDefault="004966E6" w:rsidP="00DD28FE">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1176" w:type="dxa"/>
            <w:tcBorders>
              <w:top w:val="single" w:sz="4" w:space="0" w:color="000000"/>
              <w:left w:val="single" w:sz="4" w:space="0" w:color="000000"/>
              <w:bottom w:val="single" w:sz="4" w:space="0" w:color="000000"/>
              <w:right w:val="single" w:sz="4" w:space="0" w:color="000000"/>
            </w:tcBorders>
            <w:vAlign w:val="center"/>
          </w:tcPr>
          <w:p w:rsidR="004966E6" w:rsidRPr="00A81634" w:rsidRDefault="004966E6" w:rsidP="00DD28FE">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772</w:t>
            </w:r>
          </w:p>
        </w:tc>
      </w:tr>
      <w:tr w:rsidR="004966E6" w:rsidRPr="00A81634" w:rsidTr="004966E6">
        <w:trPr>
          <w:trHeight w:val="138"/>
        </w:trPr>
        <w:tc>
          <w:tcPr>
            <w:tcW w:w="1797" w:type="dxa"/>
            <w:vMerge/>
            <w:tcBorders>
              <w:top w:val="single" w:sz="4" w:space="0" w:color="000000"/>
              <w:left w:val="single" w:sz="4" w:space="0" w:color="000000"/>
              <w:bottom w:val="single" w:sz="4" w:space="0" w:color="000000"/>
              <w:right w:val="single" w:sz="4" w:space="0" w:color="000000"/>
            </w:tcBorders>
            <w:vAlign w:val="center"/>
          </w:tcPr>
          <w:p w:rsidR="004966E6" w:rsidRPr="00A81634" w:rsidRDefault="004966E6" w:rsidP="00DD28FE">
            <w:pPr>
              <w:spacing w:after="0" w:line="240" w:lineRule="auto"/>
              <w:rPr>
                <w:rFonts w:ascii="Times New Roman" w:hAnsi="Times New Roman" w:cs="Times New Roman"/>
                <w:sz w:val="24"/>
                <w:szCs w:val="24"/>
              </w:rPr>
            </w:pPr>
          </w:p>
        </w:tc>
        <w:tc>
          <w:tcPr>
            <w:tcW w:w="2480" w:type="dxa"/>
            <w:tcBorders>
              <w:top w:val="single" w:sz="4" w:space="0" w:color="000000"/>
              <w:left w:val="single" w:sz="4" w:space="0" w:color="000000"/>
              <w:bottom w:val="single" w:sz="4" w:space="0" w:color="000000"/>
              <w:right w:val="single" w:sz="4" w:space="0" w:color="000000"/>
            </w:tcBorders>
            <w:vAlign w:val="center"/>
          </w:tcPr>
          <w:p w:rsidR="004966E6" w:rsidRPr="00A81634" w:rsidRDefault="004966E6" w:rsidP="00DD28FE">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Литературное чтение</w:t>
            </w:r>
          </w:p>
        </w:tc>
        <w:tc>
          <w:tcPr>
            <w:tcW w:w="1044" w:type="dxa"/>
            <w:tcBorders>
              <w:top w:val="single" w:sz="4" w:space="0" w:color="000000"/>
              <w:left w:val="single" w:sz="4" w:space="0" w:color="000000"/>
              <w:bottom w:val="single" w:sz="4" w:space="0" w:color="000000"/>
              <w:right w:val="single" w:sz="4" w:space="0" w:color="000000"/>
            </w:tcBorders>
            <w:vAlign w:val="center"/>
          </w:tcPr>
          <w:p w:rsidR="004966E6" w:rsidRPr="00A81634" w:rsidRDefault="004966E6" w:rsidP="00DD28FE">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653" w:type="dxa"/>
            <w:tcBorders>
              <w:top w:val="single" w:sz="4" w:space="0" w:color="000000"/>
              <w:left w:val="single" w:sz="4" w:space="0" w:color="000000"/>
              <w:bottom w:val="single" w:sz="4" w:space="0" w:color="000000"/>
              <w:right w:val="single" w:sz="4" w:space="0" w:color="000000"/>
            </w:tcBorders>
            <w:vAlign w:val="center"/>
          </w:tcPr>
          <w:p w:rsidR="004966E6" w:rsidRPr="00A81634" w:rsidRDefault="004966E6" w:rsidP="00DD28FE">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653" w:type="dxa"/>
            <w:tcBorders>
              <w:top w:val="single" w:sz="4" w:space="0" w:color="000000"/>
              <w:left w:val="single" w:sz="4" w:space="0" w:color="000000"/>
              <w:bottom w:val="single" w:sz="4" w:space="0" w:color="000000"/>
              <w:right w:val="single" w:sz="4" w:space="0" w:color="000000"/>
            </w:tcBorders>
            <w:vAlign w:val="center"/>
          </w:tcPr>
          <w:p w:rsidR="004966E6" w:rsidRPr="00A81634" w:rsidRDefault="004966E6" w:rsidP="00DD28FE">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653" w:type="dxa"/>
            <w:tcBorders>
              <w:top w:val="single" w:sz="4" w:space="0" w:color="000000"/>
              <w:left w:val="single" w:sz="4" w:space="0" w:color="000000"/>
              <w:bottom w:val="single" w:sz="4" w:space="0" w:color="000000"/>
              <w:right w:val="single" w:sz="4" w:space="0" w:color="auto"/>
            </w:tcBorders>
            <w:vAlign w:val="center"/>
          </w:tcPr>
          <w:p w:rsidR="004966E6" w:rsidRPr="00A81634" w:rsidRDefault="004966E6" w:rsidP="00DD28FE">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652" w:type="dxa"/>
            <w:tcBorders>
              <w:top w:val="single" w:sz="4" w:space="0" w:color="000000"/>
              <w:left w:val="single" w:sz="4" w:space="0" w:color="auto"/>
              <w:bottom w:val="single" w:sz="4" w:space="0" w:color="000000"/>
              <w:right w:val="single" w:sz="4" w:space="0" w:color="000000"/>
            </w:tcBorders>
            <w:vAlign w:val="center"/>
          </w:tcPr>
          <w:p w:rsidR="004966E6" w:rsidRPr="00A81634" w:rsidRDefault="004966E6" w:rsidP="00DD28FE">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1176" w:type="dxa"/>
            <w:tcBorders>
              <w:top w:val="single" w:sz="4" w:space="0" w:color="000000"/>
              <w:left w:val="single" w:sz="4" w:space="0" w:color="000000"/>
              <w:bottom w:val="single" w:sz="4" w:space="0" w:color="000000"/>
              <w:right w:val="single" w:sz="4" w:space="0" w:color="000000"/>
            </w:tcBorders>
            <w:vAlign w:val="center"/>
          </w:tcPr>
          <w:p w:rsidR="004966E6" w:rsidRPr="00A81634" w:rsidRDefault="004966E6" w:rsidP="00DD28FE">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638</w:t>
            </w:r>
          </w:p>
        </w:tc>
      </w:tr>
      <w:tr w:rsidR="004966E6" w:rsidRPr="00A81634" w:rsidTr="004966E6">
        <w:trPr>
          <w:trHeight w:val="537"/>
        </w:trPr>
        <w:tc>
          <w:tcPr>
            <w:tcW w:w="1797" w:type="dxa"/>
            <w:vMerge/>
            <w:tcBorders>
              <w:top w:val="single" w:sz="4" w:space="0" w:color="000000"/>
              <w:left w:val="single" w:sz="4" w:space="0" w:color="000000"/>
              <w:bottom w:val="single" w:sz="4" w:space="0" w:color="000000"/>
              <w:right w:val="single" w:sz="4" w:space="0" w:color="000000"/>
            </w:tcBorders>
            <w:vAlign w:val="center"/>
          </w:tcPr>
          <w:p w:rsidR="004966E6" w:rsidRPr="00A81634" w:rsidRDefault="004966E6" w:rsidP="00DD28FE">
            <w:pPr>
              <w:spacing w:after="0" w:line="240" w:lineRule="auto"/>
              <w:rPr>
                <w:rFonts w:ascii="Times New Roman" w:hAnsi="Times New Roman" w:cs="Times New Roman"/>
                <w:sz w:val="24"/>
                <w:szCs w:val="24"/>
              </w:rPr>
            </w:pPr>
          </w:p>
        </w:tc>
        <w:tc>
          <w:tcPr>
            <w:tcW w:w="2480" w:type="dxa"/>
            <w:tcBorders>
              <w:top w:val="single" w:sz="4" w:space="0" w:color="000000"/>
              <w:left w:val="single" w:sz="4" w:space="0" w:color="000000"/>
              <w:right w:val="single" w:sz="4" w:space="0" w:color="000000"/>
            </w:tcBorders>
            <w:vAlign w:val="center"/>
          </w:tcPr>
          <w:p w:rsidR="004966E6" w:rsidRPr="00A81634" w:rsidRDefault="004966E6" w:rsidP="00DD28FE">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Иностранный язык</w:t>
            </w:r>
          </w:p>
        </w:tc>
        <w:tc>
          <w:tcPr>
            <w:tcW w:w="1044" w:type="dxa"/>
            <w:tcBorders>
              <w:top w:val="single" w:sz="4" w:space="0" w:color="000000"/>
              <w:left w:val="single" w:sz="4" w:space="0" w:color="000000"/>
              <w:right w:val="single" w:sz="4" w:space="0" w:color="000000"/>
            </w:tcBorders>
            <w:vAlign w:val="center"/>
          </w:tcPr>
          <w:p w:rsidR="004966E6" w:rsidRPr="00A81634" w:rsidRDefault="004966E6" w:rsidP="00DD28FE">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653" w:type="dxa"/>
            <w:tcBorders>
              <w:top w:val="single" w:sz="4" w:space="0" w:color="000000"/>
              <w:left w:val="single" w:sz="4" w:space="0" w:color="000000"/>
              <w:right w:val="single" w:sz="4" w:space="0" w:color="000000"/>
            </w:tcBorders>
            <w:vAlign w:val="center"/>
          </w:tcPr>
          <w:p w:rsidR="004966E6" w:rsidRPr="00A81634" w:rsidRDefault="004966E6" w:rsidP="00DD28FE">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653" w:type="dxa"/>
            <w:tcBorders>
              <w:top w:val="single" w:sz="4" w:space="0" w:color="000000"/>
              <w:left w:val="single" w:sz="4" w:space="0" w:color="000000"/>
              <w:right w:val="single" w:sz="4" w:space="0" w:color="000000"/>
            </w:tcBorders>
            <w:vAlign w:val="center"/>
          </w:tcPr>
          <w:p w:rsidR="004966E6" w:rsidRPr="00A81634" w:rsidRDefault="004966E6" w:rsidP="00DD28FE">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653" w:type="dxa"/>
            <w:tcBorders>
              <w:top w:val="single" w:sz="4" w:space="0" w:color="000000"/>
              <w:left w:val="single" w:sz="4" w:space="0" w:color="000000"/>
              <w:right w:val="single" w:sz="4" w:space="0" w:color="auto"/>
            </w:tcBorders>
            <w:vAlign w:val="center"/>
          </w:tcPr>
          <w:p w:rsidR="004966E6" w:rsidRPr="00A81634" w:rsidRDefault="004966E6" w:rsidP="00DD28FE">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652" w:type="dxa"/>
            <w:tcBorders>
              <w:top w:val="single" w:sz="4" w:space="0" w:color="000000"/>
              <w:left w:val="single" w:sz="4" w:space="0" w:color="auto"/>
              <w:right w:val="single" w:sz="4" w:space="0" w:color="000000"/>
            </w:tcBorders>
            <w:vAlign w:val="center"/>
          </w:tcPr>
          <w:p w:rsidR="004966E6" w:rsidRPr="00A81634" w:rsidRDefault="004966E6" w:rsidP="00DD28FE">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176" w:type="dxa"/>
            <w:tcBorders>
              <w:top w:val="single" w:sz="4" w:space="0" w:color="000000"/>
              <w:left w:val="single" w:sz="4" w:space="0" w:color="000000"/>
              <w:right w:val="single" w:sz="4" w:space="0" w:color="000000"/>
            </w:tcBorders>
            <w:vAlign w:val="center"/>
          </w:tcPr>
          <w:p w:rsidR="004966E6" w:rsidRPr="00A81634" w:rsidRDefault="004966E6" w:rsidP="00DD28FE">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r>
      <w:tr w:rsidR="004966E6" w:rsidRPr="00A81634" w:rsidTr="004966E6">
        <w:trPr>
          <w:trHeight w:val="530"/>
        </w:trPr>
        <w:tc>
          <w:tcPr>
            <w:tcW w:w="1797" w:type="dxa"/>
            <w:tcBorders>
              <w:top w:val="single" w:sz="4" w:space="0" w:color="000000"/>
              <w:left w:val="single" w:sz="4" w:space="0" w:color="000000"/>
              <w:bottom w:val="single" w:sz="4" w:space="0" w:color="000000"/>
              <w:right w:val="single" w:sz="4" w:space="0" w:color="000000"/>
            </w:tcBorders>
            <w:vAlign w:val="center"/>
          </w:tcPr>
          <w:p w:rsidR="004966E6" w:rsidRPr="00A81634" w:rsidRDefault="004966E6" w:rsidP="00DD28FE">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 и информатика</w:t>
            </w:r>
          </w:p>
        </w:tc>
        <w:tc>
          <w:tcPr>
            <w:tcW w:w="2480" w:type="dxa"/>
            <w:tcBorders>
              <w:top w:val="single" w:sz="4" w:space="0" w:color="000000"/>
              <w:left w:val="single" w:sz="4" w:space="0" w:color="000000"/>
              <w:bottom w:val="single" w:sz="4" w:space="0" w:color="000000"/>
              <w:right w:val="single" w:sz="4" w:space="0" w:color="000000"/>
            </w:tcBorders>
            <w:vAlign w:val="center"/>
          </w:tcPr>
          <w:p w:rsidR="004966E6" w:rsidRPr="00A81634" w:rsidRDefault="004966E6" w:rsidP="00DD28FE">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tc>
        <w:tc>
          <w:tcPr>
            <w:tcW w:w="1044" w:type="dxa"/>
            <w:tcBorders>
              <w:top w:val="single" w:sz="4" w:space="0" w:color="000000"/>
              <w:left w:val="single" w:sz="4" w:space="0" w:color="000000"/>
              <w:bottom w:val="single" w:sz="4" w:space="0" w:color="000000"/>
              <w:right w:val="single" w:sz="4" w:space="0" w:color="000000"/>
            </w:tcBorders>
            <w:vAlign w:val="center"/>
          </w:tcPr>
          <w:p w:rsidR="004966E6" w:rsidRPr="00A81634" w:rsidRDefault="004966E6" w:rsidP="00DD28FE">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653" w:type="dxa"/>
            <w:tcBorders>
              <w:top w:val="single" w:sz="4" w:space="0" w:color="000000"/>
              <w:left w:val="single" w:sz="4" w:space="0" w:color="000000"/>
              <w:bottom w:val="single" w:sz="4" w:space="0" w:color="000000"/>
              <w:right w:val="single" w:sz="4" w:space="0" w:color="000000"/>
            </w:tcBorders>
            <w:vAlign w:val="center"/>
          </w:tcPr>
          <w:p w:rsidR="004966E6" w:rsidRPr="00A81634" w:rsidRDefault="004966E6" w:rsidP="00DD28FE">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653" w:type="dxa"/>
            <w:tcBorders>
              <w:top w:val="single" w:sz="4" w:space="0" w:color="000000"/>
              <w:left w:val="single" w:sz="4" w:space="0" w:color="000000"/>
              <w:bottom w:val="single" w:sz="4" w:space="0" w:color="000000"/>
              <w:right w:val="single" w:sz="4" w:space="0" w:color="000000"/>
            </w:tcBorders>
            <w:vAlign w:val="center"/>
          </w:tcPr>
          <w:p w:rsidR="004966E6" w:rsidRPr="00A81634" w:rsidRDefault="004966E6" w:rsidP="00DD28FE">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653" w:type="dxa"/>
            <w:tcBorders>
              <w:top w:val="single" w:sz="4" w:space="0" w:color="000000"/>
              <w:left w:val="single" w:sz="4" w:space="0" w:color="000000"/>
              <w:bottom w:val="single" w:sz="4" w:space="0" w:color="000000"/>
              <w:right w:val="single" w:sz="4" w:space="0" w:color="auto"/>
            </w:tcBorders>
            <w:vAlign w:val="center"/>
          </w:tcPr>
          <w:p w:rsidR="004966E6" w:rsidRPr="00A81634" w:rsidRDefault="004966E6" w:rsidP="00DD28FE">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652" w:type="dxa"/>
            <w:tcBorders>
              <w:top w:val="single" w:sz="4" w:space="0" w:color="000000"/>
              <w:left w:val="single" w:sz="4" w:space="0" w:color="auto"/>
              <w:bottom w:val="single" w:sz="4" w:space="0" w:color="000000"/>
              <w:right w:val="single" w:sz="4" w:space="0" w:color="000000"/>
            </w:tcBorders>
            <w:vAlign w:val="center"/>
          </w:tcPr>
          <w:p w:rsidR="004966E6" w:rsidRPr="00A81634" w:rsidRDefault="004966E6" w:rsidP="00DD28FE">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1176" w:type="dxa"/>
            <w:tcBorders>
              <w:top w:val="single" w:sz="4" w:space="0" w:color="000000"/>
              <w:left w:val="single" w:sz="4" w:space="0" w:color="000000"/>
              <w:bottom w:val="single" w:sz="4" w:space="0" w:color="000000"/>
              <w:right w:val="single" w:sz="4" w:space="0" w:color="000000"/>
            </w:tcBorders>
            <w:vAlign w:val="center"/>
          </w:tcPr>
          <w:p w:rsidR="004966E6" w:rsidRPr="00A81634" w:rsidRDefault="004966E6" w:rsidP="00DD28FE">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672</w:t>
            </w:r>
          </w:p>
        </w:tc>
      </w:tr>
      <w:tr w:rsidR="004966E6" w:rsidRPr="00A81634" w:rsidTr="004966E6">
        <w:trPr>
          <w:trHeight w:val="774"/>
        </w:trPr>
        <w:tc>
          <w:tcPr>
            <w:tcW w:w="1797" w:type="dxa"/>
            <w:tcBorders>
              <w:top w:val="single" w:sz="4" w:space="0" w:color="000000"/>
              <w:left w:val="single" w:sz="4" w:space="0" w:color="000000"/>
              <w:bottom w:val="single" w:sz="4" w:space="0" w:color="000000"/>
              <w:right w:val="single" w:sz="4" w:space="0" w:color="000000"/>
            </w:tcBorders>
            <w:vAlign w:val="center"/>
          </w:tcPr>
          <w:p w:rsidR="004966E6" w:rsidRPr="00A81634" w:rsidRDefault="004966E6" w:rsidP="00DD28FE">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Обществознание и естествознание</w:t>
            </w:r>
          </w:p>
        </w:tc>
        <w:tc>
          <w:tcPr>
            <w:tcW w:w="2480" w:type="dxa"/>
            <w:tcBorders>
              <w:top w:val="single" w:sz="4" w:space="0" w:color="000000"/>
              <w:left w:val="single" w:sz="4" w:space="0" w:color="000000"/>
              <w:bottom w:val="single" w:sz="4" w:space="0" w:color="000000"/>
              <w:right w:val="single" w:sz="4" w:space="0" w:color="000000"/>
            </w:tcBorders>
            <w:vAlign w:val="center"/>
          </w:tcPr>
          <w:p w:rsidR="004966E6" w:rsidRPr="00A81634" w:rsidRDefault="004966E6" w:rsidP="00DD28FE">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Окружающий мир</w:t>
            </w:r>
          </w:p>
        </w:tc>
        <w:tc>
          <w:tcPr>
            <w:tcW w:w="1044" w:type="dxa"/>
            <w:tcBorders>
              <w:top w:val="single" w:sz="4" w:space="0" w:color="000000"/>
              <w:left w:val="single" w:sz="4" w:space="0" w:color="000000"/>
              <w:bottom w:val="single" w:sz="4" w:space="0" w:color="000000"/>
              <w:right w:val="single" w:sz="4" w:space="0" w:color="000000"/>
            </w:tcBorders>
            <w:vAlign w:val="center"/>
          </w:tcPr>
          <w:p w:rsidR="004966E6" w:rsidRPr="00A81634" w:rsidRDefault="004966E6" w:rsidP="00DD28FE">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653" w:type="dxa"/>
            <w:tcBorders>
              <w:top w:val="single" w:sz="4" w:space="0" w:color="000000"/>
              <w:left w:val="single" w:sz="4" w:space="0" w:color="000000"/>
              <w:bottom w:val="single" w:sz="4" w:space="0" w:color="000000"/>
              <w:right w:val="single" w:sz="4" w:space="0" w:color="000000"/>
            </w:tcBorders>
            <w:vAlign w:val="center"/>
          </w:tcPr>
          <w:p w:rsidR="004966E6" w:rsidRPr="00A81634" w:rsidRDefault="004966E6" w:rsidP="00DD28FE">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653" w:type="dxa"/>
            <w:tcBorders>
              <w:top w:val="single" w:sz="4" w:space="0" w:color="000000"/>
              <w:left w:val="single" w:sz="4" w:space="0" w:color="000000"/>
              <w:bottom w:val="single" w:sz="4" w:space="0" w:color="000000"/>
              <w:right w:val="single" w:sz="4" w:space="0" w:color="000000"/>
            </w:tcBorders>
            <w:vAlign w:val="center"/>
          </w:tcPr>
          <w:p w:rsidR="004966E6" w:rsidRPr="00A81634" w:rsidRDefault="004966E6" w:rsidP="00DD28FE">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653" w:type="dxa"/>
            <w:tcBorders>
              <w:top w:val="single" w:sz="4" w:space="0" w:color="000000"/>
              <w:left w:val="single" w:sz="4" w:space="0" w:color="000000"/>
              <w:bottom w:val="single" w:sz="4" w:space="0" w:color="000000"/>
              <w:right w:val="single" w:sz="4" w:space="0" w:color="auto"/>
            </w:tcBorders>
            <w:vAlign w:val="center"/>
          </w:tcPr>
          <w:p w:rsidR="004966E6" w:rsidRPr="00A81634" w:rsidRDefault="004966E6" w:rsidP="00DD28FE">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652" w:type="dxa"/>
            <w:tcBorders>
              <w:top w:val="single" w:sz="4" w:space="0" w:color="000000"/>
              <w:left w:val="single" w:sz="4" w:space="0" w:color="auto"/>
              <w:bottom w:val="single" w:sz="4" w:space="0" w:color="000000"/>
              <w:right w:val="single" w:sz="4" w:space="0" w:color="000000"/>
            </w:tcBorders>
            <w:vAlign w:val="center"/>
          </w:tcPr>
          <w:p w:rsidR="004966E6" w:rsidRPr="00A81634" w:rsidRDefault="004966E6" w:rsidP="00DD28FE">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176" w:type="dxa"/>
            <w:tcBorders>
              <w:top w:val="single" w:sz="4" w:space="0" w:color="000000"/>
              <w:left w:val="single" w:sz="4" w:space="0" w:color="000000"/>
              <w:bottom w:val="single" w:sz="4" w:space="0" w:color="000000"/>
              <w:right w:val="single" w:sz="4" w:space="0" w:color="000000"/>
            </w:tcBorders>
            <w:vAlign w:val="center"/>
          </w:tcPr>
          <w:p w:rsidR="004966E6" w:rsidRPr="00A81634" w:rsidRDefault="004966E6" w:rsidP="00DD28FE">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336</w:t>
            </w:r>
          </w:p>
        </w:tc>
      </w:tr>
      <w:tr w:rsidR="004966E6" w:rsidRPr="00A81634" w:rsidTr="004966E6">
        <w:trPr>
          <w:trHeight w:val="1061"/>
        </w:trPr>
        <w:tc>
          <w:tcPr>
            <w:tcW w:w="1797" w:type="dxa"/>
            <w:tcBorders>
              <w:top w:val="single" w:sz="4" w:space="0" w:color="000000"/>
              <w:left w:val="single" w:sz="4" w:space="0" w:color="000000"/>
              <w:bottom w:val="single" w:sz="4" w:space="0" w:color="000000"/>
              <w:right w:val="single" w:sz="4" w:space="0" w:color="000000"/>
            </w:tcBorders>
            <w:vAlign w:val="center"/>
          </w:tcPr>
          <w:p w:rsidR="004966E6" w:rsidRPr="00A81634" w:rsidRDefault="004966E6" w:rsidP="00DD28FE">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2480" w:type="dxa"/>
            <w:tcBorders>
              <w:top w:val="single" w:sz="4" w:space="0" w:color="000000"/>
              <w:left w:val="single" w:sz="4" w:space="0" w:color="000000"/>
              <w:bottom w:val="single" w:sz="4" w:space="0" w:color="000000"/>
              <w:right w:val="single" w:sz="4" w:space="0" w:color="000000"/>
            </w:tcBorders>
            <w:vAlign w:val="center"/>
          </w:tcPr>
          <w:p w:rsidR="004966E6" w:rsidRPr="00A81634" w:rsidRDefault="004966E6" w:rsidP="00DD28FE">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1044" w:type="dxa"/>
            <w:tcBorders>
              <w:top w:val="single" w:sz="4" w:space="0" w:color="000000"/>
              <w:left w:val="single" w:sz="4" w:space="0" w:color="000000"/>
              <w:bottom w:val="single" w:sz="4" w:space="0" w:color="000000"/>
              <w:right w:val="single" w:sz="4" w:space="0" w:color="000000"/>
            </w:tcBorders>
            <w:vAlign w:val="center"/>
          </w:tcPr>
          <w:p w:rsidR="004966E6" w:rsidRPr="00A81634" w:rsidRDefault="004966E6" w:rsidP="00DD28FE">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653" w:type="dxa"/>
            <w:tcBorders>
              <w:top w:val="single" w:sz="4" w:space="0" w:color="000000"/>
              <w:left w:val="single" w:sz="4" w:space="0" w:color="000000"/>
              <w:bottom w:val="single" w:sz="4" w:space="0" w:color="000000"/>
              <w:right w:val="single" w:sz="4" w:space="0" w:color="000000"/>
            </w:tcBorders>
            <w:vAlign w:val="center"/>
          </w:tcPr>
          <w:p w:rsidR="004966E6" w:rsidRPr="00A81634" w:rsidRDefault="004966E6" w:rsidP="00DD28FE">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653" w:type="dxa"/>
            <w:tcBorders>
              <w:top w:val="single" w:sz="4" w:space="0" w:color="000000"/>
              <w:left w:val="single" w:sz="4" w:space="0" w:color="000000"/>
              <w:bottom w:val="single" w:sz="4" w:space="0" w:color="000000"/>
              <w:right w:val="single" w:sz="4" w:space="0" w:color="000000"/>
            </w:tcBorders>
            <w:vAlign w:val="center"/>
          </w:tcPr>
          <w:p w:rsidR="004966E6" w:rsidRPr="00A81634" w:rsidRDefault="004966E6" w:rsidP="00DD28FE">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653" w:type="dxa"/>
            <w:tcBorders>
              <w:top w:val="single" w:sz="4" w:space="0" w:color="000000"/>
              <w:left w:val="single" w:sz="4" w:space="0" w:color="000000"/>
              <w:bottom w:val="single" w:sz="4" w:space="0" w:color="000000"/>
              <w:right w:val="single" w:sz="4" w:space="0" w:color="auto"/>
            </w:tcBorders>
            <w:vAlign w:val="center"/>
          </w:tcPr>
          <w:p w:rsidR="004966E6" w:rsidRPr="00A81634" w:rsidRDefault="004966E6" w:rsidP="00DD28FE">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652" w:type="dxa"/>
            <w:tcBorders>
              <w:top w:val="single" w:sz="4" w:space="0" w:color="000000"/>
              <w:left w:val="single" w:sz="4" w:space="0" w:color="auto"/>
              <w:bottom w:val="single" w:sz="4" w:space="0" w:color="000000"/>
              <w:right w:val="single" w:sz="4" w:space="0" w:color="000000"/>
            </w:tcBorders>
            <w:vAlign w:val="center"/>
          </w:tcPr>
          <w:p w:rsidR="004966E6" w:rsidRPr="00A81634" w:rsidRDefault="004966E6" w:rsidP="00DD28FE">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176" w:type="dxa"/>
            <w:tcBorders>
              <w:top w:val="single" w:sz="4" w:space="0" w:color="000000"/>
              <w:left w:val="single" w:sz="4" w:space="0" w:color="000000"/>
              <w:bottom w:val="single" w:sz="4" w:space="0" w:color="000000"/>
              <w:right w:val="single" w:sz="4" w:space="0" w:color="000000"/>
            </w:tcBorders>
            <w:vAlign w:val="center"/>
          </w:tcPr>
          <w:p w:rsidR="004966E6" w:rsidRPr="00A81634" w:rsidRDefault="004966E6" w:rsidP="00DD28FE">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r>
      <w:tr w:rsidR="004966E6" w:rsidRPr="00A81634" w:rsidTr="004966E6">
        <w:trPr>
          <w:trHeight w:val="377"/>
        </w:trPr>
        <w:tc>
          <w:tcPr>
            <w:tcW w:w="1797" w:type="dxa"/>
            <w:vMerge w:val="restart"/>
            <w:tcBorders>
              <w:top w:val="single" w:sz="4" w:space="0" w:color="000000"/>
              <w:left w:val="single" w:sz="4" w:space="0" w:color="000000"/>
              <w:right w:val="single" w:sz="4" w:space="0" w:color="000000"/>
            </w:tcBorders>
            <w:vAlign w:val="center"/>
          </w:tcPr>
          <w:p w:rsidR="004966E6" w:rsidRPr="00A81634" w:rsidRDefault="004966E6" w:rsidP="00DD28FE">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Искусство</w:t>
            </w:r>
          </w:p>
        </w:tc>
        <w:tc>
          <w:tcPr>
            <w:tcW w:w="2480" w:type="dxa"/>
            <w:tcBorders>
              <w:top w:val="single" w:sz="4" w:space="0" w:color="000000"/>
              <w:left w:val="single" w:sz="4" w:space="0" w:color="000000"/>
              <w:right w:val="single" w:sz="4" w:space="0" w:color="000000"/>
            </w:tcBorders>
            <w:vAlign w:val="center"/>
          </w:tcPr>
          <w:p w:rsidR="004966E6" w:rsidRPr="00A81634" w:rsidRDefault="004966E6" w:rsidP="00DD28FE">
            <w:pPr>
              <w:rPr>
                <w:rFonts w:ascii="Times New Roman" w:hAnsi="Times New Roman" w:cs="Times New Roman"/>
                <w:sz w:val="24"/>
                <w:szCs w:val="24"/>
              </w:rPr>
            </w:pPr>
            <w:r w:rsidRPr="00A81634">
              <w:rPr>
                <w:rFonts w:ascii="Times New Roman" w:hAnsi="Times New Roman" w:cs="Times New Roman"/>
                <w:sz w:val="24"/>
                <w:szCs w:val="24"/>
              </w:rPr>
              <w:t>Музыка</w:t>
            </w:r>
          </w:p>
        </w:tc>
        <w:tc>
          <w:tcPr>
            <w:tcW w:w="1044" w:type="dxa"/>
            <w:tcBorders>
              <w:top w:val="single" w:sz="4" w:space="0" w:color="000000"/>
              <w:left w:val="single" w:sz="4" w:space="0" w:color="000000"/>
              <w:right w:val="single" w:sz="4" w:space="0" w:color="000000"/>
            </w:tcBorders>
            <w:vAlign w:val="center"/>
          </w:tcPr>
          <w:p w:rsidR="004966E6" w:rsidRPr="00A81634" w:rsidRDefault="004966E6" w:rsidP="00DD28FE">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653" w:type="dxa"/>
            <w:tcBorders>
              <w:top w:val="single" w:sz="4" w:space="0" w:color="000000"/>
              <w:left w:val="single" w:sz="4" w:space="0" w:color="000000"/>
              <w:right w:val="single" w:sz="4" w:space="0" w:color="000000"/>
            </w:tcBorders>
            <w:vAlign w:val="center"/>
          </w:tcPr>
          <w:p w:rsidR="004966E6" w:rsidRPr="00A81634" w:rsidRDefault="004966E6" w:rsidP="00DD28FE">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653" w:type="dxa"/>
            <w:tcBorders>
              <w:top w:val="single" w:sz="4" w:space="0" w:color="000000"/>
              <w:left w:val="single" w:sz="4" w:space="0" w:color="000000"/>
              <w:right w:val="single" w:sz="4" w:space="0" w:color="000000"/>
            </w:tcBorders>
            <w:vAlign w:val="center"/>
          </w:tcPr>
          <w:p w:rsidR="004966E6" w:rsidRPr="00A81634" w:rsidRDefault="004966E6" w:rsidP="00DD28FE">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653" w:type="dxa"/>
            <w:tcBorders>
              <w:top w:val="single" w:sz="4" w:space="0" w:color="000000"/>
              <w:left w:val="single" w:sz="4" w:space="0" w:color="000000"/>
              <w:right w:val="single" w:sz="4" w:space="0" w:color="auto"/>
            </w:tcBorders>
            <w:vAlign w:val="center"/>
          </w:tcPr>
          <w:p w:rsidR="004966E6" w:rsidRPr="00A81634" w:rsidRDefault="004966E6" w:rsidP="00DD28FE">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652" w:type="dxa"/>
            <w:tcBorders>
              <w:top w:val="single" w:sz="4" w:space="0" w:color="000000"/>
              <w:left w:val="single" w:sz="4" w:space="0" w:color="auto"/>
              <w:right w:val="single" w:sz="4" w:space="0" w:color="000000"/>
            </w:tcBorders>
            <w:vAlign w:val="center"/>
          </w:tcPr>
          <w:p w:rsidR="004966E6" w:rsidRPr="00A81634" w:rsidRDefault="004966E6" w:rsidP="00DD28FE">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176" w:type="dxa"/>
            <w:tcBorders>
              <w:top w:val="single" w:sz="4" w:space="0" w:color="000000"/>
              <w:left w:val="single" w:sz="4" w:space="0" w:color="000000"/>
              <w:right w:val="single" w:sz="4" w:space="0" w:color="000000"/>
            </w:tcBorders>
            <w:vAlign w:val="center"/>
          </w:tcPr>
          <w:p w:rsidR="004966E6" w:rsidRPr="00A81634" w:rsidRDefault="004966E6" w:rsidP="00DD28FE">
            <w:pPr>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4966E6" w:rsidRPr="00A81634" w:rsidTr="004966E6">
        <w:trPr>
          <w:trHeight w:val="572"/>
        </w:trPr>
        <w:tc>
          <w:tcPr>
            <w:tcW w:w="1797" w:type="dxa"/>
            <w:vMerge/>
            <w:tcBorders>
              <w:left w:val="single" w:sz="4" w:space="0" w:color="000000"/>
              <w:bottom w:val="single" w:sz="4" w:space="0" w:color="000000"/>
              <w:right w:val="single" w:sz="4" w:space="0" w:color="000000"/>
            </w:tcBorders>
            <w:vAlign w:val="center"/>
          </w:tcPr>
          <w:p w:rsidR="004966E6" w:rsidRPr="00A81634" w:rsidRDefault="004966E6" w:rsidP="00DD28FE">
            <w:pPr>
              <w:spacing w:after="0" w:line="240" w:lineRule="auto"/>
              <w:rPr>
                <w:rFonts w:ascii="Times New Roman" w:hAnsi="Times New Roman" w:cs="Times New Roman"/>
                <w:sz w:val="24"/>
                <w:szCs w:val="24"/>
              </w:rPr>
            </w:pPr>
          </w:p>
        </w:tc>
        <w:tc>
          <w:tcPr>
            <w:tcW w:w="2480" w:type="dxa"/>
            <w:tcBorders>
              <w:top w:val="single" w:sz="4" w:space="0" w:color="000000"/>
              <w:left w:val="single" w:sz="4" w:space="0" w:color="000000"/>
              <w:right w:val="single" w:sz="4" w:space="0" w:color="000000"/>
            </w:tcBorders>
            <w:vAlign w:val="center"/>
          </w:tcPr>
          <w:p w:rsidR="004966E6" w:rsidRPr="00A81634" w:rsidRDefault="004966E6" w:rsidP="00DD28FE">
            <w:pPr>
              <w:rPr>
                <w:rFonts w:ascii="Times New Roman" w:hAnsi="Times New Roman" w:cs="Times New Roman"/>
                <w:sz w:val="24"/>
                <w:szCs w:val="24"/>
              </w:rPr>
            </w:pPr>
            <w:r w:rsidRPr="00A81634">
              <w:rPr>
                <w:rFonts w:ascii="Times New Roman" w:hAnsi="Times New Roman" w:cs="Times New Roman"/>
                <w:sz w:val="24"/>
                <w:szCs w:val="24"/>
              </w:rPr>
              <w:t>Изобразительное искусство</w:t>
            </w:r>
          </w:p>
        </w:tc>
        <w:tc>
          <w:tcPr>
            <w:tcW w:w="1044" w:type="dxa"/>
            <w:tcBorders>
              <w:top w:val="single" w:sz="4" w:space="0" w:color="000000"/>
              <w:left w:val="single" w:sz="4" w:space="0" w:color="000000"/>
              <w:right w:val="single" w:sz="4" w:space="0" w:color="000000"/>
            </w:tcBorders>
            <w:vAlign w:val="center"/>
          </w:tcPr>
          <w:p w:rsidR="004966E6" w:rsidRPr="00A81634" w:rsidRDefault="004966E6" w:rsidP="00DD28FE">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653" w:type="dxa"/>
            <w:tcBorders>
              <w:top w:val="single" w:sz="4" w:space="0" w:color="000000"/>
              <w:left w:val="single" w:sz="4" w:space="0" w:color="000000"/>
              <w:right w:val="single" w:sz="4" w:space="0" w:color="000000"/>
            </w:tcBorders>
            <w:vAlign w:val="center"/>
          </w:tcPr>
          <w:p w:rsidR="004966E6" w:rsidRPr="00A81634" w:rsidRDefault="004966E6" w:rsidP="00DD28FE">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653" w:type="dxa"/>
            <w:tcBorders>
              <w:top w:val="single" w:sz="4" w:space="0" w:color="000000"/>
              <w:left w:val="single" w:sz="4" w:space="0" w:color="000000"/>
              <w:right w:val="single" w:sz="4" w:space="0" w:color="000000"/>
            </w:tcBorders>
            <w:vAlign w:val="center"/>
          </w:tcPr>
          <w:p w:rsidR="004966E6" w:rsidRPr="00A81634" w:rsidRDefault="004966E6" w:rsidP="00DD28FE">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653" w:type="dxa"/>
            <w:tcBorders>
              <w:top w:val="single" w:sz="4" w:space="0" w:color="000000"/>
              <w:left w:val="single" w:sz="4" w:space="0" w:color="000000"/>
              <w:right w:val="single" w:sz="4" w:space="0" w:color="auto"/>
            </w:tcBorders>
            <w:vAlign w:val="center"/>
          </w:tcPr>
          <w:p w:rsidR="004966E6" w:rsidRPr="00A81634" w:rsidRDefault="004966E6" w:rsidP="00DD28FE">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652" w:type="dxa"/>
            <w:tcBorders>
              <w:top w:val="single" w:sz="4" w:space="0" w:color="000000"/>
              <w:left w:val="single" w:sz="4" w:space="0" w:color="auto"/>
              <w:right w:val="single" w:sz="4" w:space="0" w:color="000000"/>
            </w:tcBorders>
            <w:vAlign w:val="center"/>
          </w:tcPr>
          <w:p w:rsidR="004966E6" w:rsidRPr="00A81634" w:rsidRDefault="004966E6" w:rsidP="00DD28FE">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176" w:type="dxa"/>
            <w:tcBorders>
              <w:top w:val="single" w:sz="4" w:space="0" w:color="000000"/>
              <w:left w:val="single" w:sz="4" w:space="0" w:color="000000"/>
              <w:right w:val="single" w:sz="4" w:space="0" w:color="000000"/>
            </w:tcBorders>
            <w:vAlign w:val="center"/>
          </w:tcPr>
          <w:p w:rsidR="004966E6" w:rsidRPr="00A81634" w:rsidRDefault="004966E6" w:rsidP="00DD28FE">
            <w:pPr>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4966E6" w:rsidRPr="00A81634" w:rsidTr="004966E6">
        <w:trPr>
          <w:trHeight w:val="258"/>
        </w:trPr>
        <w:tc>
          <w:tcPr>
            <w:tcW w:w="1797" w:type="dxa"/>
            <w:tcBorders>
              <w:top w:val="single" w:sz="4" w:space="0" w:color="000000"/>
              <w:left w:val="single" w:sz="4" w:space="0" w:color="000000"/>
              <w:bottom w:val="single" w:sz="4" w:space="0" w:color="000000"/>
              <w:right w:val="single" w:sz="4" w:space="0" w:color="000000"/>
            </w:tcBorders>
            <w:vAlign w:val="center"/>
          </w:tcPr>
          <w:p w:rsidR="004966E6" w:rsidRPr="00A81634" w:rsidRDefault="004966E6" w:rsidP="00DD28FE">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2480" w:type="dxa"/>
            <w:tcBorders>
              <w:top w:val="single" w:sz="4" w:space="0" w:color="000000"/>
              <w:left w:val="single" w:sz="4" w:space="0" w:color="000000"/>
              <w:bottom w:val="single" w:sz="4" w:space="0" w:color="000000"/>
              <w:right w:val="single" w:sz="4" w:space="0" w:color="000000"/>
            </w:tcBorders>
            <w:vAlign w:val="center"/>
          </w:tcPr>
          <w:p w:rsidR="004966E6" w:rsidRPr="00A81634" w:rsidRDefault="004966E6" w:rsidP="00DD28FE">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1044" w:type="dxa"/>
            <w:tcBorders>
              <w:top w:val="single" w:sz="4" w:space="0" w:color="000000"/>
              <w:left w:val="single" w:sz="4" w:space="0" w:color="000000"/>
              <w:bottom w:val="single" w:sz="4" w:space="0" w:color="000000"/>
              <w:right w:val="single" w:sz="4" w:space="0" w:color="000000"/>
            </w:tcBorders>
            <w:vAlign w:val="center"/>
          </w:tcPr>
          <w:p w:rsidR="004966E6" w:rsidRPr="00A81634" w:rsidRDefault="004966E6" w:rsidP="00DD28FE">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653" w:type="dxa"/>
            <w:tcBorders>
              <w:top w:val="single" w:sz="4" w:space="0" w:color="000000"/>
              <w:left w:val="single" w:sz="4" w:space="0" w:color="000000"/>
              <w:bottom w:val="single" w:sz="4" w:space="0" w:color="000000"/>
              <w:right w:val="single" w:sz="4" w:space="0" w:color="000000"/>
            </w:tcBorders>
            <w:vAlign w:val="center"/>
          </w:tcPr>
          <w:p w:rsidR="004966E6" w:rsidRPr="00A81634" w:rsidRDefault="004966E6" w:rsidP="00DD28FE">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653" w:type="dxa"/>
            <w:tcBorders>
              <w:top w:val="single" w:sz="4" w:space="0" w:color="000000"/>
              <w:left w:val="single" w:sz="4" w:space="0" w:color="000000"/>
              <w:bottom w:val="single" w:sz="4" w:space="0" w:color="000000"/>
              <w:right w:val="single" w:sz="4" w:space="0" w:color="000000"/>
            </w:tcBorders>
            <w:vAlign w:val="center"/>
          </w:tcPr>
          <w:p w:rsidR="004966E6" w:rsidRPr="00A81634" w:rsidRDefault="004966E6" w:rsidP="00DD28FE">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653" w:type="dxa"/>
            <w:tcBorders>
              <w:top w:val="single" w:sz="4" w:space="0" w:color="000000"/>
              <w:left w:val="single" w:sz="4" w:space="0" w:color="000000"/>
              <w:bottom w:val="single" w:sz="4" w:space="0" w:color="000000"/>
              <w:right w:val="single" w:sz="4" w:space="0" w:color="auto"/>
            </w:tcBorders>
            <w:vAlign w:val="center"/>
          </w:tcPr>
          <w:p w:rsidR="004966E6" w:rsidRPr="00A81634" w:rsidRDefault="004966E6" w:rsidP="00DD28FE">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652" w:type="dxa"/>
            <w:tcBorders>
              <w:top w:val="single" w:sz="4" w:space="0" w:color="000000"/>
              <w:left w:val="single" w:sz="4" w:space="0" w:color="auto"/>
              <w:bottom w:val="single" w:sz="4" w:space="0" w:color="000000"/>
              <w:right w:val="single" w:sz="4" w:space="0" w:color="000000"/>
            </w:tcBorders>
            <w:vAlign w:val="center"/>
          </w:tcPr>
          <w:p w:rsidR="004966E6" w:rsidRPr="00A81634" w:rsidRDefault="004966E6" w:rsidP="00DD28FE">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176" w:type="dxa"/>
            <w:tcBorders>
              <w:top w:val="single" w:sz="4" w:space="0" w:color="000000"/>
              <w:left w:val="single" w:sz="4" w:space="0" w:color="000000"/>
              <w:bottom w:val="single" w:sz="4" w:space="0" w:color="000000"/>
              <w:right w:val="single" w:sz="4" w:space="0" w:color="000000"/>
            </w:tcBorders>
            <w:vAlign w:val="center"/>
          </w:tcPr>
          <w:p w:rsidR="004966E6" w:rsidRPr="00A81634" w:rsidRDefault="004966E6" w:rsidP="00DD28FE">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4966E6" w:rsidRPr="00A81634" w:rsidTr="004966E6">
        <w:trPr>
          <w:trHeight w:val="725"/>
        </w:trPr>
        <w:tc>
          <w:tcPr>
            <w:tcW w:w="1797" w:type="dxa"/>
            <w:tcBorders>
              <w:top w:val="single" w:sz="4" w:space="0" w:color="000000"/>
              <w:left w:val="single" w:sz="4" w:space="0" w:color="000000"/>
              <w:right w:val="single" w:sz="4" w:space="0" w:color="000000"/>
            </w:tcBorders>
            <w:vAlign w:val="center"/>
          </w:tcPr>
          <w:p w:rsidR="004966E6" w:rsidRPr="00A81634" w:rsidRDefault="004966E6" w:rsidP="00DD28FE">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Физическая культура</w:t>
            </w:r>
          </w:p>
        </w:tc>
        <w:tc>
          <w:tcPr>
            <w:tcW w:w="2480" w:type="dxa"/>
            <w:tcBorders>
              <w:top w:val="single" w:sz="4" w:space="0" w:color="000000"/>
              <w:left w:val="single" w:sz="4" w:space="0" w:color="000000"/>
              <w:right w:val="single" w:sz="4" w:space="0" w:color="000000"/>
            </w:tcBorders>
            <w:vAlign w:val="center"/>
          </w:tcPr>
          <w:p w:rsidR="004966E6" w:rsidRPr="00A81634" w:rsidRDefault="004966E6" w:rsidP="00DD28FE">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 xml:space="preserve">Физическая культура </w:t>
            </w:r>
          </w:p>
        </w:tc>
        <w:tc>
          <w:tcPr>
            <w:tcW w:w="1044" w:type="dxa"/>
            <w:tcBorders>
              <w:top w:val="single" w:sz="4" w:space="0" w:color="000000"/>
              <w:left w:val="single" w:sz="4" w:space="0" w:color="000000"/>
              <w:right w:val="single" w:sz="4" w:space="0" w:color="000000"/>
            </w:tcBorders>
            <w:vAlign w:val="center"/>
          </w:tcPr>
          <w:p w:rsidR="004966E6" w:rsidRPr="00A81634" w:rsidRDefault="004966E6" w:rsidP="00DD28FE">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653" w:type="dxa"/>
            <w:tcBorders>
              <w:top w:val="single" w:sz="4" w:space="0" w:color="000000"/>
              <w:left w:val="single" w:sz="4" w:space="0" w:color="000000"/>
              <w:right w:val="single" w:sz="4" w:space="0" w:color="000000"/>
            </w:tcBorders>
            <w:vAlign w:val="center"/>
          </w:tcPr>
          <w:p w:rsidR="004966E6" w:rsidRPr="00A81634" w:rsidRDefault="004966E6" w:rsidP="00DD28FE">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653" w:type="dxa"/>
            <w:tcBorders>
              <w:top w:val="single" w:sz="4" w:space="0" w:color="000000"/>
              <w:left w:val="single" w:sz="4" w:space="0" w:color="000000"/>
              <w:right w:val="single" w:sz="4" w:space="0" w:color="000000"/>
            </w:tcBorders>
            <w:vAlign w:val="center"/>
          </w:tcPr>
          <w:p w:rsidR="004966E6" w:rsidRPr="00A81634" w:rsidRDefault="004966E6" w:rsidP="00DD28FE">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653" w:type="dxa"/>
            <w:tcBorders>
              <w:top w:val="single" w:sz="4" w:space="0" w:color="000000"/>
              <w:left w:val="single" w:sz="4" w:space="0" w:color="000000"/>
              <w:right w:val="single" w:sz="4" w:space="0" w:color="auto"/>
            </w:tcBorders>
            <w:vAlign w:val="center"/>
          </w:tcPr>
          <w:p w:rsidR="004966E6" w:rsidRPr="00A81634" w:rsidRDefault="004966E6" w:rsidP="00DD28FE">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652" w:type="dxa"/>
            <w:tcBorders>
              <w:top w:val="single" w:sz="4" w:space="0" w:color="000000"/>
              <w:left w:val="single" w:sz="4" w:space="0" w:color="auto"/>
              <w:right w:val="single" w:sz="4" w:space="0" w:color="000000"/>
            </w:tcBorders>
            <w:vAlign w:val="center"/>
          </w:tcPr>
          <w:p w:rsidR="004966E6" w:rsidRPr="00A81634" w:rsidRDefault="004966E6" w:rsidP="00DD28FE">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1176" w:type="dxa"/>
            <w:tcBorders>
              <w:top w:val="single" w:sz="4" w:space="0" w:color="000000"/>
              <w:left w:val="single" w:sz="4" w:space="0" w:color="000000"/>
              <w:right w:val="single" w:sz="4" w:space="0" w:color="000000"/>
            </w:tcBorders>
            <w:vAlign w:val="center"/>
          </w:tcPr>
          <w:p w:rsidR="004966E6" w:rsidRPr="00A81634" w:rsidRDefault="004966E6" w:rsidP="00DD28FE">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504</w:t>
            </w:r>
          </w:p>
        </w:tc>
      </w:tr>
      <w:tr w:rsidR="004966E6" w:rsidRPr="00A81634" w:rsidTr="004966E6">
        <w:trPr>
          <w:trHeight w:val="258"/>
        </w:trPr>
        <w:tc>
          <w:tcPr>
            <w:tcW w:w="4277" w:type="dxa"/>
            <w:gridSpan w:val="2"/>
            <w:tcBorders>
              <w:top w:val="single" w:sz="4" w:space="0" w:color="000000"/>
              <w:left w:val="single" w:sz="4" w:space="0" w:color="000000"/>
              <w:bottom w:val="single" w:sz="4" w:space="0" w:color="000000"/>
              <w:right w:val="single" w:sz="4" w:space="0" w:color="000000"/>
            </w:tcBorders>
            <w:vAlign w:val="center"/>
          </w:tcPr>
          <w:p w:rsidR="004966E6" w:rsidRPr="00A81634" w:rsidRDefault="004966E6" w:rsidP="00DD28FE">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Итого</w:t>
            </w:r>
          </w:p>
        </w:tc>
        <w:tc>
          <w:tcPr>
            <w:tcW w:w="1044" w:type="dxa"/>
            <w:tcBorders>
              <w:top w:val="single" w:sz="4" w:space="0" w:color="000000"/>
              <w:left w:val="single" w:sz="4" w:space="0" w:color="000000"/>
              <w:bottom w:val="single" w:sz="4" w:space="0" w:color="000000"/>
              <w:right w:val="single" w:sz="4" w:space="0" w:color="000000"/>
            </w:tcBorders>
            <w:vAlign w:val="center"/>
          </w:tcPr>
          <w:p w:rsidR="004966E6" w:rsidRPr="00A81634" w:rsidRDefault="004966E6" w:rsidP="00DD28FE">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653" w:type="dxa"/>
            <w:tcBorders>
              <w:top w:val="single" w:sz="4" w:space="0" w:color="000000"/>
              <w:left w:val="single" w:sz="4" w:space="0" w:color="000000"/>
              <w:bottom w:val="single" w:sz="4" w:space="0" w:color="000000"/>
              <w:right w:val="single" w:sz="4" w:space="0" w:color="000000"/>
            </w:tcBorders>
            <w:vAlign w:val="center"/>
          </w:tcPr>
          <w:p w:rsidR="004966E6" w:rsidRPr="00A81634" w:rsidRDefault="004966E6" w:rsidP="00DD28FE">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653" w:type="dxa"/>
            <w:tcBorders>
              <w:top w:val="single" w:sz="4" w:space="0" w:color="000000"/>
              <w:left w:val="single" w:sz="4" w:space="0" w:color="000000"/>
              <w:bottom w:val="single" w:sz="4" w:space="0" w:color="000000"/>
              <w:right w:val="single" w:sz="4" w:space="0" w:color="000000"/>
            </w:tcBorders>
            <w:vAlign w:val="center"/>
          </w:tcPr>
          <w:p w:rsidR="004966E6" w:rsidRPr="00A81634" w:rsidRDefault="004966E6" w:rsidP="00DD28FE">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653" w:type="dxa"/>
            <w:tcBorders>
              <w:top w:val="single" w:sz="4" w:space="0" w:color="000000"/>
              <w:left w:val="single" w:sz="4" w:space="0" w:color="000000"/>
              <w:bottom w:val="single" w:sz="4" w:space="0" w:color="000000"/>
              <w:right w:val="single" w:sz="4" w:space="0" w:color="auto"/>
            </w:tcBorders>
            <w:vAlign w:val="center"/>
          </w:tcPr>
          <w:p w:rsidR="004966E6" w:rsidRPr="00A81634" w:rsidRDefault="004966E6" w:rsidP="00DD28FE">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652" w:type="dxa"/>
            <w:tcBorders>
              <w:top w:val="single" w:sz="4" w:space="0" w:color="000000"/>
              <w:left w:val="single" w:sz="4" w:space="0" w:color="auto"/>
              <w:bottom w:val="single" w:sz="4" w:space="0" w:color="000000"/>
              <w:right w:val="single" w:sz="4" w:space="0" w:color="000000"/>
            </w:tcBorders>
            <w:vAlign w:val="center"/>
          </w:tcPr>
          <w:p w:rsidR="004966E6" w:rsidRPr="00A81634" w:rsidRDefault="004966E6" w:rsidP="00DD28FE">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1176" w:type="dxa"/>
            <w:tcBorders>
              <w:top w:val="single" w:sz="4" w:space="0" w:color="000000"/>
              <w:left w:val="single" w:sz="4" w:space="0" w:color="000000"/>
              <w:bottom w:val="single" w:sz="4" w:space="0" w:color="000000"/>
              <w:right w:val="single" w:sz="4" w:space="0" w:color="000000"/>
            </w:tcBorders>
            <w:vAlign w:val="center"/>
          </w:tcPr>
          <w:p w:rsidR="004966E6" w:rsidRPr="00A81634" w:rsidRDefault="004966E6" w:rsidP="00DD28FE">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3528</w:t>
            </w:r>
          </w:p>
        </w:tc>
      </w:tr>
      <w:tr w:rsidR="004966E6" w:rsidRPr="00A81634" w:rsidTr="004966E6">
        <w:trPr>
          <w:trHeight w:val="530"/>
        </w:trPr>
        <w:tc>
          <w:tcPr>
            <w:tcW w:w="4277" w:type="dxa"/>
            <w:gridSpan w:val="2"/>
            <w:tcBorders>
              <w:top w:val="single" w:sz="4" w:space="0" w:color="000000"/>
              <w:left w:val="single" w:sz="4" w:space="0" w:color="000000"/>
              <w:bottom w:val="single" w:sz="4" w:space="0" w:color="000000"/>
              <w:right w:val="single" w:sz="4" w:space="0" w:color="000000"/>
            </w:tcBorders>
            <w:vAlign w:val="center"/>
          </w:tcPr>
          <w:p w:rsidR="004966E6" w:rsidRPr="00A81634" w:rsidRDefault="004966E6" w:rsidP="00DD28FE">
            <w:pPr>
              <w:spacing w:after="0" w:line="240" w:lineRule="auto"/>
              <w:jc w:val="both"/>
              <w:rPr>
                <w:rFonts w:ascii="Times New Roman" w:hAnsi="Times New Roman" w:cs="Times New Roman"/>
                <w:b/>
                <w:i/>
                <w:sz w:val="24"/>
                <w:szCs w:val="24"/>
              </w:rPr>
            </w:pPr>
            <w:r w:rsidRPr="00A81634">
              <w:rPr>
                <w:rFonts w:ascii="Times New Roman" w:hAnsi="Times New Roman" w:cs="Times New Roman"/>
                <w:b/>
                <w:i/>
                <w:sz w:val="24"/>
                <w:szCs w:val="24"/>
              </w:rPr>
              <w:t>Часть, формируемая участниками образовательного процесса</w:t>
            </w:r>
          </w:p>
        </w:tc>
        <w:tc>
          <w:tcPr>
            <w:tcW w:w="1044" w:type="dxa"/>
            <w:tcBorders>
              <w:top w:val="single" w:sz="4" w:space="0" w:color="000000"/>
              <w:left w:val="single" w:sz="4" w:space="0" w:color="000000"/>
              <w:bottom w:val="single" w:sz="4" w:space="0" w:color="000000"/>
              <w:right w:val="single" w:sz="4" w:space="0" w:color="000000"/>
            </w:tcBorders>
            <w:vAlign w:val="center"/>
          </w:tcPr>
          <w:p w:rsidR="004966E6" w:rsidRPr="00A81634" w:rsidRDefault="004966E6" w:rsidP="00DD28FE">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653" w:type="dxa"/>
            <w:tcBorders>
              <w:top w:val="single" w:sz="4" w:space="0" w:color="000000"/>
              <w:left w:val="single" w:sz="4" w:space="0" w:color="000000"/>
              <w:bottom w:val="single" w:sz="4" w:space="0" w:color="000000"/>
              <w:right w:val="single" w:sz="4" w:space="0" w:color="000000"/>
            </w:tcBorders>
            <w:vAlign w:val="center"/>
          </w:tcPr>
          <w:p w:rsidR="004966E6" w:rsidRPr="00A81634" w:rsidRDefault="004966E6" w:rsidP="00DD28FE">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653" w:type="dxa"/>
            <w:tcBorders>
              <w:top w:val="single" w:sz="4" w:space="0" w:color="000000"/>
              <w:left w:val="single" w:sz="4" w:space="0" w:color="000000"/>
              <w:bottom w:val="single" w:sz="4" w:space="0" w:color="000000"/>
              <w:right w:val="single" w:sz="4" w:space="0" w:color="000000"/>
            </w:tcBorders>
            <w:vAlign w:val="center"/>
          </w:tcPr>
          <w:p w:rsidR="004966E6" w:rsidRPr="00A81634" w:rsidRDefault="004966E6" w:rsidP="00DD28FE">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653" w:type="dxa"/>
            <w:tcBorders>
              <w:top w:val="single" w:sz="4" w:space="0" w:color="000000"/>
              <w:left w:val="single" w:sz="4" w:space="0" w:color="000000"/>
              <w:bottom w:val="single" w:sz="4" w:space="0" w:color="000000"/>
              <w:right w:val="single" w:sz="4" w:space="0" w:color="auto"/>
            </w:tcBorders>
            <w:vAlign w:val="center"/>
          </w:tcPr>
          <w:p w:rsidR="004966E6" w:rsidRPr="00A81634" w:rsidRDefault="004966E6" w:rsidP="00DD28FE">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652" w:type="dxa"/>
            <w:tcBorders>
              <w:top w:val="single" w:sz="4" w:space="0" w:color="000000"/>
              <w:left w:val="single" w:sz="4" w:space="0" w:color="auto"/>
              <w:bottom w:val="single" w:sz="4" w:space="0" w:color="000000"/>
              <w:right w:val="single" w:sz="4" w:space="0" w:color="000000"/>
            </w:tcBorders>
            <w:vAlign w:val="center"/>
          </w:tcPr>
          <w:p w:rsidR="004966E6" w:rsidRPr="00A81634" w:rsidRDefault="004966E6" w:rsidP="00DD28FE">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176" w:type="dxa"/>
            <w:tcBorders>
              <w:top w:val="single" w:sz="4" w:space="0" w:color="000000"/>
              <w:left w:val="single" w:sz="4" w:space="0" w:color="000000"/>
              <w:bottom w:val="single" w:sz="4" w:space="0" w:color="000000"/>
              <w:right w:val="single" w:sz="4" w:space="0" w:color="000000"/>
            </w:tcBorders>
            <w:vAlign w:val="center"/>
          </w:tcPr>
          <w:p w:rsidR="004966E6" w:rsidRPr="00A81634" w:rsidRDefault="004966E6" w:rsidP="00DD28FE">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r>
      <w:tr w:rsidR="004966E6" w:rsidRPr="00A81634" w:rsidTr="004966E6">
        <w:trPr>
          <w:trHeight w:val="516"/>
        </w:trPr>
        <w:tc>
          <w:tcPr>
            <w:tcW w:w="4277" w:type="dxa"/>
            <w:gridSpan w:val="2"/>
            <w:tcBorders>
              <w:top w:val="single" w:sz="4" w:space="0" w:color="000000"/>
              <w:left w:val="single" w:sz="4" w:space="0" w:color="000000"/>
              <w:bottom w:val="single" w:sz="4" w:space="0" w:color="000000"/>
              <w:right w:val="single" w:sz="4" w:space="0" w:color="000000"/>
            </w:tcBorders>
            <w:vAlign w:val="center"/>
          </w:tcPr>
          <w:p w:rsidR="004966E6" w:rsidRPr="00A81634" w:rsidRDefault="004966E6" w:rsidP="00DD28FE">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Максимально допустимая годовая нагрузка</w:t>
            </w:r>
            <w:r w:rsidRPr="00A81634">
              <w:rPr>
                <w:rFonts w:ascii="Times New Roman" w:hAnsi="Times New Roman" w:cs="Times New Roman"/>
                <w:sz w:val="24"/>
                <w:szCs w:val="24"/>
              </w:rPr>
              <w:t xml:space="preserve"> (при 5-дневной учебной неделе)</w:t>
            </w:r>
          </w:p>
        </w:tc>
        <w:tc>
          <w:tcPr>
            <w:tcW w:w="1044" w:type="dxa"/>
            <w:tcBorders>
              <w:top w:val="single" w:sz="4" w:space="0" w:color="000000"/>
              <w:left w:val="single" w:sz="4" w:space="0" w:color="000000"/>
              <w:bottom w:val="single" w:sz="4" w:space="0" w:color="000000"/>
              <w:right w:val="single" w:sz="4" w:space="0" w:color="000000"/>
            </w:tcBorders>
            <w:vAlign w:val="center"/>
          </w:tcPr>
          <w:p w:rsidR="004966E6" w:rsidRPr="00A81634" w:rsidRDefault="004966E6" w:rsidP="00DD28FE">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653" w:type="dxa"/>
            <w:tcBorders>
              <w:top w:val="single" w:sz="4" w:space="0" w:color="000000"/>
              <w:left w:val="single" w:sz="4" w:space="0" w:color="000000"/>
              <w:bottom w:val="single" w:sz="4" w:space="0" w:color="000000"/>
              <w:right w:val="single" w:sz="4" w:space="0" w:color="000000"/>
            </w:tcBorders>
            <w:vAlign w:val="center"/>
          </w:tcPr>
          <w:p w:rsidR="004966E6" w:rsidRPr="00A81634" w:rsidRDefault="004966E6" w:rsidP="00DD28FE">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653" w:type="dxa"/>
            <w:tcBorders>
              <w:top w:val="single" w:sz="4" w:space="0" w:color="000000"/>
              <w:left w:val="single" w:sz="4" w:space="0" w:color="000000"/>
              <w:bottom w:val="single" w:sz="4" w:space="0" w:color="000000"/>
              <w:right w:val="single" w:sz="4" w:space="0" w:color="000000"/>
            </w:tcBorders>
            <w:vAlign w:val="center"/>
          </w:tcPr>
          <w:p w:rsidR="004966E6" w:rsidRPr="00A81634" w:rsidRDefault="004966E6" w:rsidP="00DD28FE">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653" w:type="dxa"/>
            <w:tcBorders>
              <w:top w:val="single" w:sz="4" w:space="0" w:color="000000"/>
              <w:left w:val="single" w:sz="4" w:space="0" w:color="000000"/>
              <w:bottom w:val="single" w:sz="4" w:space="0" w:color="000000"/>
              <w:right w:val="single" w:sz="4" w:space="0" w:color="auto"/>
            </w:tcBorders>
            <w:vAlign w:val="center"/>
          </w:tcPr>
          <w:p w:rsidR="004966E6" w:rsidRPr="00A81634" w:rsidRDefault="004966E6" w:rsidP="00DD28FE">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652" w:type="dxa"/>
            <w:tcBorders>
              <w:top w:val="single" w:sz="4" w:space="0" w:color="000000"/>
              <w:left w:val="single" w:sz="4" w:space="0" w:color="auto"/>
              <w:bottom w:val="single" w:sz="4" w:space="0" w:color="000000"/>
              <w:right w:val="single" w:sz="4" w:space="0" w:color="000000"/>
            </w:tcBorders>
            <w:vAlign w:val="center"/>
          </w:tcPr>
          <w:p w:rsidR="004966E6" w:rsidRPr="00A81634" w:rsidRDefault="004966E6" w:rsidP="00DD28FE">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1176" w:type="dxa"/>
            <w:tcBorders>
              <w:top w:val="single" w:sz="4" w:space="0" w:color="000000"/>
              <w:left w:val="single" w:sz="4" w:space="0" w:color="000000"/>
              <w:bottom w:val="single" w:sz="4" w:space="0" w:color="000000"/>
              <w:right w:val="single" w:sz="4" w:space="0" w:color="000000"/>
            </w:tcBorders>
            <w:vAlign w:val="center"/>
          </w:tcPr>
          <w:p w:rsidR="004966E6" w:rsidRPr="00A81634" w:rsidRDefault="004966E6" w:rsidP="00DD28FE">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3732</w:t>
            </w:r>
          </w:p>
        </w:tc>
      </w:tr>
      <w:tr w:rsidR="004966E6" w:rsidRPr="00A81634" w:rsidTr="004966E6">
        <w:trPr>
          <w:trHeight w:val="516"/>
        </w:trPr>
        <w:tc>
          <w:tcPr>
            <w:tcW w:w="4277" w:type="dxa"/>
            <w:gridSpan w:val="2"/>
            <w:tcBorders>
              <w:top w:val="single" w:sz="4" w:space="0" w:color="000000"/>
              <w:left w:val="single" w:sz="4" w:space="0" w:color="000000"/>
              <w:bottom w:val="single" w:sz="4" w:space="0" w:color="000000"/>
              <w:right w:val="single" w:sz="4" w:space="0" w:color="000000"/>
            </w:tcBorders>
            <w:vAlign w:val="center"/>
          </w:tcPr>
          <w:p w:rsidR="004966E6" w:rsidRPr="00A81634" w:rsidRDefault="004966E6" w:rsidP="00DD28FE">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Внеурочная деятельность</w:t>
            </w:r>
            <w:r w:rsidRPr="00A81634">
              <w:rPr>
                <w:rFonts w:ascii="Times New Roman" w:hAnsi="Times New Roman" w:cs="Times New Roman"/>
                <w:sz w:val="24"/>
                <w:szCs w:val="24"/>
              </w:rPr>
              <w:t xml:space="preserve"> (включая коррекционно-развивающую </w:t>
            </w:r>
            <w:r>
              <w:rPr>
                <w:rFonts w:ascii="Times New Roman" w:hAnsi="Times New Roman" w:cs="Times New Roman"/>
                <w:sz w:val="24"/>
                <w:szCs w:val="24"/>
              </w:rPr>
              <w:t>область</w:t>
            </w:r>
            <w:r w:rsidRPr="00A81634">
              <w:rPr>
                <w:rFonts w:ascii="Times New Roman" w:hAnsi="Times New Roman" w:cs="Times New Roman"/>
                <w:sz w:val="24"/>
                <w:szCs w:val="24"/>
              </w:rPr>
              <w:t>):</w:t>
            </w:r>
          </w:p>
        </w:tc>
        <w:tc>
          <w:tcPr>
            <w:tcW w:w="1044" w:type="dxa"/>
            <w:tcBorders>
              <w:top w:val="single" w:sz="4" w:space="0" w:color="000000"/>
              <w:left w:val="single" w:sz="4" w:space="0" w:color="000000"/>
              <w:bottom w:val="single" w:sz="4" w:space="0" w:color="000000"/>
              <w:right w:val="single" w:sz="4" w:space="0" w:color="000000"/>
            </w:tcBorders>
            <w:vAlign w:val="center"/>
          </w:tcPr>
          <w:p w:rsidR="004966E6" w:rsidRPr="00A81634" w:rsidRDefault="004966E6" w:rsidP="00DD28FE">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330</w:t>
            </w:r>
          </w:p>
        </w:tc>
        <w:tc>
          <w:tcPr>
            <w:tcW w:w="653" w:type="dxa"/>
            <w:tcBorders>
              <w:top w:val="single" w:sz="4" w:space="0" w:color="000000"/>
              <w:left w:val="single" w:sz="4" w:space="0" w:color="000000"/>
              <w:bottom w:val="single" w:sz="4" w:space="0" w:color="000000"/>
              <w:right w:val="single" w:sz="4" w:space="0" w:color="000000"/>
            </w:tcBorders>
            <w:vAlign w:val="center"/>
          </w:tcPr>
          <w:p w:rsidR="004966E6" w:rsidRPr="00A81634" w:rsidRDefault="004966E6" w:rsidP="00DD28FE">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330</w:t>
            </w:r>
          </w:p>
        </w:tc>
        <w:tc>
          <w:tcPr>
            <w:tcW w:w="653" w:type="dxa"/>
            <w:tcBorders>
              <w:top w:val="single" w:sz="4" w:space="0" w:color="000000"/>
              <w:left w:val="single" w:sz="4" w:space="0" w:color="000000"/>
              <w:bottom w:val="single" w:sz="4" w:space="0" w:color="000000"/>
              <w:right w:val="single" w:sz="4" w:space="0" w:color="000000"/>
            </w:tcBorders>
            <w:vAlign w:val="center"/>
          </w:tcPr>
          <w:p w:rsidR="004966E6" w:rsidRPr="00A81634" w:rsidRDefault="004966E6" w:rsidP="00DD28FE">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653" w:type="dxa"/>
            <w:tcBorders>
              <w:top w:val="single" w:sz="4" w:space="0" w:color="000000"/>
              <w:left w:val="single" w:sz="4" w:space="0" w:color="000000"/>
              <w:bottom w:val="single" w:sz="4" w:space="0" w:color="000000"/>
              <w:right w:val="single" w:sz="4" w:space="0" w:color="auto"/>
            </w:tcBorders>
            <w:vAlign w:val="center"/>
          </w:tcPr>
          <w:p w:rsidR="004966E6" w:rsidRPr="00A81634" w:rsidRDefault="004966E6" w:rsidP="00DD28FE">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652" w:type="dxa"/>
            <w:tcBorders>
              <w:top w:val="single" w:sz="4" w:space="0" w:color="000000"/>
              <w:left w:val="single" w:sz="4" w:space="0" w:color="auto"/>
              <w:bottom w:val="single" w:sz="4" w:space="0" w:color="000000"/>
              <w:right w:val="single" w:sz="4" w:space="0" w:color="000000"/>
            </w:tcBorders>
            <w:vAlign w:val="center"/>
          </w:tcPr>
          <w:p w:rsidR="004966E6" w:rsidRPr="00A81634" w:rsidRDefault="004966E6" w:rsidP="00DD28FE">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1176" w:type="dxa"/>
            <w:tcBorders>
              <w:top w:val="single" w:sz="4" w:space="0" w:color="000000"/>
              <w:left w:val="single" w:sz="4" w:space="0" w:color="000000"/>
              <w:bottom w:val="single" w:sz="4" w:space="0" w:color="000000"/>
              <w:right w:val="single" w:sz="4" w:space="0" w:color="000000"/>
            </w:tcBorders>
            <w:vAlign w:val="center"/>
          </w:tcPr>
          <w:p w:rsidR="004966E6" w:rsidRPr="00A81634" w:rsidRDefault="004966E6" w:rsidP="00DD28FE">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1680</w:t>
            </w:r>
          </w:p>
        </w:tc>
      </w:tr>
      <w:tr w:rsidR="004966E6" w:rsidRPr="00A81634" w:rsidTr="004966E6">
        <w:trPr>
          <w:trHeight w:val="258"/>
        </w:trPr>
        <w:tc>
          <w:tcPr>
            <w:tcW w:w="4277" w:type="dxa"/>
            <w:gridSpan w:val="2"/>
            <w:tcBorders>
              <w:top w:val="single" w:sz="4" w:space="0" w:color="000000"/>
              <w:left w:val="single" w:sz="4" w:space="0" w:color="000000"/>
              <w:bottom w:val="single" w:sz="4" w:space="0" w:color="000000"/>
              <w:right w:val="single" w:sz="4" w:space="0" w:color="000000"/>
            </w:tcBorders>
            <w:vAlign w:val="center"/>
          </w:tcPr>
          <w:p w:rsidR="004966E6" w:rsidRPr="00A81634" w:rsidRDefault="004966E6" w:rsidP="00DD28FE">
            <w:pPr>
              <w:spacing w:after="0" w:line="240" w:lineRule="auto"/>
              <w:jc w:val="both"/>
              <w:rPr>
                <w:rFonts w:ascii="Times New Roman" w:hAnsi="Times New Roman" w:cs="Times New Roman"/>
                <w:b/>
                <w:i/>
                <w:sz w:val="24"/>
                <w:szCs w:val="24"/>
              </w:rPr>
            </w:pPr>
            <w:r w:rsidRPr="00A81634">
              <w:rPr>
                <w:rFonts w:ascii="Times New Roman" w:eastAsia="Times New Roman" w:hAnsi="Times New Roman" w:cs="Times New Roman"/>
                <w:i/>
                <w:sz w:val="24"/>
                <w:szCs w:val="24"/>
              </w:rPr>
              <w:t xml:space="preserve">коррекционно-развивающая </w:t>
            </w:r>
            <w:r>
              <w:rPr>
                <w:rFonts w:ascii="Times New Roman" w:eastAsia="Times New Roman" w:hAnsi="Times New Roman" w:cs="Times New Roman"/>
                <w:i/>
                <w:sz w:val="24"/>
                <w:szCs w:val="24"/>
              </w:rPr>
              <w:t>область</w:t>
            </w:r>
          </w:p>
        </w:tc>
        <w:tc>
          <w:tcPr>
            <w:tcW w:w="1044" w:type="dxa"/>
            <w:tcBorders>
              <w:top w:val="single" w:sz="4" w:space="0" w:color="000000"/>
              <w:left w:val="single" w:sz="4" w:space="0" w:color="000000"/>
              <w:bottom w:val="single" w:sz="4" w:space="0" w:color="000000"/>
              <w:right w:val="single" w:sz="4" w:space="0" w:color="000000"/>
            </w:tcBorders>
            <w:vAlign w:val="center"/>
          </w:tcPr>
          <w:p w:rsidR="004966E6" w:rsidRPr="00A81634" w:rsidRDefault="004966E6" w:rsidP="00DD28FE">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231</w:t>
            </w:r>
          </w:p>
        </w:tc>
        <w:tc>
          <w:tcPr>
            <w:tcW w:w="653" w:type="dxa"/>
            <w:tcBorders>
              <w:top w:val="single" w:sz="4" w:space="0" w:color="000000"/>
              <w:left w:val="single" w:sz="4" w:space="0" w:color="000000"/>
              <w:bottom w:val="single" w:sz="4" w:space="0" w:color="000000"/>
              <w:right w:val="single" w:sz="4" w:space="0" w:color="000000"/>
            </w:tcBorders>
            <w:vAlign w:val="center"/>
          </w:tcPr>
          <w:p w:rsidR="004966E6" w:rsidRPr="00A81634" w:rsidRDefault="004966E6" w:rsidP="00DD28FE">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231</w:t>
            </w:r>
          </w:p>
        </w:tc>
        <w:tc>
          <w:tcPr>
            <w:tcW w:w="653" w:type="dxa"/>
            <w:tcBorders>
              <w:top w:val="single" w:sz="4" w:space="0" w:color="000000"/>
              <w:left w:val="single" w:sz="4" w:space="0" w:color="000000"/>
              <w:bottom w:val="single" w:sz="4" w:space="0" w:color="000000"/>
              <w:right w:val="single" w:sz="4" w:space="0" w:color="000000"/>
            </w:tcBorders>
            <w:vAlign w:val="center"/>
          </w:tcPr>
          <w:p w:rsidR="004966E6" w:rsidRPr="00A81634" w:rsidRDefault="004966E6" w:rsidP="00DD28FE">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653" w:type="dxa"/>
            <w:tcBorders>
              <w:top w:val="single" w:sz="4" w:space="0" w:color="000000"/>
              <w:left w:val="single" w:sz="4" w:space="0" w:color="000000"/>
              <w:bottom w:val="single" w:sz="4" w:space="0" w:color="000000"/>
              <w:right w:val="single" w:sz="4" w:space="0" w:color="auto"/>
            </w:tcBorders>
            <w:vAlign w:val="center"/>
          </w:tcPr>
          <w:p w:rsidR="004966E6" w:rsidRPr="00A81634" w:rsidRDefault="004966E6" w:rsidP="00DD28FE">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652" w:type="dxa"/>
            <w:tcBorders>
              <w:top w:val="single" w:sz="4" w:space="0" w:color="000000"/>
              <w:left w:val="single" w:sz="4" w:space="0" w:color="auto"/>
              <w:bottom w:val="single" w:sz="4" w:space="0" w:color="000000"/>
              <w:right w:val="single" w:sz="4" w:space="0" w:color="000000"/>
            </w:tcBorders>
            <w:vAlign w:val="center"/>
          </w:tcPr>
          <w:p w:rsidR="004966E6" w:rsidRPr="00A81634" w:rsidRDefault="004966E6" w:rsidP="00DD28FE">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1176" w:type="dxa"/>
            <w:tcBorders>
              <w:top w:val="single" w:sz="4" w:space="0" w:color="000000"/>
              <w:left w:val="single" w:sz="4" w:space="0" w:color="000000"/>
              <w:bottom w:val="single" w:sz="4" w:space="0" w:color="000000"/>
              <w:right w:val="single" w:sz="4" w:space="0" w:color="000000"/>
            </w:tcBorders>
            <w:vAlign w:val="center"/>
          </w:tcPr>
          <w:p w:rsidR="004966E6" w:rsidRPr="00A81634" w:rsidRDefault="004966E6" w:rsidP="00DD28FE">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1176</w:t>
            </w:r>
          </w:p>
        </w:tc>
      </w:tr>
      <w:tr w:rsidR="004966E6" w:rsidRPr="00A81634" w:rsidTr="004966E6">
        <w:trPr>
          <w:trHeight w:val="258"/>
        </w:trPr>
        <w:tc>
          <w:tcPr>
            <w:tcW w:w="4277" w:type="dxa"/>
            <w:gridSpan w:val="2"/>
            <w:tcBorders>
              <w:top w:val="single" w:sz="4" w:space="0" w:color="000000"/>
              <w:left w:val="single" w:sz="4" w:space="0" w:color="000000"/>
              <w:right w:val="single" w:sz="4" w:space="0" w:color="000000"/>
            </w:tcBorders>
            <w:vAlign w:val="center"/>
          </w:tcPr>
          <w:p w:rsidR="004966E6" w:rsidRPr="00A81634" w:rsidRDefault="004966E6" w:rsidP="00DD28FE">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коррекционно-развивающие занятия</w:t>
            </w:r>
          </w:p>
        </w:tc>
        <w:tc>
          <w:tcPr>
            <w:tcW w:w="1044" w:type="dxa"/>
            <w:tcBorders>
              <w:top w:val="single" w:sz="4" w:space="0" w:color="000000"/>
              <w:left w:val="single" w:sz="4" w:space="0" w:color="000000"/>
              <w:bottom w:val="single" w:sz="4" w:space="0" w:color="000000"/>
              <w:right w:val="single" w:sz="4" w:space="0" w:color="000000"/>
            </w:tcBorders>
            <w:vAlign w:val="center"/>
          </w:tcPr>
          <w:p w:rsidR="004966E6" w:rsidRPr="00A81634" w:rsidRDefault="004966E6" w:rsidP="00DD28FE">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198</w:t>
            </w:r>
          </w:p>
        </w:tc>
        <w:tc>
          <w:tcPr>
            <w:tcW w:w="653" w:type="dxa"/>
            <w:tcBorders>
              <w:top w:val="single" w:sz="4" w:space="0" w:color="000000"/>
              <w:left w:val="single" w:sz="4" w:space="0" w:color="000000"/>
              <w:bottom w:val="single" w:sz="4" w:space="0" w:color="000000"/>
              <w:right w:val="single" w:sz="4" w:space="0" w:color="000000"/>
            </w:tcBorders>
            <w:vAlign w:val="center"/>
          </w:tcPr>
          <w:p w:rsidR="004966E6" w:rsidRPr="00A81634" w:rsidRDefault="004966E6" w:rsidP="00DD28FE">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198</w:t>
            </w:r>
          </w:p>
        </w:tc>
        <w:tc>
          <w:tcPr>
            <w:tcW w:w="653" w:type="dxa"/>
            <w:tcBorders>
              <w:top w:val="single" w:sz="4" w:space="0" w:color="000000"/>
              <w:left w:val="single" w:sz="4" w:space="0" w:color="000000"/>
              <w:bottom w:val="single" w:sz="4" w:space="0" w:color="000000"/>
              <w:right w:val="single" w:sz="4" w:space="0" w:color="000000"/>
            </w:tcBorders>
            <w:vAlign w:val="center"/>
          </w:tcPr>
          <w:p w:rsidR="004966E6" w:rsidRPr="00A81634" w:rsidRDefault="004966E6" w:rsidP="00DD28FE">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653" w:type="dxa"/>
            <w:tcBorders>
              <w:top w:val="single" w:sz="4" w:space="0" w:color="000000"/>
              <w:left w:val="single" w:sz="4" w:space="0" w:color="000000"/>
              <w:bottom w:val="single" w:sz="4" w:space="0" w:color="000000"/>
              <w:right w:val="single" w:sz="4" w:space="0" w:color="auto"/>
            </w:tcBorders>
            <w:vAlign w:val="center"/>
          </w:tcPr>
          <w:p w:rsidR="004966E6" w:rsidRPr="00A81634" w:rsidRDefault="004966E6" w:rsidP="00DD28FE">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652" w:type="dxa"/>
            <w:tcBorders>
              <w:top w:val="single" w:sz="4" w:space="0" w:color="000000"/>
              <w:left w:val="single" w:sz="4" w:space="0" w:color="auto"/>
              <w:bottom w:val="single" w:sz="4" w:space="0" w:color="000000"/>
              <w:right w:val="single" w:sz="4" w:space="0" w:color="000000"/>
            </w:tcBorders>
            <w:vAlign w:val="center"/>
          </w:tcPr>
          <w:p w:rsidR="004966E6" w:rsidRPr="00A81634" w:rsidRDefault="004966E6" w:rsidP="00DD28FE">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1176" w:type="dxa"/>
            <w:tcBorders>
              <w:top w:val="single" w:sz="4" w:space="0" w:color="000000"/>
              <w:left w:val="single" w:sz="4" w:space="0" w:color="000000"/>
              <w:bottom w:val="single" w:sz="4" w:space="0" w:color="000000"/>
              <w:right w:val="single" w:sz="4" w:space="0" w:color="000000"/>
            </w:tcBorders>
            <w:vAlign w:val="center"/>
          </w:tcPr>
          <w:p w:rsidR="004966E6" w:rsidRPr="00A81634" w:rsidRDefault="004966E6" w:rsidP="00DD28FE">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1008</w:t>
            </w:r>
          </w:p>
        </w:tc>
      </w:tr>
      <w:tr w:rsidR="004966E6" w:rsidRPr="00A81634" w:rsidTr="004966E6">
        <w:trPr>
          <w:trHeight w:val="258"/>
        </w:trPr>
        <w:tc>
          <w:tcPr>
            <w:tcW w:w="4277" w:type="dxa"/>
            <w:gridSpan w:val="2"/>
            <w:tcBorders>
              <w:left w:val="single" w:sz="4" w:space="0" w:color="000000"/>
              <w:bottom w:val="single" w:sz="4" w:space="0" w:color="000000"/>
              <w:right w:val="single" w:sz="4" w:space="0" w:color="000000"/>
            </w:tcBorders>
            <w:vAlign w:val="center"/>
          </w:tcPr>
          <w:p w:rsidR="004966E6" w:rsidRPr="00A81634" w:rsidRDefault="004966E6" w:rsidP="00DD28FE">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ритмика</w:t>
            </w:r>
          </w:p>
        </w:tc>
        <w:tc>
          <w:tcPr>
            <w:tcW w:w="1044" w:type="dxa"/>
            <w:tcBorders>
              <w:top w:val="single" w:sz="4" w:space="0" w:color="000000"/>
              <w:left w:val="single" w:sz="4" w:space="0" w:color="000000"/>
              <w:bottom w:val="single" w:sz="4" w:space="0" w:color="000000"/>
              <w:right w:val="single" w:sz="4" w:space="0" w:color="000000"/>
            </w:tcBorders>
            <w:vAlign w:val="center"/>
          </w:tcPr>
          <w:p w:rsidR="004966E6" w:rsidRPr="00A81634" w:rsidRDefault="004966E6" w:rsidP="00DD28FE">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653" w:type="dxa"/>
            <w:tcBorders>
              <w:top w:val="single" w:sz="4" w:space="0" w:color="000000"/>
              <w:left w:val="single" w:sz="4" w:space="0" w:color="000000"/>
              <w:bottom w:val="single" w:sz="4" w:space="0" w:color="000000"/>
              <w:right w:val="single" w:sz="4" w:space="0" w:color="000000"/>
            </w:tcBorders>
            <w:vAlign w:val="center"/>
          </w:tcPr>
          <w:p w:rsidR="004966E6" w:rsidRPr="00A81634" w:rsidRDefault="004966E6" w:rsidP="00DD28FE">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653" w:type="dxa"/>
            <w:tcBorders>
              <w:top w:val="single" w:sz="4" w:space="0" w:color="000000"/>
              <w:left w:val="single" w:sz="4" w:space="0" w:color="000000"/>
              <w:bottom w:val="single" w:sz="4" w:space="0" w:color="000000"/>
              <w:right w:val="single" w:sz="4" w:space="0" w:color="000000"/>
            </w:tcBorders>
            <w:vAlign w:val="center"/>
          </w:tcPr>
          <w:p w:rsidR="004966E6" w:rsidRPr="00A81634" w:rsidRDefault="004966E6" w:rsidP="00DD28FE">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653" w:type="dxa"/>
            <w:tcBorders>
              <w:top w:val="single" w:sz="4" w:space="0" w:color="000000"/>
              <w:left w:val="single" w:sz="4" w:space="0" w:color="000000"/>
              <w:bottom w:val="single" w:sz="4" w:space="0" w:color="000000"/>
              <w:right w:val="single" w:sz="4" w:space="0" w:color="auto"/>
            </w:tcBorders>
            <w:vAlign w:val="center"/>
          </w:tcPr>
          <w:p w:rsidR="004966E6" w:rsidRPr="00A81634" w:rsidRDefault="004966E6" w:rsidP="00DD28FE">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652" w:type="dxa"/>
            <w:tcBorders>
              <w:top w:val="single" w:sz="4" w:space="0" w:color="000000"/>
              <w:left w:val="single" w:sz="4" w:space="0" w:color="auto"/>
              <w:bottom w:val="single" w:sz="4" w:space="0" w:color="000000"/>
              <w:right w:val="single" w:sz="4" w:space="0" w:color="000000"/>
            </w:tcBorders>
            <w:vAlign w:val="center"/>
          </w:tcPr>
          <w:p w:rsidR="004966E6" w:rsidRPr="00A81634" w:rsidRDefault="004966E6" w:rsidP="00DD28FE">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176" w:type="dxa"/>
            <w:tcBorders>
              <w:top w:val="single" w:sz="4" w:space="0" w:color="000000"/>
              <w:left w:val="single" w:sz="4" w:space="0" w:color="000000"/>
              <w:bottom w:val="single" w:sz="4" w:space="0" w:color="000000"/>
              <w:right w:val="single" w:sz="4" w:space="0" w:color="000000"/>
            </w:tcBorders>
            <w:vAlign w:val="center"/>
          </w:tcPr>
          <w:p w:rsidR="004966E6" w:rsidRPr="00A81634" w:rsidRDefault="004966E6" w:rsidP="00DD28FE">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4966E6" w:rsidRPr="00A81634" w:rsidTr="004966E6">
        <w:trPr>
          <w:trHeight w:val="258"/>
        </w:trPr>
        <w:tc>
          <w:tcPr>
            <w:tcW w:w="4277" w:type="dxa"/>
            <w:gridSpan w:val="2"/>
            <w:tcBorders>
              <w:top w:val="single" w:sz="4" w:space="0" w:color="000000"/>
              <w:left w:val="single" w:sz="4" w:space="0" w:color="000000"/>
              <w:bottom w:val="single" w:sz="4" w:space="0" w:color="000000"/>
              <w:right w:val="single" w:sz="4" w:space="0" w:color="000000"/>
            </w:tcBorders>
            <w:vAlign w:val="center"/>
          </w:tcPr>
          <w:p w:rsidR="004966E6" w:rsidRPr="00A81634" w:rsidRDefault="004966E6" w:rsidP="00DD28FE">
            <w:pPr>
              <w:spacing w:after="0" w:line="240" w:lineRule="auto"/>
              <w:jc w:val="both"/>
              <w:rPr>
                <w:rFonts w:ascii="Times New Roman" w:hAnsi="Times New Roman" w:cs="Times New Roman"/>
                <w:i/>
                <w:sz w:val="24"/>
                <w:szCs w:val="24"/>
              </w:rPr>
            </w:pPr>
            <w:r w:rsidRPr="00A81634">
              <w:rPr>
                <w:rFonts w:ascii="Times New Roman" w:eastAsia="Times New Roman" w:hAnsi="Times New Roman" w:cs="Times New Roman"/>
                <w:i/>
                <w:sz w:val="24"/>
                <w:szCs w:val="24"/>
              </w:rPr>
              <w:t>направления внеурочной деятельности</w:t>
            </w:r>
          </w:p>
        </w:tc>
        <w:tc>
          <w:tcPr>
            <w:tcW w:w="1044" w:type="dxa"/>
            <w:tcBorders>
              <w:top w:val="single" w:sz="4" w:space="0" w:color="000000"/>
              <w:left w:val="single" w:sz="4" w:space="0" w:color="000000"/>
              <w:bottom w:val="single" w:sz="4" w:space="0" w:color="000000"/>
              <w:right w:val="single" w:sz="4" w:space="0" w:color="000000"/>
            </w:tcBorders>
            <w:vAlign w:val="center"/>
          </w:tcPr>
          <w:p w:rsidR="004966E6" w:rsidRPr="00A81634" w:rsidRDefault="004966E6" w:rsidP="00DD28FE">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99</w:t>
            </w:r>
          </w:p>
        </w:tc>
        <w:tc>
          <w:tcPr>
            <w:tcW w:w="653" w:type="dxa"/>
            <w:tcBorders>
              <w:top w:val="single" w:sz="4" w:space="0" w:color="000000"/>
              <w:left w:val="single" w:sz="4" w:space="0" w:color="000000"/>
              <w:bottom w:val="single" w:sz="4" w:space="0" w:color="000000"/>
              <w:right w:val="single" w:sz="4" w:space="0" w:color="000000"/>
            </w:tcBorders>
            <w:vAlign w:val="center"/>
          </w:tcPr>
          <w:p w:rsidR="004966E6" w:rsidRPr="00A81634" w:rsidRDefault="004966E6" w:rsidP="00DD28FE">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99</w:t>
            </w:r>
          </w:p>
        </w:tc>
        <w:tc>
          <w:tcPr>
            <w:tcW w:w="653" w:type="dxa"/>
            <w:tcBorders>
              <w:top w:val="single" w:sz="4" w:space="0" w:color="000000"/>
              <w:left w:val="single" w:sz="4" w:space="0" w:color="000000"/>
              <w:bottom w:val="single" w:sz="4" w:space="0" w:color="000000"/>
              <w:right w:val="single" w:sz="4" w:space="0" w:color="000000"/>
            </w:tcBorders>
            <w:vAlign w:val="center"/>
          </w:tcPr>
          <w:p w:rsidR="004966E6" w:rsidRPr="00A81634" w:rsidRDefault="004966E6" w:rsidP="00DD28FE">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653" w:type="dxa"/>
            <w:tcBorders>
              <w:top w:val="single" w:sz="4" w:space="0" w:color="000000"/>
              <w:left w:val="single" w:sz="4" w:space="0" w:color="000000"/>
              <w:bottom w:val="single" w:sz="4" w:space="0" w:color="000000"/>
              <w:right w:val="single" w:sz="4" w:space="0" w:color="auto"/>
            </w:tcBorders>
            <w:vAlign w:val="center"/>
          </w:tcPr>
          <w:p w:rsidR="004966E6" w:rsidRPr="00A81634" w:rsidRDefault="004966E6" w:rsidP="00DD28FE">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652" w:type="dxa"/>
            <w:tcBorders>
              <w:top w:val="single" w:sz="4" w:space="0" w:color="000000"/>
              <w:left w:val="single" w:sz="4" w:space="0" w:color="auto"/>
              <w:bottom w:val="single" w:sz="4" w:space="0" w:color="000000"/>
              <w:right w:val="single" w:sz="4" w:space="0" w:color="000000"/>
            </w:tcBorders>
            <w:vAlign w:val="center"/>
          </w:tcPr>
          <w:p w:rsidR="004966E6" w:rsidRPr="00A81634" w:rsidRDefault="004966E6" w:rsidP="00DD28FE">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1176" w:type="dxa"/>
            <w:tcBorders>
              <w:top w:val="single" w:sz="4" w:space="0" w:color="000000"/>
              <w:left w:val="single" w:sz="4" w:space="0" w:color="000000"/>
              <w:bottom w:val="single" w:sz="4" w:space="0" w:color="000000"/>
              <w:right w:val="single" w:sz="4" w:space="0" w:color="000000"/>
            </w:tcBorders>
            <w:vAlign w:val="center"/>
          </w:tcPr>
          <w:p w:rsidR="004966E6" w:rsidRPr="00A81634" w:rsidRDefault="004966E6" w:rsidP="00DD28FE">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504</w:t>
            </w:r>
          </w:p>
        </w:tc>
      </w:tr>
      <w:tr w:rsidR="004966E6" w:rsidRPr="00A81634" w:rsidTr="004966E6">
        <w:trPr>
          <w:trHeight w:val="272"/>
        </w:trPr>
        <w:tc>
          <w:tcPr>
            <w:tcW w:w="4277" w:type="dxa"/>
            <w:gridSpan w:val="2"/>
            <w:tcBorders>
              <w:top w:val="single" w:sz="4" w:space="0" w:color="000000"/>
              <w:left w:val="single" w:sz="4" w:space="0" w:color="000000"/>
              <w:bottom w:val="single" w:sz="4" w:space="0" w:color="000000"/>
              <w:right w:val="single" w:sz="4" w:space="0" w:color="000000"/>
            </w:tcBorders>
            <w:vAlign w:val="center"/>
          </w:tcPr>
          <w:p w:rsidR="004966E6" w:rsidRPr="00A81634" w:rsidRDefault="004966E6" w:rsidP="00DD28FE">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Всего к финансированию</w:t>
            </w:r>
          </w:p>
        </w:tc>
        <w:tc>
          <w:tcPr>
            <w:tcW w:w="1044" w:type="dxa"/>
            <w:tcBorders>
              <w:top w:val="single" w:sz="4" w:space="0" w:color="000000"/>
              <w:left w:val="single" w:sz="4" w:space="0" w:color="000000"/>
              <w:bottom w:val="single" w:sz="4" w:space="0" w:color="000000"/>
              <w:right w:val="single" w:sz="4" w:space="0" w:color="000000"/>
            </w:tcBorders>
            <w:vAlign w:val="center"/>
          </w:tcPr>
          <w:p w:rsidR="004966E6" w:rsidRPr="00A81634" w:rsidRDefault="004966E6" w:rsidP="00DD28FE">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1023</w:t>
            </w:r>
          </w:p>
        </w:tc>
        <w:tc>
          <w:tcPr>
            <w:tcW w:w="653" w:type="dxa"/>
            <w:tcBorders>
              <w:top w:val="single" w:sz="4" w:space="0" w:color="000000"/>
              <w:left w:val="single" w:sz="4" w:space="0" w:color="000000"/>
              <w:bottom w:val="single" w:sz="4" w:space="0" w:color="000000"/>
              <w:right w:val="single" w:sz="4" w:space="0" w:color="000000"/>
            </w:tcBorders>
            <w:vAlign w:val="center"/>
          </w:tcPr>
          <w:p w:rsidR="004966E6" w:rsidRPr="00A81634" w:rsidRDefault="004966E6" w:rsidP="00DD28FE">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1023</w:t>
            </w:r>
          </w:p>
        </w:tc>
        <w:tc>
          <w:tcPr>
            <w:tcW w:w="653" w:type="dxa"/>
            <w:tcBorders>
              <w:top w:val="single" w:sz="4" w:space="0" w:color="000000"/>
              <w:left w:val="single" w:sz="4" w:space="0" w:color="000000"/>
              <w:bottom w:val="single" w:sz="4" w:space="0" w:color="000000"/>
              <w:right w:val="single" w:sz="4" w:space="0" w:color="000000"/>
            </w:tcBorders>
            <w:vAlign w:val="center"/>
          </w:tcPr>
          <w:p w:rsidR="004966E6" w:rsidRPr="00A81634" w:rsidRDefault="004966E6" w:rsidP="00DD28FE">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653" w:type="dxa"/>
            <w:tcBorders>
              <w:top w:val="single" w:sz="4" w:space="0" w:color="000000"/>
              <w:left w:val="single" w:sz="4" w:space="0" w:color="000000"/>
              <w:bottom w:val="single" w:sz="4" w:space="0" w:color="000000"/>
              <w:right w:val="single" w:sz="4" w:space="0" w:color="auto"/>
            </w:tcBorders>
            <w:vAlign w:val="center"/>
          </w:tcPr>
          <w:p w:rsidR="004966E6" w:rsidRPr="00A81634" w:rsidRDefault="004966E6" w:rsidP="00DD28FE">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652" w:type="dxa"/>
            <w:tcBorders>
              <w:top w:val="single" w:sz="4" w:space="0" w:color="000000"/>
              <w:left w:val="single" w:sz="4" w:space="0" w:color="auto"/>
              <w:bottom w:val="single" w:sz="4" w:space="0" w:color="000000"/>
              <w:right w:val="single" w:sz="4" w:space="0" w:color="000000"/>
            </w:tcBorders>
            <w:vAlign w:val="center"/>
          </w:tcPr>
          <w:p w:rsidR="004966E6" w:rsidRPr="00A81634" w:rsidRDefault="004966E6" w:rsidP="00DD28FE">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1176" w:type="dxa"/>
            <w:tcBorders>
              <w:top w:val="single" w:sz="4" w:space="0" w:color="000000"/>
              <w:left w:val="single" w:sz="4" w:space="0" w:color="000000"/>
              <w:bottom w:val="single" w:sz="4" w:space="0" w:color="000000"/>
              <w:right w:val="single" w:sz="4" w:space="0" w:color="000000"/>
            </w:tcBorders>
            <w:vAlign w:val="center"/>
          </w:tcPr>
          <w:p w:rsidR="004966E6" w:rsidRPr="00A81634" w:rsidRDefault="004966E6" w:rsidP="00DD28FE">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5412</w:t>
            </w:r>
          </w:p>
        </w:tc>
      </w:tr>
    </w:tbl>
    <w:p w:rsidR="002E14B5" w:rsidRPr="002E14B5" w:rsidRDefault="002E14B5" w:rsidP="002E14B5">
      <w:pPr>
        <w:tabs>
          <w:tab w:val="left" w:pos="0"/>
          <w:tab w:val="right" w:leader="dot" w:pos="9639"/>
        </w:tabs>
        <w:spacing w:after="0" w:line="240" w:lineRule="auto"/>
        <w:ind w:firstLine="709"/>
        <w:jc w:val="both"/>
        <w:rPr>
          <w:rFonts w:ascii="Times New Roman" w:hAnsi="Times New Roman"/>
          <w:bCs/>
          <w:sz w:val="24"/>
          <w:szCs w:val="24"/>
        </w:rPr>
      </w:pPr>
      <w:r w:rsidRPr="002E14B5">
        <w:rPr>
          <w:rFonts w:ascii="Times New Roman" w:hAnsi="Times New Roman"/>
          <w:bCs/>
          <w:sz w:val="24"/>
          <w:szCs w:val="24"/>
        </w:rPr>
        <w:br w:type="page"/>
      </w:r>
    </w:p>
    <w:tbl>
      <w:tblPr>
        <w:tblpPr w:leftFromText="180" w:rightFromText="180" w:vertAnchor="text" w:horzAnchor="margin" w:tblpY="58"/>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693"/>
        <w:gridCol w:w="1134"/>
        <w:gridCol w:w="709"/>
        <w:gridCol w:w="709"/>
        <w:gridCol w:w="709"/>
        <w:gridCol w:w="708"/>
        <w:gridCol w:w="1276"/>
      </w:tblGrid>
      <w:tr w:rsidR="004966E6" w:rsidRPr="00A81634" w:rsidTr="004966E6">
        <w:tc>
          <w:tcPr>
            <w:tcW w:w="9889" w:type="dxa"/>
            <w:gridSpan w:val="8"/>
            <w:tcBorders>
              <w:top w:val="single" w:sz="4" w:space="0" w:color="000000"/>
              <w:left w:val="single" w:sz="4" w:space="0" w:color="000000"/>
              <w:bottom w:val="single" w:sz="4" w:space="0" w:color="000000"/>
              <w:right w:val="single" w:sz="4" w:space="0" w:color="000000"/>
            </w:tcBorders>
          </w:tcPr>
          <w:p w:rsidR="004966E6" w:rsidRPr="00A81634" w:rsidRDefault="004966E6" w:rsidP="004966E6">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lastRenderedPageBreak/>
              <w:t>Примерный недельный учебный план начального общего образования</w:t>
            </w:r>
            <w:r w:rsidRPr="00A81634">
              <w:rPr>
                <w:rFonts w:ascii="Times New Roman" w:hAnsi="Times New Roman" w:cs="Times New Roman"/>
                <w:b/>
                <w:sz w:val="24"/>
                <w:szCs w:val="24"/>
              </w:rPr>
              <w:br/>
            </w:r>
            <w:r w:rsidRPr="00A81634">
              <w:rPr>
                <w:rFonts w:ascii="Times New Roman" w:hAnsi="Times New Roman" w:cs="Times New Roman"/>
                <w:b/>
                <w:color w:val="auto"/>
                <w:sz w:val="24"/>
                <w:szCs w:val="24"/>
              </w:rPr>
              <w:t xml:space="preserve">обучающихся с задержкой психического развития (вариант </w:t>
            </w:r>
            <w:r>
              <w:rPr>
                <w:rFonts w:ascii="Times New Roman" w:hAnsi="Times New Roman" w:cs="Times New Roman"/>
                <w:b/>
                <w:color w:val="auto"/>
                <w:sz w:val="24"/>
                <w:szCs w:val="24"/>
              </w:rPr>
              <w:t>7.2</w:t>
            </w:r>
            <w:r w:rsidRPr="00A81634">
              <w:rPr>
                <w:rFonts w:ascii="Times New Roman" w:hAnsi="Times New Roman" w:cs="Times New Roman"/>
                <w:b/>
                <w:color w:val="auto"/>
                <w:sz w:val="24"/>
                <w:szCs w:val="24"/>
              </w:rPr>
              <w:t>)</w:t>
            </w:r>
            <w:r w:rsidRPr="00A81634">
              <w:rPr>
                <w:rFonts w:ascii="Times New Roman" w:hAnsi="Times New Roman" w:cs="Times New Roman"/>
                <w:b/>
                <w:color w:val="auto"/>
                <w:sz w:val="24"/>
                <w:szCs w:val="24"/>
              </w:rPr>
              <w:br/>
            </w:r>
            <w:r w:rsidRPr="00A81634">
              <w:rPr>
                <w:rFonts w:ascii="Times New Roman" w:hAnsi="Times New Roman" w:cs="Times New Roman"/>
                <w:b/>
                <w:sz w:val="24"/>
                <w:szCs w:val="24"/>
              </w:rPr>
              <w:t>(вариант 1)</w:t>
            </w:r>
          </w:p>
        </w:tc>
      </w:tr>
      <w:tr w:rsidR="004966E6" w:rsidRPr="00A81634" w:rsidTr="004966E6">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4966E6" w:rsidRPr="00A81634" w:rsidRDefault="004966E6" w:rsidP="004966E6">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Предметные </w:t>
            </w:r>
            <w:r w:rsidRPr="00A81634">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4966E6" w:rsidRPr="00A81634" w:rsidRDefault="004966E6" w:rsidP="004966E6">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 xml:space="preserve">Классы </w:t>
            </w:r>
          </w:p>
          <w:p w:rsidR="004966E6" w:rsidRPr="00A81634" w:rsidRDefault="004966E6" w:rsidP="004966E6">
            <w:pPr>
              <w:spacing w:after="0" w:line="240" w:lineRule="auto"/>
              <w:rPr>
                <w:rFonts w:ascii="Times New Roman" w:hAnsi="Times New Roman" w:cs="Times New Roman"/>
                <w:b/>
                <w:sz w:val="24"/>
                <w:szCs w:val="24"/>
              </w:rPr>
            </w:pPr>
          </w:p>
          <w:p w:rsidR="004966E6" w:rsidRPr="00A81634" w:rsidRDefault="004966E6" w:rsidP="004966E6">
            <w:pPr>
              <w:spacing w:after="0" w:line="240" w:lineRule="auto"/>
              <w:rPr>
                <w:rFonts w:ascii="Times New Roman" w:hAnsi="Times New Roman" w:cs="Times New Roman"/>
                <w:b/>
                <w:sz w:val="24"/>
                <w:szCs w:val="24"/>
              </w:rPr>
            </w:pPr>
            <w:r w:rsidRPr="00A81634">
              <w:rPr>
                <w:rFonts w:ascii="Times New Roman" w:hAnsi="Times New Roman" w:cs="Times New Roman"/>
                <w:b/>
                <w:sz w:val="24"/>
                <w:szCs w:val="24"/>
              </w:rPr>
              <w:t>Учебные предметы</w:t>
            </w:r>
          </w:p>
          <w:p w:rsidR="004966E6" w:rsidRPr="00A81634" w:rsidRDefault="004966E6" w:rsidP="004966E6">
            <w:pPr>
              <w:spacing w:after="0" w:line="240" w:lineRule="auto"/>
              <w:jc w:val="right"/>
              <w:rPr>
                <w:rFonts w:ascii="Times New Roman" w:hAnsi="Times New Roman" w:cs="Times New Roman"/>
                <w:b/>
                <w:sz w:val="24"/>
                <w:szCs w:val="24"/>
              </w:rPr>
            </w:pPr>
          </w:p>
        </w:tc>
        <w:tc>
          <w:tcPr>
            <w:tcW w:w="3969" w:type="dxa"/>
            <w:gridSpan w:val="5"/>
            <w:tcBorders>
              <w:top w:val="single" w:sz="4" w:space="0" w:color="000000"/>
              <w:left w:val="single" w:sz="4" w:space="0" w:color="000000"/>
              <w:bottom w:val="single" w:sz="4" w:space="0" w:color="auto"/>
              <w:right w:val="single" w:sz="4" w:space="0" w:color="000000"/>
            </w:tcBorders>
          </w:tcPr>
          <w:p w:rsidR="004966E6" w:rsidRPr="00A81634" w:rsidRDefault="004966E6" w:rsidP="004966E6">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Количество часов </w:t>
            </w:r>
            <w:r w:rsidRPr="00A81634">
              <w:rPr>
                <w:rFonts w:ascii="Times New Roman" w:hAnsi="Times New Roman" w:cs="Times New Roman"/>
                <w:b/>
                <w:sz w:val="24"/>
                <w:szCs w:val="24"/>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4966E6" w:rsidRPr="00A81634" w:rsidRDefault="004966E6" w:rsidP="004966E6">
            <w:pPr>
              <w:tabs>
                <w:tab w:val="left" w:pos="525"/>
              </w:tabs>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Всего</w:t>
            </w:r>
          </w:p>
          <w:p w:rsidR="004966E6" w:rsidRPr="00A81634" w:rsidRDefault="004966E6" w:rsidP="004966E6">
            <w:pPr>
              <w:tabs>
                <w:tab w:val="left" w:pos="525"/>
              </w:tabs>
              <w:spacing w:after="0" w:line="240" w:lineRule="auto"/>
              <w:rPr>
                <w:rFonts w:ascii="Times New Roman" w:hAnsi="Times New Roman" w:cs="Times New Roman"/>
                <w:b/>
                <w:sz w:val="24"/>
                <w:szCs w:val="24"/>
              </w:rPr>
            </w:pPr>
          </w:p>
        </w:tc>
      </w:tr>
      <w:tr w:rsidR="004966E6" w:rsidRPr="00A81634" w:rsidTr="004966E6">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4966E6" w:rsidRPr="00A81634" w:rsidRDefault="004966E6" w:rsidP="004966E6">
            <w:pPr>
              <w:spacing w:after="0" w:line="240" w:lineRule="auto"/>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4966E6" w:rsidRPr="00A81634" w:rsidRDefault="004966E6" w:rsidP="004966E6">
            <w:pPr>
              <w:spacing w:after="0" w:line="240" w:lineRule="auto"/>
              <w:rPr>
                <w:rFonts w:ascii="Times New Roman" w:hAnsi="Times New Roman" w:cs="Times New Roman"/>
                <w:noProof/>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4966E6" w:rsidRPr="00A81634" w:rsidRDefault="004966E6" w:rsidP="004966E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4966E6" w:rsidRPr="002E22A7" w:rsidRDefault="004966E6" w:rsidP="004966E6">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1</w:t>
            </w:r>
            <w:r>
              <w:rPr>
                <w:rFonts w:ascii="Times New Roman" w:hAnsi="Times New Roman" w:cs="Times New Roman"/>
                <w:sz w:val="24"/>
                <w:szCs w:val="24"/>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rsidR="004966E6" w:rsidRPr="00A81634" w:rsidRDefault="004966E6" w:rsidP="004966E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4966E6" w:rsidRPr="00A81634" w:rsidRDefault="004966E6" w:rsidP="004966E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4966E6" w:rsidRPr="00A81634" w:rsidRDefault="004966E6" w:rsidP="004966E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Merge/>
            <w:tcBorders>
              <w:top w:val="single" w:sz="4" w:space="0" w:color="000000"/>
              <w:left w:val="single" w:sz="4" w:space="0" w:color="000000"/>
              <w:bottom w:val="single" w:sz="4" w:space="0" w:color="000000"/>
              <w:right w:val="single" w:sz="4" w:space="0" w:color="000000"/>
            </w:tcBorders>
          </w:tcPr>
          <w:p w:rsidR="004966E6" w:rsidRPr="00A81634" w:rsidRDefault="004966E6" w:rsidP="004966E6">
            <w:pPr>
              <w:spacing w:after="0" w:line="240" w:lineRule="auto"/>
              <w:rPr>
                <w:rFonts w:ascii="Times New Roman" w:hAnsi="Times New Roman" w:cs="Times New Roman"/>
                <w:sz w:val="24"/>
                <w:szCs w:val="24"/>
              </w:rPr>
            </w:pPr>
          </w:p>
        </w:tc>
      </w:tr>
      <w:tr w:rsidR="004966E6" w:rsidRPr="00A81634" w:rsidTr="004966E6">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4966E6" w:rsidRPr="00A81634" w:rsidRDefault="004966E6" w:rsidP="004966E6">
            <w:pPr>
              <w:spacing w:after="0" w:line="240" w:lineRule="auto"/>
              <w:jc w:val="center"/>
              <w:rPr>
                <w:rFonts w:ascii="Times New Roman" w:hAnsi="Times New Roman" w:cs="Times New Roman"/>
                <w:b/>
                <w:i/>
                <w:sz w:val="24"/>
                <w:szCs w:val="24"/>
              </w:rPr>
            </w:pPr>
            <w:r w:rsidRPr="00A81634">
              <w:rPr>
                <w:rFonts w:ascii="Times New Roman" w:hAnsi="Times New Roman" w:cs="Times New Roman"/>
                <w:b/>
                <w:i/>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4966E6" w:rsidRPr="00A81634" w:rsidRDefault="004966E6" w:rsidP="004966E6">
            <w:pPr>
              <w:spacing w:after="0" w:line="240" w:lineRule="auto"/>
              <w:rPr>
                <w:rFonts w:ascii="Times New Roman" w:hAnsi="Times New Roman" w:cs="Times New Roman"/>
                <w:sz w:val="24"/>
                <w:szCs w:val="24"/>
              </w:rPr>
            </w:pPr>
          </w:p>
        </w:tc>
      </w:tr>
      <w:tr w:rsidR="004966E6" w:rsidRPr="00A81634" w:rsidTr="004966E6">
        <w:trPr>
          <w:trHeight w:val="503"/>
        </w:trPr>
        <w:tc>
          <w:tcPr>
            <w:tcW w:w="1951" w:type="dxa"/>
            <w:vMerge w:val="restart"/>
            <w:tcBorders>
              <w:top w:val="single" w:sz="4" w:space="0" w:color="auto"/>
              <w:left w:val="single" w:sz="4" w:space="0" w:color="000000"/>
              <w:bottom w:val="single" w:sz="4" w:space="0" w:color="000000"/>
              <w:right w:val="single" w:sz="4" w:space="0" w:color="000000"/>
            </w:tcBorders>
            <w:vAlign w:val="center"/>
          </w:tcPr>
          <w:p w:rsidR="004966E6" w:rsidRPr="007A44DF" w:rsidRDefault="004966E6" w:rsidP="004966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A44DF">
              <w:rPr>
                <w:rFonts w:ascii="Book Antiqua" w:hAnsi="Book Antiqua"/>
                <w:bCs/>
              </w:rPr>
              <w:t>Русский язык и литературное чтение</w:t>
            </w:r>
          </w:p>
        </w:tc>
        <w:tc>
          <w:tcPr>
            <w:tcW w:w="2693" w:type="dxa"/>
            <w:tcBorders>
              <w:top w:val="single" w:sz="4" w:space="0" w:color="000000"/>
              <w:left w:val="single" w:sz="4" w:space="0" w:color="000000"/>
              <w:right w:val="single" w:sz="4" w:space="0" w:color="000000"/>
            </w:tcBorders>
            <w:vAlign w:val="center"/>
          </w:tcPr>
          <w:p w:rsidR="004966E6" w:rsidRPr="00A81634" w:rsidRDefault="004966E6" w:rsidP="004966E6">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Русский язык</w:t>
            </w:r>
          </w:p>
        </w:tc>
        <w:tc>
          <w:tcPr>
            <w:tcW w:w="1134" w:type="dxa"/>
            <w:tcBorders>
              <w:top w:val="single" w:sz="4" w:space="0" w:color="000000"/>
              <w:left w:val="single" w:sz="4" w:space="0" w:color="000000"/>
              <w:right w:val="single" w:sz="4" w:space="0" w:color="000000"/>
            </w:tcBorders>
            <w:vAlign w:val="center"/>
          </w:tcPr>
          <w:p w:rsidR="004966E6" w:rsidRPr="00A81634" w:rsidRDefault="004966E6" w:rsidP="004966E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000000"/>
            </w:tcBorders>
            <w:vAlign w:val="center"/>
          </w:tcPr>
          <w:p w:rsidR="004966E6" w:rsidRPr="00A81634" w:rsidRDefault="004966E6" w:rsidP="004966E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000000"/>
            </w:tcBorders>
            <w:vAlign w:val="center"/>
          </w:tcPr>
          <w:p w:rsidR="004966E6" w:rsidRPr="00A81634" w:rsidRDefault="004966E6" w:rsidP="004966E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auto"/>
            </w:tcBorders>
            <w:vAlign w:val="center"/>
          </w:tcPr>
          <w:p w:rsidR="004966E6" w:rsidRPr="00A81634" w:rsidRDefault="004966E6" w:rsidP="004966E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right w:val="single" w:sz="4" w:space="0" w:color="000000"/>
            </w:tcBorders>
            <w:vAlign w:val="center"/>
          </w:tcPr>
          <w:p w:rsidR="004966E6" w:rsidRPr="00A81634" w:rsidRDefault="004966E6" w:rsidP="004966E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1276" w:type="dxa"/>
            <w:tcBorders>
              <w:top w:val="single" w:sz="4" w:space="0" w:color="000000"/>
              <w:left w:val="single" w:sz="4" w:space="0" w:color="000000"/>
              <w:right w:val="single" w:sz="4" w:space="0" w:color="000000"/>
            </w:tcBorders>
            <w:vAlign w:val="center"/>
          </w:tcPr>
          <w:p w:rsidR="004966E6" w:rsidRPr="00A81634" w:rsidRDefault="004966E6" w:rsidP="004966E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23</w:t>
            </w:r>
          </w:p>
        </w:tc>
      </w:tr>
      <w:tr w:rsidR="004966E6" w:rsidRPr="00A81634" w:rsidTr="004966E6">
        <w:tc>
          <w:tcPr>
            <w:tcW w:w="1951" w:type="dxa"/>
            <w:vMerge/>
            <w:tcBorders>
              <w:top w:val="single" w:sz="4" w:space="0" w:color="000000"/>
              <w:left w:val="single" w:sz="4" w:space="0" w:color="000000"/>
              <w:bottom w:val="single" w:sz="4" w:space="0" w:color="auto"/>
              <w:right w:val="single" w:sz="4" w:space="0" w:color="000000"/>
            </w:tcBorders>
            <w:vAlign w:val="center"/>
          </w:tcPr>
          <w:p w:rsidR="004966E6" w:rsidRPr="00A81634" w:rsidRDefault="004966E6" w:rsidP="004966E6">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4966E6" w:rsidRPr="00A81634" w:rsidRDefault="004966E6" w:rsidP="004966E6">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4966E6" w:rsidRPr="00A81634" w:rsidRDefault="004966E6" w:rsidP="004966E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4966E6" w:rsidRPr="00A81634" w:rsidRDefault="004966E6" w:rsidP="004966E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4966E6" w:rsidRPr="00A81634" w:rsidRDefault="004966E6" w:rsidP="004966E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4966E6" w:rsidRPr="00A81634" w:rsidRDefault="004966E6" w:rsidP="004966E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4966E6" w:rsidRPr="00A81634" w:rsidRDefault="004966E6" w:rsidP="004966E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4966E6" w:rsidRPr="00A81634" w:rsidRDefault="004966E6" w:rsidP="004966E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w:t>
            </w:r>
          </w:p>
        </w:tc>
      </w:tr>
      <w:tr w:rsidR="004966E6" w:rsidRPr="00A81634" w:rsidTr="004966E6">
        <w:trPr>
          <w:trHeight w:val="595"/>
        </w:trPr>
        <w:tc>
          <w:tcPr>
            <w:tcW w:w="1951" w:type="dxa"/>
            <w:tcBorders>
              <w:top w:val="single" w:sz="4" w:space="0" w:color="auto"/>
              <w:left w:val="single" w:sz="4" w:space="0" w:color="000000"/>
              <w:bottom w:val="single" w:sz="4" w:space="0" w:color="000000"/>
              <w:right w:val="single" w:sz="4" w:space="0" w:color="000000"/>
            </w:tcBorders>
            <w:vAlign w:val="center"/>
          </w:tcPr>
          <w:p w:rsidR="004966E6" w:rsidRPr="00A81634" w:rsidRDefault="004966E6" w:rsidP="004966E6">
            <w:pPr>
              <w:rPr>
                <w:rFonts w:ascii="Times New Roman" w:hAnsi="Times New Roman" w:cs="Times New Roman"/>
                <w:sz w:val="24"/>
                <w:szCs w:val="24"/>
              </w:rPr>
            </w:pPr>
            <w:r w:rsidRPr="00A81634">
              <w:rPr>
                <w:rFonts w:ascii="Times New Roman" w:hAnsi="Times New Roman" w:cs="Times New Roman"/>
                <w:sz w:val="24"/>
                <w:szCs w:val="24"/>
              </w:rPr>
              <w:t>Иностранный язык</w:t>
            </w:r>
          </w:p>
        </w:tc>
        <w:tc>
          <w:tcPr>
            <w:tcW w:w="2693" w:type="dxa"/>
            <w:tcBorders>
              <w:top w:val="single" w:sz="4" w:space="0" w:color="000000"/>
              <w:left w:val="single" w:sz="4" w:space="0" w:color="000000"/>
              <w:right w:val="single" w:sz="4" w:space="0" w:color="000000"/>
            </w:tcBorders>
            <w:vAlign w:val="center"/>
          </w:tcPr>
          <w:p w:rsidR="004966E6" w:rsidRPr="00A81634" w:rsidRDefault="004966E6" w:rsidP="004966E6">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Иностранный язык</w:t>
            </w:r>
          </w:p>
        </w:tc>
        <w:tc>
          <w:tcPr>
            <w:tcW w:w="1134" w:type="dxa"/>
            <w:tcBorders>
              <w:top w:val="single" w:sz="4" w:space="0" w:color="000000"/>
              <w:left w:val="single" w:sz="4" w:space="0" w:color="000000"/>
              <w:right w:val="single" w:sz="4" w:space="0" w:color="000000"/>
            </w:tcBorders>
            <w:vAlign w:val="center"/>
          </w:tcPr>
          <w:p w:rsidR="004966E6" w:rsidRPr="00A81634" w:rsidRDefault="004966E6" w:rsidP="004966E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4966E6" w:rsidRPr="00A81634" w:rsidRDefault="004966E6" w:rsidP="004966E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4966E6" w:rsidRPr="00A81634" w:rsidRDefault="004966E6" w:rsidP="004966E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4966E6" w:rsidRPr="00A81634" w:rsidRDefault="004966E6" w:rsidP="004966E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4966E6" w:rsidRPr="00A81634" w:rsidRDefault="004966E6" w:rsidP="004966E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4966E6" w:rsidRPr="00A81634" w:rsidRDefault="004966E6" w:rsidP="004966E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r>
      <w:tr w:rsidR="004966E6" w:rsidRPr="00A81634" w:rsidTr="004966E6">
        <w:tc>
          <w:tcPr>
            <w:tcW w:w="1951" w:type="dxa"/>
            <w:tcBorders>
              <w:top w:val="single" w:sz="4" w:space="0" w:color="000000"/>
              <w:left w:val="single" w:sz="4" w:space="0" w:color="000000"/>
              <w:bottom w:val="single" w:sz="4" w:space="0" w:color="000000"/>
              <w:right w:val="single" w:sz="4" w:space="0" w:color="000000"/>
            </w:tcBorders>
            <w:vAlign w:val="center"/>
          </w:tcPr>
          <w:p w:rsidR="004966E6" w:rsidRPr="00A81634" w:rsidRDefault="004966E6" w:rsidP="004966E6">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p w:rsidR="004966E6" w:rsidRPr="00A81634" w:rsidRDefault="004966E6" w:rsidP="004966E6">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4966E6" w:rsidRPr="00A81634" w:rsidRDefault="004966E6" w:rsidP="004966E6">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4966E6" w:rsidRPr="00A81634" w:rsidRDefault="004966E6" w:rsidP="004966E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4966E6" w:rsidRPr="00A81634" w:rsidRDefault="004966E6" w:rsidP="004966E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4966E6" w:rsidRPr="00A81634" w:rsidRDefault="004966E6" w:rsidP="004966E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4966E6" w:rsidRPr="00A81634" w:rsidRDefault="004966E6" w:rsidP="004966E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4966E6" w:rsidRPr="00A81634" w:rsidRDefault="004966E6" w:rsidP="004966E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4966E6" w:rsidRPr="00A81634" w:rsidRDefault="004966E6" w:rsidP="004966E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w:t>
            </w:r>
          </w:p>
        </w:tc>
      </w:tr>
      <w:tr w:rsidR="004966E6" w:rsidRPr="00A81634" w:rsidTr="004966E6">
        <w:tc>
          <w:tcPr>
            <w:tcW w:w="1951" w:type="dxa"/>
            <w:tcBorders>
              <w:top w:val="single" w:sz="4" w:space="0" w:color="000000"/>
              <w:left w:val="single" w:sz="4" w:space="0" w:color="000000"/>
              <w:bottom w:val="single" w:sz="4" w:space="0" w:color="000000"/>
              <w:right w:val="single" w:sz="4" w:space="0" w:color="000000"/>
            </w:tcBorders>
            <w:vAlign w:val="center"/>
          </w:tcPr>
          <w:p w:rsidR="004966E6" w:rsidRPr="00A81634" w:rsidRDefault="004966E6" w:rsidP="004966E6">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4966E6" w:rsidRPr="00A81634" w:rsidRDefault="004966E6" w:rsidP="004966E6">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4966E6" w:rsidRPr="00A81634" w:rsidRDefault="004966E6" w:rsidP="004966E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4966E6" w:rsidRPr="00A81634" w:rsidRDefault="004966E6" w:rsidP="004966E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4966E6" w:rsidRPr="00A81634" w:rsidRDefault="004966E6" w:rsidP="004966E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4966E6" w:rsidRPr="00A81634" w:rsidRDefault="004966E6" w:rsidP="004966E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4966E6" w:rsidRPr="00A81634" w:rsidRDefault="004966E6" w:rsidP="004966E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4966E6" w:rsidRPr="00A81634" w:rsidRDefault="004966E6" w:rsidP="004966E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r>
      <w:tr w:rsidR="004966E6" w:rsidRPr="00A81634" w:rsidTr="004966E6">
        <w:tc>
          <w:tcPr>
            <w:tcW w:w="1951" w:type="dxa"/>
            <w:tcBorders>
              <w:top w:val="single" w:sz="4" w:space="0" w:color="000000"/>
              <w:left w:val="single" w:sz="4" w:space="0" w:color="000000"/>
              <w:bottom w:val="single" w:sz="4" w:space="0" w:color="000000"/>
              <w:right w:val="single" w:sz="4" w:space="0" w:color="000000"/>
            </w:tcBorders>
            <w:vAlign w:val="center"/>
          </w:tcPr>
          <w:p w:rsidR="004966E6" w:rsidRPr="00A81634" w:rsidRDefault="004966E6" w:rsidP="004966E6">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4966E6" w:rsidRPr="00A81634" w:rsidRDefault="004966E6" w:rsidP="004966E6">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4966E6" w:rsidRPr="00A81634" w:rsidRDefault="004966E6" w:rsidP="004966E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4966E6" w:rsidRPr="00A81634" w:rsidRDefault="004966E6" w:rsidP="004966E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4966E6" w:rsidRPr="00A81634" w:rsidRDefault="004966E6" w:rsidP="004966E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4966E6" w:rsidRPr="00A81634" w:rsidRDefault="004966E6" w:rsidP="004966E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4966E6" w:rsidRPr="00A81634" w:rsidRDefault="004966E6" w:rsidP="004966E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4966E6" w:rsidRPr="00A81634" w:rsidRDefault="004966E6" w:rsidP="004966E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r>
      <w:tr w:rsidR="004966E6" w:rsidRPr="00A81634" w:rsidTr="004966E6">
        <w:trPr>
          <w:trHeight w:val="441"/>
        </w:trPr>
        <w:tc>
          <w:tcPr>
            <w:tcW w:w="1951" w:type="dxa"/>
            <w:vMerge w:val="restart"/>
            <w:tcBorders>
              <w:top w:val="single" w:sz="4" w:space="0" w:color="000000"/>
              <w:left w:val="single" w:sz="4" w:space="0" w:color="000000"/>
              <w:right w:val="single" w:sz="4" w:space="0" w:color="000000"/>
            </w:tcBorders>
            <w:vAlign w:val="center"/>
          </w:tcPr>
          <w:p w:rsidR="004966E6" w:rsidRPr="00A81634" w:rsidRDefault="004966E6" w:rsidP="004966E6">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4966E6" w:rsidRPr="00A81634" w:rsidRDefault="004966E6" w:rsidP="004966E6">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Музыка</w:t>
            </w:r>
          </w:p>
        </w:tc>
        <w:tc>
          <w:tcPr>
            <w:tcW w:w="1134" w:type="dxa"/>
            <w:tcBorders>
              <w:top w:val="single" w:sz="4" w:space="0" w:color="000000"/>
              <w:left w:val="single" w:sz="4" w:space="0" w:color="000000"/>
              <w:right w:val="single" w:sz="4" w:space="0" w:color="000000"/>
            </w:tcBorders>
            <w:vAlign w:val="center"/>
          </w:tcPr>
          <w:p w:rsidR="004966E6" w:rsidRPr="00A81634" w:rsidRDefault="004966E6" w:rsidP="004966E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4966E6" w:rsidRPr="00A81634" w:rsidRDefault="004966E6" w:rsidP="004966E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4966E6" w:rsidRPr="00A81634" w:rsidRDefault="004966E6" w:rsidP="004966E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4966E6" w:rsidRPr="00A81634" w:rsidRDefault="004966E6" w:rsidP="004966E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4966E6" w:rsidRPr="00A81634" w:rsidRDefault="004966E6" w:rsidP="004966E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4966E6" w:rsidRPr="00A81634" w:rsidRDefault="004966E6" w:rsidP="004966E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4966E6" w:rsidRPr="00A81634" w:rsidTr="004966E6">
        <w:trPr>
          <w:trHeight w:val="647"/>
        </w:trPr>
        <w:tc>
          <w:tcPr>
            <w:tcW w:w="1951" w:type="dxa"/>
            <w:vMerge/>
            <w:tcBorders>
              <w:left w:val="single" w:sz="4" w:space="0" w:color="000000"/>
              <w:bottom w:val="single" w:sz="4" w:space="0" w:color="000000"/>
              <w:right w:val="single" w:sz="4" w:space="0" w:color="000000"/>
            </w:tcBorders>
            <w:vAlign w:val="center"/>
          </w:tcPr>
          <w:p w:rsidR="004966E6" w:rsidRPr="00A81634" w:rsidRDefault="004966E6" w:rsidP="004966E6">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4966E6" w:rsidRPr="00A81634" w:rsidRDefault="004966E6" w:rsidP="004966E6">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4966E6" w:rsidRPr="00A81634" w:rsidRDefault="004966E6" w:rsidP="004966E6">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4966E6" w:rsidRPr="00A81634" w:rsidRDefault="004966E6" w:rsidP="004966E6">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4966E6" w:rsidRPr="00A81634" w:rsidRDefault="004966E6" w:rsidP="004966E6">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4966E6" w:rsidRPr="00A81634" w:rsidRDefault="004966E6" w:rsidP="004966E6">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4966E6" w:rsidRPr="00A81634" w:rsidRDefault="004966E6" w:rsidP="004966E6">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4966E6" w:rsidRPr="00A81634" w:rsidRDefault="004966E6" w:rsidP="004966E6">
            <w:pPr>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4966E6" w:rsidRPr="00A81634" w:rsidTr="004966E6">
        <w:tc>
          <w:tcPr>
            <w:tcW w:w="1951" w:type="dxa"/>
            <w:tcBorders>
              <w:top w:val="single" w:sz="4" w:space="0" w:color="000000"/>
              <w:left w:val="single" w:sz="4" w:space="0" w:color="000000"/>
              <w:bottom w:val="single" w:sz="4" w:space="0" w:color="000000"/>
              <w:right w:val="single" w:sz="4" w:space="0" w:color="000000"/>
            </w:tcBorders>
            <w:vAlign w:val="center"/>
          </w:tcPr>
          <w:p w:rsidR="004966E6" w:rsidRPr="00A81634" w:rsidRDefault="004966E6" w:rsidP="004966E6">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4966E6" w:rsidRPr="00A81634" w:rsidRDefault="004966E6" w:rsidP="004966E6">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4966E6" w:rsidRPr="00A81634" w:rsidRDefault="004966E6" w:rsidP="004966E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4966E6" w:rsidRPr="00A81634" w:rsidRDefault="004966E6" w:rsidP="004966E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4966E6" w:rsidRPr="00A81634" w:rsidRDefault="004966E6" w:rsidP="004966E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4966E6" w:rsidRPr="00A81634" w:rsidRDefault="004966E6" w:rsidP="004966E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4966E6" w:rsidRPr="00A81634" w:rsidRDefault="004966E6" w:rsidP="004966E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4966E6" w:rsidRPr="00A81634" w:rsidRDefault="004966E6" w:rsidP="004966E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4966E6" w:rsidRPr="00A81634" w:rsidTr="004966E6">
        <w:trPr>
          <w:trHeight w:val="759"/>
        </w:trPr>
        <w:tc>
          <w:tcPr>
            <w:tcW w:w="1951" w:type="dxa"/>
            <w:tcBorders>
              <w:top w:val="single" w:sz="4" w:space="0" w:color="000000"/>
              <w:left w:val="single" w:sz="4" w:space="0" w:color="000000"/>
              <w:right w:val="single" w:sz="4" w:space="0" w:color="000000"/>
            </w:tcBorders>
            <w:vAlign w:val="center"/>
          </w:tcPr>
          <w:p w:rsidR="004966E6" w:rsidRPr="00A81634" w:rsidRDefault="004966E6" w:rsidP="004966E6">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4966E6" w:rsidRPr="00A81634" w:rsidRDefault="004966E6" w:rsidP="004966E6">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4966E6" w:rsidRPr="00A81634" w:rsidRDefault="004966E6" w:rsidP="004966E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4966E6" w:rsidRPr="00A81634" w:rsidRDefault="004966E6" w:rsidP="004966E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4966E6" w:rsidRPr="00A81634" w:rsidRDefault="004966E6" w:rsidP="004966E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auto"/>
            </w:tcBorders>
            <w:vAlign w:val="center"/>
          </w:tcPr>
          <w:p w:rsidR="004966E6" w:rsidRPr="00A81634" w:rsidRDefault="004966E6" w:rsidP="004966E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8" w:type="dxa"/>
            <w:tcBorders>
              <w:top w:val="single" w:sz="4" w:space="0" w:color="000000"/>
              <w:left w:val="single" w:sz="4" w:space="0" w:color="auto"/>
              <w:right w:val="single" w:sz="4" w:space="0" w:color="000000"/>
            </w:tcBorders>
            <w:vAlign w:val="center"/>
          </w:tcPr>
          <w:p w:rsidR="004966E6" w:rsidRPr="00A81634" w:rsidRDefault="004966E6" w:rsidP="004966E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1276" w:type="dxa"/>
            <w:tcBorders>
              <w:top w:val="single" w:sz="4" w:space="0" w:color="000000"/>
              <w:left w:val="single" w:sz="4" w:space="0" w:color="000000"/>
              <w:right w:val="single" w:sz="4" w:space="0" w:color="000000"/>
            </w:tcBorders>
            <w:vAlign w:val="center"/>
          </w:tcPr>
          <w:p w:rsidR="004966E6" w:rsidRPr="00A81634" w:rsidRDefault="004966E6" w:rsidP="004966E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15</w:t>
            </w:r>
          </w:p>
        </w:tc>
      </w:tr>
      <w:tr w:rsidR="004966E6" w:rsidRPr="00A81634" w:rsidTr="004966E6">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4966E6" w:rsidRPr="00A81634" w:rsidRDefault="004966E6" w:rsidP="004966E6">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4966E6" w:rsidRPr="00A81634" w:rsidRDefault="004966E6" w:rsidP="004966E6">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4966E6" w:rsidRPr="00A81634" w:rsidRDefault="004966E6" w:rsidP="004966E6">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4966E6" w:rsidRPr="00A81634" w:rsidRDefault="004966E6" w:rsidP="004966E6">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auto"/>
            </w:tcBorders>
            <w:vAlign w:val="center"/>
          </w:tcPr>
          <w:p w:rsidR="004966E6" w:rsidRPr="00A81634" w:rsidRDefault="004966E6" w:rsidP="004966E6">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8" w:type="dxa"/>
            <w:tcBorders>
              <w:top w:val="single" w:sz="4" w:space="0" w:color="000000"/>
              <w:left w:val="single" w:sz="4" w:space="0" w:color="auto"/>
              <w:bottom w:val="single" w:sz="4" w:space="0" w:color="000000"/>
              <w:right w:val="single" w:sz="4" w:space="0" w:color="000000"/>
            </w:tcBorders>
            <w:vAlign w:val="center"/>
          </w:tcPr>
          <w:p w:rsidR="004966E6" w:rsidRPr="00A81634" w:rsidRDefault="004966E6" w:rsidP="004966E6">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4966E6" w:rsidRPr="00A81634" w:rsidRDefault="004966E6" w:rsidP="004966E6">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105</w:t>
            </w:r>
          </w:p>
        </w:tc>
      </w:tr>
      <w:tr w:rsidR="004966E6" w:rsidRPr="00A81634" w:rsidTr="004966E6">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4966E6" w:rsidRPr="00A81634" w:rsidRDefault="004966E6" w:rsidP="004966E6">
            <w:pPr>
              <w:spacing w:after="0" w:line="240" w:lineRule="auto"/>
              <w:jc w:val="both"/>
              <w:rPr>
                <w:rFonts w:ascii="Times New Roman" w:hAnsi="Times New Roman" w:cs="Times New Roman"/>
                <w:b/>
                <w:sz w:val="24"/>
                <w:szCs w:val="24"/>
              </w:rPr>
            </w:pPr>
            <w:r w:rsidRPr="00A81634">
              <w:rPr>
                <w:rFonts w:ascii="Times New Roman" w:hAnsi="Times New Roman" w:cs="Times New Roman"/>
                <w:b/>
                <w:i/>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4966E6" w:rsidRPr="00A81634" w:rsidRDefault="004966E6" w:rsidP="004966E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4966E6" w:rsidRPr="00A81634" w:rsidRDefault="004966E6" w:rsidP="004966E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4966E6" w:rsidRPr="00A81634" w:rsidRDefault="004966E6" w:rsidP="004966E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4966E6" w:rsidRPr="00A81634" w:rsidRDefault="004966E6" w:rsidP="004966E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4966E6" w:rsidRPr="00A81634" w:rsidRDefault="004966E6" w:rsidP="004966E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4966E6" w:rsidRPr="00A81634" w:rsidRDefault="004966E6" w:rsidP="004966E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r>
      <w:tr w:rsidR="004966E6" w:rsidRPr="00A81634" w:rsidTr="004966E6">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4966E6" w:rsidRPr="00A81634" w:rsidRDefault="004966E6" w:rsidP="004966E6">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Максимально допустимая недельная нагрузка</w:t>
            </w:r>
            <w:r w:rsidRPr="00A81634">
              <w:rPr>
                <w:rFonts w:ascii="Times New Roman" w:hAnsi="Times New Roman" w:cs="Times New Roman"/>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4966E6" w:rsidRPr="00A81634" w:rsidRDefault="004966E6" w:rsidP="004966E6">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4966E6" w:rsidRPr="00A81634" w:rsidRDefault="004966E6" w:rsidP="004966E6">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4966E6" w:rsidRPr="00A81634" w:rsidRDefault="004966E6" w:rsidP="004966E6">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4966E6" w:rsidRPr="00A81634" w:rsidRDefault="004966E6" w:rsidP="004966E6">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4966E6" w:rsidRPr="00A81634" w:rsidRDefault="004966E6" w:rsidP="004966E6">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4966E6" w:rsidRPr="00A81634" w:rsidRDefault="004966E6" w:rsidP="004966E6">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111</w:t>
            </w:r>
          </w:p>
        </w:tc>
      </w:tr>
      <w:tr w:rsidR="004966E6" w:rsidRPr="00A81634" w:rsidTr="004966E6">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4966E6" w:rsidRPr="00A81634" w:rsidRDefault="004966E6" w:rsidP="004966E6">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Внеурочная деятельность</w:t>
            </w:r>
            <w:r w:rsidRPr="00A81634">
              <w:rPr>
                <w:rFonts w:ascii="Times New Roman" w:hAnsi="Times New Roman" w:cs="Times New Roman"/>
                <w:sz w:val="24"/>
                <w:szCs w:val="24"/>
              </w:rPr>
              <w:t xml:space="preserve"> (включая коррекционно-развивающую </w:t>
            </w:r>
            <w:r>
              <w:rPr>
                <w:rFonts w:ascii="Times New Roman" w:hAnsi="Times New Roman" w:cs="Times New Roman"/>
                <w:sz w:val="24"/>
                <w:szCs w:val="24"/>
              </w:rPr>
              <w:t>область</w:t>
            </w:r>
            <w:r w:rsidRPr="00A81634">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4966E6" w:rsidRPr="00A81634" w:rsidRDefault="004966E6" w:rsidP="004966E6">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4966E6" w:rsidRPr="00A81634" w:rsidRDefault="004966E6" w:rsidP="004966E6">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4966E6" w:rsidRPr="00A81634" w:rsidRDefault="004966E6" w:rsidP="004966E6">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4966E6" w:rsidRPr="00A81634" w:rsidRDefault="004966E6" w:rsidP="004966E6">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4966E6" w:rsidRPr="00A81634" w:rsidRDefault="004966E6" w:rsidP="004966E6">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4966E6" w:rsidRPr="00A81634" w:rsidRDefault="004966E6" w:rsidP="004966E6">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50</w:t>
            </w:r>
          </w:p>
        </w:tc>
      </w:tr>
      <w:tr w:rsidR="004966E6" w:rsidRPr="00A81634" w:rsidTr="004966E6">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4966E6" w:rsidRPr="00797B15" w:rsidRDefault="004966E6" w:rsidP="004966E6">
            <w:pPr>
              <w:spacing w:after="0" w:line="240" w:lineRule="auto"/>
              <w:jc w:val="both"/>
              <w:rPr>
                <w:rFonts w:ascii="Times New Roman" w:hAnsi="Times New Roman" w:cs="Times New Roman"/>
                <w:b/>
                <w:i/>
                <w:sz w:val="24"/>
                <w:szCs w:val="24"/>
              </w:rPr>
            </w:pPr>
            <w:r w:rsidRPr="00797B15">
              <w:rPr>
                <w:rFonts w:ascii="Times New Roman" w:eastAsia="Times New Roman" w:hAnsi="Times New Roman" w:cs="Times New Roman"/>
                <w:i/>
                <w:sz w:val="24"/>
                <w:szCs w:val="24"/>
              </w:rPr>
              <w:t>коррекционно-развивающая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4966E6" w:rsidRPr="00797B15" w:rsidRDefault="004966E6" w:rsidP="004966E6">
            <w:pPr>
              <w:spacing w:after="0" w:line="240" w:lineRule="auto"/>
              <w:jc w:val="center"/>
              <w:rPr>
                <w:rFonts w:ascii="Times New Roman" w:hAnsi="Times New Roman" w:cs="Times New Roman"/>
                <w:i/>
                <w:sz w:val="24"/>
                <w:szCs w:val="24"/>
              </w:rPr>
            </w:pPr>
            <w:r w:rsidRPr="00797B15">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4966E6" w:rsidRPr="00797B15" w:rsidRDefault="004966E6" w:rsidP="004966E6">
            <w:pPr>
              <w:spacing w:after="0" w:line="240" w:lineRule="auto"/>
              <w:jc w:val="center"/>
              <w:rPr>
                <w:rFonts w:ascii="Times New Roman" w:hAnsi="Times New Roman" w:cs="Times New Roman"/>
                <w:i/>
                <w:sz w:val="24"/>
                <w:szCs w:val="24"/>
              </w:rPr>
            </w:pPr>
            <w:r w:rsidRPr="00797B15">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4966E6" w:rsidRPr="00797B15" w:rsidRDefault="004966E6" w:rsidP="004966E6">
            <w:pPr>
              <w:spacing w:after="0" w:line="240" w:lineRule="auto"/>
              <w:jc w:val="center"/>
              <w:rPr>
                <w:rFonts w:ascii="Times New Roman" w:hAnsi="Times New Roman" w:cs="Times New Roman"/>
                <w:i/>
                <w:sz w:val="24"/>
                <w:szCs w:val="24"/>
              </w:rPr>
            </w:pPr>
            <w:r w:rsidRPr="00797B15">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auto"/>
            </w:tcBorders>
            <w:vAlign w:val="center"/>
          </w:tcPr>
          <w:p w:rsidR="004966E6" w:rsidRPr="00797B15" w:rsidRDefault="004966E6" w:rsidP="004966E6">
            <w:pPr>
              <w:spacing w:after="0" w:line="240" w:lineRule="auto"/>
              <w:jc w:val="center"/>
              <w:rPr>
                <w:rFonts w:ascii="Times New Roman" w:hAnsi="Times New Roman" w:cs="Times New Roman"/>
                <w:i/>
                <w:sz w:val="24"/>
                <w:szCs w:val="24"/>
              </w:rPr>
            </w:pPr>
            <w:r w:rsidRPr="00797B15">
              <w:rPr>
                <w:rFonts w:ascii="Times New Roman" w:hAnsi="Times New Roman" w:cs="Times New Roman"/>
                <w:i/>
                <w:sz w:val="24"/>
                <w:szCs w:val="24"/>
              </w:rPr>
              <w:t>7</w:t>
            </w:r>
          </w:p>
        </w:tc>
        <w:tc>
          <w:tcPr>
            <w:tcW w:w="708" w:type="dxa"/>
            <w:tcBorders>
              <w:top w:val="single" w:sz="4" w:space="0" w:color="000000"/>
              <w:left w:val="single" w:sz="4" w:space="0" w:color="auto"/>
              <w:bottom w:val="single" w:sz="4" w:space="0" w:color="000000"/>
              <w:right w:val="single" w:sz="4" w:space="0" w:color="000000"/>
            </w:tcBorders>
            <w:vAlign w:val="center"/>
          </w:tcPr>
          <w:p w:rsidR="004966E6" w:rsidRPr="00797B15" w:rsidRDefault="004966E6" w:rsidP="004966E6">
            <w:pPr>
              <w:spacing w:after="0" w:line="240" w:lineRule="auto"/>
              <w:jc w:val="center"/>
              <w:rPr>
                <w:rFonts w:ascii="Times New Roman" w:hAnsi="Times New Roman" w:cs="Times New Roman"/>
                <w:i/>
                <w:sz w:val="24"/>
                <w:szCs w:val="24"/>
              </w:rPr>
            </w:pPr>
            <w:r w:rsidRPr="00797B15">
              <w:rPr>
                <w:rFonts w:ascii="Times New Roman" w:hAnsi="Times New Roman" w:cs="Times New Roman"/>
                <w:i/>
                <w:sz w:val="24"/>
                <w:szCs w:val="24"/>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4966E6" w:rsidRPr="00797B15" w:rsidRDefault="004966E6" w:rsidP="004966E6">
            <w:pPr>
              <w:spacing w:after="0" w:line="240" w:lineRule="auto"/>
              <w:jc w:val="center"/>
              <w:rPr>
                <w:rFonts w:ascii="Times New Roman" w:hAnsi="Times New Roman" w:cs="Times New Roman"/>
                <w:i/>
                <w:sz w:val="24"/>
                <w:szCs w:val="24"/>
              </w:rPr>
            </w:pPr>
            <w:r w:rsidRPr="00797B15">
              <w:rPr>
                <w:rFonts w:ascii="Times New Roman" w:hAnsi="Times New Roman" w:cs="Times New Roman"/>
                <w:i/>
                <w:sz w:val="24"/>
                <w:szCs w:val="24"/>
              </w:rPr>
              <w:t>35</w:t>
            </w:r>
          </w:p>
        </w:tc>
      </w:tr>
      <w:tr w:rsidR="004966E6" w:rsidRPr="00A81634" w:rsidTr="004966E6">
        <w:tc>
          <w:tcPr>
            <w:tcW w:w="4644" w:type="dxa"/>
            <w:gridSpan w:val="2"/>
            <w:tcBorders>
              <w:top w:val="single" w:sz="4" w:space="0" w:color="000000"/>
              <w:left w:val="single" w:sz="4" w:space="0" w:color="000000"/>
              <w:right w:val="single" w:sz="4" w:space="0" w:color="000000"/>
            </w:tcBorders>
            <w:vAlign w:val="center"/>
          </w:tcPr>
          <w:p w:rsidR="004966E6" w:rsidRPr="00797B15" w:rsidRDefault="004966E6" w:rsidP="004966E6">
            <w:pPr>
              <w:spacing w:after="0" w:line="240" w:lineRule="auto"/>
              <w:jc w:val="both"/>
              <w:rPr>
                <w:rFonts w:ascii="Times New Roman" w:eastAsia="Times New Roman" w:hAnsi="Times New Roman" w:cs="Times New Roman"/>
                <w:sz w:val="24"/>
                <w:szCs w:val="24"/>
              </w:rPr>
            </w:pPr>
            <w:r w:rsidRPr="00797B15">
              <w:rPr>
                <w:rFonts w:ascii="Times New Roman" w:hAnsi="Times New Roman" w:cs="Times New Roman"/>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4966E6" w:rsidRPr="00797B15" w:rsidRDefault="004966E6" w:rsidP="004966E6">
            <w:pPr>
              <w:spacing w:after="0" w:line="240" w:lineRule="auto"/>
              <w:jc w:val="center"/>
              <w:rPr>
                <w:rFonts w:ascii="Times New Roman" w:hAnsi="Times New Roman" w:cs="Times New Roman"/>
                <w:sz w:val="24"/>
                <w:szCs w:val="24"/>
              </w:rPr>
            </w:pPr>
            <w:r w:rsidRPr="00797B15">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4966E6" w:rsidRPr="00797B15" w:rsidRDefault="004966E6" w:rsidP="004966E6">
            <w:pPr>
              <w:spacing w:after="0" w:line="240" w:lineRule="auto"/>
              <w:jc w:val="center"/>
              <w:rPr>
                <w:rFonts w:ascii="Times New Roman" w:hAnsi="Times New Roman" w:cs="Times New Roman"/>
                <w:sz w:val="24"/>
                <w:szCs w:val="24"/>
              </w:rPr>
            </w:pPr>
            <w:r w:rsidRPr="00797B15">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4966E6" w:rsidRPr="00797B15" w:rsidRDefault="004966E6" w:rsidP="004966E6">
            <w:pPr>
              <w:spacing w:after="0" w:line="240" w:lineRule="auto"/>
              <w:jc w:val="center"/>
              <w:rPr>
                <w:rFonts w:ascii="Times New Roman" w:hAnsi="Times New Roman" w:cs="Times New Roman"/>
                <w:sz w:val="24"/>
                <w:szCs w:val="24"/>
              </w:rPr>
            </w:pPr>
            <w:r w:rsidRPr="00797B15">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auto"/>
            </w:tcBorders>
            <w:vAlign w:val="center"/>
          </w:tcPr>
          <w:p w:rsidR="004966E6" w:rsidRPr="00797B15" w:rsidRDefault="004966E6" w:rsidP="004966E6">
            <w:pPr>
              <w:spacing w:after="0" w:line="240" w:lineRule="auto"/>
              <w:jc w:val="center"/>
              <w:rPr>
                <w:rFonts w:ascii="Times New Roman" w:hAnsi="Times New Roman" w:cs="Times New Roman"/>
                <w:sz w:val="24"/>
                <w:szCs w:val="24"/>
              </w:rPr>
            </w:pPr>
            <w:r w:rsidRPr="00797B15">
              <w:rPr>
                <w:rFonts w:ascii="Times New Roman" w:hAnsi="Times New Roman" w:cs="Times New Roman"/>
                <w:sz w:val="24"/>
                <w:szCs w:val="24"/>
              </w:rPr>
              <w:t>6</w:t>
            </w:r>
          </w:p>
        </w:tc>
        <w:tc>
          <w:tcPr>
            <w:tcW w:w="708" w:type="dxa"/>
            <w:tcBorders>
              <w:top w:val="single" w:sz="4" w:space="0" w:color="000000"/>
              <w:left w:val="single" w:sz="4" w:space="0" w:color="auto"/>
              <w:bottom w:val="single" w:sz="4" w:space="0" w:color="000000"/>
              <w:right w:val="single" w:sz="4" w:space="0" w:color="000000"/>
            </w:tcBorders>
            <w:vAlign w:val="center"/>
          </w:tcPr>
          <w:p w:rsidR="004966E6" w:rsidRPr="00797B15" w:rsidRDefault="004966E6" w:rsidP="004966E6">
            <w:pPr>
              <w:spacing w:after="0" w:line="240" w:lineRule="auto"/>
              <w:jc w:val="center"/>
              <w:rPr>
                <w:rFonts w:ascii="Times New Roman" w:hAnsi="Times New Roman" w:cs="Times New Roman"/>
                <w:sz w:val="24"/>
                <w:szCs w:val="24"/>
              </w:rPr>
            </w:pPr>
            <w:r w:rsidRPr="00797B15">
              <w:rPr>
                <w:rFonts w:ascii="Times New Roman" w:hAnsi="Times New Roman" w:cs="Times New Roman"/>
                <w:sz w:val="24"/>
                <w:szCs w:val="24"/>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4966E6" w:rsidRPr="00797B15" w:rsidRDefault="004966E6" w:rsidP="004966E6">
            <w:pPr>
              <w:spacing w:after="0" w:line="240" w:lineRule="auto"/>
              <w:jc w:val="center"/>
              <w:rPr>
                <w:rFonts w:ascii="Times New Roman" w:hAnsi="Times New Roman" w:cs="Times New Roman"/>
                <w:sz w:val="24"/>
                <w:szCs w:val="24"/>
              </w:rPr>
            </w:pPr>
            <w:r w:rsidRPr="00797B15">
              <w:rPr>
                <w:rFonts w:ascii="Times New Roman" w:hAnsi="Times New Roman" w:cs="Times New Roman"/>
                <w:sz w:val="24"/>
                <w:szCs w:val="24"/>
              </w:rPr>
              <w:t>30</w:t>
            </w:r>
          </w:p>
        </w:tc>
      </w:tr>
      <w:tr w:rsidR="004966E6" w:rsidRPr="00A81634" w:rsidTr="004966E6">
        <w:tc>
          <w:tcPr>
            <w:tcW w:w="4644" w:type="dxa"/>
            <w:gridSpan w:val="2"/>
            <w:tcBorders>
              <w:left w:val="single" w:sz="4" w:space="0" w:color="000000"/>
              <w:bottom w:val="single" w:sz="4" w:space="0" w:color="000000"/>
              <w:right w:val="single" w:sz="4" w:space="0" w:color="000000"/>
            </w:tcBorders>
            <w:vAlign w:val="center"/>
          </w:tcPr>
          <w:p w:rsidR="004966E6" w:rsidRPr="00797B15" w:rsidRDefault="004966E6" w:rsidP="004966E6">
            <w:pPr>
              <w:spacing w:after="0" w:line="240" w:lineRule="auto"/>
              <w:jc w:val="both"/>
              <w:rPr>
                <w:rFonts w:ascii="Times New Roman" w:eastAsia="Times New Roman" w:hAnsi="Times New Roman" w:cs="Times New Roman"/>
                <w:sz w:val="24"/>
                <w:szCs w:val="24"/>
              </w:rPr>
            </w:pPr>
            <w:r w:rsidRPr="00797B15">
              <w:rPr>
                <w:rFonts w:ascii="Times New Roman" w:hAnsi="Times New Roman" w:cs="Times New Roman"/>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4966E6" w:rsidRPr="00797B15" w:rsidRDefault="004966E6" w:rsidP="004966E6">
            <w:pPr>
              <w:spacing w:after="0" w:line="240" w:lineRule="auto"/>
              <w:jc w:val="center"/>
              <w:rPr>
                <w:rFonts w:ascii="Times New Roman" w:hAnsi="Times New Roman" w:cs="Times New Roman"/>
                <w:sz w:val="24"/>
                <w:szCs w:val="24"/>
              </w:rPr>
            </w:pPr>
            <w:r w:rsidRPr="00797B15">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4966E6" w:rsidRPr="00797B15" w:rsidRDefault="004966E6" w:rsidP="004966E6">
            <w:pPr>
              <w:spacing w:after="0" w:line="240" w:lineRule="auto"/>
              <w:jc w:val="center"/>
              <w:rPr>
                <w:rFonts w:ascii="Times New Roman" w:hAnsi="Times New Roman" w:cs="Times New Roman"/>
                <w:sz w:val="24"/>
                <w:szCs w:val="24"/>
              </w:rPr>
            </w:pPr>
            <w:r w:rsidRPr="00797B15">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4966E6" w:rsidRPr="00797B15" w:rsidRDefault="004966E6" w:rsidP="004966E6">
            <w:pPr>
              <w:spacing w:after="0" w:line="240" w:lineRule="auto"/>
              <w:jc w:val="center"/>
              <w:rPr>
                <w:rFonts w:ascii="Times New Roman" w:hAnsi="Times New Roman" w:cs="Times New Roman"/>
                <w:sz w:val="24"/>
                <w:szCs w:val="24"/>
              </w:rPr>
            </w:pPr>
            <w:r w:rsidRPr="00797B15">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4966E6" w:rsidRPr="00797B15" w:rsidRDefault="004966E6" w:rsidP="004966E6">
            <w:pPr>
              <w:spacing w:after="0" w:line="240" w:lineRule="auto"/>
              <w:jc w:val="center"/>
              <w:rPr>
                <w:rFonts w:ascii="Times New Roman" w:hAnsi="Times New Roman" w:cs="Times New Roman"/>
                <w:sz w:val="24"/>
                <w:szCs w:val="24"/>
              </w:rPr>
            </w:pPr>
            <w:r w:rsidRPr="00797B15">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4966E6" w:rsidRPr="00797B15" w:rsidRDefault="004966E6" w:rsidP="004966E6">
            <w:pPr>
              <w:spacing w:after="0" w:line="240" w:lineRule="auto"/>
              <w:jc w:val="center"/>
              <w:rPr>
                <w:rFonts w:ascii="Times New Roman" w:hAnsi="Times New Roman" w:cs="Times New Roman"/>
                <w:sz w:val="24"/>
                <w:szCs w:val="24"/>
              </w:rPr>
            </w:pPr>
            <w:r w:rsidRPr="00797B15">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4966E6" w:rsidRPr="00797B15" w:rsidRDefault="004966E6" w:rsidP="004966E6">
            <w:pPr>
              <w:spacing w:after="0" w:line="240" w:lineRule="auto"/>
              <w:jc w:val="center"/>
              <w:rPr>
                <w:rFonts w:ascii="Times New Roman" w:hAnsi="Times New Roman" w:cs="Times New Roman"/>
                <w:sz w:val="24"/>
                <w:szCs w:val="24"/>
              </w:rPr>
            </w:pPr>
            <w:r w:rsidRPr="00797B15">
              <w:rPr>
                <w:rFonts w:ascii="Times New Roman" w:hAnsi="Times New Roman" w:cs="Times New Roman"/>
                <w:sz w:val="24"/>
                <w:szCs w:val="24"/>
              </w:rPr>
              <w:t>5</w:t>
            </w:r>
          </w:p>
        </w:tc>
      </w:tr>
      <w:tr w:rsidR="004966E6" w:rsidRPr="00A81634" w:rsidTr="004966E6">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4966E6" w:rsidRPr="00797B15" w:rsidRDefault="004966E6" w:rsidP="004966E6">
            <w:pPr>
              <w:spacing w:after="0" w:line="240" w:lineRule="auto"/>
              <w:jc w:val="both"/>
              <w:rPr>
                <w:rFonts w:ascii="Times New Roman" w:hAnsi="Times New Roman" w:cs="Times New Roman"/>
                <w:i/>
                <w:sz w:val="24"/>
                <w:szCs w:val="24"/>
              </w:rPr>
            </w:pPr>
            <w:r w:rsidRPr="00797B15">
              <w:rPr>
                <w:rFonts w:ascii="Times New Roman" w:eastAsia="Times New Roman" w:hAnsi="Times New Roman" w:cs="Times New Roman"/>
                <w:i/>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4966E6" w:rsidRPr="00797B15" w:rsidRDefault="004966E6" w:rsidP="004966E6">
            <w:pPr>
              <w:spacing w:after="0" w:line="240" w:lineRule="auto"/>
              <w:jc w:val="center"/>
              <w:rPr>
                <w:rFonts w:ascii="Times New Roman" w:hAnsi="Times New Roman" w:cs="Times New Roman"/>
                <w:i/>
                <w:sz w:val="24"/>
                <w:szCs w:val="24"/>
              </w:rPr>
            </w:pPr>
            <w:r w:rsidRPr="00797B15">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4966E6" w:rsidRPr="00797B15" w:rsidRDefault="004966E6" w:rsidP="004966E6">
            <w:pPr>
              <w:spacing w:after="0" w:line="240" w:lineRule="auto"/>
              <w:jc w:val="center"/>
              <w:rPr>
                <w:rFonts w:ascii="Times New Roman" w:hAnsi="Times New Roman" w:cs="Times New Roman"/>
                <w:i/>
                <w:sz w:val="24"/>
                <w:szCs w:val="24"/>
              </w:rPr>
            </w:pPr>
            <w:r w:rsidRPr="00797B15">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4966E6" w:rsidRPr="00797B15" w:rsidRDefault="004966E6" w:rsidP="004966E6">
            <w:pPr>
              <w:spacing w:after="0" w:line="240" w:lineRule="auto"/>
              <w:jc w:val="center"/>
              <w:rPr>
                <w:rFonts w:ascii="Times New Roman" w:hAnsi="Times New Roman" w:cs="Times New Roman"/>
                <w:i/>
                <w:sz w:val="24"/>
                <w:szCs w:val="24"/>
              </w:rPr>
            </w:pPr>
            <w:r w:rsidRPr="00797B15">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4966E6" w:rsidRPr="00797B15" w:rsidRDefault="004966E6" w:rsidP="004966E6">
            <w:pPr>
              <w:spacing w:after="0" w:line="240" w:lineRule="auto"/>
              <w:jc w:val="center"/>
              <w:rPr>
                <w:rFonts w:ascii="Times New Roman" w:hAnsi="Times New Roman" w:cs="Times New Roman"/>
                <w:i/>
                <w:sz w:val="24"/>
                <w:szCs w:val="24"/>
              </w:rPr>
            </w:pPr>
            <w:r w:rsidRPr="00797B15">
              <w:rPr>
                <w:rFonts w:ascii="Times New Roman" w:hAnsi="Times New Roman" w:cs="Times New Roman"/>
                <w:i/>
                <w:sz w:val="24"/>
                <w:szCs w:val="24"/>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4966E6" w:rsidRPr="00797B15" w:rsidRDefault="004966E6" w:rsidP="004966E6">
            <w:pPr>
              <w:spacing w:after="0" w:line="240" w:lineRule="auto"/>
              <w:jc w:val="center"/>
              <w:rPr>
                <w:rFonts w:ascii="Times New Roman" w:hAnsi="Times New Roman" w:cs="Times New Roman"/>
                <w:i/>
                <w:sz w:val="24"/>
                <w:szCs w:val="24"/>
              </w:rPr>
            </w:pPr>
            <w:r w:rsidRPr="00797B15">
              <w:rPr>
                <w:rFonts w:ascii="Times New Roman" w:hAnsi="Times New Roman" w:cs="Times New Roman"/>
                <w:i/>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4966E6" w:rsidRPr="00797B15" w:rsidRDefault="004966E6" w:rsidP="004966E6">
            <w:pPr>
              <w:spacing w:after="0" w:line="240" w:lineRule="auto"/>
              <w:jc w:val="center"/>
              <w:rPr>
                <w:rFonts w:ascii="Times New Roman" w:hAnsi="Times New Roman" w:cs="Times New Roman"/>
                <w:i/>
                <w:sz w:val="24"/>
                <w:szCs w:val="24"/>
              </w:rPr>
            </w:pPr>
            <w:r w:rsidRPr="00797B15">
              <w:rPr>
                <w:rFonts w:ascii="Times New Roman" w:hAnsi="Times New Roman" w:cs="Times New Roman"/>
                <w:i/>
                <w:sz w:val="24"/>
                <w:szCs w:val="24"/>
              </w:rPr>
              <w:t>15</w:t>
            </w:r>
          </w:p>
        </w:tc>
      </w:tr>
      <w:tr w:rsidR="004966E6" w:rsidRPr="00A81634" w:rsidTr="004966E6">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4966E6" w:rsidRPr="00A81634" w:rsidRDefault="004966E6" w:rsidP="004966E6">
            <w:pPr>
              <w:spacing w:after="0" w:line="240" w:lineRule="auto"/>
              <w:jc w:val="right"/>
              <w:rPr>
                <w:rFonts w:ascii="Times New Roman" w:hAnsi="Times New Roman"/>
                <w:b/>
                <w:sz w:val="24"/>
                <w:szCs w:val="24"/>
              </w:rPr>
            </w:pPr>
            <w:r w:rsidRPr="00A81634">
              <w:rPr>
                <w:rFonts w:ascii="Times New Roman" w:hAnsi="Times New Roman" w:cs="Times New Roman"/>
                <w:b/>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4966E6" w:rsidRPr="00A81634" w:rsidRDefault="004966E6" w:rsidP="004966E6">
            <w:pPr>
              <w:spacing w:after="0" w:line="240" w:lineRule="auto"/>
              <w:jc w:val="center"/>
              <w:rPr>
                <w:rFonts w:ascii="Times New Roman" w:hAnsi="Times New Roman"/>
                <w:b/>
                <w:sz w:val="24"/>
                <w:szCs w:val="24"/>
              </w:rPr>
            </w:pPr>
            <w:r w:rsidRPr="00A81634">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4966E6" w:rsidRPr="00A81634" w:rsidRDefault="004966E6" w:rsidP="004966E6">
            <w:pPr>
              <w:spacing w:after="0" w:line="240" w:lineRule="auto"/>
              <w:jc w:val="center"/>
              <w:rPr>
                <w:rFonts w:ascii="Times New Roman" w:hAnsi="Times New Roman"/>
                <w:b/>
                <w:sz w:val="24"/>
                <w:szCs w:val="24"/>
              </w:rPr>
            </w:pPr>
            <w:r w:rsidRPr="00A81634">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4966E6" w:rsidRPr="00A81634" w:rsidRDefault="004966E6" w:rsidP="004966E6">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709" w:type="dxa"/>
            <w:tcBorders>
              <w:top w:val="single" w:sz="4" w:space="0" w:color="000000"/>
              <w:left w:val="single" w:sz="4" w:space="0" w:color="000000"/>
              <w:bottom w:val="single" w:sz="4" w:space="0" w:color="000000"/>
              <w:right w:val="single" w:sz="4" w:space="0" w:color="auto"/>
            </w:tcBorders>
            <w:vAlign w:val="center"/>
          </w:tcPr>
          <w:p w:rsidR="004966E6" w:rsidRPr="00A81634" w:rsidRDefault="004966E6" w:rsidP="004966E6">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708" w:type="dxa"/>
            <w:tcBorders>
              <w:top w:val="single" w:sz="4" w:space="0" w:color="000000"/>
              <w:left w:val="single" w:sz="4" w:space="0" w:color="auto"/>
              <w:bottom w:val="single" w:sz="4" w:space="0" w:color="000000"/>
              <w:right w:val="single" w:sz="4" w:space="0" w:color="000000"/>
            </w:tcBorders>
            <w:vAlign w:val="center"/>
          </w:tcPr>
          <w:p w:rsidR="004966E6" w:rsidRPr="00A81634" w:rsidRDefault="004966E6" w:rsidP="004966E6">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4966E6" w:rsidRPr="00A81634" w:rsidRDefault="004966E6" w:rsidP="004966E6">
            <w:pPr>
              <w:spacing w:after="0" w:line="240" w:lineRule="auto"/>
              <w:jc w:val="center"/>
              <w:rPr>
                <w:rFonts w:ascii="Times New Roman" w:hAnsi="Times New Roman"/>
                <w:b/>
                <w:sz w:val="24"/>
                <w:szCs w:val="24"/>
              </w:rPr>
            </w:pPr>
            <w:r w:rsidRPr="00A81634">
              <w:rPr>
                <w:rFonts w:ascii="Times New Roman" w:hAnsi="Times New Roman"/>
                <w:b/>
                <w:sz w:val="24"/>
                <w:szCs w:val="24"/>
              </w:rPr>
              <w:t>161</w:t>
            </w:r>
          </w:p>
        </w:tc>
      </w:tr>
    </w:tbl>
    <w:p w:rsidR="00077D03" w:rsidRPr="002E14B5" w:rsidRDefault="00077D03" w:rsidP="002E14B5">
      <w:pPr>
        <w:tabs>
          <w:tab w:val="left" w:pos="0"/>
          <w:tab w:val="right" w:leader="dot" w:pos="9639"/>
        </w:tabs>
        <w:spacing w:after="0" w:line="240" w:lineRule="auto"/>
        <w:ind w:firstLine="709"/>
        <w:jc w:val="both"/>
        <w:rPr>
          <w:rFonts w:ascii="Times New Roman" w:hAnsi="Times New Roman"/>
          <w:bCs/>
          <w:sz w:val="24"/>
          <w:szCs w:val="24"/>
        </w:rPr>
      </w:pPr>
    </w:p>
    <w:p w:rsidR="002E14B5" w:rsidRDefault="002E14B5" w:rsidP="002E14B5">
      <w:pPr>
        <w:tabs>
          <w:tab w:val="left" w:pos="0"/>
          <w:tab w:val="right" w:leader="dot" w:pos="9639"/>
        </w:tabs>
        <w:spacing w:after="0" w:line="240" w:lineRule="auto"/>
        <w:ind w:firstLine="709"/>
        <w:jc w:val="both"/>
        <w:rPr>
          <w:rFonts w:ascii="Times New Roman" w:hAnsi="Times New Roman"/>
          <w:bCs/>
          <w:sz w:val="24"/>
          <w:szCs w:val="24"/>
        </w:rPr>
      </w:pPr>
    </w:p>
    <w:p w:rsidR="00077D03" w:rsidRDefault="00077D03" w:rsidP="002E14B5">
      <w:pPr>
        <w:tabs>
          <w:tab w:val="left" w:pos="0"/>
          <w:tab w:val="right" w:leader="dot" w:pos="9639"/>
        </w:tabs>
        <w:spacing w:after="0" w:line="240" w:lineRule="auto"/>
        <w:ind w:firstLine="709"/>
        <w:jc w:val="both"/>
        <w:rPr>
          <w:rFonts w:ascii="Times New Roman" w:hAnsi="Times New Roman"/>
          <w:bCs/>
          <w:sz w:val="24"/>
          <w:szCs w:val="24"/>
        </w:rPr>
      </w:pPr>
    </w:p>
    <w:p w:rsidR="00077D03" w:rsidRDefault="00077D03" w:rsidP="002E14B5">
      <w:pPr>
        <w:tabs>
          <w:tab w:val="left" w:pos="0"/>
          <w:tab w:val="right" w:leader="dot" w:pos="9639"/>
        </w:tabs>
        <w:spacing w:after="0" w:line="240" w:lineRule="auto"/>
        <w:ind w:firstLine="709"/>
        <w:jc w:val="both"/>
        <w:rPr>
          <w:rFonts w:ascii="Times New Roman" w:hAnsi="Times New Roman"/>
          <w:bCs/>
          <w:sz w:val="24"/>
          <w:szCs w:val="24"/>
        </w:rPr>
      </w:pPr>
    </w:p>
    <w:p w:rsidR="00077D03" w:rsidRDefault="00077D03" w:rsidP="002E14B5">
      <w:pPr>
        <w:tabs>
          <w:tab w:val="left" w:pos="0"/>
          <w:tab w:val="right" w:leader="dot" w:pos="9639"/>
        </w:tabs>
        <w:spacing w:after="0" w:line="240" w:lineRule="auto"/>
        <w:ind w:firstLine="709"/>
        <w:jc w:val="both"/>
        <w:rPr>
          <w:rFonts w:ascii="Times New Roman" w:hAnsi="Times New Roman"/>
          <w:bCs/>
          <w:sz w:val="24"/>
          <w:szCs w:val="24"/>
        </w:rPr>
      </w:pPr>
    </w:p>
    <w:p w:rsidR="00077D03" w:rsidRDefault="00077D03" w:rsidP="002E14B5">
      <w:pPr>
        <w:tabs>
          <w:tab w:val="left" w:pos="0"/>
          <w:tab w:val="right" w:leader="dot" w:pos="9639"/>
        </w:tabs>
        <w:spacing w:after="0" w:line="240" w:lineRule="auto"/>
        <w:ind w:firstLine="709"/>
        <w:jc w:val="both"/>
        <w:rPr>
          <w:rFonts w:ascii="Times New Roman" w:hAnsi="Times New Roman"/>
          <w:bCs/>
          <w:sz w:val="24"/>
          <w:szCs w:val="24"/>
        </w:rPr>
      </w:pPr>
    </w:p>
    <w:p w:rsidR="00077D03" w:rsidRDefault="00077D03" w:rsidP="002E14B5">
      <w:pPr>
        <w:tabs>
          <w:tab w:val="left" w:pos="0"/>
          <w:tab w:val="right" w:leader="dot" w:pos="9639"/>
        </w:tabs>
        <w:spacing w:after="0" w:line="240" w:lineRule="auto"/>
        <w:ind w:firstLine="709"/>
        <w:jc w:val="both"/>
        <w:rPr>
          <w:rFonts w:ascii="Times New Roman" w:hAnsi="Times New Roman"/>
          <w:bCs/>
          <w:sz w:val="24"/>
          <w:szCs w:val="24"/>
        </w:rPr>
      </w:pPr>
    </w:p>
    <w:p w:rsidR="00077D03" w:rsidRDefault="00077D03" w:rsidP="002E14B5">
      <w:pPr>
        <w:tabs>
          <w:tab w:val="left" w:pos="0"/>
          <w:tab w:val="right" w:leader="dot" w:pos="9639"/>
        </w:tabs>
        <w:spacing w:after="0" w:line="240" w:lineRule="auto"/>
        <w:ind w:firstLine="709"/>
        <w:jc w:val="both"/>
        <w:rPr>
          <w:rFonts w:ascii="Times New Roman" w:hAnsi="Times New Roman"/>
          <w:bCs/>
          <w:sz w:val="24"/>
          <w:szCs w:val="24"/>
        </w:rPr>
      </w:pPr>
    </w:p>
    <w:p w:rsidR="00907752" w:rsidRPr="00E82796" w:rsidRDefault="00FB065A" w:rsidP="00044399">
      <w:pPr>
        <w:tabs>
          <w:tab w:val="left" w:pos="0"/>
          <w:tab w:val="right" w:leader="dot" w:pos="9639"/>
        </w:tabs>
        <w:spacing w:before="120" w:after="120" w:line="240" w:lineRule="auto"/>
        <w:jc w:val="center"/>
        <w:outlineLvl w:val="2"/>
        <w:rPr>
          <w:rFonts w:ascii="Times New Roman" w:hAnsi="Times New Roman" w:cs="Times New Roman"/>
          <w:b/>
          <w:color w:val="auto"/>
          <w:sz w:val="24"/>
          <w:szCs w:val="24"/>
        </w:rPr>
      </w:pPr>
      <w:bookmarkStart w:id="8" w:name="_Toc415833122"/>
      <w:r w:rsidRPr="00E82796">
        <w:rPr>
          <w:rFonts w:ascii="Times New Roman" w:hAnsi="Times New Roman" w:cs="Times New Roman"/>
          <w:b/>
          <w:color w:val="auto"/>
          <w:sz w:val="24"/>
          <w:szCs w:val="24"/>
        </w:rPr>
        <w:lastRenderedPageBreak/>
        <w:t>3.</w:t>
      </w:r>
      <w:r w:rsidR="00C16375" w:rsidRPr="00E82796">
        <w:rPr>
          <w:rFonts w:ascii="Times New Roman" w:hAnsi="Times New Roman" w:cs="Times New Roman"/>
          <w:b/>
          <w:color w:val="auto"/>
          <w:sz w:val="24"/>
          <w:szCs w:val="24"/>
        </w:rPr>
        <w:t>2</w:t>
      </w:r>
      <w:r w:rsidRPr="00E82796">
        <w:rPr>
          <w:rFonts w:ascii="Times New Roman" w:hAnsi="Times New Roman" w:cs="Times New Roman"/>
          <w:b/>
          <w:color w:val="auto"/>
          <w:sz w:val="24"/>
          <w:szCs w:val="24"/>
        </w:rPr>
        <w:t xml:space="preserve">. Система условий реализации адаптированной основной </w:t>
      </w:r>
      <w:r w:rsidR="00451FFD" w:rsidRPr="00E82796">
        <w:rPr>
          <w:rFonts w:ascii="Times New Roman" w:hAnsi="Times New Roman" w:cs="Times New Roman"/>
          <w:b/>
          <w:color w:val="auto"/>
          <w:sz w:val="24"/>
          <w:szCs w:val="24"/>
        </w:rPr>
        <w:t>обще</w:t>
      </w:r>
      <w:r w:rsidRPr="00E82796">
        <w:rPr>
          <w:rFonts w:ascii="Times New Roman" w:hAnsi="Times New Roman" w:cs="Times New Roman"/>
          <w:b/>
          <w:color w:val="auto"/>
          <w:sz w:val="24"/>
          <w:szCs w:val="24"/>
        </w:rPr>
        <w:t>образовательной программы начального общего образования обучающихся с задержкой психического развития</w:t>
      </w:r>
      <w:bookmarkEnd w:id="8"/>
    </w:p>
    <w:p w:rsidR="00091153" w:rsidRPr="00E82796" w:rsidRDefault="00091153" w:rsidP="00044399">
      <w:pPr>
        <w:pStyle w:val="14TexstOSNOVA1012"/>
        <w:spacing w:line="240" w:lineRule="auto"/>
        <w:ind w:firstLine="709"/>
        <w:rPr>
          <w:rFonts w:ascii="Times New Roman" w:hAnsi="Times New Roman" w:cs="Times New Roman"/>
          <w:color w:val="auto"/>
          <w:sz w:val="24"/>
          <w:szCs w:val="24"/>
        </w:rPr>
      </w:pPr>
      <w:r w:rsidRPr="00E82796">
        <w:rPr>
          <w:rFonts w:ascii="Times New Roman" w:hAnsi="Times New Roman" w:cs="Times New Roman"/>
          <w:sz w:val="24"/>
          <w:szCs w:val="24"/>
        </w:rPr>
        <w:t>Требования к условиям получения образования обучающимися с ЗПР</w:t>
      </w:r>
      <w:r w:rsidRPr="00E82796">
        <w:rPr>
          <w:rFonts w:ascii="Times New Roman" w:hAnsi="Times New Roman" w:cs="Times New Roman"/>
          <w:caps/>
          <w:sz w:val="24"/>
          <w:szCs w:val="24"/>
        </w:rPr>
        <w:t xml:space="preserve"> </w:t>
      </w:r>
      <w:r w:rsidRPr="00E82796">
        <w:rPr>
          <w:rFonts w:ascii="Times New Roman" w:hAnsi="Times New Roman" w:cs="Times New Roman"/>
          <w:sz w:val="24"/>
          <w:szCs w:val="24"/>
        </w:rPr>
        <w:t>определяются</w:t>
      </w:r>
      <w:r w:rsidRPr="00E82796">
        <w:rPr>
          <w:rFonts w:ascii="Times New Roman" w:hAnsi="Times New Roman" w:cs="Times New Roman"/>
          <w:caps/>
          <w:sz w:val="24"/>
          <w:szCs w:val="24"/>
        </w:rPr>
        <w:t xml:space="preserve"> </w:t>
      </w:r>
      <w:r w:rsidR="00CD55FB" w:rsidRPr="00E82796">
        <w:rPr>
          <w:rFonts w:ascii="Times New Roman" w:hAnsi="Times New Roman" w:cs="Times New Roman"/>
          <w:caps/>
          <w:sz w:val="24"/>
          <w:szCs w:val="24"/>
        </w:rPr>
        <w:t xml:space="preserve">ФГОС НОО </w:t>
      </w:r>
      <w:r w:rsidR="00CD55FB" w:rsidRPr="00E82796">
        <w:rPr>
          <w:rFonts w:ascii="Times New Roman" w:hAnsi="Times New Roman" w:cs="Times New Roman"/>
          <w:sz w:val="24"/>
          <w:szCs w:val="24"/>
        </w:rPr>
        <w:t>обучающихся с</w:t>
      </w:r>
      <w:r w:rsidR="00CD55FB" w:rsidRPr="00E82796">
        <w:rPr>
          <w:rFonts w:ascii="Times New Roman" w:hAnsi="Times New Roman" w:cs="Times New Roman"/>
          <w:caps/>
          <w:sz w:val="24"/>
          <w:szCs w:val="24"/>
        </w:rPr>
        <w:t xml:space="preserve"> овз</w:t>
      </w:r>
      <w:r w:rsidRPr="00E82796">
        <w:rPr>
          <w:rFonts w:ascii="Times New Roman" w:hAnsi="Times New Roman" w:cs="Times New Roman"/>
          <w:caps/>
          <w:sz w:val="24"/>
          <w:szCs w:val="24"/>
        </w:rPr>
        <w:t xml:space="preserve"> </w:t>
      </w:r>
      <w:r w:rsidRPr="00E82796">
        <w:rPr>
          <w:rFonts w:ascii="Times New Roman" w:hAnsi="Times New Roman" w:cs="Times New Roman"/>
          <w:sz w:val="24"/>
          <w:szCs w:val="24"/>
        </w:rPr>
        <w:t>и</w:t>
      </w:r>
      <w:r w:rsidRPr="00E82796">
        <w:rPr>
          <w:rFonts w:ascii="Times New Roman" w:hAnsi="Times New Roman" w:cs="Times New Roman"/>
          <w:caps/>
          <w:sz w:val="24"/>
          <w:szCs w:val="24"/>
        </w:rPr>
        <w:t xml:space="preserve"> </w:t>
      </w:r>
      <w:r w:rsidRPr="00E82796">
        <w:rPr>
          <w:rFonts w:ascii="Times New Roman" w:hAnsi="Times New Roman" w:cs="Times New Roman"/>
          <w:color w:val="auto"/>
          <w:sz w:val="24"/>
          <w:szCs w:val="24"/>
        </w:rPr>
        <w:t>представляют собой систему требований к кадровым, финансовым, материально-техническим и иным условиям реализации АООП НОО обучающихся с ЗПР и достижения планируемых результатов этой категорией обучающихся.</w:t>
      </w:r>
    </w:p>
    <w:p w:rsidR="00B91F39" w:rsidRPr="00E82796" w:rsidRDefault="00B91F39" w:rsidP="00044399">
      <w:pPr>
        <w:shd w:val="clear" w:color="auto" w:fill="FFFFFF"/>
        <w:tabs>
          <w:tab w:val="left" w:pos="0"/>
        </w:tabs>
        <w:autoSpaceDE w:val="0"/>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sz w:val="24"/>
          <w:szCs w:val="24"/>
        </w:rPr>
        <w:t xml:space="preserve">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w:t>
      </w:r>
      <w:r w:rsidRPr="00E82796">
        <w:rPr>
          <w:rFonts w:ascii="Times New Roman" w:hAnsi="Times New Roman" w:cs="Times New Roman"/>
          <w:spacing w:val="2"/>
          <w:sz w:val="24"/>
          <w:szCs w:val="24"/>
        </w:rPr>
        <w:t>НОО</w:t>
      </w:r>
      <w:r w:rsidRPr="00E82796">
        <w:rPr>
          <w:rFonts w:ascii="Times New Roman" w:hAnsi="Times New Roman" w:cs="Times New Roman"/>
          <w:sz w:val="24"/>
          <w:szCs w:val="24"/>
        </w:rPr>
        <w:t>,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
    <w:p w:rsidR="00545616" w:rsidRPr="00E82796" w:rsidRDefault="00545616" w:rsidP="00044399">
      <w:pPr>
        <w:spacing w:after="0" w:line="240" w:lineRule="auto"/>
        <w:ind w:firstLine="709"/>
        <w:jc w:val="both"/>
        <w:rPr>
          <w:rFonts w:ascii="Times New Roman" w:hAnsi="Times New Roman" w:cs="Times New Roman"/>
          <w:b/>
          <w:color w:val="auto"/>
          <w:sz w:val="24"/>
          <w:szCs w:val="24"/>
        </w:rPr>
      </w:pPr>
      <w:r w:rsidRPr="00E82796">
        <w:rPr>
          <w:rFonts w:ascii="Times New Roman" w:hAnsi="Times New Roman" w:cs="Times New Roman"/>
          <w:b/>
          <w:kern w:val="28"/>
          <w:sz w:val="24"/>
          <w:szCs w:val="24"/>
        </w:rPr>
        <w:t>Кадровые условия</w:t>
      </w:r>
    </w:p>
    <w:p w:rsidR="00B6295E" w:rsidRPr="00E82796" w:rsidRDefault="00270609" w:rsidP="00B6295E">
      <w:pPr>
        <w:spacing w:line="240" w:lineRule="auto"/>
        <w:ind w:firstLine="709"/>
        <w:jc w:val="both"/>
        <w:rPr>
          <w:rFonts w:ascii="Times New Roman" w:hAnsi="Times New Roman" w:cs="Times New Roman"/>
          <w:color w:val="auto"/>
          <w:sz w:val="24"/>
          <w:szCs w:val="24"/>
        </w:rPr>
      </w:pPr>
      <w:r w:rsidRPr="00E82796">
        <w:rPr>
          <w:rFonts w:ascii="Times New Roman" w:hAnsi="Times New Roman" w:cs="Times New Roman"/>
          <w:color w:val="auto"/>
          <w:sz w:val="24"/>
          <w:szCs w:val="24"/>
        </w:rPr>
        <w:t xml:space="preserve">В штат специалистов </w:t>
      </w:r>
      <w:r w:rsidR="00B6295E" w:rsidRPr="00E82796">
        <w:rPr>
          <w:rFonts w:ascii="Times New Roman" w:hAnsi="Times New Roman" w:cs="Times New Roman"/>
          <w:color w:val="auto"/>
          <w:sz w:val="24"/>
          <w:szCs w:val="24"/>
        </w:rPr>
        <w:t xml:space="preserve">МОУ </w:t>
      </w:r>
      <w:r w:rsidR="008E5D06">
        <w:rPr>
          <w:rFonts w:ascii="Times New Roman" w:hAnsi="Times New Roman" w:cs="Times New Roman"/>
          <w:color w:val="auto"/>
          <w:sz w:val="24"/>
          <w:szCs w:val="24"/>
        </w:rPr>
        <w:t xml:space="preserve">Рождественской </w:t>
      </w:r>
      <w:r w:rsidR="00B6295E" w:rsidRPr="00E82796">
        <w:rPr>
          <w:rFonts w:ascii="Times New Roman" w:hAnsi="Times New Roman" w:cs="Times New Roman"/>
          <w:color w:val="auto"/>
          <w:sz w:val="24"/>
          <w:szCs w:val="24"/>
        </w:rPr>
        <w:t>СОШ</w:t>
      </w:r>
      <w:r w:rsidRPr="00E82796">
        <w:rPr>
          <w:rFonts w:ascii="Times New Roman" w:hAnsi="Times New Roman" w:cs="Times New Roman"/>
          <w:color w:val="auto"/>
          <w:sz w:val="24"/>
          <w:szCs w:val="24"/>
        </w:rPr>
        <w:t>, реализующей вариант 7.</w:t>
      </w:r>
      <w:r w:rsidR="00F749C8">
        <w:rPr>
          <w:rFonts w:ascii="Times New Roman" w:hAnsi="Times New Roman" w:cs="Times New Roman"/>
          <w:color w:val="auto"/>
          <w:sz w:val="24"/>
          <w:szCs w:val="24"/>
        </w:rPr>
        <w:t>2</w:t>
      </w:r>
      <w:r w:rsidRPr="00E82796">
        <w:rPr>
          <w:rFonts w:ascii="Times New Roman" w:hAnsi="Times New Roman" w:cs="Times New Roman"/>
          <w:color w:val="auto"/>
          <w:sz w:val="24"/>
          <w:szCs w:val="24"/>
        </w:rPr>
        <w:t xml:space="preserve"> А</w:t>
      </w:r>
      <w:r w:rsidR="00B6295E" w:rsidRPr="00E82796">
        <w:rPr>
          <w:rFonts w:ascii="Times New Roman" w:hAnsi="Times New Roman" w:cs="Times New Roman"/>
          <w:color w:val="auto"/>
          <w:sz w:val="24"/>
          <w:szCs w:val="24"/>
        </w:rPr>
        <w:t>ООП НОО обучающихся с ЗПР входят</w:t>
      </w:r>
      <w:r w:rsidRPr="00E82796">
        <w:rPr>
          <w:rFonts w:ascii="Times New Roman" w:hAnsi="Times New Roman" w:cs="Times New Roman"/>
          <w:color w:val="auto"/>
          <w:sz w:val="24"/>
          <w:szCs w:val="24"/>
        </w:rPr>
        <w:t>:</w:t>
      </w:r>
      <w:r w:rsidR="00B6295E" w:rsidRPr="00E82796">
        <w:rPr>
          <w:rFonts w:ascii="Times New Roman" w:hAnsi="Times New Roman" w:cs="Times New Roman"/>
          <w:color w:val="auto"/>
          <w:sz w:val="24"/>
          <w:szCs w:val="24"/>
        </w:rPr>
        <w:t xml:space="preserve"> </w:t>
      </w:r>
      <w:r w:rsidR="008E5D06">
        <w:rPr>
          <w:rFonts w:ascii="Times New Roman" w:hAnsi="Times New Roman" w:cs="Times New Roman"/>
          <w:color w:val="auto"/>
          <w:sz w:val="24"/>
          <w:szCs w:val="24"/>
        </w:rPr>
        <w:t>2</w:t>
      </w:r>
      <w:r w:rsidR="00B6295E" w:rsidRPr="00E82796">
        <w:rPr>
          <w:rFonts w:ascii="Times New Roman" w:hAnsi="Times New Roman" w:cs="Times New Roman"/>
          <w:color w:val="auto"/>
          <w:sz w:val="24"/>
          <w:szCs w:val="24"/>
        </w:rPr>
        <w:t xml:space="preserve"> учител</w:t>
      </w:r>
      <w:r w:rsidR="008E5D06">
        <w:rPr>
          <w:rFonts w:ascii="Times New Roman" w:hAnsi="Times New Roman" w:cs="Times New Roman"/>
          <w:color w:val="auto"/>
          <w:sz w:val="24"/>
          <w:szCs w:val="24"/>
        </w:rPr>
        <w:t>я</w:t>
      </w:r>
      <w:r w:rsidRPr="00E82796">
        <w:rPr>
          <w:rFonts w:ascii="Times New Roman" w:hAnsi="Times New Roman" w:cs="Times New Roman"/>
          <w:color w:val="auto"/>
          <w:sz w:val="24"/>
          <w:szCs w:val="24"/>
        </w:rPr>
        <w:t xml:space="preserve"> начальных классов, учитель физической культуры, учитель </w:t>
      </w:r>
      <w:r w:rsidR="00B6295E" w:rsidRPr="00E82796">
        <w:rPr>
          <w:rFonts w:ascii="Times New Roman" w:hAnsi="Times New Roman" w:cs="Times New Roman"/>
          <w:color w:val="auto"/>
          <w:sz w:val="24"/>
          <w:szCs w:val="24"/>
        </w:rPr>
        <w:t>иностранного языка,</w:t>
      </w:r>
      <w:r w:rsidRPr="00E82796">
        <w:rPr>
          <w:rFonts w:ascii="Times New Roman" w:hAnsi="Times New Roman" w:cs="Times New Roman"/>
          <w:color w:val="auto"/>
          <w:sz w:val="24"/>
          <w:szCs w:val="24"/>
        </w:rPr>
        <w:t xml:space="preserve"> </w:t>
      </w:r>
      <w:r w:rsidRPr="00022D5B">
        <w:rPr>
          <w:rFonts w:ascii="Times New Roman" w:hAnsi="Times New Roman" w:cs="Times New Roman"/>
          <w:color w:val="auto"/>
          <w:sz w:val="24"/>
          <w:szCs w:val="24"/>
        </w:rPr>
        <w:t>педагог-психо</w:t>
      </w:r>
      <w:r w:rsidR="00B6295E" w:rsidRPr="00022D5B">
        <w:rPr>
          <w:rFonts w:ascii="Times New Roman" w:hAnsi="Times New Roman" w:cs="Times New Roman"/>
          <w:color w:val="auto"/>
          <w:sz w:val="24"/>
          <w:szCs w:val="24"/>
        </w:rPr>
        <w:t xml:space="preserve">лог, </w:t>
      </w:r>
      <w:r w:rsidR="00022D5B" w:rsidRPr="00022D5B">
        <w:rPr>
          <w:rFonts w:ascii="Times New Roman" w:hAnsi="Times New Roman" w:cs="Times New Roman"/>
          <w:color w:val="auto"/>
          <w:sz w:val="24"/>
          <w:szCs w:val="24"/>
        </w:rPr>
        <w:t>учитель-логопед, дефектолог.</w:t>
      </w:r>
    </w:p>
    <w:p w:rsidR="00270609" w:rsidRPr="00E82796" w:rsidRDefault="00270609" w:rsidP="00B6295E">
      <w:pPr>
        <w:spacing w:line="240" w:lineRule="auto"/>
        <w:ind w:firstLine="709"/>
        <w:jc w:val="both"/>
        <w:rPr>
          <w:rFonts w:ascii="Times New Roman" w:hAnsi="Times New Roman" w:cs="Times New Roman"/>
          <w:color w:val="auto"/>
          <w:sz w:val="24"/>
          <w:szCs w:val="24"/>
        </w:rPr>
      </w:pPr>
      <w:r w:rsidRPr="00E82796">
        <w:rPr>
          <w:rFonts w:ascii="Times New Roman" w:hAnsi="Times New Roman" w:cs="Times New Roman"/>
          <w:color w:val="auto"/>
          <w:sz w:val="24"/>
          <w:szCs w:val="24"/>
        </w:rPr>
        <w:t xml:space="preserve">Педагоги </w:t>
      </w:r>
      <w:r w:rsidR="00B6295E" w:rsidRPr="00E82796">
        <w:rPr>
          <w:rFonts w:ascii="Times New Roman" w:hAnsi="Times New Roman" w:cs="Times New Roman"/>
          <w:color w:val="auto"/>
          <w:sz w:val="24"/>
          <w:szCs w:val="24"/>
        </w:rPr>
        <w:t xml:space="preserve"> МОУ </w:t>
      </w:r>
      <w:r w:rsidR="008E5D06">
        <w:rPr>
          <w:rFonts w:ascii="Times New Roman" w:hAnsi="Times New Roman" w:cs="Times New Roman"/>
          <w:color w:val="auto"/>
          <w:sz w:val="24"/>
          <w:szCs w:val="24"/>
        </w:rPr>
        <w:t xml:space="preserve">Рождественской </w:t>
      </w:r>
      <w:r w:rsidR="00B6295E" w:rsidRPr="00E82796">
        <w:rPr>
          <w:rFonts w:ascii="Times New Roman" w:hAnsi="Times New Roman" w:cs="Times New Roman"/>
          <w:color w:val="auto"/>
          <w:sz w:val="24"/>
          <w:szCs w:val="24"/>
        </w:rPr>
        <w:t>СОШ</w:t>
      </w:r>
      <w:r w:rsidRPr="00E82796">
        <w:rPr>
          <w:rFonts w:ascii="Times New Roman" w:hAnsi="Times New Roman" w:cs="Times New Roman"/>
          <w:color w:val="auto"/>
          <w:sz w:val="24"/>
          <w:szCs w:val="24"/>
        </w:rPr>
        <w:t xml:space="preserve">, которые реализуют </w:t>
      </w:r>
      <w:r w:rsidRPr="00E82796">
        <w:rPr>
          <w:rFonts w:ascii="Times New Roman" w:hAnsi="Times New Roman" w:cs="Times New Roman"/>
          <w:b/>
          <w:bCs/>
          <w:i/>
          <w:iCs/>
          <w:color w:val="auto"/>
          <w:sz w:val="24"/>
          <w:szCs w:val="24"/>
        </w:rPr>
        <w:t xml:space="preserve">программу коррекционной работы </w:t>
      </w:r>
      <w:r w:rsidR="00FB4966" w:rsidRPr="00E82796">
        <w:rPr>
          <w:rFonts w:ascii="Times New Roman" w:hAnsi="Times New Roman" w:cs="Times New Roman"/>
          <w:bCs/>
          <w:iCs/>
          <w:color w:val="auto"/>
          <w:sz w:val="24"/>
          <w:szCs w:val="24"/>
        </w:rPr>
        <w:t xml:space="preserve">АООП НОО обучающихся с ЗПР </w:t>
      </w:r>
      <w:r w:rsidRPr="00E82796">
        <w:rPr>
          <w:rFonts w:ascii="Times New Roman" w:hAnsi="Times New Roman" w:cs="Times New Roman"/>
          <w:color w:val="auto"/>
          <w:sz w:val="24"/>
          <w:szCs w:val="24"/>
        </w:rPr>
        <w:t>(вариант 7.</w:t>
      </w:r>
      <w:r w:rsidR="00F749C8">
        <w:rPr>
          <w:rFonts w:ascii="Times New Roman" w:hAnsi="Times New Roman" w:cs="Times New Roman"/>
          <w:color w:val="auto"/>
          <w:sz w:val="24"/>
          <w:szCs w:val="24"/>
        </w:rPr>
        <w:t>2</w:t>
      </w:r>
      <w:r w:rsidRPr="00E82796">
        <w:rPr>
          <w:rFonts w:ascii="Times New Roman" w:hAnsi="Times New Roman" w:cs="Times New Roman"/>
          <w:color w:val="auto"/>
          <w:sz w:val="24"/>
          <w:szCs w:val="24"/>
        </w:rPr>
        <w:t>)</w:t>
      </w:r>
      <w:r w:rsidR="00FB4966" w:rsidRPr="00E82796">
        <w:rPr>
          <w:rFonts w:ascii="Times New Roman" w:hAnsi="Times New Roman" w:cs="Times New Roman"/>
          <w:color w:val="auto"/>
          <w:sz w:val="24"/>
          <w:szCs w:val="24"/>
        </w:rPr>
        <w:t>,</w:t>
      </w:r>
      <w:r w:rsidR="00B6295E" w:rsidRPr="00E82796">
        <w:rPr>
          <w:rFonts w:ascii="Times New Roman" w:hAnsi="Times New Roman" w:cs="Times New Roman"/>
          <w:color w:val="auto"/>
          <w:sz w:val="24"/>
          <w:szCs w:val="24"/>
        </w:rPr>
        <w:t xml:space="preserve"> имеют</w:t>
      </w:r>
      <w:r w:rsidRPr="00E82796">
        <w:rPr>
          <w:rFonts w:ascii="Times New Roman" w:hAnsi="Times New Roman" w:cs="Times New Roman"/>
          <w:color w:val="auto"/>
          <w:sz w:val="24"/>
          <w:szCs w:val="24"/>
        </w:rPr>
        <w:t xml:space="preserve"> высшее профессиональное образование</w:t>
      </w:r>
      <w:r w:rsidRPr="00E82796">
        <w:rPr>
          <w:rFonts w:ascii="Times New Roman" w:hAnsi="Times New Roman" w:cs="Times New Roman"/>
          <w:caps/>
          <w:color w:val="auto"/>
          <w:sz w:val="24"/>
          <w:szCs w:val="24"/>
        </w:rPr>
        <w:t xml:space="preserve"> </w:t>
      </w:r>
      <w:r w:rsidR="00B6295E" w:rsidRPr="00E82796">
        <w:rPr>
          <w:rFonts w:ascii="Times New Roman" w:hAnsi="Times New Roman" w:cs="Times New Roman"/>
          <w:color w:val="auto"/>
          <w:sz w:val="24"/>
          <w:szCs w:val="24"/>
        </w:rPr>
        <w:t xml:space="preserve"> </w:t>
      </w:r>
      <w:r w:rsidRPr="00E82796">
        <w:rPr>
          <w:rFonts w:ascii="Times New Roman" w:hAnsi="Times New Roman" w:cs="Times New Roman"/>
          <w:color w:val="auto"/>
          <w:sz w:val="24"/>
          <w:szCs w:val="24"/>
        </w:rPr>
        <w:t>по педагогическим специальностям</w:t>
      </w:r>
      <w:r w:rsidR="008E5D06">
        <w:rPr>
          <w:rFonts w:ascii="Times New Roman" w:hAnsi="Times New Roman" w:cs="Times New Roman"/>
          <w:color w:val="auto"/>
          <w:sz w:val="24"/>
          <w:szCs w:val="24"/>
        </w:rPr>
        <w:t>.</w:t>
      </w:r>
      <w:r w:rsidRPr="00E82796">
        <w:rPr>
          <w:rFonts w:ascii="Times New Roman" w:hAnsi="Times New Roman" w:cs="Times New Roman"/>
          <w:color w:val="auto"/>
          <w:sz w:val="24"/>
          <w:szCs w:val="24"/>
        </w:rPr>
        <w:t xml:space="preserve"> </w:t>
      </w:r>
    </w:p>
    <w:p w:rsidR="001B71F1" w:rsidRDefault="00270609" w:rsidP="008B2C0C">
      <w:pPr>
        <w:shd w:val="clear" w:color="auto" w:fill="FFFFFF"/>
        <w:spacing w:after="0" w:line="240" w:lineRule="auto"/>
        <w:ind w:firstLine="709"/>
        <w:jc w:val="both"/>
        <w:rPr>
          <w:rFonts w:ascii="Times New Roman" w:hAnsi="Times New Roman" w:cs="Times New Roman"/>
          <w:color w:val="auto"/>
          <w:sz w:val="24"/>
          <w:szCs w:val="24"/>
        </w:rPr>
      </w:pPr>
      <w:r w:rsidRPr="00E82796">
        <w:rPr>
          <w:rFonts w:ascii="Times New Roman" w:hAnsi="Times New Roman" w:cs="Times New Roman"/>
          <w:color w:val="auto"/>
          <w:sz w:val="24"/>
          <w:szCs w:val="24"/>
        </w:rPr>
        <w:t xml:space="preserve">Педагоги, которые реализуют </w:t>
      </w:r>
      <w:r w:rsidR="00FB4966" w:rsidRPr="00E82796">
        <w:rPr>
          <w:rFonts w:ascii="Times New Roman" w:hAnsi="Times New Roman" w:cs="Times New Roman"/>
          <w:b/>
          <w:bCs/>
          <w:i/>
          <w:iCs/>
          <w:color w:val="auto"/>
          <w:sz w:val="24"/>
          <w:szCs w:val="24"/>
        </w:rPr>
        <w:t>предметные области</w:t>
      </w:r>
      <w:r w:rsidRPr="00E82796">
        <w:rPr>
          <w:rFonts w:ascii="Times New Roman" w:hAnsi="Times New Roman" w:cs="Times New Roman"/>
          <w:b/>
          <w:bCs/>
          <w:i/>
          <w:iCs/>
          <w:color w:val="auto"/>
          <w:sz w:val="24"/>
          <w:szCs w:val="24"/>
        </w:rPr>
        <w:t xml:space="preserve"> </w:t>
      </w:r>
      <w:r w:rsidR="00FB4966" w:rsidRPr="00E82796">
        <w:rPr>
          <w:rFonts w:ascii="Times New Roman" w:hAnsi="Times New Roman" w:cs="Times New Roman"/>
          <w:bCs/>
          <w:iCs/>
          <w:color w:val="auto"/>
          <w:sz w:val="24"/>
          <w:szCs w:val="24"/>
        </w:rPr>
        <w:t>АООП НОО обучающихся с ЗПР</w:t>
      </w:r>
      <w:r w:rsidRPr="00E82796">
        <w:rPr>
          <w:rFonts w:ascii="Times New Roman" w:hAnsi="Times New Roman" w:cs="Times New Roman"/>
          <w:color w:val="auto"/>
          <w:sz w:val="24"/>
          <w:szCs w:val="24"/>
        </w:rPr>
        <w:t xml:space="preserve"> (Вариант 7.</w:t>
      </w:r>
      <w:r w:rsidR="00F749C8">
        <w:rPr>
          <w:rFonts w:ascii="Times New Roman" w:hAnsi="Times New Roman" w:cs="Times New Roman"/>
          <w:color w:val="auto"/>
          <w:sz w:val="24"/>
          <w:szCs w:val="24"/>
        </w:rPr>
        <w:t>2</w:t>
      </w:r>
      <w:r w:rsidRPr="00E82796">
        <w:rPr>
          <w:rFonts w:ascii="Times New Roman" w:hAnsi="Times New Roman" w:cs="Times New Roman"/>
          <w:color w:val="auto"/>
          <w:sz w:val="24"/>
          <w:szCs w:val="24"/>
        </w:rPr>
        <w:t>)</w:t>
      </w:r>
      <w:r w:rsidR="00FB4966" w:rsidRPr="00E82796">
        <w:rPr>
          <w:rFonts w:ascii="Times New Roman" w:hAnsi="Times New Roman" w:cs="Times New Roman"/>
          <w:color w:val="auto"/>
          <w:sz w:val="24"/>
          <w:szCs w:val="24"/>
        </w:rPr>
        <w:t>,</w:t>
      </w:r>
      <w:r w:rsidR="008B2C0C" w:rsidRPr="00E82796">
        <w:rPr>
          <w:rFonts w:ascii="Times New Roman" w:hAnsi="Times New Roman" w:cs="Times New Roman"/>
          <w:color w:val="auto"/>
          <w:sz w:val="24"/>
          <w:szCs w:val="24"/>
        </w:rPr>
        <w:t xml:space="preserve"> имеют</w:t>
      </w:r>
      <w:r w:rsidRPr="00E82796">
        <w:rPr>
          <w:rFonts w:ascii="Times New Roman" w:hAnsi="Times New Roman" w:cs="Times New Roman"/>
          <w:color w:val="auto"/>
          <w:sz w:val="24"/>
          <w:szCs w:val="24"/>
        </w:rPr>
        <w:t xml:space="preserve"> высш</w:t>
      </w:r>
      <w:r w:rsidR="008B2C0C" w:rsidRPr="00E82796">
        <w:rPr>
          <w:rFonts w:ascii="Times New Roman" w:hAnsi="Times New Roman" w:cs="Times New Roman"/>
          <w:color w:val="auto"/>
          <w:sz w:val="24"/>
          <w:szCs w:val="24"/>
        </w:rPr>
        <w:t xml:space="preserve">ее профессиональное образование </w:t>
      </w:r>
    </w:p>
    <w:p w:rsidR="00710C21" w:rsidRPr="00E82796" w:rsidRDefault="00710C21" w:rsidP="004966E6">
      <w:pPr>
        <w:shd w:val="clear" w:color="auto" w:fill="FFFFFF"/>
        <w:spacing w:after="0" w:line="240" w:lineRule="auto"/>
        <w:jc w:val="both"/>
        <w:rPr>
          <w:rFonts w:ascii="Times New Roman" w:hAnsi="Times New Roman" w:cs="Times New Roman"/>
          <w:color w:val="auto"/>
          <w:sz w:val="24"/>
          <w:szCs w:val="24"/>
        </w:rPr>
      </w:pPr>
    </w:p>
    <w:p w:rsidR="00F46509" w:rsidRPr="00E82796" w:rsidRDefault="00270609" w:rsidP="00044399">
      <w:pPr>
        <w:shd w:val="clear" w:color="auto" w:fill="FFFFFF"/>
        <w:autoSpaceDE w:val="0"/>
        <w:spacing w:after="0" w:line="240" w:lineRule="auto"/>
        <w:ind w:firstLine="709"/>
        <w:jc w:val="both"/>
        <w:rPr>
          <w:rFonts w:ascii="Times New Roman" w:hAnsi="Times New Roman" w:cs="Times New Roman"/>
          <w:color w:val="auto"/>
          <w:sz w:val="24"/>
          <w:szCs w:val="24"/>
        </w:rPr>
      </w:pPr>
      <w:r w:rsidRPr="00E82796">
        <w:rPr>
          <w:rFonts w:ascii="Times New Roman" w:hAnsi="Times New Roman" w:cs="Times New Roman"/>
          <w:color w:val="auto"/>
          <w:sz w:val="24"/>
          <w:szCs w:val="24"/>
        </w:rPr>
        <w:t xml:space="preserve">В системе </w:t>
      </w:r>
      <w:r w:rsidR="00FF6F7F" w:rsidRPr="00E82796">
        <w:rPr>
          <w:rFonts w:ascii="Times New Roman" w:hAnsi="Times New Roman" w:cs="Times New Roman"/>
          <w:color w:val="auto"/>
          <w:sz w:val="24"/>
          <w:szCs w:val="24"/>
        </w:rPr>
        <w:t xml:space="preserve">МОУ </w:t>
      </w:r>
      <w:r w:rsidR="008E5D06">
        <w:rPr>
          <w:rFonts w:ascii="Times New Roman" w:hAnsi="Times New Roman" w:cs="Times New Roman"/>
          <w:color w:val="auto"/>
          <w:sz w:val="24"/>
          <w:szCs w:val="24"/>
        </w:rPr>
        <w:t xml:space="preserve">Рождественской </w:t>
      </w:r>
      <w:r w:rsidR="00FF6F7F" w:rsidRPr="00E82796">
        <w:rPr>
          <w:rFonts w:ascii="Times New Roman" w:hAnsi="Times New Roman" w:cs="Times New Roman"/>
          <w:color w:val="auto"/>
          <w:sz w:val="24"/>
          <w:szCs w:val="24"/>
        </w:rPr>
        <w:t>СОШ</w:t>
      </w:r>
      <w:r w:rsidR="008E5D06">
        <w:rPr>
          <w:rFonts w:ascii="Times New Roman" w:hAnsi="Times New Roman" w:cs="Times New Roman"/>
          <w:color w:val="auto"/>
          <w:sz w:val="24"/>
          <w:szCs w:val="24"/>
        </w:rPr>
        <w:t xml:space="preserve"> </w:t>
      </w:r>
      <w:r w:rsidRPr="00E82796">
        <w:rPr>
          <w:rFonts w:ascii="Times New Roman" w:hAnsi="Times New Roman" w:cs="Times New Roman"/>
          <w:color w:val="auto"/>
          <w:sz w:val="24"/>
          <w:szCs w:val="24"/>
        </w:rPr>
        <w:t>созданы условия для комплексного взаимодействия образовательных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НОО, использования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w:t>
      </w:r>
    </w:p>
    <w:p w:rsidR="009A403A" w:rsidRPr="00E82796" w:rsidRDefault="009A403A" w:rsidP="00044399">
      <w:pPr>
        <w:shd w:val="clear" w:color="auto" w:fill="FFFFFF"/>
        <w:autoSpaceDE w:val="0"/>
        <w:spacing w:after="0" w:line="240" w:lineRule="auto"/>
        <w:ind w:firstLine="709"/>
        <w:jc w:val="both"/>
        <w:rPr>
          <w:rFonts w:ascii="Times New Roman" w:hAnsi="Times New Roman" w:cs="Times New Roman"/>
          <w:color w:val="auto"/>
          <w:sz w:val="24"/>
          <w:szCs w:val="24"/>
        </w:rPr>
      </w:pPr>
    </w:p>
    <w:p w:rsidR="00545616" w:rsidRPr="00E82796" w:rsidRDefault="00545616" w:rsidP="00044399">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kern w:val="28"/>
          <w:sz w:val="24"/>
          <w:szCs w:val="24"/>
        </w:rPr>
        <w:t>Финансовые условия</w:t>
      </w:r>
    </w:p>
    <w:p w:rsidR="00956CC4" w:rsidRPr="00E82796" w:rsidRDefault="00956CC4" w:rsidP="00044399">
      <w:pPr>
        <w:pStyle w:val="Standard"/>
        <w:ind w:firstLine="708"/>
        <w:contextualSpacing/>
        <w:jc w:val="both"/>
        <w:rPr>
          <w:rFonts w:ascii="Times New Roman" w:hAnsi="Times New Roman" w:cs="Times New Roman"/>
        </w:rPr>
      </w:pPr>
      <w:r w:rsidRPr="00E82796">
        <w:rPr>
          <w:rFonts w:ascii="Times New Roman" w:hAnsi="Times New Roman" w:cs="Times New Roman"/>
        </w:rPr>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403144" w:rsidRPr="00E82796" w:rsidRDefault="00403144" w:rsidP="00044399">
      <w:pPr>
        <w:pStyle w:val="Standard"/>
        <w:ind w:firstLine="708"/>
        <w:contextualSpacing/>
        <w:jc w:val="both"/>
        <w:rPr>
          <w:rFonts w:ascii="Times New Roman" w:hAnsi="Times New Roman" w:cs="Times New Roman"/>
        </w:rPr>
      </w:pPr>
      <w:r w:rsidRPr="00E82796">
        <w:rPr>
          <w:rFonts w:ascii="Times New Roman" w:hAnsi="Times New Roman" w:cs="Times New Roman"/>
        </w:rPr>
        <w:t>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Российской Федерации в</w:t>
      </w:r>
      <w:r w:rsidR="009A403A" w:rsidRPr="00E82796">
        <w:rPr>
          <w:rFonts w:ascii="Times New Roman" w:hAnsi="Times New Roman" w:cs="Times New Roman"/>
        </w:rPr>
        <w:t xml:space="preserve"> МОУ </w:t>
      </w:r>
      <w:r w:rsidR="008E5D06">
        <w:rPr>
          <w:rFonts w:ascii="Times New Roman" w:hAnsi="Times New Roman" w:cs="Times New Roman"/>
        </w:rPr>
        <w:t xml:space="preserve">Рождественской </w:t>
      </w:r>
      <w:r w:rsidR="009A403A" w:rsidRPr="00E82796">
        <w:rPr>
          <w:rFonts w:ascii="Times New Roman" w:hAnsi="Times New Roman" w:cs="Times New Roman"/>
        </w:rPr>
        <w:t xml:space="preserve">СОШ </w:t>
      </w:r>
      <w:r w:rsidRPr="00E82796">
        <w:rPr>
          <w:rFonts w:ascii="Times New Roman" w:hAnsi="Times New Roman" w:cs="Times New Roman"/>
        </w:rPr>
        <w:t xml:space="preserve">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E82796">
        <w:rPr>
          <w:rFonts w:ascii="Times New Roman" w:hAnsi="Times New Roman" w:cs="Times New Roman"/>
          <w:spacing w:val="2"/>
        </w:rPr>
        <w:t>НОО</w:t>
      </w:r>
      <w:r w:rsidRPr="00E82796">
        <w:rPr>
          <w:rFonts w:ascii="Times New Roman" w:hAnsi="Times New Roman" w:cs="Times New Roman"/>
        </w:rPr>
        <w:t xml:space="preserve"> в соответствии с</w:t>
      </w:r>
      <w:r w:rsidR="00EC1027" w:rsidRPr="00E82796">
        <w:rPr>
          <w:rFonts w:ascii="Times New Roman" w:hAnsi="Times New Roman" w:cs="Times New Roman"/>
        </w:rPr>
        <w:t xml:space="preserve"> ФГОС НОО обучающихся с ОВЗ</w:t>
      </w:r>
      <w:r w:rsidRPr="00E82796">
        <w:rPr>
          <w:rFonts w:ascii="Times New Roman" w:hAnsi="Times New Roman" w:cs="Times New Roman"/>
        </w:rPr>
        <w:t>.</w:t>
      </w:r>
    </w:p>
    <w:p w:rsidR="00BE6646" w:rsidRPr="00E82796" w:rsidRDefault="00BE6646" w:rsidP="00044399">
      <w:pPr>
        <w:pStyle w:val="Standard"/>
        <w:ind w:firstLine="708"/>
        <w:contextualSpacing/>
        <w:jc w:val="both"/>
        <w:rPr>
          <w:rFonts w:ascii="Times New Roman" w:hAnsi="Times New Roman" w:cs="Times New Roman"/>
          <w:b/>
        </w:rPr>
      </w:pPr>
      <w:r w:rsidRPr="00E82796">
        <w:rPr>
          <w:rFonts w:ascii="Times New Roman" w:hAnsi="Times New Roman" w:cs="Times New Roman"/>
        </w:rPr>
        <w:t xml:space="preserve">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w:t>
      </w:r>
      <w:r w:rsidRPr="00E82796">
        <w:rPr>
          <w:rFonts w:ascii="Times New Roman" w:hAnsi="Times New Roman" w:cs="Times New Roman"/>
        </w:rPr>
        <w:lastRenderedPageBreak/>
        <w:t>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ЗПР,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r w:rsidRPr="00E82796">
        <w:rPr>
          <w:rStyle w:val="a4"/>
          <w:rFonts w:ascii="Times New Roman" w:hAnsi="Times New Roman" w:cs="Times New Roman"/>
        </w:rPr>
        <w:footnoteReference w:id="13"/>
      </w:r>
      <w:r w:rsidRPr="00E82796">
        <w:rPr>
          <w:rFonts w:ascii="Times New Roman" w:hAnsi="Times New Roman" w:cs="Times New Roman"/>
        </w:rPr>
        <w:t xml:space="preserve">. </w:t>
      </w:r>
    </w:p>
    <w:p w:rsidR="005563C6" w:rsidRPr="00E82796" w:rsidRDefault="009A403A" w:rsidP="00044399">
      <w:pPr>
        <w:pStyle w:val="14TexstOSNOVA1012"/>
        <w:autoSpaceDE/>
        <w:spacing w:line="240" w:lineRule="auto"/>
        <w:ind w:firstLine="660"/>
        <w:textAlignment w:val="baseline"/>
        <w:rPr>
          <w:rFonts w:ascii="Times New Roman" w:hAnsi="Times New Roman" w:cs="Times New Roman"/>
          <w:sz w:val="24"/>
          <w:szCs w:val="24"/>
        </w:rPr>
      </w:pPr>
      <w:r w:rsidRPr="00E82796">
        <w:rPr>
          <w:rFonts w:ascii="Times New Roman" w:hAnsi="Times New Roman" w:cs="Times New Roman"/>
          <w:sz w:val="24"/>
          <w:szCs w:val="24"/>
        </w:rPr>
        <w:t xml:space="preserve"> </w:t>
      </w:r>
    </w:p>
    <w:p w:rsidR="000F379C" w:rsidRPr="00E82796" w:rsidRDefault="000F379C" w:rsidP="00044399">
      <w:pPr>
        <w:shd w:val="clear" w:color="auto" w:fill="FFFFFF"/>
        <w:spacing w:after="0" w:line="240" w:lineRule="auto"/>
        <w:jc w:val="center"/>
        <w:rPr>
          <w:rFonts w:ascii="Times New Roman" w:hAnsi="Times New Roman"/>
          <w:b/>
          <w:bCs/>
          <w:i/>
          <w:spacing w:val="-3"/>
          <w:sz w:val="24"/>
          <w:szCs w:val="24"/>
        </w:rPr>
      </w:pPr>
      <w:r w:rsidRPr="00E82796">
        <w:rPr>
          <w:rFonts w:ascii="Times New Roman" w:hAnsi="Times New Roman"/>
          <w:b/>
          <w:bCs/>
          <w:i/>
          <w:spacing w:val="-3"/>
          <w:sz w:val="24"/>
          <w:szCs w:val="24"/>
        </w:rPr>
        <w:t>Определение нормативных затрат на оказание государственной услуги</w:t>
      </w:r>
    </w:p>
    <w:p w:rsidR="000F379C" w:rsidRPr="00E82796" w:rsidRDefault="000F379C" w:rsidP="00044399">
      <w:pPr>
        <w:shd w:val="clear" w:color="auto" w:fill="FFFFFF"/>
        <w:tabs>
          <w:tab w:val="left" w:pos="1087"/>
        </w:tabs>
        <w:spacing w:after="0" w:line="240" w:lineRule="auto"/>
        <w:ind w:right="22" w:firstLine="677"/>
        <w:jc w:val="both"/>
        <w:rPr>
          <w:rFonts w:ascii="Times New Roman" w:hAnsi="Times New Roman"/>
          <w:spacing w:val="-2"/>
          <w:sz w:val="24"/>
          <w:szCs w:val="24"/>
        </w:rPr>
      </w:pPr>
      <w:r w:rsidRPr="00E82796">
        <w:rPr>
          <w:rFonts w:ascii="Times New Roman" w:hAnsi="Times New Roman"/>
          <w:color w:val="auto"/>
          <w:spacing w:val="-2"/>
          <w:sz w:val="24"/>
          <w:szCs w:val="24"/>
        </w:rPr>
        <w:t>Вариант 7.</w:t>
      </w:r>
      <w:r w:rsidR="00F749C8">
        <w:rPr>
          <w:rFonts w:ascii="Times New Roman" w:hAnsi="Times New Roman"/>
          <w:color w:val="auto"/>
          <w:spacing w:val="-2"/>
          <w:sz w:val="24"/>
          <w:szCs w:val="24"/>
        </w:rPr>
        <w:t xml:space="preserve">2 </w:t>
      </w:r>
      <w:r w:rsidRPr="00E82796">
        <w:rPr>
          <w:rFonts w:ascii="Times New Roman" w:hAnsi="Times New Roman"/>
          <w:color w:val="auto"/>
          <w:spacing w:val="-2"/>
          <w:sz w:val="24"/>
          <w:szCs w:val="24"/>
        </w:rPr>
        <w:t xml:space="preserve">предполагает, что обучающийся с </w:t>
      </w:r>
      <w:r w:rsidR="00BE17F0" w:rsidRPr="00E82796">
        <w:rPr>
          <w:rFonts w:ascii="Times New Roman" w:hAnsi="Times New Roman"/>
          <w:color w:val="auto"/>
          <w:spacing w:val="-2"/>
          <w:sz w:val="24"/>
          <w:szCs w:val="24"/>
        </w:rPr>
        <w:t>ЗПР</w:t>
      </w:r>
      <w:r w:rsidRPr="00E82796">
        <w:rPr>
          <w:rFonts w:ascii="Times New Roman" w:hAnsi="Times New Roman"/>
          <w:color w:val="auto"/>
          <w:spacing w:val="-2"/>
          <w:sz w:val="24"/>
          <w:szCs w:val="24"/>
        </w:rPr>
        <w:t xml:space="preserve"> получает</w:t>
      </w:r>
      <w:r w:rsidRPr="00E82796">
        <w:rPr>
          <w:rFonts w:ascii="Times New Roman" w:hAnsi="Times New Roman"/>
          <w:spacing w:val="-2"/>
          <w:sz w:val="24"/>
          <w:szCs w:val="24"/>
        </w:rPr>
        <w:t xml:space="preserve"> образование находясь в среде сверстников, не имеющих ограничений по возможностям здоровья, и в те же сроки обучения. </w:t>
      </w:r>
      <w:r w:rsidRPr="00E82796">
        <w:rPr>
          <w:rFonts w:ascii="Times New Roman" w:hAnsi="Times New Roman"/>
          <w:color w:val="auto"/>
          <w:spacing w:val="-2"/>
          <w:sz w:val="24"/>
          <w:szCs w:val="24"/>
        </w:rPr>
        <w:t xml:space="preserve">Обучающемуся с </w:t>
      </w:r>
      <w:r w:rsidR="00BE17F0" w:rsidRPr="00E82796">
        <w:rPr>
          <w:rFonts w:ascii="Times New Roman" w:hAnsi="Times New Roman"/>
          <w:color w:val="auto"/>
          <w:spacing w:val="-2"/>
          <w:sz w:val="24"/>
          <w:szCs w:val="24"/>
        </w:rPr>
        <w:t>ЗПР</w:t>
      </w:r>
      <w:r w:rsidRPr="00E82796">
        <w:rPr>
          <w:rFonts w:ascii="Times New Roman" w:hAnsi="Times New Roman"/>
          <w:color w:val="auto"/>
          <w:spacing w:val="-2"/>
          <w:sz w:val="24"/>
          <w:szCs w:val="24"/>
        </w:rPr>
        <w:t xml:space="preserve"> предоставляется</w:t>
      </w:r>
      <w:r w:rsidRPr="00E82796">
        <w:rPr>
          <w:rFonts w:ascii="Times New Roman" w:hAnsi="Times New Roman"/>
          <w:spacing w:val="-2"/>
          <w:sz w:val="24"/>
          <w:szCs w:val="24"/>
        </w:rPr>
        <w:t xml:space="preserve">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которой  необходимо учитывать следующее:</w:t>
      </w:r>
    </w:p>
    <w:p w:rsidR="000F379C" w:rsidRPr="00E82796" w:rsidRDefault="000F379C" w:rsidP="00B322A5">
      <w:pPr>
        <w:pStyle w:val="29"/>
        <w:numPr>
          <w:ilvl w:val="0"/>
          <w:numId w:val="7"/>
        </w:numPr>
        <w:shd w:val="clear" w:color="auto" w:fill="FFFFFF"/>
        <w:tabs>
          <w:tab w:val="left" w:pos="1087"/>
        </w:tabs>
        <w:suppressAutoHyphens w:val="0"/>
        <w:spacing w:line="240" w:lineRule="auto"/>
        <w:ind w:left="0" w:right="22" w:firstLine="709"/>
        <w:contextualSpacing/>
        <w:jc w:val="both"/>
        <w:rPr>
          <w:spacing w:val="-2"/>
        </w:rPr>
      </w:pPr>
      <w:r w:rsidRPr="00E82796">
        <w:rPr>
          <w:spacing w:val="-2"/>
        </w:rPr>
        <w:t xml:space="preserve">обязательное включение </w:t>
      </w:r>
      <w:r w:rsidRPr="00E82796">
        <w:rPr>
          <w:bCs/>
          <w:spacing w:val="-3"/>
        </w:rPr>
        <w:t xml:space="preserve">в структуру АООП </w:t>
      </w:r>
      <w:r w:rsidR="008F6266" w:rsidRPr="00E82796">
        <w:rPr>
          <w:bCs/>
          <w:spacing w:val="-3"/>
        </w:rPr>
        <w:t>НОО</w:t>
      </w:r>
      <w:r w:rsidRPr="00E82796">
        <w:rPr>
          <w:spacing w:val="-2"/>
        </w:rPr>
        <w:t xml:space="preserve"> обучающегося с </w:t>
      </w:r>
      <w:r w:rsidR="008F6266" w:rsidRPr="00E82796">
        <w:rPr>
          <w:spacing w:val="-2"/>
        </w:rPr>
        <w:t>ЗПР</w:t>
      </w:r>
      <w:r w:rsidRPr="00E82796">
        <w:rPr>
          <w:spacing w:val="-2"/>
        </w:rPr>
        <w:t xml:space="preserve"> программы коррекционной работы, что требует качественно особого кадрового состава специалистов, реализующих АООП</w:t>
      </w:r>
      <w:r w:rsidR="008F6266" w:rsidRPr="00E82796">
        <w:rPr>
          <w:spacing w:val="-2"/>
        </w:rPr>
        <w:t xml:space="preserve"> НОО</w:t>
      </w:r>
      <w:r w:rsidRPr="00E82796">
        <w:rPr>
          <w:spacing w:val="-2"/>
        </w:rPr>
        <w:t>;</w:t>
      </w:r>
    </w:p>
    <w:p w:rsidR="000F379C" w:rsidRPr="00E82796" w:rsidRDefault="000F379C" w:rsidP="00B322A5">
      <w:pPr>
        <w:pStyle w:val="29"/>
        <w:numPr>
          <w:ilvl w:val="0"/>
          <w:numId w:val="7"/>
        </w:numPr>
        <w:shd w:val="clear" w:color="auto" w:fill="FFFFFF"/>
        <w:tabs>
          <w:tab w:val="left" w:pos="1087"/>
        </w:tabs>
        <w:suppressAutoHyphens w:val="0"/>
        <w:spacing w:line="240" w:lineRule="auto"/>
        <w:ind w:left="0" w:right="22" w:firstLine="709"/>
        <w:contextualSpacing/>
        <w:jc w:val="both"/>
        <w:rPr>
          <w:spacing w:val="-2"/>
        </w:rPr>
      </w:pPr>
      <w:r w:rsidRPr="00E82796">
        <w:rPr>
          <w:spacing w:val="-2"/>
        </w:rPr>
        <w:t>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w:t>
      </w:r>
      <w:r w:rsidR="00615A74" w:rsidRPr="00E82796">
        <w:rPr>
          <w:spacing w:val="-2"/>
        </w:rPr>
        <w:t>егося</w:t>
      </w:r>
      <w:r w:rsidRPr="00E82796">
        <w:rPr>
          <w:spacing w:val="-2"/>
        </w:rPr>
        <w:t xml:space="preserve"> с </w:t>
      </w:r>
      <w:r w:rsidR="00615A74" w:rsidRPr="00E82796">
        <w:rPr>
          <w:spacing w:val="-2"/>
        </w:rPr>
        <w:t>ЗПР</w:t>
      </w:r>
      <w:r w:rsidR="008F6266" w:rsidRPr="00E82796">
        <w:rPr>
          <w:spacing w:val="-2"/>
        </w:rPr>
        <w:t>);</w:t>
      </w:r>
    </w:p>
    <w:p w:rsidR="000F379C" w:rsidRPr="00E82796" w:rsidRDefault="000F379C" w:rsidP="00B322A5">
      <w:pPr>
        <w:pStyle w:val="29"/>
        <w:numPr>
          <w:ilvl w:val="0"/>
          <w:numId w:val="7"/>
        </w:numPr>
        <w:shd w:val="clear" w:color="auto" w:fill="FFFFFF"/>
        <w:tabs>
          <w:tab w:val="left" w:pos="1087"/>
        </w:tabs>
        <w:suppressAutoHyphens w:val="0"/>
        <w:spacing w:line="240" w:lineRule="auto"/>
        <w:ind w:left="0" w:right="22" w:firstLine="709"/>
        <w:contextualSpacing/>
        <w:jc w:val="both"/>
        <w:rPr>
          <w:spacing w:val="-2"/>
        </w:rPr>
      </w:pPr>
      <w:r w:rsidRPr="00E82796">
        <w:rPr>
          <w:spacing w:val="-2"/>
        </w:rPr>
        <w:t xml:space="preserve">создание специальных материально-технических условий для реализации АООП </w:t>
      </w:r>
      <w:r w:rsidR="00615A74" w:rsidRPr="00E82796">
        <w:rPr>
          <w:spacing w:val="-2"/>
        </w:rPr>
        <w:t xml:space="preserve">НОО </w:t>
      </w:r>
      <w:r w:rsidRPr="00E82796">
        <w:rPr>
          <w:spacing w:val="-2"/>
        </w:rPr>
        <w:t>(специальные учебные пособия, специальное оборудование, специальные технические средства, специальные компьютерные</w:t>
      </w:r>
      <w:r w:rsidRPr="00E82796">
        <w:rPr>
          <w:color w:val="548DD4"/>
          <w:spacing w:val="-2"/>
        </w:rPr>
        <w:t xml:space="preserve"> </w:t>
      </w:r>
      <w:r w:rsidRPr="00E82796">
        <w:rPr>
          <w:spacing w:val="-2"/>
        </w:rPr>
        <w:t xml:space="preserve">программы и др.) в соответствии с ФГОС </w:t>
      </w:r>
      <w:r w:rsidR="00BD6853" w:rsidRPr="00E82796">
        <w:rPr>
          <w:spacing w:val="-2"/>
        </w:rPr>
        <w:t>НОО</w:t>
      </w:r>
      <w:r w:rsidRPr="00E82796">
        <w:rPr>
          <w:spacing w:val="-2"/>
        </w:rPr>
        <w:t xml:space="preserve"> обучающихся с </w:t>
      </w:r>
      <w:r w:rsidR="00BD6853" w:rsidRPr="00E82796">
        <w:rPr>
          <w:spacing w:val="-2"/>
        </w:rPr>
        <w:t>ЗПР</w:t>
      </w:r>
      <w:r w:rsidRPr="00E82796">
        <w:rPr>
          <w:spacing w:val="-2"/>
        </w:rPr>
        <w:t>.</w:t>
      </w:r>
    </w:p>
    <w:p w:rsidR="000F379C" w:rsidRPr="00E82796" w:rsidRDefault="000F379C" w:rsidP="00044399">
      <w:pPr>
        <w:shd w:val="clear" w:color="auto" w:fill="FFFFFF"/>
        <w:tabs>
          <w:tab w:val="left" w:pos="1087"/>
        </w:tabs>
        <w:spacing w:after="0" w:line="240" w:lineRule="auto"/>
        <w:ind w:right="22" w:firstLine="677"/>
        <w:jc w:val="both"/>
        <w:rPr>
          <w:rFonts w:ascii="Times New Roman" w:hAnsi="Times New Roman"/>
          <w:color w:val="auto"/>
          <w:spacing w:val="-2"/>
          <w:sz w:val="24"/>
          <w:szCs w:val="24"/>
        </w:rPr>
      </w:pPr>
      <w:r w:rsidRPr="00E82796">
        <w:rPr>
          <w:rFonts w:ascii="Times New Roman" w:hAnsi="Times New Roman"/>
          <w:color w:val="auto"/>
          <w:spacing w:val="-2"/>
          <w:sz w:val="24"/>
          <w:szCs w:val="24"/>
        </w:rPr>
        <w:t xml:space="preserve">При определении нормативных финансовых затрат на одного обучающегося с </w:t>
      </w:r>
      <w:r w:rsidR="00BD6853" w:rsidRPr="00E82796">
        <w:rPr>
          <w:rFonts w:ascii="Times New Roman" w:hAnsi="Times New Roman"/>
          <w:color w:val="auto"/>
          <w:spacing w:val="-2"/>
          <w:sz w:val="24"/>
          <w:szCs w:val="24"/>
        </w:rPr>
        <w:t>ЗПР</w:t>
      </w:r>
      <w:r w:rsidRPr="00E82796">
        <w:rPr>
          <w:rFonts w:ascii="Times New Roman" w:hAnsi="Times New Roman"/>
          <w:color w:val="auto"/>
          <w:spacing w:val="-2"/>
          <w:sz w:val="24"/>
          <w:szCs w:val="24"/>
        </w:rPr>
        <w:t xml:space="preserve"> на оказание государственной услуги учитываются вышеперечисленные условия организации обучения ребенка с </w:t>
      </w:r>
      <w:r w:rsidR="00BD6853" w:rsidRPr="00E82796">
        <w:rPr>
          <w:rFonts w:ascii="Times New Roman" w:hAnsi="Times New Roman"/>
          <w:color w:val="auto"/>
          <w:spacing w:val="-2"/>
          <w:sz w:val="24"/>
          <w:szCs w:val="24"/>
        </w:rPr>
        <w:t>ЗПР</w:t>
      </w:r>
      <w:r w:rsidRPr="00E82796">
        <w:rPr>
          <w:rFonts w:ascii="Times New Roman" w:hAnsi="Times New Roman"/>
          <w:color w:val="auto"/>
          <w:spacing w:val="-2"/>
          <w:sz w:val="24"/>
          <w:szCs w:val="24"/>
        </w:rPr>
        <w:t xml:space="preserve">. </w:t>
      </w:r>
    </w:p>
    <w:p w:rsidR="000F379C" w:rsidRPr="00E82796" w:rsidRDefault="000F379C" w:rsidP="009A403A">
      <w:pPr>
        <w:shd w:val="clear" w:color="auto" w:fill="FFFFFF"/>
        <w:tabs>
          <w:tab w:val="left" w:pos="1087"/>
        </w:tabs>
        <w:spacing w:after="0" w:line="240" w:lineRule="auto"/>
        <w:ind w:right="22" w:firstLine="677"/>
        <w:jc w:val="both"/>
        <w:rPr>
          <w:rFonts w:ascii="Times New Roman" w:hAnsi="Times New Roman"/>
          <w:spacing w:val="-2"/>
          <w:sz w:val="24"/>
          <w:szCs w:val="24"/>
        </w:rPr>
      </w:pPr>
      <w:r w:rsidRPr="00E82796">
        <w:rPr>
          <w:rFonts w:ascii="Times New Roman" w:hAnsi="Times New Roman"/>
          <w:spacing w:val="-2"/>
          <w:sz w:val="24"/>
          <w:szCs w:val="24"/>
        </w:rPr>
        <w:t>Финансирование рассчитывается с учетом рекомендаций ПМПК,  ИПР инвалида в соответствии с кадровыми и материально-техническими условиями реализации АООП</w:t>
      </w:r>
      <w:r w:rsidR="00BD6853" w:rsidRPr="00E82796">
        <w:rPr>
          <w:rFonts w:ascii="Times New Roman" w:hAnsi="Times New Roman"/>
          <w:spacing w:val="-2"/>
          <w:sz w:val="24"/>
          <w:szCs w:val="24"/>
        </w:rPr>
        <w:t xml:space="preserve"> НОО</w:t>
      </w:r>
      <w:r w:rsidRPr="00E82796">
        <w:rPr>
          <w:rFonts w:ascii="Times New Roman" w:hAnsi="Times New Roman"/>
          <w:spacing w:val="-2"/>
          <w:sz w:val="24"/>
          <w:szCs w:val="24"/>
        </w:rPr>
        <w:t xml:space="preserve">, требованиями к наполняемости классов в соответствии с СанПиН. </w:t>
      </w:r>
      <w:r w:rsidR="009A403A" w:rsidRPr="00E82796">
        <w:rPr>
          <w:rFonts w:ascii="Times New Roman" w:hAnsi="Times New Roman"/>
          <w:spacing w:val="-2"/>
          <w:sz w:val="24"/>
          <w:szCs w:val="24"/>
        </w:rPr>
        <w:t xml:space="preserve"> </w:t>
      </w:r>
    </w:p>
    <w:p w:rsidR="000F379C" w:rsidRPr="00E82796" w:rsidRDefault="009A403A" w:rsidP="00044399">
      <w:pPr>
        <w:spacing w:after="0" w:line="240" w:lineRule="auto"/>
        <w:ind w:firstLine="709"/>
        <w:jc w:val="both"/>
        <w:rPr>
          <w:rFonts w:ascii="Times New Roman" w:hAnsi="Times New Roman"/>
          <w:sz w:val="24"/>
          <w:szCs w:val="24"/>
        </w:rPr>
      </w:pPr>
      <w:r w:rsidRPr="00E82796">
        <w:rPr>
          <w:rFonts w:ascii="Times New Roman" w:hAnsi="Times New Roman"/>
          <w:spacing w:val="-2"/>
          <w:sz w:val="24"/>
          <w:szCs w:val="24"/>
        </w:rPr>
        <w:t xml:space="preserve"> </w:t>
      </w:r>
    </w:p>
    <w:p w:rsidR="00545616" w:rsidRPr="00E82796" w:rsidRDefault="00545616" w:rsidP="00044399">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E82796">
        <w:rPr>
          <w:rFonts w:ascii="Times New Roman" w:hAnsi="Times New Roman" w:cs="Times New Roman"/>
          <w:b/>
          <w:kern w:val="28"/>
          <w:sz w:val="24"/>
          <w:szCs w:val="24"/>
        </w:rPr>
        <w:t>Материально-технические условия</w:t>
      </w:r>
    </w:p>
    <w:p w:rsidR="008C1F64" w:rsidRPr="00E82796" w:rsidRDefault="008C1F64" w:rsidP="00044399">
      <w:pPr>
        <w:pStyle w:val="14TexstOSNOVA1012"/>
        <w:spacing w:line="240" w:lineRule="auto"/>
        <w:ind w:firstLine="709"/>
        <w:rPr>
          <w:rFonts w:ascii="Times New Roman" w:hAnsi="Times New Roman" w:cs="Times New Roman"/>
          <w:caps/>
          <w:color w:val="auto"/>
          <w:sz w:val="24"/>
          <w:szCs w:val="24"/>
        </w:rPr>
      </w:pPr>
      <w:r w:rsidRPr="00E82796">
        <w:rPr>
          <w:rFonts w:ascii="Times New Roman" w:hAnsi="Times New Roman" w:cs="Times New Roman"/>
          <w:color w:val="auto"/>
          <w:sz w:val="24"/>
          <w:szCs w:val="24"/>
        </w:rPr>
        <w:t xml:space="preserve">Материально-техническое обеспечение начального общего образования обучающихся с ЗПР должно отвечать не только общим, но и их особым образовательным потребностям. В связи с этим в структуре материально-технического обеспечения </w:t>
      </w:r>
      <w:r w:rsidR="004122D7" w:rsidRPr="00E82796">
        <w:rPr>
          <w:rFonts w:ascii="Times New Roman" w:hAnsi="Times New Roman" w:cs="Times New Roman"/>
          <w:color w:val="auto"/>
          <w:sz w:val="24"/>
          <w:szCs w:val="24"/>
        </w:rPr>
        <w:t>процесса образования</w:t>
      </w:r>
      <w:r w:rsidRPr="00E82796">
        <w:rPr>
          <w:rFonts w:ascii="Times New Roman" w:hAnsi="Times New Roman" w:cs="Times New Roman"/>
          <w:color w:val="auto"/>
          <w:sz w:val="24"/>
          <w:szCs w:val="24"/>
        </w:rPr>
        <w:t xml:space="preserve"> отражена специфика требований к:</w:t>
      </w:r>
    </w:p>
    <w:p w:rsidR="008C1F64" w:rsidRPr="00E82796" w:rsidRDefault="008C1F64" w:rsidP="00B322A5">
      <w:pPr>
        <w:pStyle w:val="14TexstOSNOVA1012"/>
        <w:numPr>
          <w:ilvl w:val="0"/>
          <w:numId w:val="4"/>
        </w:numPr>
        <w:suppressAutoHyphens/>
        <w:autoSpaceDN/>
        <w:adjustRightInd/>
        <w:spacing w:line="240" w:lineRule="auto"/>
        <w:ind w:left="0" w:firstLine="705"/>
        <w:rPr>
          <w:rFonts w:ascii="Times New Roman" w:hAnsi="Times New Roman" w:cs="Times New Roman"/>
          <w:caps/>
          <w:color w:val="auto"/>
          <w:sz w:val="24"/>
          <w:szCs w:val="24"/>
        </w:rPr>
      </w:pPr>
      <w:r w:rsidRPr="00E82796">
        <w:rPr>
          <w:rFonts w:ascii="Times New Roman" w:hAnsi="Times New Roman" w:cs="Times New Roman"/>
          <w:color w:val="auto"/>
          <w:sz w:val="24"/>
          <w:szCs w:val="24"/>
        </w:rPr>
        <w:t xml:space="preserve">организации пространства, в котором обучается ребёнок с </w:t>
      </w:r>
      <w:r w:rsidRPr="00E82796">
        <w:rPr>
          <w:rFonts w:ascii="Times New Roman" w:hAnsi="Times New Roman" w:cs="Times New Roman"/>
          <w:caps/>
          <w:color w:val="auto"/>
          <w:sz w:val="24"/>
          <w:szCs w:val="24"/>
        </w:rPr>
        <w:t>ЗПР;</w:t>
      </w:r>
    </w:p>
    <w:p w:rsidR="008C1F64" w:rsidRPr="00E82796" w:rsidRDefault="008C1F64" w:rsidP="00B322A5">
      <w:pPr>
        <w:pStyle w:val="14TexstOSNOVA1012"/>
        <w:numPr>
          <w:ilvl w:val="0"/>
          <w:numId w:val="4"/>
        </w:numPr>
        <w:suppressAutoHyphens/>
        <w:autoSpaceDN/>
        <w:adjustRightInd/>
        <w:spacing w:line="240" w:lineRule="auto"/>
        <w:ind w:left="0" w:firstLine="705"/>
        <w:rPr>
          <w:rFonts w:ascii="Times New Roman" w:hAnsi="Times New Roman" w:cs="Times New Roman"/>
          <w:caps/>
          <w:color w:val="auto"/>
          <w:sz w:val="24"/>
          <w:szCs w:val="24"/>
        </w:rPr>
      </w:pPr>
      <w:r w:rsidRPr="00E82796">
        <w:rPr>
          <w:rFonts w:ascii="Times New Roman" w:hAnsi="Times New Roman" w:cs="Times New Roman"/>
          <w:color w:val="auto"/>
          <w:sz w:val="24"/>
          <w:szCs w:val="24"/>
        </w:rPr>
        <w:t>организации временного режима обучения</w:t>
      </w:r>
      <w:r w:rsidRPr="00E82796">
        <w:rPr>
          <w:rFonts w:ascii="Times New Roman" w:hAnsi="Times New Roman" w:cs="Times New Roman"/>
          <w:caps/>
          <w:color w:val="auto"/>
          <w:sz w:val="24"/>
          <w:szCs w:val="24"/>
        </w:rPr>
        <w:t>;</w:t>
      </w:r>
    </w:p>
    <w:p w:rsidR="008C1F64" w:rsidRPr="00E82796" w:rsidRDefault="008C1F64" w:rsidP="00B322A5">
      <w:pPr>
        <w:pStyle w:val="14TexstOSNOVA1012"/>
        <w:numPr>
          <w:ilvl w:val="0"/>
          <w:numId w:val="4"/>
        </w:numPr>
        <w:suppressAutoHyphens/>
        <w:autoSpaceDN/>
        <w:adjustRightInd/>
        <w:spacing w:line="240" w:lineRule="auto"/>
        <w:ind w:left="0" w:firstLine="705"/>
        <w:rPr>
          <w:rFonts w:ascii="Times New Roman" w:hAnsi="Times New Roman" w:cs="Times New Roman"/>
          <w:caps/>
          <w:color w:val="auto"/>
          <w:sz w:val="24"/>
          <w:szCs w:val="24"/>
        </w:rPr>
      </w:pPr>
      <w:r w:rsidRPr="00E82796">
        <w:rPr>
          <w:rFonts w:ascii="Times New Roman" w:hAnsi="Times New Roman" w:cs="Times New Roman"/>
          <w:color w:val="auto"/>
          <w:sz w:val="24"/>
          <w:szCs w:val="24"/>
        </w:rPr>
        <w:t xml:space="preserve">техническим средствам обучения обучающихся с </w:t>
      </w:r>
      <w:r w:rsidRPr="00E82796">
        <w:rPr>
          <w:rFonts w:ascii="Times New Roman" w:hAnsi="Times New Roman" w:cs="Times New Roman"/>
          <w:caps/>
          <w:color w:val="auto"/>
          <w:sz w:val="24"/>
          <w:szCs w:val="24"/>
        </w:rPr>
        <w:t>ЗПР;</w:t>
      </w:r>
    </w:p>
    <w:p w:rsidR="008C1F64" w:rsidRPr="00E82796" w:rsidRDefault="008C1F64" w:rsidP="00B322A5">
      <w:pPr>
        <w:pStyle w:val="14TexstOSNOVA1012"/>
        <w:numPr>
          <w:ilvl w:val="0"/>
          <w:numId w:val="4"/>
        </w:numPr>
        <w:suppressAutoHyphens/>
        <w:autoSpaceDN/>
        <w:adjustRightInd/>
        <w:spacing w:line="240" w:lineRule="auto"/>
        <w:ind w:left="0" w:firstLine="705"/>
        <w:rPr>
          <w:rFonts w:ascii="Times New Roman" w:hAnsi="Times New Roman" w:cs="Times New Roman"/>
          <w:b/>
          <w:i/>
          <w:color w:val="auto"/>
          <w:sz w:val="24"/>
          <w:szCs w:val="24"/>
        </w:rPr>
      </w:pPr>
      <w:r w:rsidRPr="00E82796">
        <w:rPr>
          <w:rFonts w:ascii="Times New Roman" w:hAnsi="Times New Roman" w:cs="Times New Roman"/>
          <w:color w:val="auto"/>
          <w:sz w:val="24"/>
          <w:szCs w:val="24"/>
        </w:rPr>
        <w:t xml:space="preserve">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w:t>
      </w:r>
      <w:r w:rsidRPr="00E82796">
        <w:rPr>
          <w:rFonts w:ascii="Times New Roman" w:hAnsi="Times New Roman" w:cs="Times New Roman"/>
          <w:caps/>
          <w:color w:val="auto"/>
          <w:sz w:val="24"/>
          <w:szCs w:val="24"/>
        </w:rPr>
        <w:t xml:space="preserve">ЗПР </w:t>
      </w:r>
      <w:r w:rsidRPr="00E82796">
        <w:rPr>
          <w:rFonts w:ascii="Times New Roman" w:hAnsi="Times New Roman" w:cs="Times New Roman"/>
          <w:color w:val="auto"/>
          <w:sz w:val="24"/>
          <w:szCs w:val="24"/>
        </w:rPr>
        <w:t>и позволяющих реализовывать выбранный вариант программы</w:t>
      </w:r>
      <w:r w:rsidRPr="00E82796">
        <w:rPr>
          <w:rFonts w:ascii="Times New Roman" w:hAnsi="Times New Roman" w:cs="Times New Roman"/>
          <w:caps/>
          <w:color w:val="auto"/>
          <w:sz w:val="24"/>
          <w:szCs w:val="24"/>
        </w:rPr>
        <w:t>.</w:t>
      </w:r>
    </w:p>
    <w:p w:rsidR="00CE272F" w:rsidRPr="00E82796" w:rsidRDefault="00CE272F" w:rsidP="00044399">
      <w:pPr>
        <w:pStyle w:val="18TexstSPISOK1"/>
        <w:spacing w:line="240" w:lineRule="auto"/>
        <w:ind w:left="0" w:firstLine="0"/>
        <w:jc w:val="center"/>
        <w:rPr>
          <w:rFonts w:ascii="Times New Roman" w:hAnsi="Times New Roman" w:cs="Times New Roman"/>
          <w:color w:val="auto"/>
          <w:sz w:val="24"/>
          <w:szCs w:val="24"/>
        </w:rPr>
      </w:pPr>
      <w:r w:rsidRPr="00E82796">
        <w:rPr>
          <w:rFonts w:ascii="Times New Roman" w:hAnsi="Times New Roman" w:cs="Times New Roman"/>
          <w:i/>
          <w:color w:val="auto"/>
          <w:sz w:val="24"/>
          <w:szCs w:val="24"/>
        </w:rPr>
        <w:t>Требования к организации пространства</w:t>
      </w:r>
    </w:p>
    <w:p w:rsidR="00B10D05" w:rsidRPr="00E82796" w:rsidRDefault="00B10D05" w:rsidP="00044399">
      <w:pPr>
        <w:pStyle w:val="18TexstSPISOK1"/>
        <w:spacing w:line="240" w:lineRule="auto"/>
        <w:ind w:left="0" w:firstLine="709"/>
        <w:rPr>
          <w:rFonts w:ascii="Times New Roman" w:hAnsi="Times New Roman" w:cs="Times New Roman"/>
          <w:color w:val="auto"/>
          <w:sz w:val="24"/>
          <w:szCs w:val="24"/>
        </w:rPr>
      </w:pPr>
      <w:r w:rsidRPr="00E82796">
        <w:rPr>
          <w:rFonts w:hAnsi="Times New Roman"/>
          <w:color w:val="auto"/>
          <w:spacing w:val="2"/>
          <w:sz w:val="24"/>
          <w:szCs w:val="24"/>
        </w:rPr>
        <w:lastRenderedPageBreak/>
        <w:t>Под</w:t>
      </w:r>
      <w:r w:rsidRPr="00E82796">
        <w:rPr>
          <w:rFonts w:hAnsi="Times New Roman"/>
          <w:color w:val="auto"/>
          <w:spacing w:val="2"/>
          <w:sz w:val="24"/>
          <w:szCs w:val="24"/>
        </w:rPr>
        <w:t xml:space="preserve"> </w:t>
      </w:r>
      <w:r w:rsidRPr="00E82796">
        <w:rPr>
          <w:rFonts w:hAnsi="Times New Roman"/>
          <w:color w:val="auto"/>
          <w:spacing w:val="2"/>
          <w:sz w:val="24"/>
          <w:szCs w:val="24"/>
        </w:rPr>
        <w:t>особой</w:t>
      </w:r>
      <w:r w:rsidRPr="00E82796">
        <w:rPr>
          <w:rFonts w:hAnsi="Times New Roman"/>
          <w:color w:val="auto"/>
          <w:spacing w:val="2"/>
          <w:sz w:val="24"/>
          <w:szCs w:val="24"/>
        </w:rPr>
        <w:t xml:space="preserve"> </w:t>
      </w:r>
      <w:r w:rsidRPr="00E82796">
        <w:rPr>
          <w:rFonts w:hAnsi="Times New Roman"/>
          <w:color w:val="auto"/>
          <w:spacing w:val="2"/>
          <w:sz w:val="24"/>
          <w:szCs w:val="24"/>
        </w:rPr>
        <w:t>организацией</w:t>
      </w:r>
      <w:r w:rsidRPr="00E82796">
        <w:rPr>
          <w:rFonts w:hAnsi="Times New Roman"/>
          <w:color w:val="auto"/>
          <w:spacing w:val="2"/>
          <w:sz w:val="24"/>
          <w:szCs w:val="24"/>
        </w:rPr>
        <w:t xml:space="preserve"> </w:t>
      </w:r>
      <w:r w:rsidRPr="00E82796">
        <w:rPr>
          <w:rFonts w:hAnsi="Times New Roman"/>
          <w:color w:val="auto"/>
          <w:spacing w:val="2"/>
          <w:sz w:val="24"/>
          <w:szCs w:val="24"/>
        </w:rPr>
        <w:t>образовательного</w:t>
      </w:r>
      <w:r w:rsidRPr="00E82796">
        <w:rPr>
          <w:rFonts w:hAnsi="Times New Roman"/>
          <w:color w:val="auto"/>
          <w:spacing w:val="2"/>
          <w:sz w:val="24"/>
          <w:szCs w:val="24"/>
        </w:rPr>
        <w:t xml:space="preserve"> </w:t>
      </w:r>
      <w:r w:rsidRPr="00E82796">
        <w:rPr>
          <w:rFonts w:hAnsi="Times New Roman"/>
          <w:color w:val="auto"/>
          <w:spacing w:val="2"/>
          <w:sz w:val="24"/>
          <w:szCs w:val="24"/>
        </w:rPr>
        <w:t>пространства</w:t>
      </w:r>
      <w:r w:rsidRPr="00E82796">
        <w:rPr>
          <w:rFonts w:hAnsi="Times New Roman"/>
          <w:color w:val="auto"/>
          <w:spacing w:val="2"/>
          <w:sz w:val="24"/>
          <w:szCs w:val="24"/>
        </w:rPr>
        <w:t xml:space="preserve"> </w:t>
      </w:r>
      <w:r w:rsidRPr="00E82796">
        <w:rPr>
          <w:rFonts w:hAnsi="Times New Roman"/>
          <w:color w:val="auto"/>
          <w:spacing w:val="2"/>
          <w:sz w:val="24"/>
          <w:szCs w:val="24"/>
        </w:rPr>
        <w:t>понимается</w:t>
      </w:r>
      <w:r w:rsidRPr="00E82796">
        <w:rPr>
          <w:rFonts w:hAnsi="Times New Roman"/>
          <w:color w:val="auto"/>
          <w:spacing w:val="2"/>
          <w:sz w:val="24"/>
          <w:szCs w:val="24"/>
        </w:rPr>
        <w:t xml:space="preserve"> </w:t>
      </w:r>
      <w:r w:rsidRPr="00E82796">
        <w:rPr>
          <w:rFonts w:hAnsi="Times New Roman"/>
          <w:color w:val="auto"/>
          <w:spacing w:val="2"/>
          <w:sz w:val="24"/>
          <w:szCs w:val="24"/>
        </w:rPr>
        <w:t>создание</w:t>
      </w:r>
      <w:r w:rsidRPr="00E82796">
        <w:rPr>
          <w:rFonts w:hAnsi="Times New Roman"/>
          <w:color w:val="auto"/>
          <w:spacing w:val="2"/>
          <w:sz w:val="24"/>
          <w:szCs w:val="24"/>
        </w:rPr>
        <w:t xml:space="preserve"> </w:t>
      </w:r>
      <w:r w:rsidRPr="00E82796">
        <w:rPr>
          <w:rFonts w:hAnsi="Times New Roman"/>
          <w:color w:val="auto"/>
          <w:spacing w:val="2"/>
          <w:sz w:val="24"/>
          <w:szCs w:val="24"/>
        </w:rPr>
        <w:t>комфортных</w:t>
      </w:r>
      <w:r w:rsidRPr="00E82796">
        <w:rPr>
          <w:rFonts w:hAnsi="Times New Roman"/>
          <w:color w:val="auto"/>
          <w:spacing w:val="2"/>
          <w:sz w:val="24"/>
          <w:szCs w:val="24"/>
        </w:rPr>
        <w:t xml:space="preserve"> </w:t>
      </w:r>
      <w:r w:rsidRPr="00E82796">
        <w:rPr>
          <w:rFonts w:hAnsi="Times New Roman"/>
          <w:color w:val="auto"/>
          <w:spacing w:val="2"/>
          <w:sz w:val="24"/>
          <w:szCs w:val="24"/>
        </w:rPr>
        <w:t>условий</w:t>
      </w:r>
      <w:r w:rsidRPr="00E82796">
        <w:rPr>
          <w:rFonts w:hAnsi="Times New Roman"/>
          <w:color w:val="auto"/>
          <w:spacing w:val="2"/>
          <w:sz w:val="24"/>
          <w:szCs w:val="24"/>
        </w:rPr>
        <w:t xml:space="preserve"> </w:t>
      </w:r>
      <w:r w:rsidRPr="00E82796">
        <w:rPr>
          <w:rFonts w:hAnsi="Times New Roman"/>
          <w:color w:val="auto"/>
          <w:spacing w:val="2"/>
          <w:sz w:val="24"/>
          <w:szCs w:val="24"/>
        </w:rPr>
        <w:t>во</w:t>
      </w:r>
      <w:r w:rsidRPr="00E82796">
        <w:rPr>
          <w:rFonts w:hAnsi="Times New Roman"/>
          <w:color w:val="auto"/>
          <w:spacing w:val="2"/>
          <w:sz w:val="24"/>
          <w:szCs w:val="24"/>
        </w:rPr>
        <w:t xml:space="preserve"> </w:t>
      </w:r>
      <w:r w:rsidRPr="00E82796">
        <w:rPr>
          <w:rFonts w:hAnsi="Times New Roman"/>
          <w:color w:val="auto"/>
          <w:spacing w:val="2"/>
          <w:sz w:val="24"/>
          <w:szCs w:val="24"/>
        </w:rPr>
        <w:t>всех</w:t>
      </w:r>
      <w:r w:rsidRPr="00E82796">
        <w:rPr>
          <w:rFonts w:hAnsi="Times New Roman"/>
          <w:color w:val="auto"/>
          <w:spacing w:val="2"/>
          <w:sz w:val="24"/>
          <w:szCs w:val="24"/>
        </w:rPr>
        <w:t xml:space="preserve"> </w:t>
      </w:r>
      <w:r w:rsidRPr="00E82796">
        <w:rPr>
          <w:rFonts w:hAnsi="Times New Roman"/>
          <w:color w:val="auto"/>
          <w:spacing w:val="2"/>
          <w:sz w:val="24"/>
          <w:szCs w:val="24"/>
        </w:rPr>
        <w:t>учебных</w:t>
      </w:r>
      <w:r w:rsidRPr="00E82796">
        <w:rPr>
          <w:rFonts w:hAnsi="Times New Roman"/>
          <w:color w:val="auto"/>
          <w:spacing w:val="2"/>
          <w:sz w:val="24"/>
          <w:szCs w:val="24"/>
        </w:rPr>
        <w:t xml:space="preserve"> </w:t>
      </w:r>
      <w:r w:rsidRPr="00E82796">
        <w:rPr>
          <w:rFonts w:hAnsi="Times New Roman"/>
          <w:color w:val="auto"/>
          <w:spacing w:val="2"/>
          <w:sz w:val="24"/>
          <w:szCs w:val="24"/>
        </w:rPr>
        <w:t>и</w:t>
      </w:r>
      <w:r w:rsidRPr="00E82796">
        <w:rPr>
          <w:rFonts w:hAnsi="Times New Roman"/>
          <w:color w:val="auto"/>
          <w:spacing w:val="2"/>
          <w:sz w:val="24"/>
          <w:szCs w:val="24"/>
        </w:rPr>
        <w:t xml:space="preserve"> </w:t>
      </w:r>
      <w:r w:rsidRPr="00E82796">
        <w:rPr>
          <w:rFonts w:hAnsi="Times New Roman"/>
          <w:color w:val="auto"/>
          <w:spacing w:val="2"/>
          <w:sz w:val="24"/>
          <w:szCs w:val="24"/>
        </w:rPr>
        <w:t>внеучебных</w:t>
      </w:r>
      <w:r w:rsidRPr="00E82796">
        <w:rPr>
          <w:rFonts w:hAnsi="Times New Roman"/>
          <w:color w:val="auto"/>
          <w:spacing w:val="2"/>
          <w:sz w:val="24"/>
          <w:szCs w:val="24"/>
        </w:rPr>
        <w:t xml:space="preserve"> </w:t>
      </w:r>
      <w:r w:rsidRPr="00E82796">
        <w:rPr>
          <w:rFonts w:hAnsi="Times New Roman"/>
          <w:color w:val="auto"/>
          <w:spacing w:val="2"/>
          <w:sz w:val="24"/>
          <w:szCs w:val="24"/>
        </w:rPr>
        <w:t>помещениях</w:t>
      </w:r>
      <w:r w:rsidR="004122D7" w:rsidRPr="00E82796">
        <w:rPr>
          <w:rFonts w:hAnsi="Times New Roman"/>
          <w:color w:val="auto"/>
          <w:spacing w:val="2"/>
          <w:sz w:val="24"/>
          <w:szCs w:val="24"/>
        </w:rPr>
        <w:t xml:space="preserve"> </w:t>
      </w:r>
      <w:r w:rsidR="004122D7" w:rsidRPr="00E82796">
        <w:rPr>
          <w:rFonts w:hAnsi="Times New Roman"/>
          <w:color w:val="auto"/>
          <w:spacing w:val="2"/>
          <w:sz w:val="24"/>
          <w:szCs w:val="24"/>
        </w:rPr>
        <w:t>МОУ</w:t>
      </w:r>
      <w:r w:rsidR="004122D7" w:rsidRPr="00E82796">
        <w:rPr>
          <w:rFonts w:hAnsi="Times New Roman"/>
          <w:color w:val="auto"/>
          <w:spacing w:val="2"/>
          <w:sz w:val="24"/>
          <w:szCs w:val="24"/>
        </w:rPr>
        <w:t xml:space="preserve"> </w:t>
      </w:r>
      <w:r w:rsidR="008E5D06">
        <w:rPr>
          <w:rFonts w:hAnsi="Times New Roman"/>
          <w:color w:val="auto"/>
          <w:spacing w:val="2"/>
          <w:sz w:val="24"/>
          <w:szCs w:val="24"/>
        </w:rPr>
        <w:t>Рождественской</w:t>
      </w:r>
      <w:r w:rsidR="008E5D06">
        <w:rPr>
          <w:rFonts w:hAnsi="Times New Roman"/>
          <w:color w:val="auto"/>
          <w:spacing w:val="2"/>
          <w:sz w:val="24"/>
          <w:szCs w:val="24"/>
        </w:rPr>
        <w:t xml:space="preserve"> </w:t>
      </w:r>
      <w:r w:rsidR="008E5D06">
        <w:rPr>
          <w:rFonts w:hAnsi="Times New Roman"/>
          <w:color w:val="auto"/>
          <w:spacing w:val="2"/>
          <w:sz w:val="24"/>
          <w:szCs w:val="24"/>
        </w:rPr>
        <w:t>СОШ</w:t>
      </w:r>
      <w:r w:rsidR="008E5D06">
        <w:rPr>
          <w:rFonts w:hAnsi="Times New Roman"/>
          <w:color w:val="auto"/>
          <w:spacing w:val="2"/>
          <w:sz w:val="24"/>
          <w:szCs w:val="24"/>
        </w:rPr>
        <w:t>.</w:t>
      </w:r>
    </w:p>
    <w:p w:rsidR="00CE272F" w:rsidRPr="00E82796" w:rsidRDefault="00CE272F" w:rsidP="00044399">
      <w:pPr>
        <w:pStyle w:val="ad"/>
        <w:spacing w:after="0" w:line="240" w:lineRule="auto"/>
        <w:ind w:firstLine="709"/>
        <w:jc w:val="both"/>
        <w:rPr>
          <w:rFonts w:ascii="Times New Roman" w:hAnsi="Times New Roman"/>
          <w:color w:val="auto"/>
          <w:sz w:val="24"/>
          <w:szCs w:val="24"/>
        </w:rPr>
      </w:pPr>
      <w:r w:rsidRPr="00E82796">
        <w:rPr>
          <w:rFonts w:ascii="Times New Roman" w:hAnsi="Times New Roman"/>
          <w:color w:val="auto"/>
          <w:sz w:val="24"/>
          <w:szCs w:val="24"/>
        </w:rPr>
        <w:t>Для обучающихся с задержкой псих</w:t>
      </w:r>
      <w:r w:rsidR="004122D7" w:rsidRPr="00E82796">
        <w:rPr>
          <w:rFonts w:ascii="Times New Roman" w:hAnsi="Times New Roman"/>
          <w:color w:val="auto"/>
          <w:sz w:val="24"/>
          <w:szCs w:val="24"/>
        </w:rPr>
        <w:t>ического развития создано</w:t>
      </w:r>
      <w:r w:rsidRPr="00E82796">
        <w:rPr>
          <w:rFonts w:ascii="Times New Roman" w:hAnsi="Times New Roman"/>
          <w:color w:val="auto"/>
          <w:sz w:val="24"/>
          <w:szCs w:val="24"/>
        </w:rPr>
        <w:t xml:space="preserve"> доступное пространство, которое позволит воспринимать максимальное количество сведений через аудио-визуализированные источники, а именно удобно расположенные и доступные </w:t>
      </w:r>
      <w:r w:rsidRPr="00E82796">
        <w:rPr>
          <w:rFonts w:ascii="Times New Roman" w:hAnsi="Times New Roman"/>
          <w:iCs/>
          <w:color w:val="auto"/>
          <w:sz w:val="24"/>
          <w:szCs w:val="24"/>
        </w:rPr>
        <w:t>стенды</w:t>
      </w:r>
      <w:r w:rsidRPr="00E82796">
        <w:rPr>
          <w:rFonts w:ascii="Times New Roman" w:hAnsi="Times New Roman"/>
          <w:color w:val="auto"/>
          <w:sz w:val="24"/>
          <w:szCs w:val="24"/>
        </w:rPr>
        <w:t xml:space="preserve"> с представленным на них наглядным материалом о внутришкольных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w:t>
      </w:r>
    </w:p>
    <w:p w:rsidR="00CE272F" w:rsidRPr="00E82796" w:rsidRDefault="00CE272F" w:rsidP="00044399">
      <w:pPr>
        <w:pStyle w:val="ad"/>
        <w:spacing w:after="0" w:line="240" w:lineRule="auto"/>
        <w:ind w:firstLine="709"/>
        <w:jc w:val="both"/>
        <w:rPr>
          <w:rFonts w:ascii="Times New Roman" w:hAnsi="Times New Roman"/>
          <w:color w:val="auto"/>
          <w:sz w:val="24"/>
          <w:szCs w:val="24"/>
          <w:lang w:eastAsia="ru-RU"/>
        </w:rPr>
      </w:pPr>
      <w:r w:rsidRPr="00E82796">
        <w:rPr>
          <w:rFonts w:ascii="Times New Roman" w:hAnsi="Times New Roman"/>
          <w:iCs/>
          <w:color w:val="auto"/>
          <w:sz w:val="24"/>
          <w:szCs w:val="24"/>
        </w:rPr>
        <w:t xml:space="preserve">Организация рабочего пространства обучающегося с </w:t>
      </w:r>
      <w:r w:rsidRPr="00E82796">
        <w:rPr>
          <w:rFonts w:ascii="Times New Roman" w:hAnsi="Times New Roman"/>
          <w:color w:val="auto"/>
          <w:sz w:val="24"/>
          <w:szCs w:val="24"/>
        </w:rPr>
        <w:t>задержкой психического развития</w:t>
      </w:r>
      <w:r w:rsidRPr="00E82796">
        <w:rPr>
          <w:rFonts w:ascii="Times New Roman" w:hAnsi="Times New Roman"/>
          <w:iCs/>
          <w:color w:val="auto"/>
          <w:sz w:val="24"/>
          <w:szCs w:val="24"/>
        </w:rPr>
        <w:t xml:space="preserve"> в классе</w:t>
      </w:r>
      <w:r w:rsidRPr="00E82796">
        <w:rPr>
          <w:rFonts w:ascii="Times New Roman" w:hAnsi="Times New Roman"/>
          <w:b/>
          <w:i/>
          <w:iCs/>
          <w:color w:val="auto"/>
          <w:sz w:val="24"/>
          <w:szCs w:val="24"/>
        </w:rPr>
        <w:t xml:space="preserve"> </w:t>
      </w:r>
      <w:r w:rsidRPr="00E82796">
        <w:rPr>
          <w:rFonts w:ascii="Times New Roman" w:hAnsi="Times New Roman"/>
          <w:color w:val="auto"/>
          <w:sz w:val="24"/>
          <w:szCs w:val="24"/>
        </w:rPr>
        <w:t>предполагает выбор парты и партнера. При реализации АООП НОО необходимо о</w:t>
      </w:r>
      <w:r w:rsidRPr="00E82796">
        <w:rPr>
          <w:rFonts w:ascii="Times New Roman" w:hAnsi="Times New Roman"/>
          <w:color w:val="auto"/>
          <w:sz w:val="24"/>
          <w:szCs w:val="24"/>
          <w:lang w:eastAsia="ru-RU"/>
        </w:rPr>
        <w:t xml:space="preserve">беспечение обучающемуся с </w:t>
      </w:r>
      <w:r w:rsidR="0041040E" w:rsidRPr="00E82796">
        <w:rPr>
          <w:rFonts w:ascii="Times New Roman" w:hAnsi="Times New Roman"/>
          <w:color w:val="auto"/>
          <w:sz w:val="24"/>
          <w:szCs w:val="24"/>
          <w:lang w:eastAsia="ru-RU"/>
        </w:rPr>
        <w:t>ЗПР</w:t>
      </w:r>
      <w:r w:rsidRPr="00E82796">
        <w:rPr>
          <w:rFonts w:ascii="Times New Roman" w:hAnsi="Times New Roman"/>
          <w:color w:val="auto"/>
          <w:sz w:val="24"/>
          <w:szCs w:val="24"/>
          <w:lang w:eastAsia="ru-RU"/>
        </w:rPr>
        <w:t xml:space="preserve"> возможности постоянно находиться в зоне внимания педагога.</w:t>
      </w:r>
    </w:p>
    <w:p w:rsidR="004122D7" w:rsidRPr="00E82796" w:rsidRDefault="004122D7" w:rsidP="00044399">
      <w:pPr>
        <w:pStyle w:val="ad"/>
        <w:spacing w:after="0" w:line="240" w:lineRule="auto"/>
        <w:ind w:firstLine="709"/>
        <w:jc w:val="both"/>
        <w:rPr>
          <w:rFonts w:ascii="Times New Roman" w:hAnsi="Times New Roman"/>
          <w:color w:val="auto"/>
          <w:sz w:val="24"/>
          <w:szCs w:val="24"/>
          <w:lang w:eastAsia="ru-RU"/>
        </w:rPr>
      </w:pPr>
    </w:p>
    <w:p w:rsidR="00172D7D" w:rsidRPr="00E82796" w:rsidRDefault="00172D7D" w:rsidP="00044399">
      <w:pPr>
        <w:pStyle w:val="18TexstSPISOK1"/>
        <w:spacing w:line="240" w:lineRule="auto"/>
        <w:ind w:left="0" w:firstLine="709"/>
        <w:jc w:val="center"/>
        <w:rPr>
          <w:rFonts w:ascii="Times New Roman" w:hAnsi="Times New Roman" w:cs="Times New Roman"/>
          <w:color w:val="auto"/>
          <w:sz w:val="24"/>
          <w:szCs w:val="24"/>
        </w:rPr>
      </w:pPr>
      <w:r w:rsidRPr="00E82796">
        <w:rPr>
          <w:rFonts w:ascii="Times New Roman" w:hAnsi="Times New Roman" w:cs="Times New Roman"/>
          <w:i/>
          <w:color w:val="auto"/>
          <w:sz w:val="24"/>
          <w:szCs w:val="24"/>
        </w:rPr>
        <w:t>Требования к организации временного режима обучения</w:t>
      </w:r>
    </w:p>
    <w:p w:rsidR="00172D7D" w:rsidRPr="00E82796" w:rsidRDefault="00172D7D" w:rsidP="00044399">
      <w:pPr>
        <w:pStyle w:val="Default"/>
        <w:ind w:firstLine="709"/>
        <w:jc w:val="both"/>
        <w:rPr>
          <w:color w:val="auto"/>
        </w:rPr>
      </w:pPr>
      <w:r w:rsidRPr="00E82796">
        <w:rPr>
          <w:color w:val="auto"/>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172D7D" w:rsidRPr="00E82796" w:rsidRDefault="00172D7D" w:rsidP="00044399">
      <w:pPr>
        <w:spacing w:after="0" w:line="240" w:lineRule="auto"/>
        <w:ind w:firstLine="709"/>
        <w:jc w:val="both"/>
        <w:rPr>
          <w:rFonts w:ascii="Times New Roman" w:hAnsi="Times New Roman" w:cs="Times New Roman"/>
          <w:color w:val="auto"/>
          <w:sz w:val="24"/>
          <w:szCs w:val="24"/>
        </w:rPr>
      </w:pPr>
      <w:r w:rsidRPr="00E82796">
        <w:rPr>
          <w:rFonts w:ascii="Times New Roman" w:hAnsi="Times New Roman" w:cs="Times New Roman"/>
          <w:color w:val="auto"/>
          <w:sz w:val="24"/>
          <w:szCs w:val="24"/>
        </w:rPr>
        <w:t>Организация временного ре</w:t>
      </w:r>
      <w:r w:rsidR="004122D7" w:rsidRPr="00E82796">
        <w:rPr>
          <w:rFonts w:ascii="Times New Roman" w:hAnsi="Times New Roman" w:cs="Times New Roman"/>
          <w:color w:val="auto"/>
          <w:sz w:val="24"/>
          <w:szCs w:val="24"/>
        </w:rPr>
        <w:t>жима обучения детей с ЗПР соответствует</w:t>
      </w:r>
      <w:r w:rsidRPr="00E82796">
        <w:rPr>
          <w:rFonts w:ascii="Times New Roman" w:hAnsi="Times New Roman" w:cs="Times New Roman"/>
          <w:color w:val="auto"/>
          <w:sz w:val="24"/>
          <w:szCs w:val="24"/>
        </w:rPr>
        <w:t xml:space="preserve"> их особым образова</w:t>
      </w:r>
      <w:r w:rsidR="004122D7" w:rsidRPr="00E82796">
        <w:rPr>
          <w:rFonts w:ascii="Times New Roman" w:hAnsi="Times New Roman" w:cs="Times New Roman"/>
          <w:color w:val="auto"/>
          <w:sz w:val="24"/>
          <w:szCs w:val="24"/>
        </w:rPr>
        <w:t>тельным потребностям и учитывает</w:t>
      </w:r>
      <w:r w:rsidRPr="00E82796">
        <w:rPr>
          <w:rFonts w:ascii="Times New Roman" w:hAnsi="Times New Roman" w:cs="Times New Roman"/>
          <w:color w:val="auto"/>
          <w:sz w:val="24"/>
          <w:szCs w:val="24"/>
        </w:rPr>
        <w:t xml:space="preserve"> их индивидуальные возможности.</w:t>
      </w:r>
    </w:p>
    <w:p w:rsidR="00172D7D" w:rsidRPr="00E82796" w:rsidRDefault="00172D7D" w:rsidP="00044399">
      <w:pPr>
        <w:spacing w:after="0" w:line="240" w:lineRule="auto"/>
        <w:ind w:firstLine="709"/>
        <w:jc w:val="both"/>
        <w:rPr>
          <w:rFonts w:ascii="Times New Roman" w:hAnsi="Times New Roman" w:cs="Times New Roman"/>
          <w:color w:val="auto"/>
          <w:sz w:val="24"/>
          <w:szCs w:val="24"/>
        </w:rPr>
      </w:pPr>
      <w:r w:rsidRPr="00E82796">
        <w:rPr>
          <w:rFonts w:ascii="Times New Roman" w:hAnsi="Times New Roman" w:cs="Times New Roman"/>
          <w:color w:val="auto"/>
          <w:sz w:val="24"/>
          <w:szCs w:val="24"/>
        </w:rPr>
        <w:t>Сроки освоения АООП НОО обучающимися с ЗПР для варианта 7.</w:t>
      </w:r>
      <w:r w:rsidR="00F749C8">
        <w:rPr>
          <w:rFonts w:ascii="Times New Roman" w:hAnsi="Times New Roman" w:cs="Times New Roman"/>
          <w:color w:val="auto"/>
          <w:sz w:val="24"/>
          <w:szCs w:val="24"/>
        </w:rPr>
        <w:t>2</w:t>
      </w:r>
      <w:r w:rsidRPr="00E82796">
        <w:rPr>
          <w:rFonts w:ascii="Times New Roman" w:hAnsi="Times New Roman" w:cs="Times New Roman"/>
          <w:color w:val="auto"/>
          <w:sz w:val="24"/>
          <w:szCs w:val="24"/>
        </w:rPr>
        <w:t xml:space="preserve"> составляют </w:t>
      </w:r>
      <w:r w:rsidR="00F749C8">
        <w:rPr>
          <w:rFonts w:ascii="Times New Roman" w:hAnsi="Times New Roman" w:cs="Times New Roman"/>
          <w:color w:val="auto"/>
          <w:sz w:val="24"/>
          <w:szCs w:val="24"/>
        </w:rPr>
        <w:t>5 лет</w:t>
      </w:r>
      <w:r w:rsidRPr="00E82796">
        <w:rPr>
          <w:rFonts w:ascii="Times New Roman" w:hAnsi="Times New Roman" w:cs="Times New Roman"/>
          <w:color w:val="auto"/>
          <w:sz w:val="24"/>
          <w:szCs w:val="24"/>
        </w:rPr>
        <w:t xml:space="preserve"> (1</w:t>
      </w:r>
      <w:r w:rsidR="00F749C8">
        <w:rPr>
          <w:rFonts w:ascii="Times New Roman" w:hAnsi="Times New Roman" w:cs="Times New Roman"/>
          <w:color w:val="auto"/>
          <w:sz w:val="24"/>
          <w:szCs w:val="24"/>
        </w:rPr>
        <w:t>, 1 дополнительный, 2</w:t>
      </w:r>
      <w:r w:rsidRPr="00E82796">
        <w:rPr>
          <w:rFonts w:ascii="Times New Roman" w:hAnsi="Times New Roman" w:cs="Times New Roman"/>
          <w:color w:val="auto"/>
          <w:sz w:val="24"/>
          <w:szCs w:val="24"/>
        </w:rPr>
        <w:t>-4 классы).</w:t>
      </w:r>
    </w:p>
    <w:p w:rsidR="00172D7D" w:rsidRPr="00E82796" w:rsidRDefault="00172D7D" w:rsidP="00044399">
      <w:pPr>
        <w:spacing w:after="0" w:line="240" w:lineRule="auto"/>
        <w:ind w:firstLine="709"/>
        <w:jc w:val="both"/>
        <w:rPr>
          <w:rFonts w:ascii="Times New Roman" w:hAnsi="Times New Roman" w:cs="Times New Roman"/>
          <w:color w:val="auto"/>
          <w:sz w:val="24"/>
          <w:szCs w:val="24"/>
        </w:rPr>
      </w:pPr>
      <w:r w:rsidRPr="00E82796">
        <w:rPr>
          <w:rFonts w:ascii="Times New Roman" w:hAnsi="Times New Roman" w:cs="Times New Roman"/>
          <w:color w:val="auto"/>
          <w:sz w:val="24"/>
          <w:szCs w:val="24"/>
        </w:rPr>
        <w:t>Устанавливается следующая продолжительность учебного года:</w:t>
      </w:r>
      <w:r w:rsidRPr="00E82796">
        <w:rPr>
          <w:rFonts w:ascii="Times New Roman" w:hAnsi="Times New Roman" w:cs="Times New Roman"/>
          <w:color w:val="auto"/>
          <w:sz w:val="24"/>
          <w:szCs w:val="24"/>
        </w:rPr>
        <w:br/>
        <w:t>1</w:t>
      </w:r>
      <w:r w:rsidR="00F749C8">
        <w:rPr>
          <w:rFonts w:ascii="Times New Roman" w:hAnsi="Times New Roman" w:cs="Times New Roman"/>
          <w:color w:val="auto"/>
          <w:sz w:val="24"/>
          <w:szCs w:val="24"/>
        </w:rPr>
        <w:t>, 1 дополнительный</w:t>
      </w:r>
      <w:r w:rsidRPr="00E82796">
        <w:rPr>
          <w:rFonts w:ascii="Times New Roman" w:hAnsi="Times New Roman" w:cs="Times New Roman"/>
          <w:color w:val="auto"/>
          <w:sz w:val="24"/>
          <w:szCs w:val="24"/>
        </w:rPr>
        <w:t xml:space="preserve"> классы – 33 учебных недели; 2 </w:t>
      </w:r>
      <w:r w:rsidRPr="00E82796">
        <w:rPr>
          <w:rFonts w:ascii="Times New Roman" w:hAnsi="Times New Roman" w:cs="Times New Roman"/>
          <w:caps/>
          <w:color w:val="auto"/>
          <w:sz w:val="24"/>
          <w:szCs w:val="24"/>
        </w:rPr>
        <w:t xml:space="preserve">– </w:t>
      </w:r>
      <w:r w:rsidRPr="00E82796">
        <w:rPr>
          <w:rFonts w:ascii="Times New Roman" w:hAnsi="Times New Roman" w:cs="Times New Roman"/>
          <w:color w:val="auto"/>
          <w:sz w:val="24"/>
          <w:szCs w:val="24"/>
        </w:rPr>
        <w:t>4</w:t>
      </w:r>
      <w:r w:rsidRPr="00E82796">
        <w:rPr>
          <w:rFonts w:ascii="Times New Roman" w:hAnsi="Times New Roman" w:cs="Times New Roman"/>
          <w:caps/>
          <w:color w:val="auto"/>
          <w:sz w:val="24"/>
          <w:szCs w:val="24"/>
        </w:rPr>
        <w:t xml:space="preserve"> </w:t>
      </w:r>
      <w:r w:rsidRPr="00E82796">
        <w:rPr>
          <w:rFonts w:ascii="Times New Roman" w:hAnsi="Times New Roman" w:cs="Times New Roman"/>
          <w:color w:val="auto"/>
          <w:sz w:val="24"/>
          <w:szCs w:val="24"/>
        </w:rPr>
        <w:t>классы – 34 учебных недели.</w:t>
      </w:r>
    </w:p>
    <w:p w:rsidR="00172D7D" w:rsidRPr="00E82796" w:rsidRDefault="00172D7D" w:rsidP="00044399">
      <w:pPr>
        <w:pStyle w:val="Standard"/>
        <w:ind w:firstLine="709"/>
        <w:jc w:val="both"/>
        <w:rPr>
          <w:rFonts w:ascii="Times New Roman" w:hAnsi="Times New Roman" w:cs="Times New Roman"/>
        </w:rPr>
      </w:pPr>
      <w:r w:rsidRPr="00E82796">
        <w:rPr>
          <w:rFonts w:ascii="Times New Roman" w:hAnsi="Times New Roman" w:cs="Times New Roman"/>
        </w:rPr>
        <w:t>Для профилактики переутомления обучающихся с ЗПР в годовом календар</w:t>
      </w:r>
      <w:r w:rsidR="004122D7" w:rsidRPr="00E82796">
        <w:rPr>
          <w:rFonts w:ascii="Times New Roman" w:hAnsi="Times New Roman" w:cs="Times New Roman"/>
        </w:rPr>
        <w:t>ном учебном плане предусмотрено</w:t>
      </w:r>
      <w:r w:rsidRPr="00E82796">
        <w:rPr>
          <w:rFonts w:ascii="Times New Roman" w:hAnsi="Times New Roman" w:cs="Times New Roman"/>
        </w:rPr>
        <w:t xml:space="preserve"> равномерное распределение периодов учебного времени и каникул. </w:t>
      </w:r>
    </w:p>
    <w:p w:rsidR="00172D7D" w:rsidRPr="00E82796" w:rsidRDefault="00172D7D" w:rsidP="00044399">
      <w:pPr>
        <w:pStyle w:val="Standard"/>
        <w:ind w:firstLine="709"/>
        <w:jc w:val="both"/>
        <w:rPr>
          <w:rFonts w:ascii="Times New Roman" w:hAnsi="Times New Roman" w:cs="Times New Roman"/>
        </w:rPr>
      </w:pPr>
      <w:r w:rsidRPr="00E82796">
        <w:rPr>
          <w:rFonts w:ascii="Times New Roman" w:hAnsi="Times New Roman" w:cs="Times New Roman"/>
        </w:rP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w:t>
      </w:r>
      <w:r w:rsidR="004122D7" w:rsidRPr="00E82796">
        <w:rPr>
          <w:rFonts w:ascii="Times New Roman" w:hAnsi="Times New Roman" w:cs="Times New Roman"/>
        </w:rPr>
        <w:t xml:space="preserve">МОУ </w:t>
      </w:r>
      <w:r w:rsidR="00BA4C66">
        <w:rPr>
          <w:rFonts w:ascii="Times New Roman" w:hAnsi="Times New Roman" w:cs="Times New Roman"/>
        </w:rPr>
        <w:t xml:space="preserve">Рждественской </w:t>
      </w:r>
      <w:r w:rsidR="004122D7" w:rsidRPr="00E82796">
        <w:rPr>
          <w:rFonts w:ascii="Times New Roman" w:hAnsi="Times New Roman" w:cs="Times New Roman"/>
        </w:rPr>
        <w:t xml:space="preserve">СОШ </w:t>
      </w:r>
      <w:r w:rsidRPr="00E82796">
        <w:rPr>
          <w:rFonts w:ascii="Times New Roman" w:hAnsi="Times New Roman" w:cs="Times New Roman"/>
        </w:rPr>
        <w:t xml:space="preserve">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w:t>
      </w:r>
      <w:r w:rsidR="004122D7" w:rsidRPr="00E82796">
        <w:rPr>
          <w:rFonts w:ascii="Times New Roman" w:hAnsi="Times New Roman" w:cs="Times New Roman"/>
        </w:rPr>
        <w:t xml:space="preserve"> </w:t>
      </w:r>
    </w:p>
    <w:p w:rsidR="00172D7D" w:rsidRPr="00E82796" w:rsidRDefault="00172D7D" w:rsidP="00044399">
      <w:pPr>
        <w:pStyle w:val="Standard"/>
        <w:ind w:firstLine="709"/>
        <w:jc w:val="both"/>
        <w:rPr>
          <w:rFonts w:ascii="Times New Roman" w:hAnsi="Times New Roman" w:cs="Times New Roman"/>
        </w:rPr>
      </w:pPr>
      <w:r w:rsidRPr="00E82796">
        <w:rPr>
          <w:rFonts w:ascii="Times New Roman" w:hAnsi="Times New Roman" w:cs="Times New Roman"/>
        </w:rPr>
        <w:t>Количество часов, отведенных на освоение обучающимися с ЗПР учебного плана, состоящего из обязательной части и части, формируемой участниками образ</w:t>
      </w:r>
      <w:r w:rsidR="004122D7" w:rsidRPr="00E82796">
        <w:rPr>
          <w:rFonts w:ascii="Times New Roman" w:hAnsi="Times New Roman" w:cs="Times New Roman"/>
        </w:rPr>
        <w:t xml:space="preserve">овательного процесса, </w:t>
      </w:r>
      <w:r w:rsidRPr="00E82796">
        <w:rPr>
          <w:rFonts w:ascii="Times New Roman" w:hAnsi="Times New Roman" w:cs="Times New Roman"/>
        </w:rPr>
        <w:t xml:space="preserve">в совокупности </w:t>
      </w:r>
      <w:r w:rsidR="004122D7" w:rsidRPr="00E82796">
        <w:rPr>
          <w:rFonts w:ascii="Times New Roman" w:hAnsi="Times New Roman" w:cs="Times New Roman"/>
        </w:rPr>
        <w:t>не превышает</w:t>
      </w:r>
      <w:r w:rsidRPr="00E82796">
        <w:rPr>
          <w:rFonts w:ascii="Times New Roman" w:hAnsi="Times New Roman" w:cs="Times New Roman"/>
        </w:rPr>
        <w:t xml:space="preserve"> величину недельной образовательной нагрузки, установленную СанПи</w:t>
      </w:r>
      <w:r w:rsidR="004122D7" w:rsidRPr="00E82796">
        <w:rPr>
          <w:rFonts w:ascii="Times New Roman" w:hAnsi="Times New Roman" w:cs="Times New Roman"/>
        </w:rPr>
        <w:t>Н 2.4.2.2821-10. Образовательная недельная нагрузка равномерно распределена</w:t>
      </w:r>
      <w:r w:rsidRPr="00E82796">
        <w:rPr>
          <w:rFonts w:ascii="Times New Roman" w:hAnsi="Times New Roman" w:cs="Times New Roman"/>
        </w:rPr>
        <w:t xml:space="preserve"> в течение учебной недели</w:t>
      </w:r>
      <w:r w:rsidR="004122D7" w:rsidRPr="00E82796">
        <w:rPr>
          <w:rFonts w:ascii="Times New Roman" w:hAnsi="Times New Roman" w:cs="Times New Roman"/>
        </w:rPr>
        <w:t xml:space="preserve"> (с разгрузочными днями в среду и (или) четверг)</w:t>
      </w:r>
      <w:r w:rsidRPr="00E82796">
        <w:rPr>
          <w:rFonts w:ascii="Times New Roman" w:hAnsi="Times New Roman" w:cs="Times New Roman"/>
        </w:rPr>
        <w:t>.</w:t>
      </w:r>
    </w:p>
    <w:p w:rsidR="00172D7D" w:rsidRPr="00E82796" w:rsidRDefault="00172D7D" w:rsidP="00044399">
      <w:pPr>
        <w:pStyle w:val="Standard"/>
        <w:ind w:firstLine="709"/>
        <w:jc w:val="both"/>
        <w:rPr>
          <w:rFonts w:ascii="Times New Roman" w:hAnsi="Times New Roman" w:cs="Times New Roman"/>
          <w:i/>
        </w:rPr>
      </w:pPr>
      <w:r w:rsidRPr="00E82796">
        <w:rPr>
          <w:rFonts w:ascii="Times New Roman" w:hAnsi="Times New Roman" w:cs="Times New Roman"/>
        </w:rPr>
        <w:t>Учебный день включает в себя специально организованные занятия / у</w:t>
      </w:r>
      <w:r w:rsidR="004122D7" w:rsidRPr="00E82796">
        <w:rPr>
          <w:rFonts w:ascii="Times New Roman" w:hAnsi="Times New Roman" w:cs="Times New Roman"/>
        </w:rPr>
        <w:t>роки</w:t>
      </w:r>
      <w:r w:rsidRPr="00E82796">
        <w:rPr>
          <w:rFonts w:ascii="Times New Roman" w:hAnsi="Times New Roman" w:cs="Times New Roman"/>
        </w:rPr>
        <w:t>.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172D7D" w:rsidRPr="00E82796" w:rsidRDefault="004122D7" w:rsidP="00044399">
      <w:pPr>
        <w:pStyle w:val="Standard"/>
        <w:ind w:firstLine="709"/>
        <w:jc w:val="both"/>
        <w:rPr>
          <w:rFonts w:ascii="Times New Roman" w:hAnsi="Times New Roman" w:cs="Times New Roman"/>
        </w:rPr>
      </w:pPr>
      <w:r w:rsidRPr="00E82796">
        <w:rPr>
          <w:rFonts w:ascii="Times New Roman" w:hAnsi="Times New Roman" w:cs="Times New Roman"/>
        </w:rPr>
        <w:t>Учебные занятия начинаются в</w:t>
      </w:r>
      <w:r w:rsidR="00172D7D" w:rsidRPr="00E82796">
        <w:rPr>
          <w:rFonts w:ascii="Times New Roman" w:hAnsi="Times New Roman" w:cs="Times New Roman"/>
        </w:rPr>
        <w:t xml:space="preserve"> </w:t>
      </w:r>
      <w:r w:rsidR="00BA4C66">
        <w:rPr>
          <w:rFonts w:ascii="Times New Roman" w:hAnsi="Times New Roman" w:cs="Times New Roman"/>
        </w:rPr>
        <w:t>9</w:t>
      </w:r>
      <w:r w:rsidR="00172D7D" w:rsidRPr="00E82796">
        <w:rPr>
          <w:rFonts w:ascii="Times New Roman" w:hAnsi="Times New Roman" w:cs="Times New Roman"/>
        </w:rPr>
        <w:t xml:space="preserve"> часов</w:t>
      </w:r>
      <w:r w:rsidRPr="00E82796">
        <w:rPr>
          <w:rFonts w:ascii="Times New Roman" w:hAnsi="Times New Roman" w:cs="Times New Roman"/>
        </w:rPr>
        <w:t xml:space="preserve"> .</w:t>
      </w:r>
      <w:r w:rsidR="00172D7D" w:rsidRPr="00E82796">
        <w:rPr>
          <w:rFonts w:ascii="Times New Roman" w:hAnsi="Times New Roman" w:cs="Times New Roman"/>
        </w:rPr>
        <w:t xml:space="preserve"> Число уроков в день: </w:t>
      </w:r>
    </w:p>
    <w:p w:rsidR="00172D7D" w:rsidRPr="00E82796" w:rsidRDefault="00172D7D" w:rsidP="00044399">
      <w:pPr>
        <w:pStyle w:val="Standard"/>
        <w:ind w:firstLine="709"/>
        <w:jc w:val="both"/>
        <w:rPr>
          <w:rFonts w:ascii="Times New Roman" w:hAnsi="Times New Roman" w:cs="Times New Roman"/>
        </w:rPr>
      </w:pPr>
      <w:r w:rsidRPr="00E82796">
        <w:rPr>
          <w:rFonts w:ascii="Times New Roman" w:hAnsi="Times New Roman" w:cs="Times New Roman"/>
        </w:rPr>
        <w:t>для обучающихся 1</w:t>
      </w:r>
      <w:r w:rsidR="00F749C8">
        <w:rPr>
          <w:rFonts w:ascii="Times New Roman" w:hAnsi="Times New Roman" w:cs="Times New Roman"/>
        </w:rPr>
        <w:t>, 1 дополнительного</w:t>
      </w:r>
      <w:r w:rsidRPr="00E82796">
        <w:rPr>
          <w:rFonts w:ascii="Times New Roman" w:hAnsi="Times New Roman" w:cs="Times New Roman"/>
        </w:rPr>
        <w:t xml:space="preserve"> классов – не должно превышать 4 уроков и один день в неделю – не более 5 уроков, за счет урока физической культуры;</w:t>
      </w:r>
    </w:p>
    <w:p w:rsidR="00172D7D" w:rsidRPr="00E82796" w:rsidRDefault="00172D7D" w:rsidP="00044399">
      <w:pPr>
        <w:pStyle w:val="Standard"/>
        <w:ind w:firstLine="709"/>
        <w:jc w:val="both"/>
        <w:rPr>
          <w:rFonts w:ascii="Times New Roman" w:hAnsi="Times New Roman" w:cs="Times New Roman"/>
        </w:rPr>
      </w:pPr>
      <w:r w:rsidRPr="00E82796">
        <w:rPr>
          <w:rFonts w:ascii="Times New Roman" w:hAnsi="Times New Roman" w:cs="Times New Roman"/>
        </w:rPr>
        <w:t xml:space="preserve">для обучающихся 2 </w:t>
      </w:r>
      <w:r w:rsidRPr="00E82796">
        <w:rPr>
          <w:rFonts w:ascii="Times New Roman" w:hAnsi="Times New Roman" w:cs="Times New Roman"/>
          <w:caps/>
        </w:rPr>
        <w:t xml:space="preserve">– </w:t>
      </w:r>
      <w:r w:rsidRPr="00E82796">
        <w:rPr>
          <w:rFonts w:ascii="Times New Roman" w:hAnsi="Times New Roman" w:cs="Times New Roman"/>
        </w:rPr>
        <w:t>4</w:t>
      </w:r>
      <w:r w:rsidRPr="00E82796">
        <w:rPr>
          <w:rFonts w:ascii="Times New Roman" w:hAnsi="Times New Roman" w:cs="Times New Roman"/>
          <w:caps/>
        </w:rPr>
        <w:t xml:space="preserve"> </w:t>
      </w:r>
      <w:r w:rsidRPr="00E82796">
        <w:rPr>
          <w:rFonts w:ascii="Times New Roman" w:hAnsi="Times New Roman" w:cs="Times New Roman"/>
        </w:rPr>
        <w:t>классов – не более 5 уроков.</w:t>
      </w:r>
    </w:p>
    <w:p w:rsidR="00172D7D" w:rsidRPr="00E82796" w:rsidRDefault="00172D7D" w:rsidP="00044399">
      <w:pPr>
        <w:pStyle w:val="Standard"/>
        <w:ind w:firstLine="709"/>
        <w:jc w:val="both"/>
        <w:rPr>
          <w:rFonts w:ascii="Times New Roman" w:hAnsi="Times New Roman" w:cs="Times New Roman"/>
        </w:rPr>
      </w:pPr>
      <w:r w:rsidRPr="00E82796">
        <w:rPr>
          <w:rFonts w:ascii="Times New Roman" w:hAnsi="Times New Roman" w:cs="Times New Roman"/>
        </w:rPr>
        <w:t xml:space="preserve">Продолжительность учебных занятий не превышает 40 минут. При определении </w:t>
      </w:r>
      <w:r w:rsidRPr="00E82796">
        <w:rPr>
          <w:rFonts w:ascii="Times New Roman" w:hAnsi="Times New Roman" w:cs="Times New Roman"/>
        </w:rPr>
        <w:lastRenderedPageBreak/>
        <w:t>продолжительности занятий в 1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E82796">
        <w:rPr>
          <w:rStyle w:val="a4"/>
          <w:rFonts w:ascii="Times New Roman" w:hAnsi="Times New Roman" w:cs="Times New Roman"/>
        </w:rPr>
        <w:footnoteReference w:id="14"/>
      </w:r>
      <w:r w:rsidRPr="00E82796">
        <w:rPr>
          <w:rFonts w:ascii="Times New Roman" w:hAnsi="Times New Roman" w:cs="Times New Roman"/>
        </w:rPr>
        <w:t>.</w:t>
      </w:r>
    </w:p>
    <w:p w:rsidR="00172D7D" w:rsidRPr="00E82796" w:rsidRDefault="00172D7D" w:rsidP="00044399">
      <w:pPr>
        <w:pStyle w:val="Standard"/>
        <w:ind w:firstLine="709"/>
        <w:jc w:val="both"/>
        <w:rPr>
          <w:rFonts w:ascii="Times New Roman" w:hAnsi="Times New Roman" w:cs="Times New Roman"/>
        </w:rPr>
      </w:pPr>
      <w:r w:rsidRPr="00E82796">
        <w:rPr>
          <w:rFonts w:ascii="Times New Roman" w:hAnsi="Times New Roman" w:cs="Times New Roman"/>
        </w:rPr>
        <w:t xml:space="preserve">Продолжительность перемен между уроками составляет не менее 10 минут, </w:t>
      </w:r>
      <w:r w:rsidR="004122D7" w:rsidRPr="00E82796">
        <w:rPr>
          <w:rFonts w:ascii="Times New Roman" w:hAnsi="Times New Roman" w:cs="Times New Roman"/>
        </w:rPr>
        <w:t>большой перемены (после 2-го и 3-го уроков) - 20</w:t>
      </w:r>
      <w:r w:rsidRPr="00E82796">
        <w:rPr>
          <w:rFonts w:ascii="Times New Roman" w:hAnsi="Times New Roman" w:cs="Times New Roman"/>
        </w:rPr>
        <w:t xml:space="preserve"> минут. </w:t>
      </w:r>
      <w:r w:rsidR="004122D7" w:rsidRPr="00E82796">
        <w:rPr>
          <w:rFonts w:ascii="Times New Roman" w:hAnsi="Times New Roman" w:cs="Times New Roman"/>
        </w:rPr>
        <w:t xml:space="preserve"> </w:t>
      </w:r>
      <w:r w:rsidRPr="00E82796">
        <w:rPr>
          <w:rFonts w:ascii="Times New Roman" w:hAnsi="Times New Roman" w:cs="Times New Roman"/>
        </w:rPr>
        <w:t xml:space="preserve">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rsidR="00CE272F" w:rsidRPr="00E82796" w:rsidRDefault="00F749C8" w:rsidP="00F749C8">
      <w:pPr>
        <w:tabs>
          <w:tab w:val="left" w:pos="0"/>
          <w:tab w:val="right" w:leader="dot" w:pos="9639"/>
        </w:tabs>
        <w:spacing w:line="240" w:lineRule="auto"/>
        <w:ind w:firstLine="709"/>
        <w:jc w:val="both"/>
        <w:rPr>
          <w:rFonts w:ascii="Times New Roman" w:hAnsi="Times New Roman" w:cs="Times New Roman"/>
          <w:color w:val="auto"/>
          <w:sz w:val="24"/>
          <w:szCs w:val="24"/>
        </w:rPr>
      </w:pPr>
      <w:r w:rsidRPr="00F749C8">
        <w:rPr>
          <w:rFonts w:ascii="Times New Roman" w:hAnsi="Times New Roman" w:cs="Times New Roman"/>
          <w:color w:val="auto"/>
          <w:sz w:val="24"/>
          <w:szCs w:val="24"/>
        </w:rPr>
        <w:t xml:space="preserve"> </w:t>
      </w:r>
      <w:r w:rsidRPr="00F749C8">
        <w:rPr>
          <w:rFonts w:ascii="Times New Roman" w:hAnsi="Times New Roman" w:cs="Times New Roman"/>
          <w:sz w:val="24"/>
          <w:szCs w:val="24"/>
        </w:rPr>
        <w:t xml:space="preserve">При обучении детей с ЗПР предусматривается специальный подход при комплектовании класса, в котором будет обучаться ребенок с ЗПР. Обучающиеся с ЗПР, осваивающие </w:t>
      </w:r>
      <w:r w:rsidRPr="00F749C8">
        <w:rPr>
          <w:rFonts w:ascii="Times New Roman" w:hAnsi="Times New Roman" w:cs="Times New Roman"/>
          <w:b/>
          <w:sz w:val="24"/>
          <w:szCs w:val="24"/>
        </w:rPr>
        <w:t>вариант 7.2</w:t>
      </w:r>
      <w:r w:rsidRPr="00F749C8">
        <w:rPr>
          <w:rFonts w:ascii="Times New Roman" w:hAnsi="Times New Roman" w:cs="Times New Roman"/>
          <w:sz w:val="24"/>
          <w:szCs w:val="24"/>
        </w:rPr>
        <w:t xml:space="preserve"> АООП НОО, обучаются в среде сверстников со сходными нарушениями развития в отдельных классах или в отдельных организациях, осуществляющих образовательную деятельность. Наполняемость класса не должна превышать 12 обучающихся. </w:t>
      </w:r>
    </w:p>
    <w:p w:rsidR="00172D7D" w:rsidRPr="00E82796" w:rsidRDefault="00172D7D" w:rsidP="00044399">
      <w:pPr>
        <w:pStyle w:val="18TexstSPISOK1"/>
        <w:spacing w:line="240" w:lineRule="auto"/>
        <w:ind w:left="0" w:firstLine="0"/>
        <w:jc w:val="center"/>
        <w:rPr>
          <w:sz w:val="24"/>
          <w:szCs w:val="24"/>
        </w:rPr>
      </w:pPr>
      <w:r w:rsidRPr="00E82796">
        <w:rPr>
          <w:rFonts w:ascii="Times New Roman" w:hAnsi="Times New Roman" w:cs="Times New Roman"/>
          <w:i/>
          <w:color w:val="00000A"/>
          <w:sz w:val="24"/>
          <w:szCs w:val="24"/>
        </w:rPr>
        <w:t>Требования к техническим средствам обучения</w:t>
      </w:r>
    </w:p>
    <w:p w:rsidR="00172D7D" w:rsidRPr="00E82796" w:rsidRDefault="00172D7D" w:rsidP="00044399">
      <w:pPr>
        <w:pStyle w:val="Default"/>
        <w:ind w:firstLine="708"/>
        <w:jc w:val="both"/>
      </w:pPr>
      <w:r w:rsidRPr="00E82796">
        <w:t>Технические средства обучения (</w:t>
      </w:r>
      <w:r w:rsidRPr="00E82796">
        <w:rPr>
          <w:color w:val="auto"/>
        </w:rPr>
        <w:t xml:space="preserve">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w:t>
      </w:r>
      <w:r w:rsidRPr="00E82796">
        <w:t>К техническим средствам обучения обучающихся с ЗПР, ориентированным на их особые образовательные потребности, относятся: компьютеры c колонками и выходом в Internet, принтер, сканер, мультимедийные проекторы с экранами, интерактивные</w:t>
      </w:r>
      <w:r w:rsidR="00B21F7A" w:rsidRPr="00E82796">
        <w:t xml:space="preserve"> доски,</w:t>
      </w:r>
      <w:r w:rsidRPr="00E82796">
        <w:t xml:space="preserve"> средства для хранения и переноса информации (USB накопители), музыкальные центры с набором аудиодисков со звуками живой и неживой природы, муз</w:t>
      </w:r>
      <w:r w:rsidR="00B21F7A" w:rsidRPr="00E82796">
        <w:t>ыкальными записями</w:t>
      </w:r>
      <w:r w:rsidRPr="00E82796">
        <w:t xml:space="preserve"> и др.</w:t>
      </w:r>
    </w:p>
    <w:p w:rsidR="00E2553F" w:rsidRPr="00E82796" w:rsidRDefault="00E2553F" w:rsidP="00044399">
      <w:pPr>
        <w:pStyle w:val="18TexstSPISOK1"/>
        <w:spacing w:line="240" w:lineRule="auto"/>
        <w:ind w:left="0" w:firstLine="709"/>
        <w:jc w:val="center"/>
        <w:rPr>
          <w:rFonts w:ascii="Times New Roman" w:hAnsi="Times New Roman" w:cs="Times New Roman"/>
          <w:color w:val="auto"/>
          <w:sz w:val="24"/>
          <w:szCs w:val="24"/>
        </w:rPr>
      </w:pPr>
      <w:r w:rsidRPr="00E82796">
        <w:rPr>
          <w:rFonts w:ascii="Times New Roman" w:hAnsi="Times New Roman" w:cs="Times New Roman"/>
          <w:i/>
          <w:color w:val="auto"/>
          <w:sz w:val="24"/>
          <w:szCs w:val="24"/>
        </w:rPr>
        <w:t>Учебный и дидактический материал</w:t>
      </w:r>
    </w:p>
    <w:p w:rsidR="00F749C8" w:rsidRPr="00F749C8" w:rsidRDefault="00F749C8" w:rsidP="00F749C8">
      <w:pPr>
        <w:tabs>
          <w:tab w:val="left" w:pos="0"/>
          <w:tab w:val="right" w:leader="dot" w:pos="9639"/>
        </w:tabs>
        <w:spacing w:after="0" w:line="240" w:lineRule="auto"/>
        <w:ind w:firstLine="709"/>
        <w:jc w:val="both"/>
        <w:rPr>
          <w:rFonts w:ascii="Times New Roman" w:eastAsia="Times New Roman" w:hAnsi="Times New Roman" w:cs="Times New Roman"/>
          <w:color w:val="auto"/>
          <w:kern w:val="0"/>
          <w:sz w:val="24"/>
          <w:szCs w:val="24"/>
          <w:lang w:eastAsia="ru-RU"/>
        </w:rPr>
      </w:pPr>
      <w:r w:rsidRPr="00F749C8">
        <w:rPr>
          <w:rFonts w:ascii="Times New Roman" w:eastAsia="Times New Roman" w:hAnsi="Times New Roman" w:cs="Times New Roman"/>
          <w:color w:val="auto"/>
          <w:kern w:val="0"/>
          <w:sz w:val="24"/>
          <w:szCs w:val="24"/>
          <w:lang w:eastAsia="ru-RU"/>
        </w:rPr>
        <w:t>Реализация АООП НОО обучающихся с ЗПР предусматривает использование базовых учебников для сверстников без ограничений здоровья. С учётом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и/или электронных носителях, обеспечивающих реализацию программы коррекционной работы и специальную поддержку освоения АООП НОО.</w:t>
      </w:r>
    </w:p>
    <w:p w:rsidR="00F749C8" w:rsidRPr="00F749C8" w:rsidRDefault="00F749C8" w:rsidP="00F749C8">
      <w:pPr>
        <w:tabs>
          <w:tab w:val="left" w:pos="0"/>
          <w:tab w:val="right" w:leader="dot" w:pos="9639"/>
        </w:tabs>
        <w:spacing w:after="0" w:line="240" w:lineRule="auto"/>
        <w:ind w:firstLine="709"/>
        <w:jc w:val="both"/>
        <w:rPr>
          <w:rFonts w:ascii="Times New Roman" w:eastAsia="Times New Roman" w:hAnsi="Times New Roman" w:cs="Times New Roman"/>
          <w:color w:val="auto"/>
          <w:kern w:val="0"/>
          <w:sz w:val="24"/>
          <w:szCs w:val="24"/>
          <w:lang w:eastAsia="ru-RU"/>
        </w:rPr>
      </w:pPr>
      <w:r w:rsidRPr="00F749C8">
        <w:rPr>
          <w:rFonts w:ascii="Times New Roman" w:eastAsia="Times New Roman" w:hAnsi="Times New Roman" w:cs="Times New Roman"/>
          <w:color w:val="auto"/>
          <w:kern w:val="0"/>
          <w:sz w:val="24"/>
          <w:szCs w:val="24"/>
          <w:lang w:eastAsia="ru-RU"/>
        </w:rPr>
        <w:t>Особые образовательные потребности обучающихся с ЗПР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w:t>
      </w:r>
    </w:p>
    <w:p w:rsidR="00F749C8" w:rsidRPr="00F749C8" w:rsidRDefault="00F749C8" w:rsidP="00F749C8">
      <w:pPr>
        <w:tabs>
          <w:tab w:val="left" w:pos="0"/>
          <w:tab w:val="right" w:leader="dot" w:pos="9639"/>
        </w:tabs>
        <w:spacing w:after="0" w:line="240" w:lineRule="auto"/>
        <w:ind w:firstLine="709"/>
        <w:jc w:val="both"/>
        <w:rPr>
          <w:rFonts w:ascii="Times New Roman" w:eastAsia="Times New Roman" w:hAnsi="Times New Roman" w:cs="Times New Roman"/>
          <w:color w:val="auto"/>
          <w:kern w:val="0"/>
          <w:sz w:val="24"/>
          <w:szCs w:val="24"/>
          <w:lang w:eastAsia="ru-RU"/>
        </w:rPr>
      </w:pPr>
      <w:r w:rsidRPr="00F749C8">
        <w:rPr>
          <w:rFonts w:ascii="Times New Roman" w:eastAsia="Times New Roman" w:hAnsi="Times New Roman" w:cs="Times New Roman"/>
          <w:color w:val="auto"/>
          <w:kern w:val="0"/>
          <w:sz w:val="24"/>
          <w:szCs w:val="24"/>
          <w:lang w:eastAsia="ru-RU"/>
        </w:rPr>
        <w:t xml:space="preserve">Освоение содержательной области </w:t>
      </w:r>
      <w:r w:rsidRPr="00F749C8">
        <w:rPr>
          <w:rFonts w:ascii="Times New Roman" w:eastAsia="Times New Roman" w:hAnsi="Times New Roman" w:cs="Times New Roman"/>
          <w:b/>
          <w:i/>
          <w:color w:val="auto"/>
          <w:kern w:val="0"/>
          <w:sz w:val="24"/>
          <w:szCs w:val="24"/>
          <w:lang w:eastAsia="ru-RU"/>
        </w:rPr>
        <w:t>«Филология»</w:t>
      </w:r>
      <w:r w:rsidRPr="00F749C8">
        <w:rPr>
          <w:rFonts w:ascii="Times New Roman" w:eastAsia="Times New Roman" w:hAnsi="Times New Roman" w:cs="Times New Roman"/>
          <w:color w:val="auto"/>
          <w:kern w:val="0"/>
          <w:sz w:val="24"/>
          <w:szCs w:val="24"/>
          <w:lang w:eastAsia="ru-RU"/>
        </w:rPr>
        <w:t xml:space="preserve"> предполагает использование печатных пособий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(звуко-буквенного разбора слова; разбора слов по составу и др.); дидактического раздаточного материала (карточки с заданиями); наборов ролевых игр, игрушек по отдельным темам; наборов муляжей (фрукты, овощи, ягоды и т.д.).</w:t>
      </w:r>
    </w:p>
    <w:p w:rsidR="00F749C8" w:rsidRPr="00F749C8" w:rsidRDefault="00F749C8" w:rsidP="00F749C8">
      <w:pPr>
        <w:tabs>
          <w:tab w:val="left" w:pos="0"/>
          <w:tab w:val="right" w:leader="dot" w:pos="9639"/>
        </w:tabs>
        <w:spacing w:after="0" w:line="240" w:lineRule="auto"/>
        <w:ind w:firstLine="709"/>
        <w:jc w:val="both"/>
        <w:rPr>
          <w:rFonts w:ascii="Times New Roman" w:eastAsia="Times New Roman" w:hAnsi="Times New Roman" w:cs="Times New Roman"/>
          <w:color w:val="auto"/>
          <w:kern w:val="0"/>
          <w:sz w:val="24"/>
          <w:szCs w:val="24"/>
          <w:lang w:eastAsia="ru-RU"/>
        </w:rPr>
      </w:pPr>
      <w:r w:rsidRPr="00F749C8">
        <w:rPr>
          <w:rFonts w:ascii="Times New Roman" w:eastAsia="Times New Roman" w:hAnsi="Times New Roman" w:cs="Times New Roman"/>
          <w:color w:val="auto"/>
          <w:kern w:val="0"/>
          <w:sz w:val="24"/>
          <w:szCs w:val="24"/>
          <w:lang w:eastAsia="ru-RU"/>
        </w:rPr>
        <w:t>Освоение содержательной области</w:t>
      </w:r>
      <w:r w:rsidRPr="00F749C8">
        <w:rPr>
          <w:rFonts w:ascii="Times New Roman" w:eastAsia="Times New Roman" w:hAnsi="Times New Roman" w:cs="Times New Roman"/>
          <w:b/>
          <w:color w:val="auto"/>
          <w:kern w:val="0"/>
          <w:sz w:val="24"/>
          <w:szCs w:val="24"/>
          <w:lang w:eastAsia="ru-RU"/>
        </w:rPr>
        <w:t xml:space="preserve"> </w:t>
      </w:r>
      <w:r w:rsidRPr="00F749C8">
        <w:rPr>
          <w:rFonts w:ascii="Times New Roman" w:eastAsia="Times New Roman" w:hAnsi="Times New Roman" w:cs="Times New Roman"/>
          <w:b/>
          <w:i/>
          <w:color w:val="auto"/>
          <w:kern w:val="0"/>
          <w:sz w:val="24"/>
          <w:szCs w:val="24"/>
          <w:lang w:eastAsia="ru-RU"/>
        </w:rPr>
        <w:t>«Математика»</w:t>
      </w:r>
      <w:r w:rsidRPr="00F749C8">
        <w:rPr>
          <w:rFonts w:ascii="Times New Roman" w:eastAsia="Times New Roman" w:hAnsi="Times New Roman" w:cs="Times New Roman"/>
          <w:color w:val="auto"/>
          <w:kern w:val="0"/>
          <w:sz w:val="24"/>
          <w:szCs w:val="24"/>
          <w:lang w:eastAsia="ru-RU"/>
        </w:rPr>
        <w:t xml:space="preserve"> предполагает использование разнообразного дидактического материала: предметов различной 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настольных развивающих игр.</w:t>
      </w:r>
    </w:p>
    <w:p w:rsidR="00F749C8" w:rsidRPr="00F749C8" w:rsidRDefault="00F749C8" w:rsidP="00F749C8">
      <w:pPr>
        <w:tabs>
          <w:tab w:val="left" w:pos="0"/>
          <w:tab w:val="right" w:leader="dot" w:pos="9639"/>
        </w:tabs>
        <w:spacing w:after="0" w:line="240" w:lineRule="auto"/>
        <w:ind w:firstLine="709"/>
        <w:jc w:val="both"/>
        <w:rPr>
          <w:rFonts w:ascii="Times New Roman" w:eastAsia="Times New Roman" w:hAnsi="Times New Roman" w:cs="Times New Roman"/>
          <w:color w:val="auto"/>
          <w:kern w:val="0"/>
          <w:sz w:val="24"/>
          <w:szCs w:val="24"/>
          <w:lang w:eastAsia="ru-RU"/>
        </w:rPr>
      </w:pPr>
      <w:r w:rsidRPr="00F749C8">
        <w:rPr>
          <w:rFonts w:ascii="Times New Roman" w:eastAsia="Times New Roman" w:hAnsi="Times New Roman" w:cs="Times New Roman"/>
          <w:color w:val="auto"/>
          <w:kern w:val="0"/>
          <w:sz w:val="24"/>
          <w:szCs w:val="24"/>
          <w:lang w:eastAsia="ru-RU"/>
        </w:rPr>
        <w:lastRenderedPageBreak/>
        <w:t>Формирование доступных представлений о мире и практики взаимодействия с окружающим миром в рамках содержательной области</w:t>
      </w:r>
      <w:r w:rsidRPr="00F749C8">
        <w:rPr>
          <w:rFonts w:ascii="Times New Roman" w:eastAsia="Times New Roman" w:hAnsi="Times New Roman" w:cs="Times New Roman"/>
          <w:b/>
          <w:color w:val="auto"/>
          <w:kern w:val="0"/>
          <w:sz w:val="24"/>
          <w:szCs w:val="24"/>
          <w:lang w:eastAsia="ru-RU"/>
        </w:rPr>
        <w:t xml:space="preserve"> </w:t>
      </w:r>
      <w:r w:rsidRPr="00F749C8">
        <w:rPr>
          <w:rFonts w:ascii="Times New Roman" w:eastAsia="Times New Roman" w:hAnsi="Times New Roman" w:cs="Times New Roman"/>
          <w:b/>
          <w:i/>
          <w:color w:val="auto"/>
          <w:kern w:val="0"/>
          <w:sz w:val="24"/>
          <w:szCs w:val="24"/>
          <w:lang w:eastAsia="ru-RU"/>
        </w:rPr>
        <w:t>«Обществознание и естествознание (Окружающий мир)»</w:t>
      </w:r>
      <w:r w:rsidRPr="00F749C8">
        <w:rPr>
          <w:rFonts w:ascii="Times New Roman" w:eastAsia="Times New Roman" w:hAnsi="Times New Roman" w:cs="Times New Roman"/>
          <w:b/>
          <w:color w:val="auto"/>
          <w:kern w:val="0"/>
          <w:sz w:val="24"/>
          <w:szCs w:val="24"/>
          <w:lang w:eastAsia="ru-RU"/>
        </w:rPr>
        <w:t xml:space="preserve"> </w:t>
      </w:r>
      <w:r w:rsidRPr="00F749C8">
        <w:rPr>
          <w:rFonts w:ascii="Times New Roman" w:eastAsia="Times New Roman" w:hAnsi="Times New Roman" w:cs="Times New Roman"/>
          <w:color w:val="auto"/>
          <w:kern w:val="0"/>
          <w:sz w:val="24"/>
          <w:szCs w:val="24"/>
          <w:lang w:eastAsia="ru-RU"/>
        </w:rPr>
        <w:t xml:space="preserve">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ЗПР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образовательной организации территории. </w:t>
      </w:r>
    </w:p>
    <w:p w:rsidR="00F749C8" w:rsidRPr="00F749C8" w:rsidRDefault="00F749C8" w:rsidP="00F749C8">
      <w:pPr>
        <w:tabs>
          <w:tab w:val="left" w:pos="0"/>
          <w:tab w:val="right" w:leader="dot" w:pos="9639"/>
        </w:tabs>
        <w:spacing w:after="0" w:line="240" w:lineRule="auto"/>
        <w:ind w:firstLine="709"/>
        <w:jc w:val="both"/>
        <w:rPr>
          <w:rFonts w:ascii="Times New Roman" w:eastAsia="Times New Roman" w:hAnsi="Times New Roman" w:cs="Times New Roman"/>
          <w:color w:val="auto"/>
          <w:kern w:val="0"/>
          <w:sz w:val="24"/>
          <w:szCs w:val="24"/>
          <w:lang w:eastAsia="ru-RU"/>
        </w:rPr>
      </w:pPr>
      <w:r w:rsidRPr="00F749C8">
        <w:rPr>
          <w:rFonts w:ascii="Times New Roman" w:eastAsia="Times New Roman" w:hAnsi="Times New Roman" w:cs="Times New Roman"/>
          <w:color w:val="auto"/>
          <w:kern w:val="0"/>
          <w:sz w:val="24"/>
          <w:szCs w:val="24"/>
          <w:lang w:eastAsia="ru-RU"/>
        </w:rPr>
        <w:t xml:space="preserve">Специальный учебный и дидактический материал необходим для образования обучающихся с ЗПР в области </w:t>
      </w:r>
      <w:r w:rsidRPr="00F749C8">
        <w:rPr>
          <w:rFonts w:ascii="Times New Roman" w:eastAsia="Times New Roman" w:hAnsi="Times New Roman" w:cs="Times New Roman"/>
          <w:b/>
          <w:i/>
          <w:color w:val="auto"/>
          <w:kern w:val="0"/>
          <w:sz w:val="24"/>
          <w:szCs w:val="24"/>
          <w:lang w:eastAsia="ru-RU"/>
        </w:rPr>
        <w:t>«Искусство».</w:t>
      </w:r>
      <w:r w:rsidRPr="00F749C8">
        <w:rPr>
          <w:rFonts w:ascii="Times New Roman" w:eastAsia="Times New Roman" w:hAnsi="Times New Roman" w:cs="Times New Roman"/>
          <w:color w:val="auto"/>
          <w:kern w:val="0"/>
          <w:sz w:val="24"/>
          <w:szCs w:val="24"/>
          <w:lang w:eastAsia="ru-RU"/>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ЗПР использование доступных музыкальных инструментов (бубен, барабан, маракас и др.), а также оснастить актовые залы воспроизводящим, звукоусиливающим и осветительным оборудованием.</w:t>
      </w:r>
    </w:p>
    <w:p w:rsidR="00F749C8" w:rsidRPr="00F749C8" w:rsidRDefault="00F749C8" w:rsidP="00F749C8">
      <w:pPr>
        <w:tabs>
          <w:tab w:val="left" w:pos="0"/>
          <w:tab w:val="right" w:leader="dot" w:pos="9639"/>
        </w:tabs>
        <w:spacing w:after="0" w:line="240" w:lineRule="auto"/>
        <w:ind w:firstLine="709"/>
        <w:jc w:val="both"/>
        <w:rPr>
          <w:rFonts w:ascii="Times New Roman" w:eastAsia="Times New Roman" w:hAnsi="Times New Roman" w:cs="Times New Roman"/>
          <w:color w:val="auto"/>
          <w:kern w:val="0"/>
          <w:sz w:val="24"/>
          <w:szCs w:val="24"/>
          <w:lang w:eastAsia="ru-RU"/>
        </w:rPr>
      </w:pPr>
      <w:r w:rsidRPr="00F749C8">
        <w:rPr>
          <w:rFonts w:ascii="Times New Roman" w:eastAsia="Times New Roman" w:hAnsi="Times New Roman" w:cs="Times New Roman"/>
          <w:color w:val="auto"/>
          <w:kern w:val="0"/>
          <w:sz w:val="24"/>
          <w:szCs w:val="24"/>
          <w:lang w:eastAsia="ru-RU"/>
        </w:rPr>
        <w:t xml:space="preserve">Овладение обучающимися с ЗПР образовательной областью </w:t>
      </w:r>
      <w:r w:rsidRPr="00F749C8">
        <w:rPr>
          <w:rFonts w:ascii="Times New Roman" w:eastAsia="Times New Roman" w:hAnsi="Times New Roman" w:cs="Times New Roman"/>
          <w:b/>
          <w:i/>
          <w:color w:val="auto"/>
          <w:kern w:val="0"/>
          <w:sz w:val="24"/>
          <w:szCs w:val="24"/>
          <w:lang w:eastAsia="ru-RU"/>
        </w:rPr>
        <w:t>«Физическая культура»</w:t>
      </w:r>
      <w:r w:rsidRPr="00F749C8">
        <w:rPr>
          <w:rFonts w:ascii="Times New Roman" w:eastAsia="Times New Roman" w:hAnsi="Times New Roman" w:cs="Times New Roman"/>
          <w:color w:val="auto"/>
          <w:kern w:val="0"/>
          <w:sz w:val="24"/>
          <w:szCs w:val="24"/>
          <w:lang w:eastAsia="ru-RU"/>
        </w:rPr>
        <w:t xml:space="preserve"> предполагает коррекцию двигательных навыков в процессе музыкально-ритмической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rsidR="00F749C8" w:rsidRPr="00F749C8" w:rsidRDefault="00F749C8" w:rsidP="00F749C8">
      <w:pPr>
        <w:tabs>
          <w:tab w:val="left" w:pos="0"/>
          <w:tab w:val="right" w:leader="dot" w:pos="9639"/>
        </w:tabs>
        <w:spacing w:after="0" w:line="240" w:lineRule="auto"/>
        <w:ind w:firstLine="709"/>
        <w:jc w:val="both"/>
        <w:rPr>
          <w:rFonts w:ascii="Times New Roman" w:eastAsia="Times New Roman" w:hAnsi="Times New Roman" w:cs="Times New Roman"/>
          <w:color w:val="auto"/>
          <w:kern w:val="0"/>
          <w:sz w:val="24"/>
          <w:szCs w:val="24"/>
          <w:lang w:eastAsia="ru-RU"/>
        </w:rPr>
      </w:pPr>
      <w:r w:rsidRPr="00F749C8">
        <w:rPr>
          <w:rFonts w:ascii="Times New Roman" w:eastAsia="Times New Roman" w:hAnsi="Times New Roman" w:cs="Times New Roman"/>
          <w:color w:val="auto"/>
          <w:kern w:val="0"/>
          <w:sz w:val="24"/>
          <w:szCs w:val="24"/>
          <w:lang w:eastAsia="ru-RU"/>
        </w:rPr>
        <w:t xml:space="preserve">Для овладения образовательной областью </w:t>
      </w:r>
      <w:r w:rsidRPr="00F749C8">
        <w:rPr>
          <w:rFonts w:ascii="Times New Roman" w:eastAsia="Times New Roman" w:hAnsi="Times New Roman" w:cs="Times New Roman"/>
          <w:b/>
          <w:i/>
          <w:color w:val="auto"/>
          <w:kern w:val="0"/>
          <w:sz w:val="24"/>
          <w:szCs w:val="24"/>
          <w:lang w:eastAsia="ru-RU"/>
        </w:rPr>
        <w:t>«Технологии»</w:t>
      </w:r>
      <w:r w:rsidRPr="00F749C8">
        <w:rPr>
          <w:rFonts w:ascii="Times New Roman" w:eastAsia="Times New Roman" w:hAnsi="Times New Roman" w:cs="Times New Roman"/>
          <w:color w:val="auto"/>
          <w:kern w:val="0"/>
          <w:sz w:val="24"/>
          <w:szCs w:val="24"/>
          <w:lang w:eastAsia="ru-RU"/>
        </w:rPr>
        <w:t xml:space="preserve"> обучающимся с ЗПР необходимо использование специфических инструментов (</w:t>
      </w:r>
      <w:r w:rsidRPr="00F749C8">
        <w:rPr>
          <w:rFonts w:ascii="Times New Roman" w:eastAsia="Times New Roman" w:hAnsi="Times New Roman" w:cs="Times New Roman"/>
          <w:iCs/>
          <w:color w:val="auto"/>
          <w:kern w:val="0"/>
          <w:sz w:val="24"/>
          <w:szCs w:val="24"/>
          <w:lang w:eastAsia="ru-RU"/>
        </w:rPr>
        <w:t>кисти беличьи, кисти из щетины, стеки, ножницы, циркуль, линейки, угольники, иглы швейные с удлиненным (широким) ушком и др.</w:t>
      </w:r>
      <w:r w:rsidRPr="00F749C8">
        <w:rPr>
          <w:rFonts w:ascii="Times New Roman" w:eastAsia="Times New Roman" w:hAnsi="Times New Roman" w:cs="Times New Roman"/>
          <w:color w:val="auto"/>
          <w:kern w:val="0"/>
          <w:sz w:val="24"/>
          <w:szCs w:val="24"/>
          <w:lang w:eastAsia="ru-RU"/>
        </w:rPr>
        <w:t>) и расходных материалов (</w:t>
      </w:r>
      <w:r w:rsidRPr="00F749C8">
        <w:rPr>
          <w:rFonts w:ascii="Times New Roman" w:eastAsia="Times New Roman" w:hAnsi="Times New Roman" w:cs="Times New Roman"/>
          <w:iCs/>
          <w:color w:val="auto"/>
          <w:kern w:val="0"/>
          <w:sz w:val="24"/>
          <w:szCs w:val="24"/>
          <w:lang w:eastAsia="ru-RU"/>
        </w:rPr>
        <w:t xml:space="preserve">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 бумага наждачная (крупнозернистая, мелкозернистая); бумага в крупную клетку; набор разноцветного пластилина; нитки (разные виды); ткани разных сортов и др.) </w:t>
      </w:r>
      <w:r w:rsidRPr="00F749C8">
        <w:rPr>
          <w:rFonts w:ascii="Times New Roman" w:eastAsia="Times New Roman" w:hAnsi="Times New Roman" w:cs="Times New Roman"/>
          <w:color w:val="auto"/>
          <w:kern w:val="0"/>
          <w:sz w:val="24"/>
          <w:szCs w:val="24"/>
          <w:lang w:eastAsia="ru-RU"/>
        </w:rPr>
        <w:t xml:space="preserve">в процессе формирования навыков ручного труда. </w:t>
      </w:r>
    </w:p>
    <w:p w:rsidR="00635D92" w:rsidRPr="00E82796" w:rsidRDefault="00635D92" w:rsidP="00044399">
      <w:pPr>
        <w:tabs>
          <w:tab w:val="left" w:pos="0"/>
          <w:tab w:val="right" w:leader="dot" w:pos="9639"/>
        </w:tabs>
        <w:spacing w:after="0" w:line="240" w:lineRule="auto"/>
        <w:ind w:firstLine="709"/>
        <w:jc w:val="both"/>
        <w:rPr>
          <w:rFonts w:ascii="Times New Roman" w:hAnsi="Times New Roman" w:cs="Times New Roman"/>
          <w:color w:val="auto"/>
          <w:sz w:val="24"/>
          <w:szCs w:val="24"/>
        </w:rPr>
      </w:pPr>
      <w:r w:rsidRPr="00E82796">
        <w:rPr>
          <w:rFonts w:ascii="Times New Roman" w:hAnsi="Times New Roman" w:cs="Times New Roman"/>
          <w:sz w:val="24"/>
          <w:szCs w:val="24"/>
        </w:rPr>
        <w:t xml:space="preserve">Предусматривается материально-техническая поддержка, в том числе </w:t>
      </w:r>
      <w:r w:rsidRPr="00E82796">
        <w:rPr>
          <w:rFonts w:ascii="Times New Roman" w:hAnsi="Times New Roman" w:cs="Times New Roman"/>
          <w:b/>
          <w:sz w:val="24"/>
          <w:szCs w:val="24"/>
        </w:rPr>
        <w:t>сетевая</w:t>
      </w:r>
      <w:r w:rsidRPr="00E82796">
        <w:rPr>
          <w:rFonts w:ascii="Times New Roman" w:hAnsi="Times New Roman" w:cs="Times New Roman"/>
          <w:sz w:val="24"/>
          <w:szCs w:val="24"/>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 </w:t>
      </w:r>
      <w:r w:rsidR="00B21F7A" w:rsidRPr="00E82796">
        <w:rPr>
          <w:rFonts w:ascii="Times New Roman" w:hAnsi="Times New Roman" w:cs="Times New Roman"/>
          <w:iCs/>
          <w:sz w:val="24"/>
          <w:szCs w:val="24"/>
        </w:rPr>
        <w:t xml:space="preserve"> </w:t>
      </w:r>
    </w:p>
    <w:p w:rsidR="000210D3" w:rsidRPr="00E82796" w:rsidRDefault="000210D3" w:rsidP="00044399">
      <w:pPr>
        <w:pStyle w:val="14TexstOSNOVA1012"/>
        <w:spacing w:line="240" w:lineRule="auto"/>
        <w:ind w:firstLine="709"/>
        <w:rPr>
          <w:rFonts w:ascii="Times New Roman" w:hAnsi="Times New Roman" w:cs="Times New Roman"/>
          <w:color w:val="auto"/>
          <w:sz w:val="24"/>
          <w:szCs w:val="24"/>
        </w:rPr>
      </w:pPr>
      <w:r w:rsidRPr="00E82796">
        <w:rPr>
          <w:rFonts w:ascii="Times New Roman" w:hAnsi="Times New Roman" w:cs="Times New Roman"/>
          <w:i/>
          <w:color w:val="auto"/>
          <w:sz w:val="24"/>
          <w:szCs w:val="24"/>
        </w:rPr>
        <w:t>Информационное обеспечение</w:t>
      </w:r>
      <w:r w:rsidRPr="00E82796">
        <w:rPr>
          <w:rFonts w:ascii="Times New Roman" w:hAnsi="Times New Roman" w:cs="Times New Roman"/>
          <w:color w:val="auto"/>
          <w:sz w:val="24"/>
          <w:szCs w:val="24"/>
        </w:rPr>
        <w:t xml:space="preserve"> включает необходимую нормативно- правовую базу образования обучающихся с ЗПР</w:t>
      </w:r>
      <w:r w:rsidR="00841490" w:rsidRPr="00E82796">
        <w:rPr>
          <w:rFonts w:ascii="Times New Roman" w:hAnsi="Times New Roman" w:cs="Times New Roman"/>
          <w:color w:val="auto"/>
          <w:sz w:val="24"/>
          <w:szCs w:val="24"/>
        </w:rPr>
        <w:t xml:space="preserve"> и </w:t>
      </w:r>
      <w:r w:rsidRPr="00E82796">
        <w:rPr>
          <w:rFonts w:ascii="Times New Roman" w:hAnsi="Times New Roman" w:cs="Times New Roman"/>
          <w:color w:val="auto"/>
          <w:sz w:val="24"/>
          <w:szCs w:val="24"/>
        </w:rPr>
        <w:t>характеристики предполагаемых информационных связей участников образовательного процесса</w:t>
      </w:r>
      <w:r w:rsidR="00841490" w:rsidRPr="00E82796">
        <w:rPr>
          <w:rFonts w:ascii="Times New Roman" w:hAnsi="Times New Roman" w:cs="Times New Roman"/>
          <w:color w:val="auto"/>
          <w:sz w:val="24"/>
          <w:szCs w:val="24"/>
        </w:rPr>
        <w:t xml:space="preserve"> и наличие</w:t>
      </w:r>
      <w:r w:rsidRPr="00E82796">
        <w:rPr>
          <w:rFonts w:ascii="Times New Roman" w:hAnsi="Times New Roman" w:cs="Times New Roman"/>
          <w:color w:val="auto"/>
          <w:sz w:val="24"/>
          <w:szCs w:val="24"/>
        </w:rPr>
        <w:t>.</w:t>
      </w:r>
    </w:p>
    <w:p w:rsidR="000210D3" w:rsidRPr="00E82796" w:rsidRDefault="000210D3" w:rsidP="00044399">
      <w:pPr>
        <w:spacing w:after="0" w:line="240" w:lineRule="auto"/>
        <w:ind w:firstLine="709"/>
        <w:jc w:val="both"/>
        <w:rPr>
          <w:rFonts w:ascii="Times New Roman" w:hAnsi="Times New Roman" w:cs="Times New Roman"/>
          <w:color w:val="auto"/>
          <w:sz w:val="24"/>
          <w:szCs w:val="24"/>
        </w:rPr>
      </w:pPr>
      <w:r w:rsidRPr="00E82796">
        <w:rPr>
          <w:rFonts w:ascii="Times New Roman" w:hAnsi="Times New Roman" w:cs="Times New Roman"/>
          <w:color w:val="auto"/>
          <w:sz w:val="24"/>
          <w:szCs w:val="24"/>
        </w:rPr>
        <w:t xml:space="preserve">Информационно-методическое обеспечение реализации АООП НОО обучающихся с ЗПР </w:t>
      </w:r>
      <w:r w:rsidRPr="00E82796">
        <w:rPr>
          <w:rFonts w:ascii="Times New Roman" w:hAnsi="Times New Roman" w:cs="Times New Roman"/>
          <w:iCs/>
          <w:color w:val="auto"/>
          <w:sz w:val="24"/>
          <w:szCs w:val="24"/>
        </w:rPr>
        <w:t xml:space="preserve">направлено на </w:t>
      </w:r>
      <w:r w:rsidRPr="00E82796">
        <w:rPr>
          <w:rFonts w:ascii="Times New Roman" w:hAnsi="Times New Roman" w:cs="Times New Roman"/>
          <w:color w:val="auto"/>
          <w:sz w:val="24"/>
          <w:szCs w:val="24"/>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0210D3" w:rsidRPr="00E82796" w:rsidRDefault="000210D3" w:rsidP="00044399">
      <w:pPr>
        <w:pStyle w:val="Standard"/>
        <w:ind w:firstLine="709"/>
        <w:jc w:val="both"/>
        <w:rPr>
          <w:rFonts w:ascii="Times New Roman" w:hAnsi="Times New Roman" w:cs="Times New Roman"/>
        </w:rPr>
      </w:pPr>
      <w:r w:rsidRPr="00E82796">
        <w:rPr>
          <w:rFonts w:ascii="Times New Roman" w:hAnsi="Times New Roman" w:cs="Times New Roman"/>
        </w:rPr>
        <w:t>Требования к информационно-методическому обеспечению образовательного процесса включают:</w:t>
      </w:r>
    </w:p>
    <w:p w:rsidR="000210D3" w:rsidRPr="00E82796" w:rsidRDefault="000210D3" w:rsidP="00B322A5">
      <w:pPr>
        <w:pStyle w:val="af3"/>
        <w:numPr>
          <w:ilvl w:val="0"/>
          <w:numId w:val="6"/>
        </w:numPr>
        <w:tabs>
          <w:tab w:val="left" w:pos="1021"/>
        </w:tabs>
        <w:suppressAutoHyphens/>
        <w:spacing w:line="240" w:lineRule="auto"/>
        <w:ind w:firstLine="709"/>
        <w:contextualSpacing w:val="0"/>
        <w:jc w:val="both"/>
        <w:textAlignment w:val="baseline"/>
        <w:rPr>
          <w:caps w:val="0"/>
        </w:rPr>
      </w:pPr>
      <w:r w:rsidRPr="00E82796">
        <w:rPr>
          <w:caps w:val="0"/>
        </w:rPr>
        <w:t>Необходимую нормативно-правовую базу образования обучающихся с ЗПР.</w:t>
      </w:r>
    </w:p>
    <w:p w:rsidR="000210D3" w:rsidRPr="00E82796" w:rsidRDefault="000210D3" w:rsidP="00B322A5">
      <w:pPr>
        <w:pStyle w:val="af3"/>
        <w:numPr>
          <w:ilvl w:val="0"/>
          <w:numId w:val="6"/>
        </w:numPr>
        <w:tabs>
          <w:tab w:val="left" w:pos="1021"/>
        </w:tabs>
        <w:suppressAutoHyphens/>
        <w:spacing w:line="240" w:lineRule="auto"/>
        <w:ind w:firstLine="709"/>
        <w:contextualSpacing w:val="0"/>
        <w:jc w:val="both"/>
        <w:textAlignment w:val="baseline"/>
      </w:pPr>
      <w:r w:rsidRPr="00E82796">
        <w:rPr>
          <w:caps w:val="0"/>
        </w:rPr>
        <w:t>Характеристики предполагаемых информационных связей участников образовательных отношений</w:t>
      </w:r>
      <w:r w:rsidRPr="00E82796">
        <w:t>.</w:t>
      </w:r>
    </w:p>
    <w:p w:rsidR="000022BB" w:rsidRPr="00E82796" w:rsidRDefault="000022BB" w:rsidP="00B322A5">
      <w:pPr>
        <w:pStyle w:val="af3"/>
        <w:numPr>
          <w:ilvl w:val="0"/>
          <w:numId w:val="6"/>
        </w:numPr>
        <w:tabs>
          <w:tab w:val="left" w:pos="1021"/>
        </w:tabs>
        <w:suppressAutoHyphens/>
        <w:spacing w:line="240" w:lineRule="auto"/>
        <w:ind w:firstLine="709"/>
        <w:contextualSpacing w:val="0"/>
        <w:jc w:val="both"/>
        <w:textAlignment w:val="baseline"/>
      </w:pPr>
      <w:r w:rsidRPr="00E82796">
        <w:rPr>
          <w:caps w:val="0"/>
        </w:rPr>
        <w:lastRenderedPageBreak/>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ОВЗ.</w:t>
      </w:r>
    </w:p>
    <w:p w:rsidR="00416319" w:rsidRPr="008D146D" w:rsidRDefault="000210D3" w:rsidP="005137F3">
      <w:pPr>
        <w:pStyle w:val="Default"/>
        <w:numPr>
          <w:ilvl w:val="0"/>
          <w:numId w:val="6"/>
        </w:numPr>
        <w:tabs>
          <w:tab w:val="left" w:pos="1021"/>
        </w:tabs>
        <w:suppressAutoHyphens/>
        <w:autoSpaceDE/>
        <w:autoSpaceDN/>
        <w:adjustRightInd/>
        <w:ind w:firstLine="709"/>
        <w:jc w:val="both"/>
        <w:textAlignment w:val="baseline"/>
        <w:rPr>
          <w:color w:val="auto"/>
        </w:rPr>
      </w:pPr>
      <w:r w:rsidRPr="00E82796">
        <w:rPr>
          <w:color w:val="auto"/>
        </w:rPr>
        <w:t>Получения доступа к информационным ресурсам, различными способами, в том числе к электронным образовательным ресурсам, размещенным в федеральных и региональных базах данных.</w:t>
      </w:r>
    </w:p>
    <w:p w:rsidR="005137F3" w:rsidRPr="00E82796" w:rsidRDefault="005137F3" w:rsidP="005137F3">
      <w:pPr>
        <w:suppressAutoHyphens w:val="0"/>
        <w:spacing w:after="0" w:line="240" w:lineRule="auto"/>
        <w:ind w:firstLine="454"/>
        <w:jc w:val="center"/>
        <w:outlineLvl w:val="2"/>
        <w:rPr>
          <w:rFonts w:ascii="Times New Roman" w:eastAsiaTheme="minorHAnsi" w:hAnsi="Times New Roman" w:cs="Times New Roman"/>
          <w:b/>
          <w:color w:val="auto"/>
          <w:kern w:val="0"/>
          <w:sz w:val="24"/>
          <w:szCs w:val="24"/>
          <w:shd w:val="clear" w:color="auto" w:fill="FFFFFF"/>
        </w:rPr>
      </w:pPr>
      <w:bookmarkStart w:id="9" w:name="_Toc365114158"/>
      <w:r w:rsidRPr="00E82796">
        <w:rPr>
          <w:rFonts w:ascii="Times New Roman" w:eastAsiaTheme="minorHAnsi" w:hAnsi="Times New Roman" w:cs="Times New Roman"/>
          <w:b/>
          <w:color w:val="auto"/>
          <w:kern w:val="0"/>
          <w:sz w:val="24"/>
          <w:szCs w:val="24"/>
          <w:shd w:val="clear" w:color="auto" w:fill="FFFFFF"/>
        </w:rPr>
        <w:t>Сетевой график</w:t>
      </w:r>
      <w:r w:rsidRPr="00E82796">
        <w:rPr>
          <w:rFonts w:ascii="Times New Roman" w:eastAsiaTheme="minorHAnsi" w:hAnsi="Times New Roman" w:cs="Times New Roman"/>
          <w:b/>
          <w:noProof/>
          <w:color w:val="auto"/>
          <w:kern w:val="0"/>
          <w:sz w:val="24"/>
          <w:szCs w:val="24"/>
        </w:rPr>
        <w:t xml:space="preserve"> </w:t>
      </w:r>
      <w:r w:rsidRPr="00E82796">
        <w:rPr>
          <w:rFonts w:ascii="Times New Roman" w:eastAsiaTheme="minorHAnsi" w:hAnsi="Times New Roman" w:cs="Times New Roman"/>
          <w:b/>
          <w:color w:val="auto"/>
          <w:kern w:val="0"/>
          <w:sz w:val="24"/>
          <w:szCs w:val="24"/>
          <w:shd w:val="clear" w:color="auto" w:fill="FFFFFF"/>
        </w:rPr>
        <w:t>(дорожная карта)</w:t>
      </w:r>
    </w:p>
    <w:p w:rsidR="005137F3" w:rsidRPr="00E82796" w:rsidRDefault="005137F3" w:rsidP="005137F3">
      <w:pPr>
        <w:suppressAutoHyphens w:val="0"/>
        <w:spacing w:after="0" w:line="240" w:lineRule="auto"/>
        <w:ind w:firstLine="454"/>
        <w:jc w:val="center"/>
        <w:outlineLvl w:val="2"/>
        <w:rPr>
          <w:rFonts w:ascii="Times New Roman" w:eastAsiaTheme="minorHAnsi" w:hAnsi="Times New Roman" w:cs="Times New Roman"/>
          <w:b/>
          <w:color w:val="auto"/>
          <w:kern w:val="0"/>
          <w:sz w:val="24"/>
          <w:szCs w:val="24"/>
          <w:shd w:val="clear" w:color="auto" w:fill="FFFFFF"/>
        </w:rPr>
      </w:pPr>
      <w:r w:rsidRPr="00E82796">
        <w:rPr>
          <w:rFonts w:ascii="Times New Roman" w:eastAsiaTheme="minorHAnsi" w:hAnsi="Times New Roman" w:cs="Times New Roman"/>
          <w:b/>
          <w:color w:val="auto"/>
          <w:kern w:val="0"/>
          <w:sz w:val="24"/>
          <w:szCs w:val="24"/>
          <w:shd w:val="clear" w:color="auto" w:fill="FFFFFF"/>
        </w:rPr>
        <w:t>по формированию</w:t>
      </w:r>
      <w:r w:rsidRPr="00E82796">
        <w:rPr>
          <w:rFonts w:ascii="Times New Roman" w:eastAsiaTheme="minorHAnsi" w:hAnsi="Times New Roman" w:cs="Times New Roman"/>
          <w:b/>
          <w:noProof/>
          <w:color w:val="auto"/>
          <w:kern w:val="0"/>
          <w:sz w:val="24"/>
          <w:szCs w:val="24"/>
        </w:rPr>
        <w:t xml:space="preserve"> </w:t>
      </w:r>
      <w:r w:rsidRPr="00E82796">
        <w:rPr>
          <w:rFonts w:ascii="Times New Roman" w:eastAsiaTheme="minorHAnsi" w:hAnsi="Times New Roman" w:cs="Times New Roman"/>
          <w:b/>
          <w:color w:val="auto"/>
          <w:kern w:val="0"/>
          <w:sz w:val="24"/>
          <w:szCs w:val="24"/>
          <w:shd w:val="clear" w:color="auto" w:fill="FFFFFF"/>
        </w:rPr>
        <w:t>необходимой системы условий реализации</w:t>
      </w:r>
      <w:r w:rsidRPr="00E82796">
        <w:rPr>
          <w:rFonts w:ascii="Times New Roman" w:eastAsiaTheme="minorHAnsi" w:hAnsi="Times New Roman" w:cs="Times New Roman"/>
          <w:b/>
          <w:noProof/>
          <w:color w:val="auto"/>
          <w:kern w:val="0"/>
          <w:sz w:val="24"/>
          <w:szCs w:val="24"/>
        </w:rPr>
        <w:t xml:space="preserve"> адаптированной </w:t>
      </w:r>
      <w:r w:rsidRPr="00E82796">
        <w:rPr>
          <w:rFonts w:ascii="Times New Roman" w:eastAsiaTheme="minorHAnsi" w:hAnsi="Times New Roman" w:cs="Times New Roman"/>
          <w:b/>
          <w:color w:val="auto"/>
          <w:kern w:val="0"/>
          <w:sz w:val="24"/>
          <w:szCs w:val="24"/>
          <w:shd w:val="clear" w:color="auto" w:fill="FFFFFF"/>
        </w:rPr>
        <w:t>основной общеобразовательной программы</w:t>
      </w:r>
      <w:r w:rsidRPr="00E82796">
        <w:rPr>
          <w:rFonts w:ascii="Times New Roman" w:eastAsiaTheme="minorHAnsi" w:hAnsi="Times New Roman" w:cs="Times New Roman"/>
          <w:b/>
          <w:noProof/>
          <w:color w:val="auto"/>
          <w:kern w:val="0"/>
          <w:sz w:val="24"/>
          <w:szCs w:val="24"/>
        </w:rPr>
        <w:t xml:space="preserve"> </w:t>
      </w:r>
      <w:bookmarkEnd w:id="9"/>
      <w:r w:rsidRPr="00E82796">
        <w:rPr>
          <w:rFonts w:ascii="Times New Roman" w:eastAsiaTheme="minorHAnsi" w:hAnsi="Times New Roman" w:cs="Times New Roman"/>
          <w:b/>
          <w:color w:val="auto"/>
          <w:kern w:val="0"/>
          <w:sz w:val="24"/>
          <w:szCs w:val="24"/>
          <w:shd w:val="clear" w:color="auto" w:fill="FFFFFF"/>
        </w:rPr>
        <w:t>обучающихся с умственной отсталостью (интеллектуальными нарушениями)</w:t>
      </w:r>
    </w:p>
    <w:p w:rsidR="005137F3" w:rsidRPr="00E82796" w:rsidRDefault="005137F3" w:rsidP="005137F3">
      <w:pPr>
        <w:suppressAutoHyphens w:val="0"/>
        <w:spacing w:after="0" w:line="240" w:lineRule="auto"/>
        <w:ind w:firstLine="454"/>
        <w:outlineLvl w:val="2"/>
        <w:rPr>
          <w:rFonts w:asciiTheme="minorHAnsi" w:eastAsiaTheme="minorHAnsi" w:hAnsiTheme="minorHAnsi" w:cstheme="minorBidi"/>
          <w:b/>
          <w:bCs/>
          <w:color w:val="auto"/>
          <w:kern w:val="0"/>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7371"/>
      </w:tblGrid>
      <w:tr w:rsidR="00A926AE" w:rsidRPr="00E82796" w:rsidTr="00A926AE">
        <w:tc>
          <w:tcPr>
            <w:tcW w:w="1985" w:type="dxa"/>
          </w:tcPr>
          <w:p w:rsidR="00A926AE" w:rsidRPr="00E82796" w:rsidRDefault="00A926AE" w:rsidP="008409B5">
            <w:pPr>
              <w:suppressAutoHyphens w:val="0"/>
              <w:spacing w:after="0" w:line="240" w:lineRule="auto"/>
              <w:jc w:val="center"/>
              <w:rPr>
                <w:rFonts w:ascii="Times New Roman" w:eastAsiaTheme="minorHAnsi" w:hAnsi="Times New Roman" w:cs="Times New Roman"/>
                <w:b/>
                <w:color w:val="auto"/>
                <w:kern w:val="0"/>
                <w:sz w:val="24"/>
                <w:szCs w:val="24"/>
              </w:rPr>
            </w:pPr>
            <w:r w:rsidRPr="00E82796">
              <w:rPr>
                <w:rFonts w:ascii="Times New Roman" w:eastAsiaTheme="minorHAnsi" w:hAnsi="Times New Roman" w:cs="Times New Roman"/>
                <w:color w:val="auto"/>
                <w:kern w:val="0"/>
                <w:sz w:val="24"/>
                <w:szCs w:val="24"/>
              </w:rPr>
              <w:t>Направление мероприятий</w:t>
            </w:r>
          </w:p>
        </w:tc>
        <w:tc>
          <w:tcPr>
            <w:tcW w:w="7371" w:type="dxa"/>
          </w:tcPr>
          <w:p w:rsidR="00A926AE" w:rsidRPr="00E82796" w:rsidRDefault="00A926AE" w:rsidP="008409B5">
            <w:pPr>
              <w:suppressAutoHyphens w:val="0"/>
              <w:spacing w:after="0" w:line="240" w:lineRule="auto"/>
              <w:jc w:val="center"/>
              <w:rPr>
                <w:rFonts w:ascii="Times New Roman" w:eastAsiaTheme="minorHAnsi" w:hAnsi="Times New Roman" w:cs="Times New Roman"/>
                <w:b/>
                <w:color w:val="auto"/>
                <w:kern w:val="0"/>
                <w:sz w:val="24"/>
                <w:szCs w:val="24"/>
              </w:rPr>
            </w:pPr>
            <w:r w:rsidRPr="00E82796">
              <w:rPr>
                <w:rFonts w:ascii="Times New Roman" w:eastAsiaTheme="minorHAnsi" w:hAnsi="Times New Roman" w:cs="Times New Roman"/>
                <w:color w:val="auto"/>
                <w:kern w:val="0"/>
                <w:sz w:val="24"/>
                <w:szCs w:val="24"/>
              </w:rPr>
              <w:t>Мероприятия</w:t>
            </w:r>
          </w:p>
        </w:tc>
      </w:tr>
      <w:tr w:rsidR="00A926AE" w:rsidRPr="00E82796" w:rsidTr="00A926AE">
        <w:tc>
          <w:tcPr>
            <w:tcW w:w="1985" w:type="dxa"/>
            <w:vMerge w:val="restart"/>
          </w:tcPr>
          <w:p w:rsidR="00A926AE" w:rsidRPr="00E82796" w:rsidRDefault="00A926AE" w:rsidP="008409B5">
            <w:pPr>
              <w:suppressAutoHyphens w:val="0"/>
              <w:spacing w:after="0" w:line="240" w:lineRule="auto"/>
              <w:ind w:left="34"/>
              <w:rPr>
                <w:rFonts w:ascii="Times New Roman" w:eastAsiaTheme="minorHAnsi" w:hAnsi="Times New Roman" w:cs="Times New Roman"/>
                <w:color w:val="auto"/>
                <w:kern w:val="0"/>
                <w:sz w:val="24"/>
                <w:szCs w:val="24"/>
              </w:rPr>
            </w:pPr>
            <w:r w:rsidRPr="00E82796">
              <w:rPr>
                <w:rFonts w:ascii="Times New Roman" w:eastAsiaTheme="minorHAnsi" w:hAnsi="Times New Roman" w:cs="Times New Roman"/>
                <w:color w:val="auto"/>
                <w:kern w:val="0"/>
                <w:sz w:val="24"/>
                <w:szCs w:val="24"/>
              </w:rPr>
              <w:t xml:space="preserve">Нормативное обеспечение введения </w:t>
            </w:r>
            <w:r>
              <w:rPr>
                <w:rFonts w:ascii="Times New Roman" w:eastAsiaTheme="minorHAnsi" w:hAnsi="Times New Roman" w:cs="Times New Roman"/>
                <w:color w:val="auto"/>
                <w:kern w:val="0"/>
                <w:sz w:val="24"/>
                <w:szCs w:val="24"/>
              </w:rPr>
              <w:t xml:space="preserve">АООП </w:t>
            </w:r>
            <w:r w:rsidRPr="00E82796">
              <w:rPr>
                <w:rFonts w:ascii="Times New Roman" w:eastAsiaTheme="minorHAnsi" w:hAnsi="Times New Roman" w:cs="Times New Roman"/>
                <w:color w:val="auto"/>
                <w:kern w:val="0"/>
                <w:sz w:val="24"/>
                <w:szCs w:val="24"/>
              </w:rPr>
              <w:t xml:space="preserve">НОО </w:t>
            </w:r>
            <w:r>
              <w:rPr>
                <w:rFonts w:ascii="Times New Roman" w:eastAsiaTheme="minorHAnsi" w:hAnsi="Times New Roman" w:cs="Times New Roman"/>
                <w:color w:val="auto"/>
                <w:kern w:val="0"/>
                <w:sz w:val="24"/>
                <w:szCs w:val="24"/>
              </w:rPr>
              <w:t xml:space="preserve"> Вариант 7.2</w:t>
            </w:r>
          </w:p>
        </w:tc>
        <w:tc>
          <w:tcPr>
            <w:tcW w:w="7371" w:type="dxa"/>
          </w:tcPr>
          <w:p w:rsidR="00A926AE" w:rsidRPr="00E82796" w:rsidRDefault="00A926AE" w:rsidP="00022D5B">
            <w:pPr>
              <w:suppressAutoHyphens w:val="0"/>
              <w:spacing w:after="0" w:line="240" w:lineRule="auto"/>
              <w:rPr>
                <w:rFonts w:ascii="Times New Roman" w:eastAsiaTheme="minorHAnsi" w:hAnsi="Times New Roman" w:cs="Times New Roman"/>
                <w:color w:val="auto"/>
                <w:kern w:val="0"/>
                <w:sz w:val="24"/>
                <w:szCs w:val="24"/>
              </w:rPr>
            </w:pPr>
            <w:r>
              <w:rPr>
                <w:rFonts w:ascii="Times New Roman" w:eastAsiaTheme="minorHAnsi" w:hAnsi="Times New Roman" w:cs="Times New Roman"/>
                <w:color w:val="auto"/>
                <w:kern w:val="0"/>
                <w:sz w:val="24"/>
                <w:szCs w:val="24"/>
              </w:rPr>
              <w:t>1</w:t>
            </w:r>
            <w:r w:rsidRPr="00E82796">
              <w:rPr>
                <w:rFonts w:ascii="Times New Roman" w:eastAsiaTheme="minorHAnsi" w:hAnsi="Times New Roman" w:cs="Times New Roman"/>
                <w:color w:val="auto"/>
                <w:kern w:val="0"/>
                <w:sz w:val="24"/>
                <w:szCs w:val="24"/>
              </w:rPr>
              <w:t>. Разработка на основе примерной адаптированной основной образовательной программы</w:t>
            </w:r>
            <w:r w:rsidRPr="00E82796">
              <w:rPr>
                <w:rFonts w:ascii="Times New Roman" w:eastAsiaTheme="minorHAnsi" w:hAnsi="Times New Roman" w:cs="Times New Roman"/>
                <w:noProof/>
                <w:color w:val="auto"/>
                <w:kern w:val="0"/>
                <w:sz w:val="24"/>
                <w:szCs w:val="24"/>
              </w:rPr>
              <w:t xml:space="preserve"> </w:t>
            </w:r>
            <w:r w:rsidRPr="00E82796">
              <w:rPr>
                <w:rFonts w:ascii="Times New Roman" w:eastAsiaTheme="minorHAnsi" w:hAnsi="Times New Roman" w:cs="Times New Roman"/>
                <w:color w:val="auto"/>
                <w:kern w:val="0"/>
                <w:sz w:val="24"/>
                <w:szCs w:val="24"/>
              </w:rPr>
              <w:t xml:space="preserve"> АООП  МОУ </w:t>
            </w:r>
            <w:r w:rsidR="00022D5B">
              <w:rPr>
                <w:rFonts w:ascii="Times New Roman" w:eastAsiaTheme="minorHAnsi" w:hAnsi="Times New Roman" w:cs="Times New Roman"/>
                <w:color w:val="auto"/>
                <w:kern w:val="0"/>
                <w:sz w:val="24"/>
                <w:szCs w:val="24"/>
              </w:rPr>
              <w:t xml:space="preserve">Рождественской </w:t>
            </w:r>
            <w:r w:rsidRPr="00E82796">
              <w:rPr>
                <w:rFonts w:ascii="Times New Roman" w:eastAsiaTheme="minorHAnsi" w:hAnsi="Times New Roman" w:cs="Times New Roman"/>
                <w:color w:val="auto"/>
                <w:kern w:val="0"/>
                <w:sz w:val="24"/>
                <w:szCs w:val="24"/>
              </w:rPr>
              <w:t xml:space="preserve">СОШ </w:t>
            </w:r>
            <w:r>
              <w:rPr>
                <w:rFonts w:ascii="Times New Roman" w:eastAsiaTheme="minorHAnsi" w:hAnsi="Times New Roman" w:cs="Times New Roman"/>
                <w:color w:val="auto"/>
                <w:kern w:val="0"/>
                <w:sz w:val="24"/>
                <w:szCs w:val="24"/>
              </w:rPr>
              <w:t xml:space="preserve"> Вариант 7.2</w:t>
            </w:r>
          </w:p>
        </w:tc>
      </w:tr>
      <w:tr w:rsidR="00A926AE" w:rsidRPr="00E82796" w:rsidTr="00A926AE">
        <w:tc>
          <w:tcPr>
            <w:tcW w:w="1985" w:type="dxa"/>
            <w:vMerge/>
          </w:tcPr>
          <w:p w:rsidR="00A926AE" w:rsidRPr="00E82796" w:rsidRDefault="00A926AE" w:rsidP="00B322A5">
            <w:pPr>
              <w:numPr>
                <w:ilvl w:val="0"/>
                <w:numId w:val="10"/>
              </w:numPr>
              <w:suppressAutoHyphens w:val="0"/>
              <w:spacing w:after="0" w:line="240" w:lineRule="auto"/>
              <w:ind w:left="426" w:hanging="426"/>
              <w:rPr>
                <w:rFonts w:ascii="Times New Roman" w:eastAsiaTheme="minorHAnsi" w:hAnsi="Times New Roman" w:cs="Times New Roman"/>
                <w:color w:val="auto"/>
                <w:kern w:val="0"/>
                <w:sz w:val="24"/>
                <w:szCs w:val="24"/>
              </w:rPr>
            </w:pPr>
          </w:p>
        </w:tc>
        <w:tc>
          <w:tcPr>
            <w:tcW w:w="7371" w:type="dxa"/>
          </w:tcPr>
          <w:p w:rsidR="00A926AE" w:rsidRPr="00E82796" w:rsidRDefault="00A926AE" w:rsidP="008409B5">
            <w:pPr>
              <w:suppressAutoHyphens w:val="0"/>
              <w:spacing w:after="0" w:line="240" w:lineRule="auto"/>
              <w:rPr>
                <w:rFonts w:ascii="Times New Roman" w:eastAsiaTheme="minorHAnsi" w:hAnsi="Times New Roman" w:cs="Times New Roman"/>
                <w:color w:val="auto"/>
                <w:kern w:val="0"/>
                <w:sz w:val="24"/>
                <w:szCs w:val="24"/>
              </w:rPr>
            </w:pPr>
            <w:r>
              <w:rPr>
                <w:rFonts w:ascii="Times New Roman" w:eastAsiaTheme="minorHAnsi" w:hAnsi="Times New Roman" w:cs="Times New Roman"/>
                <w:color w:val="auto"/>
                <w:kern w:val="0"/>
                <w:sz w:val="24"/>
                <w:szCs w:val="24"/>
              </w:rPr>
              <w:t>2</w:t>
            </w:r>
            <w:r w:rsidRPr="00E82796">
              <w:rPr>
                <w:rFonts w:ascii="Times New Roman" w:eastAsiaTheme="minorHAnsi" w:hAnsi="Times New Roman" w:cs="Times New Roman"/>
                <w:color w:val="auto"/>
                <w:kern w:val="0"/>
                <w:sz w:val="24"/>
                <w:szCs w:val="24"/>
              </w:rPr>
              <w:t xml:space="preserve">. Утверждение </w:t>
            </w:r>
            <w:r>
              <w:rPr>
                <w:rFonts w:ascii="Times New Roman" w:eastAsiaTheme="minorHAnsi" w:hAnsi="Times New Roman" w:cs="Times New Roman"/>
                <w:color w:val="auto"/>
                <w:kern w:val="0"/>
                <w:sz w:val="24"/>
                <w:szCs w:val="24"/>
              </w:rPr>
              <w:t xml:space="preserve">АООП </w:t>
            </w:r>
            <w:r w:rsidRPr="00E82796">
              <w:rPr>
                <w:rFonts w:ascii="Times New Roman" w:eastAsiaTheme="minorHAnsi" w:hAnsi="Times New Roman" w:cs="Times New Roman"/>
                <w:color w:val="auto"/>
                <w:kern w:val="0"/>
                <w:sz w:val="24"/>
                <w:szCs w:val="24"/>
              </w:rPr>
              <w:t xml:space="preserve">НОО </w:t>
            </w:r>
            <w:r>
              <w:rPr>
                <w:rFonts w:ascii="Times New Roman" w:eastAsiaTheme="minorHAnsi" w:hAnsi="Times New Roman" w:cs="Times New Roman"/>
                <w:color w:val="auto"/>
                <w:kern w:val="0"/>
                <w:sz w:val="24"/>
                <w:szCs w:val="24"/>
              </w:rPr>
              <w:t xml:space="preserve"> Вариант 7.2</w:t>
            </w:r>
          </w:p>
        </w:tc>
      </w:tr>
      <w:tr w:rsidR="00A926AE" w:rsidRPr="00E82796" w:rsidTr="00A926AE">
        <w:tc>
          <w:tcPr>
            <w:tcW w:w="1985" w:type="dxa"/>
            <w:vMerge/>
          </w:tcPr>
          <w:p w:rsidR="00A926AE" w:rsidRPr="00E82796" w:rsidRDefault="00A926AE" w:rsidP="00B322A5">
            <w:pPr>
              <w:numPr>
                <w:ilvl w:val="0"/>
                <w:numId w:val="10"/>
              </w:numPr>
              <w:suppressAutoHyphens w:val="0"/>
              <w:spacing w:after="0" w:line="240" w:lineRule="auto"/>
              <w:ind w:left="426" w:hanging="426"/>
              <w:rPr>
                <w:rFonts w:ascii="Times New Roman" w:eastAsiaTheme="minorHAnsi" w:hAnsi="Times New Roman" w:cs="Times New Roman"/>
                <w:color w:val="auto"/>
                <w:kern w:val="0"/>
                <w:sz w:val="24"/>
                <w:szCs w:val="24"/>
              </w:rPr>
            </w:pPr>
          </w:p>
        </w:tc>
        <w:tc>
          <w:tcPr>
            <w:tcW w:w="7371" w:type="dxa"/>
          </w:tcPr>
          <w:p w:rsidR="00A926AE" w:rsidRPr="00E82796" w:rsidRDefault="00A926AE" w:rsidP="009A32B8">
            <w:pPr>
              <w:suppressAutoHyphens w:val="0"/>
              <w:spacing w:after="0" w:line="240" w:lineRule="auto"/>
              <w:rPr>
                <w:rFonts w:ascii="Times New Roman" w:eastAsiaTheme="minorHAnsi" w:hAnsi="Times New Roman" w:cs="Times New Roman"/>
                <w:color w:val="auto"/>
                <w:kern w:val="0"/>
                <w:sz w:val="24"/>
                <w:szCs w:val="24"/>
              </w:rPr>
            </w:pPr>
            <w:r>
              <w:rPr>
                <w:rFonts w:ascii="Times New Roman" w:eastAsiaTheme="minorHAnsi" w:hAnsi="Times New Roman" w:cs="Times New Roman"/>
                <w:color w:val="auto"/>
                <w:kern w:val="0"/>
                <w:sz w:val="24"/>
                <w:szCs w:val="24"/>
              </w:rPr>
              <w:t>3.</w:t>
            </w:r>
            <w:r w:rsidRPr="00E82796">
              <w:rPr>
                <w:rFonts w:ascii="Times New Roman" w:eastAsiaTheme="minorHAnsi" w:hAnsi="Times New Roman" w:cs="Times New Roman"/>
                <w:color w:val="auto"/>
                <w:kern w:val="0"/>
                <w:sz w:val="24"/>
                <w:szCs w:val="24"/>
              </w:rPr>
              <w:t xml:space="preserve"> Обеспечение соответствия нормативной базы школы требованиям </w:t>
            </w:r>
            <w:r>
              <w:rPr>
                <w:rFonts w:ascii="Times New Roman" w:eastAsiaTheme="minorHAnsi" w:hAnsi="Times New Roman" w:cs="Times New Roman"/>
                <w:color w:val="auto"/>
                <w:kern w:val="0"/>
                <w:sz w:val="24"/>
                <w:szCs w:val="24"/>
              </w:rPr>
              <w:t xml:space="preserve"> АООП </w:t>
            </w:r>
            <w:r w:rsidRPr="00E82796">
              <w:rPr>
                <w:rFonts w:ascii="Times New Roman" w:eastAsiaTheme="minorHAnsi" w:hAnsi="Times New Roman" w:cs="Times New Roman"/>
                <w:color w:val="auto"/>
                <w:kern w:val="0"/>
                <w:sz w:val="24"/>
                <w:szCs w:val="24"/>
              </w:rPr>
              <w:t xml:space="preserve">НОО </w:t>
            </w:r>
            <w:r>
              <w:rPr>
                <w:rFonts w:ascii="Times New Roman" w:eastAsiaTheme="minorHAnsi" w:hAnsi="Times New Roman" w:cs="Times New Roman"/>
                <w:color w:val="auto"/>
                <w:kern w:val="0"/>
                <w:sz w:val="24"/>
                <w:szCs w:val="24"/>
              </w:rPr>
              <w:t xml:space="preserve"> Вариант 7.2</w:t>
            </w:r>
          </w:p>
        </w:tc>
      </w:tr>
      <w:tr w:rsidR="00A926AE" w:rsidRPr="00E82796" w:rsidTr="00A926AE">
        <w:tc>
          <w:tcPr>
            <w:tcW w:w="1985" w:type="dxa"/>
            <w:vMerge/>
          </w:tcPr>
          <w:p w:rsidR="00A926AE" w:rsidRPr="00E82796" w:rsidRDefault="00A926AE" w:rsidP="00B322A5">
            <w:pPr>
              <w:numPr>
                <w:ilvl w:val="0"/>
                <w:numId w:val="10"/>
              </w:numPr>
              <w:suppressAutoHyphens w:val="0"/>
              <w:spacing w:after="0" w:line="240" w:lineRule="auto"/>
              <w:ind w:left="426" w:hanging="426"/>
              <w:rPr>
                <w:rFonts w:ascii="Times New Roman" w:eastAsiaTheme="minorHAnsi" w:hAnsi="Times New Roman" w:cs="Times New Roman"/>
                <w:color w:val="auto"/>
                <w:kern w:val="0"/>
                <w:sz w:val="24"/>
                <w:szCs w:val="24"/>
              </w:rPr>
            </w:pPr>
          </w:p>
        </w:tc>
        <w:tc>
          <w:tcPr>
            <w:tcW w:w="7371" w:type="dxa"/>
          </w:tcPr>
          <w:p w:rsidR="00A926AE" w:rsidRPr="00E82796" w:rsidRDefault="00A926AE" w:rsidP="009A32B8">
            <w:pPr>
              <w:suppressAutoHyphens w:val="0"/>
              <w:spacing w:after="0" w:line="240" w:lineRule="auto"/>
              <w:rPr>
                <w:rFonts w:ascii="Times New Roman" w:eastAsiaTheme="minorHAnsi" w:hAnsi="Times New Roman" w:cs="Times New Roman"/>
                <w:color w:val="auto"/>
                <w:kern w:val="0"/>
                <w:sz w:val="24"/>
                <w:szCs w:val="24"/>
              </w:rPr>
            </w:pPr>
            <w:r w:rsidRPr="00E82796">
              <w:rPr>
                <w:rFonts w:ascii="Times New Roman" w:eastAsiaTheme="minorHAnsi" w:hAnsi="Times New Roman" w:cs="Times New Roman"/>
                <w:color w:val="auto"/>
                <w:kern w:val="0"/>
                <w:sz w:val="24"/>
                <w:szCs w:val="24"/>
              </w:rPr>
              <w:t>6. Определение списка учебников и учебных пособий, используемых в образовательном процессе в соответствии</w:t>
            </w:r>
            <w:r w:rsidRPr="00E82796">
              <w:rPr>
                <w:rFonts w:ascii="Times New Roman" w:eastAsiaTheme="minorHAnsi" w:hAnsi="Times New Roman" w:cs="Times New Roman"/>
                <w:noProof/>
                <w:color w:val="auto"/>
                <w:kern w:val="0"/>
                <w:sz w:val="24"/>
                <w:szCs w:val="24"/>
              </w:rPr>
              <w:t xml:space="preserve"> </w:t>
            </w:r>
            <w:r w:rsidRPr="00E82796">
              <w:rPr>
                <w:rFonts w:ascii="Times New Roman" w:eastAsiaTheme="minorHAnsi" w:hAnsi="Times New Roman" w:cs="Times New Roman"/>
                <w:color w:val="auto"/>
                <w:kern w:val="0"/>
                <w:sz w:val="24"/>
                <w:szCs w:val="24"/>
              </w:rPr>
              <w:t>с</w:t>
            </w:r>
            <w:r>
              <w:rPr>
                <w:rFonts w:ascii="Times New Roman" w:eastAsiaTheme="minorHAnsi" w:hAnsi="Times New Roman" w:cs="Times New Roman"/>
                <w:color w:val="auto"/>
                <w:kern w:val="0"/>
                <w:sz w:val="24"/>
                <w:szCs w:val="24"/>
              </w:rPr>
              <w:t xml:space="preserve"> АООП </w:t>
            </w:r>
            <w:r w:rsidRPr="00E82796">
              <w:rPr>
                <w:rFonts w:ascii="Times New Roman" w:eastAsiaTheme="minorHAnsi" w:hAnsi="Times New Roman" w:cs="Times New Roman"/>
                <w:color w:val="auto"/>
                <w:kern w:val="0"/>
                <w:sz w:val="24"/>
                <w:szCs w:val="24"/>
              </w:rPr>
              <w:t xml:space="preserve">НОО </w:t>
            </w:r>
            <w:r>
              <w:rPr>
                <w:rFonts w:ascii="Times New Roman" w:eastAsiaTheme="minorHAnsi" w:hAnsi="Times New Roman" w:cs="Times New Roman"/>
                <w:color w:val="auto"/>
                <w:kern w:val="0"/>
                <w:sz w:val="24"/>
                <w:szCs w:val="24"/>
              </w:rPr>
              <w:t xml:space="preserve"> Вариант 7.2</w:t>
            </w:r>
          </w:p>
        </w:tc>
      </w:tr>
      <w:tr w:rsidR="00A926AE" w:rsidRPr="00E82796" w:rsidTr="00A926AE">
        <w:tc>
          <w:tcPr>
            <w:tcW w:w="1985" w:type="dxa"/>
            <w:vMerge/>
          </w:tcPr>
          <w:p w:rsidR="00A926AE" w:rsidRPr="00E82796" w:rsidRDefault="00A926AE" w:rsidP="00B322A5">
            <w:pPr>
              <w:numPr>
                <w:ilvl w:val="0"/>
                <w:numId w:val="10"/>
              </w:numPr>
              <w:suppressAutoHyphens w:val="0"/>
              <w:spacing w:after="0" w:line="240" w:lineRule="auto"/>
              <w:ind w:left="426" w:hanging="426"/>
              <w:rPr>
                <w:rFonts w:ascii="Times New Roman" w:eastAsiaTheme="minorHAnsi" w:hAnsi="Times New Roman" w:cs="Times New Roman"/>
                <w:color w:val="auto"/>
                <w:kern w:val="0"/>
                <w:sz w:val="24"/>
                <w:szCs w:val="24"/>
              </w:rPr>
            </w:pPr>
          </w:p>
        </w:tc>
        <w:tc>
          <w:tcPr>
            <w:tcW w:w="7371" w:type="dxa"/>
          </w:tcPr>
          <w:p w:rsidR="00A926AE" w:rsidRPr="00E82796" w:rsidRDefault="00A926AE" w:rsidP="008409B5">
            <w:pPr>
              <w:suppressAutoHyphens w:val="0"/>
              <w:spacing w:after="0" w:line="240" w:lineRule="auto"/>
              <w:rPr>
                <w:rFonts w:asciiTheme="minorHAnsi" w:eastAsiaTheme="minorHAnsi" w:hAnsiTheme="minorHAnsi" w:cstheme="minorBidi"/>
                <w:color w:val="auto"/>
                <w:kern w:val="0"/>
                <w:sz w:val="24"/>
                <w:szCs w:val="24"/>
              </w:rPr>
            </w:pPr>
            <w:r w:rsidRPr="00E82796">
              <w:rPr>
                <w:rFonts w:ascii="Times New Roman" w:hAnsi="Times New Roman" w:cs="Times New Roman"/>
                <w:color w:val="auto"/>
                <w:kern w:val="0"/>
                <w:sz w:val="24"/>
                <w:szCs w:val="24"/>
              </w:rPr>
              <w:t>8. Разработка:</w:t>
            </w:r>
          </w:p>
          <w:p w:rsidR="00A926AE" w:rsidRPr="00E82796" w:rsidRDefault="00A926AE" w:rsidP="008409B5">
            <w:pPr>
              <w:tabs>
                <w:tab w:val="left" w:pos="384"/>
              </w:tabs>
              <w:suppressAutoHyphens w:val="0"/>
              <w:spacing w:after="0" w:line="240" w:lineRule="auto"/>
              <w:rPr>
                <w:rFonts w:asciiTheme="minorHAnsi" w:eastAsiaTheme="minorHAnsi" w:hAnsiTheme="minorHAnsi" w:cstheme="minorBidi"/>
                <w:color w:val="auto"/>
                <w:kern w:val="0"/>
                <w:sz w:val="24"/>
                <w:szCs w:val="24"/>
              </w:rPr>
            </w:pPr>
            <w:r w:rsidRPr="00E82796">
              <w:rPr>
                <w:rFonts w:ascii="Times New Roman" w:hAnsi="Times New Roman" w:cs="Times New Roman"/>
                <w:color w:val="auto"/>
                <w:kern w:val="0"/>
                <w:sz w:val="24"/>
                <w:szCs w:val="24"/>
              </w:rPr>
              <w:t>– учебного плана;</w:t>
            </w:r>
          </w:p>
          <w:p w:rsidR="00A926AE" w:rsidRPr="00E82796" w:rsidRDefault="00A926AE" w:rsidP="008409B5">
            <w:pPr>
              <w:tabs>
                <w:tab w:val="left" w:pos="394"/>
              </w:tabs>
              <w:suppressAutoHyphens w:val="0"/>
              <w:spacing w:after="0" w:line="240" w:lineRule="auto"/>
              <w:rPr>
                <w:rFonts w:asciiTheme="minorHAnsi" w:eastAsiaTheme="minorHAnsi" w:hAnsiTheme="minorHAnsi" w:cstheme="minorBidi"/>
                <w:color w:val="auto"/>
                <w:kern w:val="0"/>
                <w:sz w:val="24"/>
                <w:szCs w:val="24"/>
              </w:rPr>
            </w:pPr>
            <w:r w:rsidRPr="00E82796">
              <w:rPr>
                <w:rFonts w:ascii="Times New Roman" w:hAnsi="Times New Roman" w:cs="Times New Roman"/>
                <w:color w:val="auto"/>
                <w:kern w:val="0"/>
                <w:sz w:val="24"/>
                <w:szCs w:val="24"/>
              </w:rPr>
              <w:t>– рабочих программ учебных предметов,</w:t>
            </w:r>
            <w:r w:rsidRPr="00E82796">
              <w:rPr>
                <w:rFonts w:ascii="Times New Roman" w:eastAsiaTheme="minorHAnsi" w:hAnsi="Times New Roman" w:cs="Times New Roman"/>
                <w:noProof/>
                <w:color w:val="auto"/>
                <w:kern w:val="0"/>
                <w:sz w:val="24"/>
                <w:szCs w:val="24"/>
              </w:rPr>
              <w:t xml:space="preserve"> </w:t>
            </w:r>
            <w:r w:rsidRPr="00E82796">
              <w:rPr>
                <w:rFonts w:ascii="Times New Roman" w:hAnsi="Times New Roman" w:cs="Times New Roman"/>
                <w:color w:val="auto"/>
                <w:kern w:val="0"/>
                <w:sz w:val="24"/>
                <w:szCs w:val="24"/>
              </w:rPr>
              <w:t>курсов, дисциплин, модулей;</w:t>
            </w:r>
          </w:p>
          <w:p w:rsidR="00A926AE" w:rsidRPr="00E82796" w:rsidRDefault="00A926AE" w:rsidP="009A32B8">
            <w:pPr>
              <w:tabs>
                <w:tab w:val="left" w:pos="389"/>
              </w:tabs>
              <w:suppressAutoHyphens w:val="0"/>
              <w:spacing w:after="0" w:line="240" w:lineRule="auto"/>
              <w:rPr>
                <w:rFonts w:asciiTheme="minorHAnsi" w:eastAsiaTheme="minorHAnsi" w:hAnsiTheme="minorHAnsi" w:cstheme="minorBidi"/>
                <w:color w:val="auto"/>
                <w:kern w:val="0"/>
                <w:sz w:val="24"/>
                <w:szCs w:val="24"/>
              </w:rPr>
            </w:pPr>
            <w:r w:rsidRPr="00E82796">
              <w:rPr>
                <w:rFonts w:ascii="Times New Roman" w:hAnsi="Times New Roman" w:cs="Times New Roman"/>
                <w:color w:val="auto"/>
                <w:kern w:val="0"/>
                <w:sz w:val="24"/>
                <w:szCs w:val="24"/>
              </w:rPr>
              <w:t>– годового календарного учебного графика;</w:t>
            </w:r>
          </w:p>
        </w:tc>
      </w:tr>
      <w:tr w:rsidR="00A926AE" w:rsidRPr="00E82796" w:rsidTr="00A926AE">
        <w:tc>
          <w:tcPr>
            <w:tcW w:w="1985" w:type="dxa"/>
          </w:tcPr>
          <w:p w:rsidR="00A926AE" w:rsidRPr="00E82796" w:rsidRDefault="00A926AE" w:rsidP="009A32B8">
            <w:pPr>
              <w:suppressAutoHyphens w:val="0"/>
              <w:spacing w:after="0" w:line="240" w:lineRule="auto"/>
              <w:rPr>
                <w:rFonts w:ascii="Times New Roman" w:eastAsiaTheme="minorHAnsi" w:hAnsi="Times New Roman" w:cs="Times New Roman"/>
                <w:color w:val="auto"/>
                <w:kern w:val="0"/>
                <w:sz w:val="24"/>
                <w:szCs w:val="24"/>
              </w:rPr>
            </w:pPr>
            <w:r w:rsidRPr="00E82796">
              <w:rPr>
                <w:rFonts w:ascii="Times New Roman" w:eastAsiaTheme="minorHAnsi" w:hAnsi="Times New Roman" w:cs="Times New Roman"/>
                <w:color w:val="auto"/>
                <w:kern w:val="0"/>
                <w:sz w:val="24"/>
                <w:szCs w:val="24"/>
              </w:rPr>
              <w:t> Финансовое обеспечение</w:t>
            </w:r>
            <w:r w:rsidRPr="00E82796">
              <w:rPr>
                <w:rFonts w:ascii="Times New Roman" w:eastAsiaTheme="minorHAnsi" w:hAnsi="Times New Roman" w:cs="Times New Roman"/>
                <w:noProof/>
                <w:color w:val="auto"/>
                <w:kern w:val="0"/>
                <w:sz w:val="24"/>
                <w:szCs w:val="24"/>
              </w:rPr>
              <w:t xml:space="preserve"> </w:t>
            </w:r>
            <w:r w:rsidRPr="00E82796">
              <w:rPr>
                <w:rFonts w:ascii="Times New Roman" w:eastAsiaTheme="minorHAnsi" w:hAnsi="Times New Roman" w:cs="Times New Roman"/>
                <w:color w:val="auto"/>
                <w:kern w:val="0"/>
                <w:sz w:val="24"/>
                <w:szCs w:val="24"/>
              </w:rPr>
              <w:t>введения</w:t>
            </w:r>
            <w:r w:rsidRPr="00E82796">
              <w:rPr>
                <w:rFonts w:ascii="Times New Roman" w:eastAsiaTheme="minorHAnsi" w:hAnsi="Times New Roman" w:cs="Times New Roman"/>
                <w:noProof/>
                <w:color w:val="auto"/>
                <w:kern w:val="0"/>
                <w:sz w:val="24"/>
                <w:szCs w:val="24"/>
              </w:rPr>
              <w:t xml:space="preserve"> </w:t>
            </w:r>
            <w:r>
              <w:rPr>
                <w:rFonts w:ascii="Times New Roman" w:eastAsiaTheme="minorHAnsi" w:hAnsi="Times New Roman" w:cs="Times New Roman"/>
                <w:color w:val="auto"/>
                <w:kern w:val="0"/>
                <w:sz w:val="24"/>
                <w:szCs w:val="24"/>
              </w:rPr>
              <w:t xml:space="preserve"> АООП </w:t>
            </w:r>
            <w:r w:rsidRPr="00E82796">
              <w:rPr>
                <w:rFonts w:ascii="Times New Roman" w:eastAsiaTheme="minorHAnsi" w:hAnsi="Times New Roman" w:cs="Times New Roman"/>
                <w:color w:val="auto"/>
                <w:kern w:val="0"/>
                <w:sz w:val="24"/>
                <w:szCs w:val="24"/>
              </w:rPr>
              <w:t xml:space="preserve">НОО </w:t>
            </w:r>
            <w:r>
              <w:rPr>
                <w:rFonts w:ascii="Times New Roman" w:eastAsiaTheme="minorHAnsi" w:hAnsi="Times New Roman" w:cs="Times New Roman"/>
                <w:color w:val="auto"/>
                <w:kern w:val="0"/>
                <w:sz w:val="24"/>
                <w:szCs w:val="24"/>
              </w:rPr>
              <w:t xml:space="preserve"> Вариант 7.2</w:t>
            </w:r>
          </w:p>
        </w:tc>
        <w:tc>
          <w:tcPr>
            <w:tcW w:w="7371" w:type="dxa"/>
          </w:tcPr>
          <w:p w:rsidR="00A926AE" w:rsidRPr="00E82796" w:rsidRDefault="00A926AE" w:rsidP="008409B5">
            <w:pPr>
              <w:suppressAutoHyphens w:val="0"/>
              <w:spacing w:after="0" w:line="240" w:lineRule="auto"/>
              <w:jc w:val="both"/>
              <w:rPr>
                <w:rFonts w:ascii="Times New Roman" w:eastAsiaTheme="minorHAnsi" w:hAnsi="Times New Roman" w:cs="Times New Roman"/>
                <w:color w:val="auto"/>
                <w:kern w:val="0"/>
                <w:sz w:val="24"/>
                <w:szCs w:val="24"/>
              </w:rPr>
            </w:pPr>
            <w:r w:rsidRPr="00E82796">
              <w:rPr>
                <w:rFonts w:ascii="Times New Roman" w:eastAsiaTheme="minorHAnsi" w:hAnsi="Times New Roman" w:cs="Times New Roman"/>
                <w:color w:val="auto"/>
                <w:kern w:val="0"/>
                <w:sz w:val="24"/>
                <w:szCs w:val="24"/>
              </w:rPr>
              <w:t>1. Определение объёма расходов, необходимых для реализации АООП и достижения планируемых результатов, а также</w:t>
            </w:r>
            <w:r w:rsidRPr="00E82796">
              <w:rPr>
                <w:rFonts w:ascii="Times New Roman" w:eastAsiaTheme="minorHAnsi" w:hAnsi="Times New Roman" w:cs="Times New Roman"/>
                <w:noProof/>
                <w:color w:val="auto"/>
                <w:kern w:val="0"/>
                <w:sz w:val="24"/>
                <w:szCs w:val="24"/>
              </w:rPr>
              <w:t xml:space="preserve"> </w:t>
            </w:r>
            <w:r w:rsidRPr="00E82796">
              <w:rPr>
                <w:rFonts w:ascii="Times New Roman" w:eastAsiaTheme="minorHAnsi" w:hAnsi="Times New Roman" w:cs="Times New Roman"/>
                <w:color w:val="auto"/>
                <w:kern w:val="0"/>
                <w:sz w:val="24"/>
                <w:szCs w:val="24"/>
              </w:rPr>
              <w:t>механизма их формирования</w:t>
            </w:r>
          </w:p>
        </w:tc>
      </w:tr>
      <w:tr w:rsidR="00A926AE" w:rsidRPr="00E82796" w:rsidTr="00A926AE">
        <w:tc>
          <w:tcPr>
            <w:tcW w:w="1985" w:type="dxa"/>
            <w:vMerge w:val="restart"/>
          </w:tcPr>
          <w:p w:rsidR="00A926AE" w:rsidRPr="00E82796" w:rsidRDefault="00A926AE" w:rsidP="009A32B8">
            <w:pPr>
              <w:suppressAutoHyphens w:val="0"/>
              <w:spacing w:after="0" w:line="240" w:lineRule="auto"/>
              <w:rPr>
                <w:rFonts w:ascii="Times New Roman" w:eastAsiaTheme="minorHAnsi" w:hAnsi="Times New Roman" w:cs="Times New Roman"/>
                <w:color w:val="auto"/>
                <w:kern w:val="0"/>
                <w:sz w:val="24"/>
                <w:szCs w:val="24"/>
              </w:rPr>
            </w:pPr>
            <w:r w:rsidRPr="00E82796">
              <w:rPr>
                <w:rFonts w:ascii="Times New Roman" w:eastAsiaTheme="minorHAnsi" w:hAnsi="Times New Roman" w:cs="Times New Roman"/>
                <w:color w:val="auto"/>
                <w:kern w:val="0"/>
                <w:sz w:val="24"/>
                <w:szCs w:val="24"/>
              </w:rPr>
              <w:t>Организационное</w:t>
            </w:r>
            <w:r w:rsidRPr="00E82796">
              <w:rPr>
                <w:rFonts w:ascii="Times New Roman" w:eastAsiaTheme="minorHAnsi" w:hAnsi="Times New Roman" w:cs="Times New Roman"/>
                <w:noProof/>
                <w:color w:val="auto"/>
                <w:kern w:val="0"/>
                <w:sz w:val="24"/>
                <w:szCs w:val="24"/>
              </w:rPr>
              <w:t xml:space="preserve"> </w:t>
            </w:r>
            <w:r w:rsidRPr="00E82796">
              <w:rPr>
                <w:rFonts w:ascii="Times New Roman" w:eastAsiaTheme="minorHAnsi" w:hAnsi="Times New Roman" w:cs="Times New Roman"/>
                <w:color w:val="auto"/>
                <w:kern w:val="0"/>
                <w:sz w:val="24"/>
                <w:szCs w:val="24"/>
              </w:rPr>
              <w:t>обеспечение</w:t>
            </w:r>
            <w:r w:rsidRPr="00E82796">
              <w:rPr>
                <w:rFonts w:ascii="Times New Roman" w:eastAsiaTheme="minorHAnsi" w:hAnsi="Times New Roman" w:cs="Times New Roman"/>
                <w:noProof/>
                <w:color w:val="auto"/>
                <w:kern w:val="0"/>
                <w:sz w:val="24"/>
                <w:szCs w:val="24"/>
              </w:rPr>
              <w:t xml:space="preserve"> </w:t>
            </w:r>
            <w:r w:rsidRPr="00E82796">
              <w:rPr>
                <w:rFonts w:ascii="Times New Roman" w:eastAsiaTheme="minorHAnsi" w:hAnsi="Times New Roman" w:cs="Times New Roman"/>
                <w:color w:val="auto"/>
                <w:kern w:val="0"/>
                <w:sz w:val="24"/>
                <w:szCs w:val="24"/>
              </w:rPr>
              <w:t>введения</w:t>
            </w:r>
            <w:r w:rsidRPr="00E82796">
              <w:rPr>
                <w:rFonts w:ascii="Times New Roman" w:eastAsiaTheme="minorHAnsi" w:hAnsi="Times New Roman" w:cs="Times New Roman"/>
                <w:noProof/>
                <w:color w:val="auto"/>
                <w:kern w:val="0"/>
                <w:sz w:val="24"/>
                <w:szCs w:val="24"/>
              </w:rPr>
              <w:t xml:space="preserve"> </w:t>
            </w:r>
            <w:r>
              <w:rPr>
                <w:rFonts w:ascii="Times New Roman" w:eastAsiaTheme="minorHAnsi" w:hAnsi="Times New Roman" w:cs="Times New Roman"/>
                <w:color w:val="auto"/>
                <w:kern w:val="0"/>
                <w:sz w:val="24"/>
                <w:szCs w:val="24"/>
              </w:rPr>
              <w:t xml:space="preserve">АООП </w:t>
            </w:r>
            <w:r w:rsidRPr="00E82796">
              <w:rPr>
                <w:rFonts w:ascii="Times New Roman" w:eastAsiaTheme="minorHAnsi" w:hAnsi="Times New Roman" w:cs="Times New Roman"/>
                <w:color w:val="auto"/>
                <w:kern w:val="0"/>
                <w:sz w:val="24"/>
                <w:szCs w:val="24"/>
              </w:rPr>
              <w:t xml:space="preserve">НОО </w:t>
            </w:r>
            <w:r>
              <w:rPr>
                <w:rFonts w:ascii="Times New Roman" w:eastAsiaTheme="minorHAnsi" w:hAnsi="Times New Roman" w:cs="Times New Roman"/>
                <w:color w:val="auto"/>
                <w:kern w:val="0"/>
                <w:sz w:val="24"/>
                <w:szCs w:val="24"/>
              </w:rPr>
              <w:t xml:space="preserve"> Вариант 7.2</w:t>
            </w:r>
          </w:p>
        </w:tc>
        <w:tc>
          <w:tcPr>
            <w:tcW w:w="7371" w:type="dxa"/>
          </w:tcPr>
          <w:p w:rsidR="00A926AE" w:rsidRPr="00E82796" w:rsidRDefault="00A926AE" w:rsidP="008409B5">
            <w:pPr>
              <w:suppressAutoHyphens w:val="0"/>
              <w:spacing w:after="0" w:line="240" w:lineRule="auto"/>
              <w:rPr>
                <w:rFonts w:ascii="Times New Roman" w:eastAsiaTheme="minorHAnsi" w:hAnsi="Times New Roman" w:cs="Times New Roman"/>
                <w:color w:val="auto"/>
                <w:kern w:val="0"/>
                <w:sz w:val="24"/>
                <w:szCs w:val="24"/>
              </w:rPr>
            </w:pPr>
            <w:r w:rsidRPr="00E82796">
              <w:rPr>
                <w:rFonts w:ascii="Times New Roman" w:eastAsiaTheme="minorHAnsi" w:hAnsi="Times New Roman" w:cs="Times New Roman"/>
                <w:color w:val="auto"/>
                <w:kern w:val="0"/>
                <w:sz w:val="24"/>
                <w:szCs w:val="24"/>
              </w:rPr>
              <w:t xml:space="preserve">1. Обеспечение координации деятельности субъектов образовательного процесса, организационных структур учреждения по подготовке и введению </w:t>
            </w:r>
            <w:r>
              <w:rPr>
                <w:rFonts w:ascii="Times New Roman" w:eastAsiaTheme="minorHAnsi" w:hAnsi="Times New Roman" w:cs="Times New Roman"/>
                <w:color w:val="auto"/>
                <w:kern w:val="0"/>
                <w:sz w:val="24"/>
                <w:szCs w:val="24"/>
              </w:rPr>
              <w:t xml:space="preserve">АООП </w:t>
            </w:r>
            <w:r w:rsidRPr="00E82796">
              <w:rPr>
                <w:rFonts w:ascii="Times New Roman" w:eastAsiaTheme="minorHAnsi" w:hAnsi="Times New Roman" w:cs="Times New Roman"/>
                <w:color w:val="auto"/>
                <w:kern w:val="0"/>
                <w:sz w:val="24"/>
                <w:szCs w:val="24"/>
              </w:rPr>
              <w:t xml:space="preserve">НОО </w:t>
            </w:r>
            <w:r>
              <w:rPr>
                <w:rFonts w:ascii="Times New Roman" w:eastAsiaTheme="minorHAnsi" w:hAnsi="Times New Roman" w:cs="Times New Roman"/>
                <w:color w:val="auto"/>
                <w:kern w:val="0"/>
                <w:sz w:val="24"/>
                <w:szCs w:val="24"/>
              </w:rPr>
              <w:t xml:space="preserve"> Вариант 7.2</w:t>
            </w:r>
          </w:p>
        </w:tc>
      </w:tr>
      <w:tr w:rsidR="00A926AE" w:rsidRPr="00E82796" w:rsidTr="00A926AE">
        <w:tc>
          <w:tcPr>
            <w:tcW w:w="1985" w:type="dxa"/>
            <w:vMerge/>
          </w:tcPr>
          <w:p w:rsidR="00A926AE" w:rsidRPr="00E82796" w:rsidRDefault="00A926AE" w:rsidP="00B322A5">
            <w:pPr>
              <w:numPr>
                <w:ilvl w:val="0"/>
                <w:numId w:val="10"/>
              </w:numPr>
              <w:suppressAutoHyphens w:val="0"/>
              <w:spacing w:after="0" w:line="240" w:lineRule="auto"/>
              <w:ind w:left="426" w:hanging="426"/>
              <w:rPr>
                <w:rFonts w:ascii="Times New Roman" w:eastAsiaTheme="minorHAnsi" w:hAnsi="Times New Roman" w:cs="Times New Roman"/>
                <w:color w:val="auto"/>
                <w:kern w:val="0"/>
                <w:sz w:val="24"/>
                <w:szCs w:val="24"/>
              </w:rPr>
            </w:pPr>
          </w:p>
        </w:tc>
        <w:tc>
          <w:tcPr>
            <w:tcW w:w="7371" w:type="dxa"/>
          </w:tcPr>
          <w:p w:rsidR="00A926AE" w:rsidRPr="00E82796" w:rsidRDefault="00A926AE" w:rsidP="008409B5">
            <w:pPr>
              <w:suppressAutoHyphens w:val="0"/>
              <w:spacing w:after="0" w:line="240" w:lineRule="auto"/>
              <w:rPr>
                <w:rFonts w:ascii="Times New Roman" w:eastAsiaTheme="minorHAnsi" w:hAnsi="Times New Roman" w:cs="Times New Roman"/>
                <w:color w:val="auto"/>
                <w:kern w:val="0"/>
                <w:sz w:val="24"/>
                <w:szCs w:val="24"/>
              </w:rPr>
            </w:pPr>
            <w:r w:rsidRPr="00E82796">
              <w:rPr>
                <w:rFonts w:ascii="Times New Roman" w:eastAsiaTheme="minorHAnsi" w:hAnsi="Times New Roman" w:cs="Times New Roman"/>
                <w:color w:val="auto"/>
                <w:kern w:val="0"/>
                <w:sz w:val="24"/>
                <w:szCs w:val="24"/>
              </w:rPr>
              <w:t>2. Разработка модели организации образовательного процесса</w:t>
            </w:r>
          </w:p>
        </w:tc>
      </w:tr>
      <w:tr w:rsidR="00A926AE" w:rsidRPr="00E82796" w:rsidTr="00A926AE">
        <w:tc>
          <w:tcPr>
            <w:tcW w:w="1985" w:type="dxa"/>
            <w:vMerge/>
          </w:tcPr>
          <w:p w:rsidR="00A926AE" w:rsidRPr="00E82796" w:rsidRDefault="00A926AE" w:rsidP="00B322A5">
            <w:pPr>
              <w:numPr>
                <w:ilvl w:val="0"/>
                <w:numId w:val="10"/>
              </w:numPr>
              <w:suppressAutoHyphens w:val="0"/>
              <w:spacing w:after="0" w:line="240" w:lineRule="auto"/>
              <w:ind w:left="426" w:hanging="426"/>
              <w:rPr>
                <w:rFonts w:ascii="Times New Roman" w:eastAsiaTheme="minorHAnsi" w:hAnsi="Times New Roman" w:cs="Times New Roman"/>
                <w:color w:val="auto"/>
                <w:kern w:val="0"/>
                <w:sz w:val="24"/>
                <w:szCs w:val="24"/>
              </w:rPr>
            </w:pPr>
          </w:p>
        </w:tc>
        <w:tc>
          <w:tcPr>
            <w:tcW w:w="7371" w:type="dxa"/>
          </w:tcPr>
          <w:p w:rsidR="00A926AE" w:rsidRPr="00E82796" w:rsidRDefault="00A926AE" w:rsidP="008409B5">
            <w:pPr>
              <w:suppressAutoHyphens w:val="0"/>
              <w:spacing w:after="0" w:line="240" w:lineRule="auto"/>
              <w:rPr>
                <w:rFonts w:ascii="Times New Roman" w:eastAsiaTheme="minorHAnsi" w:hAnsi="Times New Roman" w:cs="Times New Roman"/>
                <w:color w:val="auto"/>
                <w:kern w:val="0"/>
                <w:sz w:val="24"/>
                <w:szCs w:val="24"/>
              </w:rPr>
            </w:pPr>
            <w:r w:rsidRPr="00E82796">
              <w:rPr>
                <w:rFonts w:ascii="Times New Roman" w:eastAsiaTheme="minorHAnsi" w:hAnsi="Times New Roman" w:cs="Times New Roman"/>
                <w:color w:val="auto"/>
                <w:kern w:val="0"/>
                <w:sz w:val="24"/>
                <w:szCs w:val="24"/>
              </w:rPr>
              <w:t>3. Разработка и реализация моделей взаимодействия учреждения общего образования и дополнительного образования детей, обеспечивающих организацию</w:t>
            </w:r>
            <w:r w:rsidRPr="00E82796">
              <w:rPr>
                <w:rFonts w:ascii="Times New Roman" w:eastAsiaTheme="minorHAnsi" w:hAnsi="Times New Roman" w:cs="Times New Roman"/>
                <w:noProof/>
                <w:color w:val="auto"/>
                <w:kern w:val="0"/>
                <w:sz w:val="24"/>
                <w:szCs w:val="24"/>
              </w:rPr>
              <w:t xml:space="preserve"> </w:t>
            </w:r>
            <w:r w:rsidRPr="00E82796">
              <w:rPr>
                <w:rFonts w:ascii="Times New Roman" w:eastAsiaTheme="minorHAnsi" w:hAnsi="Times New Roman" w:cs="Times New Roman"/>
                <w:color w:val="auto"/>
                <w:kern w:val="0"/>
                <w:sz w:val="24"/>
                <w:szCs w:val="24"/>
              </w:rPr>
              <w:t>внеурочной деятельности</w:t>
            </w:r>
          </w:p>
        </w:tc>
      </w:tr>
      <w:tr w:rsidR="00A926AE" w:rsidRPr="00E82796" w:rsidTr="00A926AE">
        <w:tc>
          <w:tcPr>
            <w:tcW w:w="1985" w:type="dxa"/>
            <w:vMerge/>
          </w:tcPr>
          <w:p w:rsidR="00A926AE" w:rsidRPr="00E82796" w:rsidRDefault="00A926AE" w:rsidP="00B322A5">
            <w:pPr>
              <w:numPr>
                <w:ilvl w:val="0"/>
                <w:numId w:val="10"/>
              </w:numPr>
              <w:suppressAutoHyphens w:val="0"/>
              <w:spacing w:after="0" w:line="240" w:lineRule="auto"/>
              <w:ind w:left="426" w:hanging="426"/>
              <w:rPr>
                <w:rFonts w:ascii="Times New Roman" w:eastAsiaTheme="minorHAnsi" w:hAnsi="Times New Roman" w:cs="Times New Roman"/>
                <w:color w:val="auto"/>
                <w:kern w:val="0"/>
                <w:sz w:val="24"/>
                <w:szCs w:val="24"/>
              </w:rPr>
            </w:pPr>
          </w:p>
        </w:tc>
        <w:tc>
          <w:tcPr>
            <w:tcW w:w="7371" w:type="dxa"/>
          </w:tcPr>
          <w:p w:rsidR="00A926AE" w:rsidRPr="00E82796" w:rsidRDefault="00A926AE" w:rsidP="008409B5">
            <w:pPr>
              <w:suppressAutoHyphens w:val="0"/>
              <w:spacing w:after="0" w:line="240" w:lineRule="auto"/>
              <w:rPr>
                <w:rFonts w:ascii="Times New Roman" w:eastAsiaTheme="minorHAnsi" w:hAnsi="Times New Roman" w:cs="Times New Roman"/>
                <w:color w:val="auto"/>
                <w:kern w:val="0"/>
                <w:sz w:val="24"/>
                <w:szCs w:val="24"/>
              </w:rPr>
            </w:pPr>
            <w:r w:rsidRPr="00E82796">
              <w:rPr>
                <w:rFonts w:ascii="Times New Roman" w:eastAsiaTheme="minorHAnsi" w:hAnsi="Times New Roman" w:cs="Times New Roman"/>
                <w:color w:val="auto"/>
                <w:kern w:val="0"/>
                <w:sz w:val="24"/>
                <w:szCs w:val="24"/>
              </w:rPr>
              <w:t>4. Разработка и реализация системы мониторинга образовательных потребностей</w:t>
            </w:r>
            <w:r w:rsidRPr="00E82796">
              <w:rPr>
                <w:rFonts w:ascii="Times New Roman" w:eastAsiaTheme="minorHAnsi" w:hAnsi="Times New Roman" w:cs="Times New Roman"/>
                <w:noProof/>
                <w:color w:val="auto"/>
                <w:kern w:val="0"/>
                <w:sz w:val="24"/>
                <w:szCs w:val="24"/>
              </w:rPr>
              <w:t xml:space="preserve"> </w:t>
            </w:r>
            <w:r w:rsidRPr="00E82796">
              <w:rPr>
                <w:rFonts w:ascii="Times New Roman" w:eastAsiaTheme="minorHAnsi" w:hAnsi="Times New Roman" w:cs="Times New Roman"/>
                <w:color w:val="auto"/>
                <w:kern w:val="0"/>
                <w:sz w:val="24"/>
                <w:szCs w:val="24"/>
              </w:rPr>
              <w:t>обучающихся и родителей по использованию часов вариативной части учебного</w:t>
            </w:r>
            <w:r w:rsidRPr="00E82796">
              <w:rPr>
                <w:rFonts w:ascii="Times New Roman" w:eastAsiaTheme="minorHAnsi" w:hAnsi="Times New Roman" w:cs="Times New Roman"/>
                <w:noProof/>
                <w:color w:val="auto"/>
                <w:kern w:val="0"/>
                <w:sz w:val="24"/>
                <w:szCs w:val="24"/>
              </w:rPr>
              <w:t xml:space="preserve"> </w:t>
            </w:r>
            <w:r w:rsidRPr="00E82796">
              <w:rPr>
                <w:rFonts w:ascii="Times New Roman" w:eastAsiaTheme="minorHAnsi" w:hAnsi="Times New Roman" w:cs="Times New Roman"/>
                <w:color w:val="auto"/>
                <w:kern w:val="0"/>
                <w:sz w:val="24"/>
                <w:szCs w:val="24"/>
              </w:rPr>
              <w:t>плана и внеурочной деятельности</w:t>
            </w:r>
          </w:p>
        </w:tc>
      </w:tr>
      <w:tr w:rsidR="00A926AE" w:rsidRPr="00E82796" w:rsidTr="00A926AE">
        <w:tc>
          <w:tcPr>
            <w:tcW w:w="1985" w:type="dxa"/>
            <w:vMerge/>
          </w:tcPr>
          <w:p w:rsidR="00A926AE" w:rsidRPr="00E82796" w:rsidRDefault="00A926AE" w:rsidP="00B322A5">
            <w:pPr>
              <w:numPr>
                <w:ilvl w:val="0"/>
                <w:numId w:val="10"/>
              </w:numPr>
              <w:suppressAutoHyphens w:val="0"/>
              <w:spacing w:after="0" w:line="240" w:lineRule="auto"/>
              <w:ind w:left="426" w:hanging="426"/>
              <w:rPr>
                <w:rFonts w:ascii="Times New Roman" w:eastAsiaTheme="minorHAnsi" w:hAnsi="Times New Roman" w:cs="Times New Roman"/>
                <w:color w:val="auto"/>
                <w:kern w:val="0"/>
                <w:sz w:val="24"/>
                <w:szCs w:val="24"/>
              </w:rPr>
            </w:pPr>
          </w:p>
        </w:tc>
        <w:tc>
          <w:tcPr>
            <w:tcW w:w="7371" w:type="dxa"/>
          </w:tcPr>
          <w:p w:rsidR="00A926AE" w:rsidRPr="00E82796" w:rsidRDefault="00A926AE" w:rsidP="008409B5">
            <w:pPr>
              <w:suppressAutoHyphens w:val="0"/>
              <w:spacing w:after="0" w:line="240" w:lineRule="auto"/>
              <w:rPr>
                <w:rFonts w:ascii="Times New Roman" w:eastAsiaTheme="minorHAnsi" w:hAnsi="Times New Roman" w:cs="Times New Roman"/>
                <w:color w:val="auto"/>
                <w:kern w:val="0"/>
                <w:sz w:val="24"/>
                <w:szCs w:val="24"/>
              </w:rPr>
            </w:pPr>
            <w:r w:rsidRPr="00E82796">
              <w:rPr>
                <w:rFonts w:ascii="Times New Roman" w:eastAsiaTheme="minorHAnsi" w:hAnsi="Times New Roman" w:cs="Times New Roman"/>
                <w:color w:val="auto"/>
                <w:kern w:val="0"/>
                <w:sz w:val="24"/>
                <w:szCs w:val="24"/>
              </w:rPr>
              <w:t>5. Привлечение органов государственно-общественного управления образовательным учреждением к проектированию</w:t>
            </w:r>
            <w:r w:rsidRPr="00E82796">
              <w:rPr>
                <w:rFonts w:ascii="Times New Roman" w:eastAsiaTheme="minorHAnsi" w:hAnsi="Times New Roman" w:cs="Times New Roman"/>
                <w:noProof/>
                <w:color w:val="auto"/>
                <w:kern w:val="0"/>
                <w:sz w:val="24"/>
                <w:szCs w:val="24"/>
              </w:rPr>
              <w:t xml:space="preserve"> </w:t>
            </w:r>
            <w:r>
              <w:rPr>
                <w:rFonts w:ascii="Times New Roman" w:eastAsiaTheme="minorHAnsi" w:hAnsi="Times New Roman" w:cs="Times New Roman"/>
                <w:color w:val="auto"/>
                <w:kern w:val="0"/>
                <w:sz w:val="24"/>
                <w:szCs w:val="24"/>
              </w:rPr>
              <w:t xml:space="preserve">АООП </w:t>
            </w:r>
            <w:r w:rsidRPr="00E82796">
              <w:rPr>
                <w:rFonts w:ascii="Times New Roman" w:eastAsiaTheme="minorHAnsi" w:hAnsi="Times New Roman" w:cs="Times New Roman"/>
                <w:color w:val="auto"/>
                <w:kern w:val="0"/>
                <w:sz w:val="24"/>
                <w:szCs w:val="24"/>
              </w:rPr>
              <w:t xml:space="preserve">НОО </w:t>
            </w:r>
            <w:r>
              <w:rPr>
                <w:rFonts w:ascii="Times New Roman" w:eastAsiaTheme="minorHAnsi" w:hAnsi="Times New Roman" w:cs="Times New Roman"/>
                <w:color w:val="auto"/>
                <w:kern w:val="0"/>
                <w:sz w:val="24"/>
                <w:szCs w:val="24"/>
              </w:rPr>
              <w:t xml:space="preserve"> Вариант 7.2</w:t>
            </w:r>
          </w:p>
        </w:tc>
      </w:tr>
      <w:tr w:rsidR="00A926AE" w:rsidRPr="00E82796" w:rsidTr="00A926AE">
        <w:tc>
          <w:tcPr>
            <w:tcW w:w="1985" w:type="dxa"/>
            <w:vMerge w:val="restart"/>
          </w:tcPr>
          <w:p w:rsidR="00A926AE" w:rsidRPr="00E82796" w:rsidRDefault="00A926AE" w:rsidP="009A32B8">
            <w:pPr>
              <w:suppressAutoHyphens w:val="0"/>
              <w:spacing w:after="0" w:line="240" w:lineRule="auto"/>
              <w:rPr>
                <w:rFonts w:ascii="Times New Roman" w:eastAsiaTheme="minorHAnsi" w:hAnsi="Times New Roman" w:cs="Times New Roman"/>
                <w:color w:val="auto"/>
                <w:kern w:val="0"/>
                <w:sz w:val="24"/>
                <w:szCs w:val="24"/>
              </w:rPr>
            </w:pPr>
            <w:r w:rsidRPr="00E82796">
              <w:rPr>
                <w:rFonts w:ascii="Times New Roman" w:eastAsiaTheme="minorHAnsi" w:hAnsi="Times New Roman" w:cs="Times New Roman"/>
                <w:color w:val="auto"/>
                <w:kern w:val="0"/>
                <w:sz w:val="24"/>
                <w:szCs w:val="24"/>
              </w:rPr>
              <w:t>Кадровое обеспечение введения</w:t>
            </w:r>
            <w:r w:rsidRPr="00E82796">
              <w:rPr>
                <w:rFonts w:ascii="Times New Roman" w:eastAsiaTheme="minorHAnsi" w:hAnsi="Times New Roman" w:cs="Times New Roman"/>
                <w:noProof/>
                <w:color w:val="auto"/>
                <w:kern w:val="0"/>
                <w:sz w:val="24"/>
                <w:szCs w:val="24"/>
              </w:rPr>
              <w:t xml:space="preserve"> </w:t>
            </w:r>
            <w:r>
              <w:rPr>
                <w:rFonts w:ascii="Times New Roman" w:eastAsiaTheme="minorHAnsi" w:hAnsi="Times New Roman" w:cs="Times New Roman"/>
                <w:color w:val="auto"/>
                <w:kern w:val="0"/>
                <w:sz w:val="24"/>
                <w:szCs w:val="24"/>
              </w:rPr>
              <w:t xml:space="preserve"> АООП </w:t>
            </w:r>
            <w:r w:rsidRPr="00E82796">
              <w:rPr>
                <w:rFonts w:ascii="Times New Roman" w:eastAsiaTheme="minorHAnsi" w:hAnsi="Times New Roman" w:cs="Times New Roman"/>
                <w:color w:val="auto"/>
                <w:kern w:val="0"/>
                <w:sz w:val="24"/>
                <w:szCs w:val="24"/>
              </w:rPr>
              <w:t xml:space="preserve">НОО </w:t>
            </w:r>
            <w:r>
              <w:rPr>
                <w:rFonts w:ascii="Times New Roman" w:eastAsiaTheme="minorHAnsi" w:hAnsi="Times New Roman" w:cs="Times New Roman"/>
                <w:color w:val="auto"/>
                <w:kern w:val="0"/>
                <w:sz w:val="24"/>
                <w:szCs w:val="24"/>
              </w:rPr>
              <w:t xml:space="preserve"> Вариант 7.2</w:t>
            </w:r>
          </w:p>
        </w:tc>
        <w:tc>
          <w:tcPr>
            <w:tcW w:w="7371" w:type="dxa"/>
          </w:tcPr>
          <w:p w:rsidR="00A926AE" w:rsidRPr="00E82796" w:rsidRDefault="00A926AE" w:rsidP="008409B5">
            <w:pPr>
              <w:suppressAutoHyphens w:val="0"/>
              <w:spacing w:after="0" w:line="240" w:lineRule="auto"/>
              <w:rPr>
                <w:rFonts w:ascii="Times New Roman" w:eastAsiaTheme="minorHAnsi" w:hAnsi="Times New Roman" w:cs="Times New Roman"/>
                <w:color w:val="auto"/>
                <w:kern w:val="0"/>
                <w:sz w:val="24"/>
                <w:szCs w:val="24"/>
              </w:rPr>
            </w:pPr>
            <w:r w:rsidRPr="00E82796">
              <w:rPr>
                <w:rFonts w:ascii="Times New Roman" w:eastAsiaTheme="minorHAnsi" w:hAnsi="Times New Roman" w:cs="Times New Roman"/>
                <w:color w:val="auto"/>
                <w:kern w:val="0"/>
                <w:sz w:val="24"/>
                <w:szCs w:val="24"/>
              </w:rPr>
              <w:t>1. Анализ кадрового обеспечения введения и реализации ФГОС НОО для обучающихся с ОВЗ</w:t>
            </w:r>
          </w:p>
        </w:tc>
      </w:tr>
      <w:tr w:rsidR="00A926AE" w:rsidRPr="00E82796" w:rsidTr="00A926AE">
        <w:tc>
          <w:tcPr>
            <w:tcW w:w="1985" w:type="dxa"/>
            <w:vMerge/>
          </w:tcPr>
          <w:p w:rsidR="00A926AE" w:rsidRPr="00E82796" w:rsidRDefault="00A926AE" w:rsidP="00B322A5">
            <w:pPr>
              <w:numPr>
                <w:ilvl w:val="0"/>
                <w:numId w:val="10"/>
              </w:numPr>
              <w:suppressAutoHyphens w:val="0"/>
              <w:spacing w:after="0" w:line="240" w:lineRule="auto"/>
              <w:ind w:left="426" w:hanging="426"/>
              <w:rPr>
                <w:rFonts w:ascii="Times New Roman" w:eastAsiaTheme="minorHAnsi" w:hAnsi="Times New Roman" w:cs="Times New Roman"/>
                <w:color w:val="auto"/>
                <w:kern w:val="0"/>
                <w:sz w:val="24"/>
                <w:szCs w:val="24"/>
              </w:rPr>
            </w:pPr>
          </w:p>
        </w:tc>
        <w:tc>
          <w:tcPr>
            <w:tcW w:w="7371" w:type="dxa"/>
          </w:tcPr>
          <w:p w:rsidR="00A926AE" w:rsidRPr="00E82796" w:rsidRDefault="00A926AE" w:rsidP="008409B5">
            <w:pPr>
              <w:suppressAutoHyphens w:val="0"/>
              <w:spacing w:after="0" w:line="240" w:lineRule="auto"/>
              <w:rPr>
                <w:rFonts w:ascii="Times New Roman" w:eastAsiaTheme="minorHAnsi" w:hAnsi="Times New Roman" w:cs="Times New Roman"/>
                <w:color w:val="auto"/>
                <w:kern w:val="0"/>
                <w:sz w:val="24"/>
                <w:szCs w:val="24"/>
              </w:rPr>
            </w:pPr>
            <w:r w:rsidRPr="00E82796">
              <w:rPr>
                <w:rFonts w:ascii="Times New Roman" w:eastAsiaTheme="minorHAnsi" w:hAnsi="Times New Roman" w:cs="Times New Roman"/>
                <w:color w:val="auto"/>
                <w:kern w:val="0"/>
                <w:sz w:val="24"/>
                <w:szCs w:val="24"/>
              </w:rPr>
              <w:t>2. Создание (корректировка) плана-графика повышения квалификации педагогических и руководящих работников</w:t>
            </w:r>
            <w:r w:rsidRPr="00E82796">
              <w:rPr>
                <w:rFonts w:ascii="Times New Roman" w:eastAsiaTheme="minorHAnsi" w:hAnsi="Times New Roman" w:cs="Times New Roman"/>
                <w:noProof/>
                <w:color w:val="auto"/>
                <w:kern w:val="0"/>
                <w:sz w:val="24"/>
                <w:szCs w:val="24"/>
              </w:rPr>
              <w:t xml:space="preserve"> </w:t>
            </w:r>
            <w:r w:rsidRPr="00E82796">
              <w:rPr>
                <w:rFonts w:ascii="Times New Roman" w:eastAsiaTheme="minorHAnsi" w:hAnsi="Times New Roman" w:cs="Times New Roman"/>
                <w:color w:val="auto"/>
                <w:kern w:val="0"/>
                <w:sz w:val="24"/>
                <w:szCs w:val="24"/>
              </w:rPr>
              <w:t>образовательного учреждения в связи</w:t>
            </w:r>
            <w:r w:rsidRPr="00E82796">
              <w:rPr>
                <w:rFonts w:ascii="Times New Roman" w:eastAsiaTheme="minorHAnsi" w:hAnsi="Times New Roman" w:cs="Times New Roman"/>
                <w:noProof/>
                <w:color w:val="auto"/>
                <w:kern w:val="0"/>
                <w:sz w:val="24"/>
                <w:szCs w:val="24"/>
              </w:rPr>
              <w:t xml:space="preserve"> </w:t>
            </w:r>
            <w:r w:rsidRPr="00E82796">
              <w:rPr>
                <w:rFonts w:ascii="Times New Roman" w:eastAsiaTheme="minorHAnsi" w:hAnsi="Times New Roman" w:cs="Times New Roman"/>
                <w:color w:val="auto"/>
                <w:kern w:val="0"/>
                <w:sz w:val="24"/>
                <w:szCs w:val="24"/>
              </w:rPr>
              <w:t xml:space="preserve">с введением </w:t>
            </w:r>
            <w:r>
              <w:rPr>
                <w:rFonts w:ascii="Times New Roman" w:eastAsiaTheme="minorHAnsi" w:hAnsi="Times New Roman" w:cs="Times New Roman"/>
                <w:color w:val="auto"/>
                <w:kern w:val="0"/>
                <w:sz w:val="24"/>
                <w:szCs w:val="24"/>
              </w:rPr>
              <w:t xml:space="preserve">АООП </w:t>
            </w:r>
            <w:r w:rsidRPr="00E82796">
              <w:rPr>
                <w:rFonts w:ascii="Times New Roman" w:eastAsiaTheme="minorHAnsi" w:hAnsi="Times New Roman" w:cs="Times New Roman"/>
                <w:color w:val="auto"/>
                <w:kern w:val="0"/>
                <w:sz w:val="24"/>
                <w:szCs w:val="24"/>
              </w:rPr>
              <w:t xml:space="preserve">НОО </w:t>
            </w:r>
            <w:r>
              <w:rPr>
                <w:rFonts w:ascii="Times New Roman" w:eastAsiaTheme="minorHAnsi" w:hAnsi="Times New Roman" w:cs="Times New Roman"/>
                <w:color w:val="auto"/>
                <w:kern w:val="0"/>
                <w:sz w:val="24"/>
                <w:szCs w:val="24"/>
              </w:rPr>
              <w:t xml:space="preserve"> Вариант 7.2</w:t>
            </w:r>
          </w:p>
        </w:tc>
      </w:tr>
      <w:tr w:rsidR="00A926AE" w:rsidRPr="00E82796" w:rsidTr="00A926AE">
        <w:tc>
          <w:tcPr>
            <w:tcW w:w="1985" w:type="dxa"/>
            <w:vMerge/>
          </w:tcPr>
          <w:p w:rsidR="00A926AE" w:rsidRPr="00E82796" w:rsidRDefault="00A926AE" w:rsidP="00B322A5">
            <w:pPr>
              <w:numPr>
                <w:ilvl w:val="0"/>
                <w:numId w:val="10"/>
              </w:numPr>
              <w:suppressAutoHyphens w:val="0"/>
              <w:spacing w:after="0" w:line="240" w:lineRule="auto"/>
              <w:ind w:left="426" w:hanging="426"/>
              <w:rPr>
                <w:rFonts w:ascii="Times New Roman" w:eastAsiaTheme="minorHAnsi" w:hAnsi="Times New Roman" w:cs="Times New Roman"/>
                <w:color w:val="auto"/>
                <w:kern w:val="0"/>
                <w:sz w:val="24"/>
                <w:szCs w:val="24"/>
              </w:rPr>
            </w:pPr>
          </w:p>
        </w:tc>
        <w:tc>
          <w:tcPr>
            <w:tcW w:w="7371" w:type="dxa"/>
          </w:tcPr>
          <w:p w:rsidR="00A926AE" w:rsidRPr="00E82796" w:rsidRDefault="00A926AE" w:rsidP="008409B5">
            <w:pPr>
              <w:suppressAutoHyphens w:val="0"/>
              <w:spacing w:after="0" w:line="240" w:lineRule="auto"/>
              <w:rPr>
                <w:rFonts w:ascii="Times New Roman" w:eastAsiaTheme="minorHAnsi" w:hAnsi="Times New Roman" w:cs="Times New Roman"/>
                <w:color w:val="auto"/>
                <w:kern w:val="0"/>
                <w:sz w:val="24"/>
                <w:szCs w:val="24"/>
              </w:rPr>
            </w:pPr>
            <w:r w:rsidRPr="00E82796">
              <w:rPr>
                <w:rFonts w:ascii="Times New Roman" w:eastAsiaTheme="minorHAnsi" w:hAnsi="Times New Roman" w:cs="Times New Roman"/>
                <w:color w:val="auto"/>
                <w:kern w:val="0"/>
                <w:sz w:val="24"/>
                <w:szCs w:val="24"/>
              </w:rPr>
              <w:t>3. Разработка (корректировка) плана научно-методической работы (внутри-</w:t>
            </w:r>
            <w:r w:rsidRPr="00E82796">
              <w:rPr>
                <w:rFonts w:ascii="Times New Roman" w:eastAsiaTheme="minorHAnsi" w:hAnsi="Times New Roman" w:cs="Times New Roman"/>
                <w:noProof/>
                <w:color w:val="auto"/>
                <w:kern w:val="0"/>
                <w:sz w:val="24"/>
                <w:szCs w:val="24"/>
              </w:rPr>
              <w:t xml:space="preserve"> </w:t>
            </w:r>
            <w:r w:rsidRPr="00E82796">
              <w:rPr>
                <w:rFonts w:ascii="Times New Roman" w:eastAsiaTheme="minorHAnsi" w:hAnsi="Times New Roman" w:cs="Times New Roman"/>
                <w:color w:val="auto"/>
                <w:kern w:val="0"/>
                <w:sz w:val="24"/>
                <w:szCs w:val="24"/>
              </w:rPr>
              <w:t>школьного повышения квалификации)</w:t>
            </w:r>
            <w:r w:rsidRPr="00E82796">
              <w:rPr>
                <w:rFonts w:ascii="Times New Roman" w:eastAsiaTheme="minorHAnsi" w:hAnsi="Times New Roman" w:cs="Times New Roman"/>
                <w:noProof/>
                <w:color w:val="auto"/>
                <w:kern w:val="0"/>
                <w:sz w:val="24"/>
                <w:szCs w:val="24"/>
              </w:rPr>
              <w:t xml:space="preserve"> </w:t>
            </w:r>
            <w:r w:rsidRPr="00E82796">
              <w:rPr>
                <w:rFonts w:ascii="Times New Roman" w:eastAsiaTheme="minorHAnsi" w:hAnsi="Times New Roman" w:cs="Times New Roman"/>
                <w:color w:val="auto"/>
                <w:kern w:val="0"/>
                <w:sz w:val="24"/>
                <w:szCs w:val="24"/>
              </w:rPr>
              <w:t>с ориентацией на проблемы введения</w:t>
            </w:r>
            <w:r w:rsidRPr="00E82796">
              <w:rPr>
                <w:rFonts w:ascii="Times New Roman" w:eastAsiaTheme="minorHAnsi" w:hAnsi="Times New Roman" w:cs="Times New Roman"/>
                <w:noProof/>
                <w:color w:val="auto"/>
                <w:kern w:val="0"/>
                <w:sz w:val="24"/>
                <w:szCs w:val="24"/>
              </w:rPr>
              <w:t xml:space="preserve"> </w:t>
            </w:r>
            <w:r>
              <w:rPr>
                <w:rFonts w:ascii="Times New Roman" w:eastAsiaTheme="minorHAnsi" w:hAnsi="Times New Roman" w:cs="Times New Roman"/>
                <w:color w:val="auto"/>
                <w:kern w:val="0"/>
                <w:sz w:val="24"/>
                <w:szCs w:val="24"/>
              </w:rPr>
              <w:t xml:space="preserve">АООП </w:t>
            </w:r>
            <w:r w:rsidRPr="00E82796">
              <w:rPr>
                <w:rFonts w:ascii="Times New Roman" w:eastAsiaTheme="minorHAnsi" w:hAnsi="Times New Roman" w:cs="Times New Roman"/>
                <w:color w:val="auto"/>
                <w:kern w:val="0"/>
                <w:sz w:val="24"/>
                <w:szCs w:val="24"/>
              </w:rPr>
              <w:t xml:space="preserve">НОО </w:t>
            </w:r>
            <w:r>
              <w:rPr>
                <w:rFonts w:ascii="Times New Roman" w:eastAsiaTheme="minorHAnsi" w:hAnsi="Times New Roman" w:cs="Times New Roman"/>
                <w:color w:val="auto"/>
                <w:kern w:val="0"/>
                <w:sz w:val="24"/>
                <w:szCs w:val="24"/>
              </w:rPr>
              <w:t xml:space="preserve"> Вариант 7.2</w:t>
            </w:r>
          </w:p>
        </w:tc>
      </w:tr>
      <w:tr w:rsidR="00A926AE" w:rsidRPr="00E82796" w:rsidTr="00A926AE">
        <w:tc>
          <w:tcPr>
            <w:tcW w:w="1985" w:type="dxa"/>
            <w:vMerge w:val="restart"/>
          </w:tcPr>
          <w:p w:rsidR="00A926AE" w:rsidRPr="00E82796" w:rsidRDefault="00A926AE" w:rsidP="008409B5">
            <w:pPr>
              <w:suppressAutoHyphens w:val="0"/>
              <w:spacing w:after="0" w:line="240" w:lineRule="auto"/>
              <w:ind w:left="34"/>
              <w:rPr>
                <w:rFonts w:ascii="Times New Roman" w:eastAsiaTheme="minorHAnsi" w:hAnsi="Times New Roman" w:cs="Times New Roman"/>
                <w:color w:val="auto"/>
                <w:kern w:val="0"/>
                <w:sz w:val="24"/>
                <w:szCs w:val="24"/>
              </w:rPr>
            </w:pPr>
            <w:r w:rsidRPr="00E82796">
              <w:rPr>
                <w:rFonts w:ascii="Times New Roman" w:eastAsiaTheme="minorHAnsi" w:hAnsi="Times New Roman" w:cs="Times New Roman"/>
                <w:color w:val="auto"/>
                <w:kern w:val="0"/>
                <w:sz w:val="24"/>
                <w:szCs w:val="24"/>
              </w:rPr>
              <w:t>Информационное</w:t>
            </w:r>
            <w:r w:rsidRPr="00E82796">
              <w:rPr>
                <w:rFonts w:ascii="Times New Roman" w:eastAsiaTheme="minorHAnsi" w:hAnsi="Times New Roman" w:cs="Times New Roman"/>
                <w:noProof/>
                <w:color w:val="auto"/>
                <w:kern w:val="0"/>
                <w:sz w:val="24"/>
                <w:szCs w:val="24"/>
              </w:rPr>
              <w:t xml:space="preserve"> </w:t>
            </w:r>
            <w:r w:rsidRPr="00E82796">
              <w:rPr>
                <w:rFonts w:ascii="Times New Roman" w:eastAsiaTheme="minorHAnsi" w:hAnsi="Times New Roman" w:cs="Times New Roman"/>
                <w:color w:val="auto"/>
                <w:kern w:val="0"/>
                <w:sz w:val="24"/>
                <w:szCs w:val="24"/>
              </w:rPr>
              <w:t>обеспечение</w:t>
            </w:r>
            <w:r w:rsidRPr="00E82796">
              <w:rPr>
                <w:rFonts w:ascii="Times New Roman" w:eastAsiaTheme="minorHAnsi" w:hAnsi="Times New Roman" w:cs="Times New Roman"/>
                <w:noProof/>
                <w:color w:val="auto"/>
                <w:kern w:val="0"/>
                <w:sz w:val="24"/>
                <w:szCs w:val="24"/>
              </w:rPr>
              <w:t xml:space="preserve"> </w:t>
            </w:r>
            <w:r w:rsidRPr="00E82796">
              <w:rPr>
                <w:rFonts w:ascii="Times New Roman" w:eastAsiaTheme="minorHAnsi" w:hAnsi="Times New Roman" w:cs="Times New Roman"/>
                <w:color w:val="auto"/>
                <w:kern w:val="0"/>
                <w:sz w:val="24"/>
                <w:szCs w:val="24"/>
              </w:rPr>
              <w:t>введения</w:t>
            </w:r>
            <w:r w:rsidRPr="00E82796">
              <w:rPr>
                <w:rFonts w:ascii="Times New Roman" w:eastAsiaTheme="minorHAnsi" w:hAnsi="Times New Roman" w:cs="Times New Roman"/>
                <w:noProof/>
                <w:color w:val="auto"/>
                <w:kern w:val="0"/>
                <w:sz w:val="24"/>
                <w:szCs w:val="24"/>
              </w:rPr>
              <w:t xml:space="preserve"> </w:t>
            </w:r>
            <w:r>
              <w:rPr>
                <w:rFonts w:ascii="Times New Roman" w:eastAsiaTheme="minorHAnsi" w:hAnsi="Times New Roman" w:cs="Times New Roman"/>
                <w:color w:val="auto"/>
                <w:kern w:val="0"/>
                <w:sz w:val="24"/>
                <w:szCs w:val="24"/>
              </w:rPr>
              <w:t xml:space="preserve">АООП </w:t>
            </w:r>
            <w:r w:rsidRPr="00E82796">
              <w:rPr>
                <w:rFonts w:ascii="Times New Roman" w:eastAsiaTheme="minorHAnsi" w:hAnsi="Times New Roman" w:cs="Times New Roman"/>
                <w:color w:val="auto"/>
                <w:kern w:val="0"/>
                <w:sz w:val="24"/>
                <w:szCs w:val="24"/>
              </w:rPr>
              <w:t xml:space="preserve">НОО </w:t>
            </w:r>
            <w:r>
              <w:rPr>
                <w:rFonts w:ascii="Times New Roman" w:eastAsiaTheme="minorHAnsi" w:hAnsi="Times New Roman" w:cs="Times New Roman"/>
                <w:color w:val="auto"/>
                <w:kern w:val="0"/>
                <w:sz w:val="24"/>
                <w:szCs w:val="24"/>
              </w:rPr>
              <w:t xml:space="preserve"> Вариант 7.2</w:t>
            </w:r>
          </w:p>
        </w:tc>
        <w:tc>
          <w:tcPr>
            <w:tcW w:w="7371" w:type="dxa"/>
          </w:tcPr>
          <w:p w:rsidR="00A926AE" w:rsidRPr="00E82796" w:rsidRDefault="00A926AE" w:rsidP="008409B5">
            <w:pPr>
              <w:suppressAutoHyphens w:val="0"/>
              <w:spacing w:after="0" w:line="240" w:lineRule="auto"/>
              <w:rPr>
                <w:rFonts w:ascii="Times New Roman" w:eastAsiaTheme="minorHAnsi" w:hAnsi="Times New Roman" w:cs="Times New Roman"/>
                <w:color w:val="auto"/>
                <w:kern w:val="0"/>
                <w:sz w:val="24"/>
                <w:szCs w:val="24"/>
              </w:rPr>
            </w:pPr>
            <w:r w:rsidRPr="00E82796">
              <w:rPr>
                <w:rFonts w:ascii="Times New Roman" w:eastAsiaTheme="minorHAnsi" w:hAnsi="Times New Roman" w:cs="Times New Roman"/>
                <w:color w:val="auto"/>
                <w:kern w:val="0"/>
                <w:sz w:val="24"/>
                <w:szCs w:val="24"/>
              </w:rPr>
              <w:t xml:space="preserve">1. Размещение на сайте ОУ информационных материалов о введении </w:t>
            </w:r>
            <w:r>
              <w:rPr>
                <w:rFonts w:ascii="Times New Roman" w:eastAsiaTheme="minorHAnsi" w:hAnsi="Times New Roman" w:cs="Times New Roman"/>
                <w:color w:val="auto"/>
                <w:kern w:val="0"/>
                <w:sz w:val="24"/>
                <w:szCs w:val="24"/>
              </w:rPr>
              <w:t xml:space="preserve">АООП </w:t>
            </w:r>
            <w:r w:rsidRPr="00E82796">
              <w:rPr>
                <w:rFonts w:ascii="Times New Roman" w:eastAsiaTheme="minorHAnsi" w:hAnsi="Times New Roman" w:cs="Times New Roman"/>
                <w:color w:val="auto"/>
                <w:kern w:val="0"/>
                <w:sz w:val="24"/>
                <w:szCs w:val="24"/>
              </w:rPr>
              <w:t xml:space="preserve">НОО </w:t>
            </w:r>
            <w:r>
              <w:rPr>
                <w:rFonts w:ascii="Times New Roman" w:eastAsiaTheme="minorHAnsi" w:hAnsi="Times New Roman" w:cs="Times New Roman"/>
                <w:color w:val="auto"/>
                <w:kern w:val="0"/>
                <w:sz w:val="24"/>
                <w:szCs w:val="24"/>
              </w:rPr>
              <w:t xml:space="preserve"> Вариант 7.2</w:t>
            </w:r>
          </w:p>
        </w:tc>
      </w:tr>
      <w:tr w:rsidR="00A926AE" w:rsidRPr="00E82796" w:rsidTr="00A926AE">
        <w:tc>
          <w:tcPr>
            <w:tcW w:w="1985" w:type="dxa"/>
            <w:vMerge/>
          </w:tcPr>
          <w:p w:rsidR="00A926AE" w:rsidRPr="00E82796" w:rsidRDefault="00A926AE" w:rsidP="00B322A5">
            <w:pPr>
              <w:numPr>
                <w:ilvl w:val="0"/>
                <w:numId w:val="10"/>
              </w:numPr>
              <w:suppressAutoHyphens w:val="0"/>
              <w:spacing w:after="0" w:line="240" w:lineRule="auto"/>
              <w:ind w:left="426" w:hanging="426"/>
              <w:rPr>
                <w:rFonts w:ascii="Times New Roman" w:eastAsiaTheme="minorHAnsi" w:hAnsi="Times New Roman" w:cs="Times New Roman"/>
                <w:color w:val="auto"/>
                <w:kern w:val="0"/>
                <w:sz w:val="24"/>
                <w:szCs w:val="24"/>
              </w:rPr>
            </w:pPr>
          </w:p>
        </w:tc>
        <w:tc>
          <w:tcPr>
            <w:tcW w:w="7371" w:type="dxa"/>
          </w:tcPr>
          <w:p w:rsidR="00A926AE" w:rsidRPr="00E82796" w:rsidRDefault="00A926AE" w:rsidP="008409B5">
            <w:pPr>
              <w:suppressAutoHyphens w:val="0"/>
              <w:spacing w:after="0" w:line="240" w:lineRule="auto"/>
              <w:rPr>
                <w:rFonts w:ascii="Times New Roman" w:eastAsiaTheme="minorHAnsi" w:hAnsi="Times New Roman" w:cs="Times New Roman"/>
                <w:color w:val="auto"/>
                <w:kern w:val="0"/>
                <w:sz w:val="24"/>
                <w:szCs w:val="24"/>
              </w:rPr>
            </w:pPr>
            <w:r>
              <w:rPr>
                <w:rFonts w:ascii="Times New Roman" w:eastAsiaTheme="minorHAnsi" w:hAnsi="Times New Roman" w:cs="Times New Roman"/>
                <w:color w:val="auto"/>
                <w:kern w:val="0"/>
                <w:sz w:val="24"/>
                <w:szCs w:val="24"/>
              </w:rPr>
              <w:t>2</w:t>
            </w:r>
            <w:r w:rsidRPr="00E82796">
              <w:rPr>
                <w:rFonts w:ascii="Times New Roman" w:eastAsiaTheme="minorHAnsi" w:hAnsi="Times New Roman" w:cs="Times New Roman"/>
                <w:color w:val="auto"/>
                <w:kern w:val="0"/>
                <w:sz w:val="24"/>
                <w:szCs w:val="24"/>
              </w:rPr>
              <w:t xml:space="preserve">. Организация изучения общественного мнения по вопросам введения </w:t>
            </w:r>
            <w:r>
              <w:rPr>
                <w:rFonts w:ascii="Times New Roman" w:eastAsiaTheme="minorHAnsi" w:hAnsi="Times New Roman" w:cs="Times New Roman"/>
                <w:color w:val="auto"/>
                <w:kern w:val="0"/>
                <w:sz w:val="24"/>
                <w:szCs w:val="24"/>
              </w:rPr>
              <w:t xml:space="preserve">АООП </w:t>
            </w:r>
            <w:r w:rsidRPr="00E82796">
              <w:rPr>
                <w:rFonts w:ascii="Times New Roman" w:eastAsiaTheme="minorHAnsi" w:hAnsi="Times New Roman" w:cs="Times New Roman"/>
                <w:color w:val="auto"/>
                <w:kern w:val="0"/>
                <w:sz w:val="24"/>
                <w:szCs w:val="24"/>
              </w:rPr>
              <w:t xml:space="preserve">НОО </w:t>
            </w:r>
            <w:r>
              <w:rPr>
                <w:rFonts w:ascii="Times New Roman" w:eastAsiaTheme="minorHAnsi" w:hAnsi="Times New Roman" w:cs="Times New Roman"/>
                <w:color w:val="auto"/>
                <w:kern w:val="0"/>
                <w:sz w:val="24"/>
                <w:szCs w:val="24"/>
              </w:rPr>
              <w:t xml:space="preserve"> Вариант 7.2</w:t>
            </w:r>
            <w:r w:rsidRPr="00E82796">
              <w:rPr>
                <w:rFonts w:ascii="Times New Roman" w:eastAsiaTheme="minorHAnsi" w:hAnsi="Times New Roman" w:cs="Times New Roman"/>
                <w:color w:val="auto"/>
                <w:kern w:val="0"/>
                <w:sz w:val="24"/>
                <w:szCs w:val="24"/>
              </w:rPr>
              <w:t>и внесения дополнений</w:t>
            </w:r>
            <w:r w:rsidRPr="00E82796">
              <w:rPr>
                <w:rFonts w:ascii="Times New Roman" w:eastAsiaTheme="minorHAnsi" w:hAnsi="Times New Roman" w:cs="Times New Roman"/>
                <w:noProof/>
                <w:color w:val="auto"/>
                <w:kern w:val="0"/>
                <w:sz w:val="24"/>
                <w:szCs w:val="24"/>
              </w:rPr>
              <w:t xml:space="preserve"> </w:t>
            </w:r>
            <w:r w:rsidRPr="00E82796">
              <w:rPr>
                <w:rFonts w:ascii="Times New Roman" w:eastAsiaTheme="minorHAnsi" w:hAnsi="Times New Roman" w:cs="Times New Roman"/>
                <w:color w:val="auto"/>
                <w:kern w:val="0"/>
                <w:sz w:val="24"/>
                <w:szCs w:val="24"/>
              </w:rPr>
              <w:t xml:space="preserve">в содержание АООП </w:t>
            </w:r>
          </w:p>
        </w:tc>
      </w:tr>
      <w:tr w:rsidR="00A926AE" w:rsidRPr="00E82796" w:rsidTr="00A926AE">
        <w:tc>
          <w:tcPr>
            <w:tcW w:w="1985" w:type="dxa"/>
            <w:vMerge/>
          </w:tcPr>
          <w:p w:rsidR="00A926AE" w:rsidRPr="00E82796" w:rsidRDefault="00A926AE" w:rsidP="00B322A5">
            <w:pPr>
              <w:numPr>
                <w:ilvl w:val="0"/>
                <w:numId w:val="10"/>
              </w:numPr>
              <w:suppressAutoHyphens w:val="0"/>
              <w:spacing w:after="0" w:line="240" w:lineRule="auto"/>
              <w:ind w:left="426" w:hanging="426"/>
              <w:rPr>
                <w:rFonts w:ascii="Times New Roman" w:eastAsiaTheme="minorHAnsi" w:hAnsi="Times New Roman" w:cs="Times New Roman"/>
                <w:color w:val="auto"/>
                <w:kern w:val="0"/>
                <w:sz w:val="24"/>
                <w:szCs w:val="24"/>
              </w:rPr>
            </w:pPr>
          </w:p>
        </w:tc>
        <w:tc>
          <w:tcPr>
            <w:tcW w:w="7371" w:type="dxa"/>
          </w:tcPr>
          <w:p w:rsidR="00A926AE" w:rsidRPr="00E82796" w:rsidRDefault="00A926AE" w:rsidP="008409B5">
            <w:pPr>
              <w:suppressAutoHyphens w:val="0"/>
              <w:spacing w:after="0" w:line="240" w:lineRule="auto"/>
              <w:rPr>
                <w:rFonts w:ascii="Times New Roman" w:eastAsiaTheme="minorHAnsi" w:hAnsi="Times New Roman" w:cs="Times New Roman"/>
                <w:color w:val="auto"/>
                <w:kern w:val="0"/>
                <w:sz w:val="24"/>
                <w:szCs w:val="24"/>
              </w:rPr>
            </w:pPr>
            <w:r w:rsidRPr="00E82796">
              <w:rPr>
                <w:rFonts w:ascii="Times New Roman" w:eastAsiaTheme="minorHAnsi" w:hAnsi="Times New Roman" w:cs="Times New Roman"/>
                <w:color w:val="auto"/>
                <w:kern w:val="0"/>
                <w:sz w:val="24"/>
                <w:szCs w:val="24"/>
              </w:rPr>
              <w:t xml:space="preserve">4. Реализация деятельности сетевого комплекса информационного взаимодействия по вопросам введения </w:t>
            </w:r>
            <w:r>
              <w:rPr>
                <w:rFonts w:ascii="Times New Roman" w:eastAsiaTheme="minorHAnsi" w:hAnsi="Times New Roman" w:cs="Times New Roman"/>
                <w:color w:val="auto"/>
                <w:kern w:val="0"/>
                <w:sz w:val="24"/>
                <w:szCs w:val="24"/>
              </w:rPr>
              <w:t xml:space="preserve">АООП </w:t>
            </w:r>
            <w:r w:rsidRPr="00E82796">
              <w:rPr>
                <w:rFonts w:ascii="Times New Roman" w:eastAsiaTheme="minorHAnsi" w:hAnsi="Times New Roman" w:cs="Times New Roman"/>
                <w:color w:val="auto"/>
                <w:kern w:val="0"/>
                <w:sz w:val="24"/>
                <w:szCs w:val="24"/>
              </w:rPr>
              <w:t xml:space="preserve">НОО </w:t>
            </w:r>
            <w:r>
              <w:rPr>
                <w:rFonts w:ascii="Times New Roman" w:eastAsiaTheme="minorHAnsi" w:hAnsi="Times New Roman" w:cs="Times New Roman"/>
                <w:color w:val="auto"/>
                <w:kern w:val="0"/>
                <w:sz w:val="24"/>
                <w:szCs w:val="24"/>
              </w:rPr>
              <w:t xml:space="preserve"> Вариант 7.2</w:t>
            </w:r>
          </w:p>
        </w:tc>
      </w:tr>
      <w:tr w:rsidR="00A926AE" w:rsidRPr="00E82796" w:rsidTr="00A926AE">
        <w:tc>
          <w:tcPr>
            <w:tcW w:w="1985" w:type="dxa"/>
            <w:vMerge/>
          </w:tcPr>
          <w:p w:rsidR="00A926AE" w:rsidRPr="00E82796" w:rsidRDefault="00A926AE" w:rsidP="00B322A5">
            <w:pPr>
              <w:numPr>
                <w:ilvl w:val="0"/>
                <w:numId w:val="10"/>
              </w:numPr>
              <w:suppressAutoHyphens w:val="0"/>
              <w:spacing w:after="0" w:line="240" w:lineRule="auto"/>
              <w:ind w:left="426" w:hanging="426"/>
              <w:rPr>
                <w:rFonts w:ascii="Times New Roman" w:eastAsiaTheme="minorHAnsi" w:hAnsi="Times New Roman" w:cs="Times New Roman"/>
                <w:color w:val="auto"/>
                <w:kern w:val="0"/>
                <w:sz w:val="24"/>
                <w:szCs w:val="24"/>
              </w:rPr>
            </w:pPr>
          </w:p>
        </w:tc>
        <w:tc>
          <w:tcPr>
            <w:tcW w:w="7371" w:type="dxa"/>
          </w:tcPr>
          <w:p w:rsidR="00A926AE" w:rsidRPr="00E82796" w:rsidRDefault="00A926AE" w:rsidP="008409B5">
            <w:pPr>
              <w:suppressAutoHyphens w:val="0"/>
              <w:spacing w:after="0" w:line="240" w:lineRule="auto"/>
              <w:rPr>
                <w:rFonts w:asciiTheme="minorHAnsi" w:eastAsiaTheme="minorHAnsi" w:hAnsiTheme="minorHAnsi" w:cstheme="minorBidi"/>
                <w:color w:val="auto"/>
                <w:kern w:val="0"/>
                <w:sz w:val="24"/>
                <w:szCs w:val="24"/>
              </w:rPr>
            </w:pPr>
            <w:r w:rsidRPr="00E82796">
              <w:rPr>
                <w:rFonts w:ascii="Times New Roman" w:eastAsiaTheme="minorHAnsi" w:hAnsi="Times New Roman" w:cs="Times New Roman"/>
                <w:color w:val="auto"/>
                <w:kern w:val="0"/>
                <w:sz w:val="24"/>
                <w:szCs w:val="24"/>
              </w:rPr>
              <w:t>6. Информирование родительской общественности по вопросам:</w:t>
            </w:r>
          </w:p>
          <w:p w:rsidR="00A926AE" w:rsidRPr="00E82796" w:rsidRDefault="00A926AE" w:rsidP="00B322A5">
            <w:pPr>
              <w:numPr>
                <w:ilvl w:val="0"/>
                <w:numId w:val="11"/>
              </w:numPr>
              <w:suppressAutoHyphens w:val="0"/>
              <w:spacing w:after="0" w:line="240" w:lineRule="auto"/>
              <w:rPr>
                <w:rFonts w:asciiTheme="minorHAnsi" w:eastAsiaTheme="minorHAnsi" w:hAnsiTheme="minorHAnsi" w:cstheme="minorBidi"/>
                <w:color w:val="auto"/>
                <w:kern w:val="0"/>
                <w:sz w:val="24"/>
                <w:szCs w:val="24"/>
              </w:rPr>
            </w:pPr>
            <w:r w:rsidRPr="00E82796">
              <w:rPr>
                <w:rFonts w:ascii="Times New Roman" w:eastAsiaTheme="minorHAnsi" w:hAnsi="Times New Roman" w:cs="Times New Roman"/>
                <w:color w:val="auto"/>
                <w:kern w:val="0"/>
                <w:sz w:val="24"/>
                <w:szCs w:val="24"/>
              </w:rPr>
              <w:t>организации внеурочной деятельности обучающихся;</w:t>
            </w:r>
          </w:p>
          <w:p w:rsidR="00A926AE" w:rsidRPr="00E82796" w:rsidRDefault="00A926AE" w:rsidP="00B322A5">
            <w:pPr>
              <w:numPr>
                <w:ilvl w:val="0"/>
                <w:numId w:val="11"/>
              </w:numPr>
              <w:tabs>
                <w:tab w:val="left" w:pos="394"/>
              </w:tabs>
              <w:suppressAutoHyphens w:val="0"/>
              <w:spacing w:after="0" w:line="240" w:lineRule="auto"/>
              <w:rPr>
                <w:rFonts w:asciiTheme="minorHAnsi" w:eastAsiaTheme="minorHAnsi" w:hAnsiTheme="minorHAnsi" w:cstheme="minorBidi"/>
                <w:color w:val="auto"/>
                <w:kern w:val="0"/>
                <w:sz w:val="24"/>
                <w:szCs w:val="24"/>
              </w:rPr>
            </w:pPr>
            <w:r w:rsidRPr="00E82796">
              <w:rPr>
                <w:rFonts w:ascii="Times New Roman" w:eastAsiaTheme="minorHAnsi" w:hAnsi="Times New Roman" w:cs="Times New Roman"/>
                <w:color w:val="auto"/>
                <w:kern w:val="0"/>
                <w:sz w:val="24"/>
                <w:szCs w:val="24"/>
              </w:rPr>
              <w:t>организации текущей и итоговой</w:t>
            </w:r>
            <w:r w:rsidRPr="00E82796">
              <w:rPr>
                <w:rFonts w:ascii="Times New Roman" w:eastAsiaTheme="minorHAnsi" w:hAnsi="Times New Roman" w:cs="Times New Roman"/>
                <w:noProof/>
                <w:color w:val="auto"/>
                <w:kern w:val="0"/>
                <w:sz w:val="24"/>
                <w:szCs w:val="24"/>
              </w:rPr>
              <w:t xml:space="preserve"> </w:t>
            </w:r>
            <w:r w:rsidRPr="00E82796">
              <w:rPr>
                <w:rFonts w:ascii="Times New Roman" w:eastAsiaTheme="minorHAnsi" w:hAnsi="Times New Roman" w:cs="Times New Roman"/>
                <w:color w:val="auto"/>
                <w:kern w:val="0"/>
                <w:sz w:val="24"/>
                <w:szCs w:val="24"/>
              </w:rPr>
              <w:t>оценки достижения планируемых результатов;</w:t>
            </w:r>
          </w:p>
          <w:p w:rsidR="00A926AE" w:rsidRPr="00E82796" w:rsidRDefault="00A926AE" w:rsidP="00B322A5">
            <w:pPr>
              <w:numPr>
                <w:ilvl w:val="0"/>
                <w:numId w:val="11"/>
              </w:numPr>
              <w:tabs>
                <w:tab w:val="left" w:pos="403"/>
              </w:tabs>
              <w:suppressAutoHyphens w:val="0"/>
              <w:spacing w:after="0" w:line="240" w:lineRule="auto"/>
              <w:rPr>
                <w:rFonts w:ascii="Times New Roman" w:eastAsiaTheme="minorHAnsi" w:hAnsi="Times New Roman" w:cs="Times New Roman"/>
                <w:color w:val="auto"/>
                <w:kern w:val="0"/>
                <w:sz w:val="24"/>
                <w:szCs w:val="24"/>
              </w:rPr>
            </w:pPr>
            <w:r w:rsidRPr="00E82796">
              <w:rPr>
                <w:rFonts w:ascii="Times New Roman" w:eastAsiaTheme="minorHAnsi" w:hAnsi="Times New Roman" w:cs="Times New Roman"/>
                <w:color w:val="auto"/>
                <w:kern w:val="0"/>
                <w:sz w:val="24"/>
                <w:szCs w:val="24"/>
              </w:rPr>
              <w:t>использования ресурсов времени</w:t>
            </w:r>
            <w:r w:rsidRPr="00E82796">
              <w:rPr>
                <w:rFonts w:ascii="Times New Roman" w:eastAsiaTheme="minorHAnsi" w:hAnsi="Times New Roman" w:cs="Times New Roman"/>
                <w:noProof/>
                <w:color w:val="auto"/>
                <w:kern w:val="0"/>
                <w:sz w:val="24"/>
                <w:szCs w:val="24"/>
              </w:rPr>
              <w:t xml:space="preserve"> </w:t>
            </w:r>
            <w:r w:rsidRPr="00E82796">
              <w:rPr>
                <w:rFonts w:ascii="Times New Roman" w:eastAsiaTheme="minorHAnsi" w:hAnsi="Times New Roman" w:cs="Times New Roman"/>
                <w:color w:val="auto"/>
                <w:kern w:val="0"/>
                <w:sz w:val="24"/>
                <w:szCs w:val="24"/>
              </w:rPr>
              <w:t xml:space="preserve">для организации домашней работы обучающихся; </w:t>
            </w:r>
          </w:p>
        </w:tc>
      </w:tr>
      <w:tr w:rsidR="00A926AE" w:rsidRPr="00E82796" w:rsidTr="00A926AE">
        <w:tc>
          <w:tcPr>
            <w:tcW w:w="1985" w:type="dxa"/>
            <w:vMerge w:val="restart"/>
          </w:tcPr>
          <w:p w:rsidR="00A926AE" w:rsidRPr="00E82796" w:rsidRDefault="00A926AE" w:rsidP="008409B5">
            <w:pPr>
              <w:suppressAutoHyphens w:val="0"/>
              <w:spacing w:after="0" w:line="240" w:lineRule="auto"/>
              <w:ind w:left="34"/>
              <w:rPr>
                <w:rFonts w:asciiTheme="minorHAnsi" w:eastAsiaTheme="minorHAnsi" w:hAnsiTheme="minorHAnsi" w:cstheme="minorBidi"/>
                <w:color w:val="000000"/>
                <w:kern w:val="0"/>
                <w:sz w:val="24"/>
                <w:szCs w:val="24"/>
              </w:rPr>
            </w:pPr>
            <w:r w:rsidRPr="00E82796">
              <w:rPr>
                <w:rFonts w:ascii="Times New Roman" w:eastAsiaTheme="minorHAnsi" w:hAnsi="Times New Roman" w:cs="Times New Roman"/>
                <w:color w:val="auto"/>
                <w:kern w:val="0"/>
                <w:sz w:val="24"/>
                <w:szCs w:val="24"/>
              </w:rPr>
              <w:t>Материально-техническое</w:t>
            </w:r>
            <w:r w:rsidRPr="00E82796">
              <w:rPr>
                <w:rFonts w:asciiTheme="minorHAnsi" w:eastAsiaTheme="minorHAnsi" w:hAnsiTheme="minorHAnsi" w:cstheme="minorBidi"/>
                <w:color w:val="auto"/>
                <w:kern w:val="0"/>
                <w:sz w:val="24"/>
                <w:szCs w:val="24"/>
              </w:rPr>
              <w:t xml:space="preserve"> </w:t>
            </w:r>
            <w:r w:rsidRPr="00E82796">
              <w:rPr>
                <w:rFonts w:ascii="Times New Roman" w:eastAsiaTheme="minorHAnsi" w:hAnsi="Times New Roman" w:cs="Times New Roman"/>
                <w:color w:val="auto"/>
                <w:kern w:val="0"/>
                <w:sz w:val="24"/>
                <w:szCs w:val="24"/>
              </w:rPr>
              <w:t>обеспечение</w:t>
            </w:r>
            <w:r w:rsidRPr="00E82796">
              <w:rPr>
                <w:rFonts w:asciiTheme="minorHAnsi" w:eastAsiaTheme="minorHAnsi" w:hAnsiTheme="minorHAnsi" w:cstheme="minorBidi"/>
                <w:color w:val="auto"/>
                <w:kern w:val="0"/>
                <w:sz w:val="24"/>
                <w:szCs w:val="24"/>
              </w:rPr>
              <w:t xml:space="preserve"> </w:t>
            </w:r>
            <w:r w:rsidRPr="00E82796">
              <w:rPr>
                <w:rFonts w:ascii="Times New Roman" w:eastAsiaTheme="minorHAnsi" w:hAnsi="Times New Roman" w:cs="Times New Roman"/>
                <w:color w:val="auto"/>
                <w:kern w:val="0"/>
                <w:sz w:val="24"/>
                <w:szCs w:val="24"/>
              </w:rPr>
              <w:t xml:space="preserve">введения </w:t>
            </w:r>
            <w:r>
              <w:rPr>
                <w:rFonts w:ascii="Times New Roman" w:eastAsiaTheme="minorHAnsi" w:hAnsi="Times New Roman" w:cs="Times New Roman"/>
                <w:color w:val="auto"/>
                <w:kern w:val="0"/>
                <w:sz w:val="24"/>
                <w:szCs w:val="24"/>
              </w:rPr>
              <w:t xml:space="preserve">АООП </w:t>
            </w:r>
            <w:r w:rsidRPr="00E82796">
              <w:rPr>
                <w:rFonts w:ascii="Times New Roman" w:eastAsiaTheme="minorHAnsi" w:hAnsi="Times New Roman" w:cs="Times New Roman"/>
                <w:color w:val="auto"/>
                <w:kern w:val="0"/>
                <w:sz w:val="24"/>
                <w:szCs w:val="24"/>
              </w:rPr>
              <w:t xml:space="preserve">НОО </w:t>
            </w:r>
            <w:r>
              <w:rPr>
                <w:rFonts w:ascii="Times New Roman" w:eastAsiaTheme="minorHAnsi" w:hAnsi="Times New Roman" w:cs="Times New Roman"/>
                <w:color w:val="auto"/>
                <w:kern w:val="0"/>
                <w:sz w:val="24"/>
                <w:szCs w:val="24"/>
              </w:rPr>
              <w:t xml:space="preserve"> Вариант 7.2</w:t>
            </w:r>
          </w:p>
        </w:tc>
        <w:tc>
          <w:tcPr>
            <w:tcW w:w="7371" w:type="dxa"/>
          </w:tcPr>
          <w:p w:rsidR="00A926AE" w:rsidRPr="00E82796" w:rsidRDefault="00A926AE" w:rsidP="008409B5">
            <w:pPr>
              <w:suppressAutoHyphens w:val="0"/>
              <w:spacing w:after="0" w:line="240" w:lineRule="auto"/>
              <w:rPr>
                <w:rFonts w:ascii="Times New Roman" w:eastAsiaTheme="minorHAnsi" w:hAnsi="Times New Roman" w:cs="Times New Roman"/>
                <w:color w:val="auto"/>
                <w:kern w:val="0"/>
                <w:sz w:val="24"/>
                <w:szCs w:val="24"/>
              </w:rPr>
            </w:pPr>
            <w:r w:rsidRPr="00E82796">
              <w:rPr>
                <w:rFonts w:ascii="Times New Roman" w:eastAsiaTheme="minorHAnsi" w:hAnsi="Times New Roman" w:cs="Times New Roman"/>
                <w:color w:val="auto"/>
                <w:kern w:val="0"/>
                <w:sz w:val="24"/>
                <w:szCs w:val="24"/>
              </w:rPr>
              <w:t>1. Анализ материально-технического обеспечения введения и реализации</w:t>
            </w:r>
            <w:r w:rsidRPr="00E82796">
              <w:rPr>
                <w:rFonts w:ascii="Times New Roman" w:eastAsiaTheme="minorHAnsi" w:hAnsi="Times New Roman" w:cs="Times New Roman"/>
                <w:noProof/>
                <w:color w:val="auto"/>
                <w:kern w:val="0"/>
                <w:sz w:val="24"/>
                <w:szCs w:val="24"/>
              </w:rPr>
              <w:t xml:space="preserve"> </w:t>
            </w:r>
            <w:r>
              <w:rPr>
                <w:rFonts w:ascii="Times New Roman" w:eastAsiaTheme="minorHAnsi" w:hAnsi="Times New Roman" w:cs="Times New Roman"/>
                <w:color w:val="auto"/>
                <w:kern w:val="0"/>
                <w:sz w:val="24"/>
                <w:szCs w:val="24"/>
              </w:rPr>
              <w:t xml:space="preserve">АООП </w:t>
            </w:r>
            <w:r w:rsidRPr="00E82796">
              <w:rPr>
                <w:rFonts w:ascii="Times New Roman" w:eastAsiaTheme="minorHAnsi" w:hAnsi="Times New Roman" w:cs="Times New Roman"/>
                <w:color w:val="auto"/>
                <w:kern w:val="0"/>
                <w:sz w:val="24"/>
                <w:szCs w:val="24"/>
              </w:rPr>
              <w:t xml:space="preserve">НОО </w:t>
            </w:r>
            <w:r>
              <w:rPr>
                <w:rFonts w:ascii="Times New Roman" w:eastAsiaTheme="minorHAnsi" w:hAnsi="Times New Roman" w:cs="Times New Roman"/>
                <w:color w:val="auto"/>
                <w:kern w:val="0"/>
                <w:sz w:val="24"/>
                <w:szCs w:val="24"/>
              </w:rPr>
              <w:t xml:space="preserve"> Вариант 7.2</w:t>
            </w:r>
          </w:p>
        </w:tc>
      </w:tr>
      <w:tr w:rsidR="00A926AE" w:rsidRPr="00E82796" w:rsidTr="00A926AE">
        <w:tc>
          <w:tcPr>
            <w:tcW w:w="1985" w:type="dxa"/>
            <w:vMerge/>
          </w:tcPr>
          <w:p w:rsidR="00A926AE" w:rsidRPr="00E82796" w:rsidRDefault="00A926AE" w:rsidP="008409B5">
            <w:pPr>
              <w:suppressAutoHyphens w:val="0"/>
              <w:spacing w:after="0" w:line="240" w:lineRule="auto"/>
              <w:rPr>
                <w:rFonts w:ascii="Times New Roman" w:eastAsiaTheme="minorHAnsi" w:hAnsi="Times New Roman" w:cs="Times New Roman"/>
                <w:color w:val="auto"/>
                <w:kern w:val="0"/>
                <w:sz w:val="24"/>
                <w:szCs w:val="24"/>
              </w:rPr>
            </w:pPr>
          </w:p>
        </w:tc>
        <w:tc>
          <w:tcPr>
            <w:tcW w:w="7371" w:type="dxa"/>
          </w:tcPr>
          <w:p w:rsidR="00A926AE" w:rsidRPr="00E82796" w:rsidRDefault="00A926AE" w:rsidP="008409B5">
            <w:pPr>
              <w:suppressAutoHyphens w:val="0"/>
              <w:spacing w:after="0" w:line="240" w:lineRule="auto"/>
              <w:rPr>
                <w:rFonts w:ascii="Times New Roman" w:eastAsiaTheme="minorHAnsi" w:hAnsi="Times New Roman" w:cs="Times New Roman"/>
                <w:color w:val="auto"/>
                <w:kern w:val="0"/>
                <w:sz w:val="24"/>
                <w:szCs w:val="24"/>
              </w:rPr>
            </w:pPr>
            <w:r w:rsidRPr="00E82796">
              <w:rPr>
                <w:rFonts w:ascii="Times New Roman" w:eastAsiaTheme="minorHAnsi" w:hAnsi="Times New Roman" w:cs="Times New Roman"/>
                <w:color w:val="auto"/>
                <w:kern w:val="0"/>
                <w:sz w:val="24"/>
                <w:szCs w:val="24"/>
              </w:rPr>
              <w:t>2. Обеспечение соответствия материально-технической базы ОУ требованиям</w:t>
            </w:r>
            <w:r w:rsidRPr="00E82796">
              <w:rPr>
                <w:rFonts w:ascii="Times New Roman" w:eastAsiaTheme="minorHAnsi" w:hAnsi="Times New Roman" w:cs="Times New Roman"/>
                <w:noProof/>
                <w:color w:val="auto"/>
                <w:kern w:val="0"/>
                <w:sz w:val="24"/>
                <w:szCs w:val="24"/>
              </w:rPr>
              <w:t xml:space="preserve"> </w:t>
            </w:r>
            <w:r>
              <w:rPr>
                <w:rFonts w:ascii="Times New Roman" w:eastAsiaTheme="minorHAnsi" w:hAnsi="Times New Roman" w:cs="Times New Roman"/>
                <w:color w:val="auto"/>
                <w:kern w:val="0"/>
                <w:sz w:val="24"/>
                <w:szCs w:val="24"/>
              </w:rPr>
              <w:t xml:space="preserve">АООП </w:t>
            </w:r>
            <w:r w:rsidRPr="00E82796">
              <w:rPr>
                <w:rFonts w:ascii="Times New Roman" w:eastAsiaTheme="minorHAnsi" w:hAnsi="Times New Roman" w:cs="Times New Roman"/>
                <w:color w:val="auto"/>
                <w:kern w:val="0"/>
                <w:sz w:val="24"/>
                <w:szCs w:val="24"/>
              </w:rPr>
              <w:t xml:space="preserve">НОО </w:t>
            </w:r>
            <w:r>
              <w:rPr>
                <w:rFonts w:ascii="Times New Roman" w:eastAsiaTheme="minorHAnsi" w:hAnsi="Times New Roman" w:cs="Times New Roman"/>
                <w:color w:val="auto"/>
                <w:kern w:val="0"/>
                <w:sz w:val="24"/>
                <w:szCs w:val="24"/>
              </w:rPr>
              <w:t xml:space="preserve"> Вариант 7.2</w:t>
            </w:r>
          </w:p>
        </w:tc>
      </w:tr>
      <w:tr w:rsidR="00A926AE" w:rsidRPr="00E82796" w:rsidTr="00A926AE">
        <w:tc>
          <w:tcPr>
            <w:tcW w:w="1985" w:type="dxa"/>
            <w:vMerge/>
          </w:tcPr>
          <w:p w:rsidR="00A926AE" w:rsidRPr="00E82796" w:rsidRDefault="00A926AE" w:rsidP="008409B5">
            <w:pPr>
              <w:suppressAutoHyphens w:val="0"/>
              <w:spacing w:after="0" w:line="240" w:lineRule="auto"/>
              <w:rPr>
                <w:rFonts w:ascii="Times New Roman" w:eastAsiaTheme="minorHAnsi" w:hAnsi="Times New Roman" w:cs="Times New Roman"/>
                <w:color w:val="auto"/>
                <w:kern w:val="0"/>
                <w:sz w:val="24"/>
                <w:szCs w:val="24"/>
              </w:rPr>
            </w:pPr>
          </w:p>
        </w:tc>
        <w:tc>
          <w:tcPr>
            <w:tcW w:w="7371" w:type="dxa"/>
          </w:tcPr>
          <w:p w:rsidR="00A926AE" w:rsidRPr="00E82796" w:rsidRDefault="00A926AE" w:rsidP="008409B5">
            <w:pPr>
              <w:suppressAutoHyphens w:val="0"/>
              <w:spacing w:after="0" w:line="240" w:lineRule="auto"/>
              <w:rPr>
                <w:rFonts w:ascii="Times New Roman" w:eastAsiaTheme="minorHAnsi" w:hAnsi="Times New Roman" w:cs="Times New Roman"/>
                <w:color w:val="auto"/>
                <w:kern w:val="0"/>
                <w:sz w:val="24"/>
                <w:szCs w:val="24"/>
              </w:rPr>
            </w:pPr>
            <w:r w:rsidRPr="00E82796">
              <w:rPr>
                <w:rFonts w:ascii="Times New Roman" w:eastAsiaTheme="minorHAnsi" w:hAnsi="Times New Roman" w:cs="Times New Roman"/>
                <w:color w:val="auto"/>
                <w:kern w:val="0"/>
                <w:sz w:val="24"/>
                <w:szCs w:val="24"/>
              </w:rPr>
              <w:t>3. Обеспечение соответствия санитарно-гигиенических условий требованиям</w:t>
            </w:r>
            <w:r w:rsidRPr="00E82796">
              <w:rPr>
                <w:rFonts w:ascii="Times New Roman" w:eastAsiaTheme="minorHAnsi" w:hAnsi="Times New Roman" w:cs="Times New Roman"/>
                <w:noProof/>
                <w:color w:val="auto"/>
                <w:kern w:val="0"/>
                <w:sz w:val="24"/>
                <w:szCs w:val="24"/>
              </w:rPr>
              <w:t xml:space="preserve"> </w:t>
            </w:r>
            <w:r>
              <w:rPr>
                <w:rFonts w:ascii="Times New Roman" w:eastAsiaTheme="minorHAnsi" w:hAnsi="Times New Roman" w:cs="Times New Roman"/>
                <w:color w:val="auto"/>
                <w:kern w:val="0"/>
                <w:sz w:val="24"/>
                <w:szCs w:val="24"/>
              </w:rPr>
              <w:t xml:space="preserve">АООП </w:t>
            </w:r>
            <w:r w:rsidRPr="00E82796">
              <w:rPr>
                <w:rFonts w:ascii="Times New Roman" w:eastAsiaTheme="minorHAnsi" w:hAnsi="Times New Roman" w:cs="Times New Roman"/>
                <w:color w:val="auto"/>
                <w:kern w:val="0"/>
                <w:sz w:val="24"/>
                <w:szCs w:val="24"/>
              </w:rPr>
              <w:t xml:space="preserve">НОО </w:t>
            </w:r>
            <w:r>
              <w:rPr>
                <w:rFonts w:ascii="Times New Roman" w:eastAsiaTheme="minorHAnsi" w:hAnsi="Times New Roman" w:cs="Times New Roman"/>
                <w:color w:val="auto"/>
                <w:kern w:val="0"/>
                <w:sz w:val="24"/>
                <w:szCs w:val="24"/>
              </w:rPr>
              <w:t xml:space="preserve"> Вариант 7.2</w:t>
            </w:r>
          </w:p>
        </w:tc>
      </w:tr>
      <w:tr w:rsidR="00A926AE" w:rsidRPr="00E82796" w:rsidTr="00A926AE">
        <w:tc>
          <w:tcPr>
            <w:tcW w:w="1985" w:type="dxa"/>
            <w:vMerge/>
          </w:tcPr>
          <w:p w:rsidR="00A926AE" w:rsidRPr="00E82796" w:rsidRDefault="00A926AE" w:rsidP="008409B5">
            <w:pPr>
              <w:suppressAutoHyphens w:val="0"/>
              <w:spacing w:after="0" w:line="240" w:lineRule="auto"/>
              <w:rPr>
                <w:rFonts w:ascii="Times New Roman" w:eastAsiaTheme="minorHAnsi" w:hAnsi="Times New Roman" w:cs="Times New Roman"/>
                <w:color w:val="auto"/>
                <w:kern w:val="0"/>
                <w:sz w:val="24"/>
                <w:szCs w:val="24"/>
              </w:rPr>
            </w:pPr>
          </w:p>
        </w:tc>
        <w:tc>
          <w:tcPr>
            <w:tcW w:w="7371" w:type="dxa"/>
          </w:tcPr>
          <w:p w:rsidR="00A926AE" w:rsidRPr="00E82796" w:rsidRDefault="00A926AE" w:rsidP="008409B5">
            <w:pPr>
              <w:suppressAutoHyphens w:val="0"/>
              <w:spacing w:after="0" w:line="240" w:lineRule="auto"/>
              <w:rPr>
                <w:rFonts w:ascii="Times New Roman" w:eastAsiaTheme="minorHAnsi" w:hAnsi="Times New Roman" w:cs="Times New Roman"/>
                <w:color w:val="auto"/>
                <w:kern w:val="0"/>
                <w:sz w:val="24"/>
                <w:szCs w:val="24"/>
              </w:rPr>
            </w:pPr>
            <w:r>
              <w:rPr>
                <w:rFonts w:ascii="Times New Roman" w:eastAsiaTheme="minorHAnsi" w:hAnsi="Times New Roman" w:cs="Times New Roman"/>
                <w:color w:val="auto"/>
                <w:kern w:val="0"/>
                <w:sz w:val="24"/>
                <w:szCs w:val="24"/>
              </w:rPr>
              <w:t>4</w:t>
            </w:r>
            <w:r w:rsidRPr="00E82796">
              <w:rPr>
                <w:rFonts w:ascii="Times New Roman" w:eastAsiaTheme="minorHAnsi" w:hAnsi="Times New Roman" w:cs="Times New Roman"/>
                <w:color w:val="auto"/>
                <w:kern w:val="0"/>
                <w:sz w:val="24"/>
                <w:szCs w:val="24"/>
              </w:rPr>
              <w:t xml:space="preserve">. Обеспечение соответствия информационно-образовательной среды требованиям </w:t>
            </w:r>
            <w:r>
              <w:rPr>
                <w:rFonts w:ascii="Times New Roman" w:eastAsiaTheme="minorHAnsi" w:hAnsi="Times New Roman" w:cs="Times New Roman"/>
                <w:color w:val="auto"/>
                <w:kern w:val="0"/>
                <w:sz w:val="24"/>
                <w:szCs w:val="24"/>
              </w:rPr>
              <w:t xml:space="preserve">АООП </w:t>
            </w:r>
            <w:r w:rsidRPr="00E82796">
              <w:rPr>
                <w:rFonts w:ascii="Times New Roman" w:eastAsiaTheme="minorHAnsi" w:hAnsi="Times New Roman" w:cs="Times New Roman"/>
                <w:color w:val="auto"/>
                <w:kern w:val="0"/>
                <w:sz w:val="24"/>
                <w:szCs w:val="24"/>
              </w:rPr>
              <w:t xml:space="preserve">НОО </w:t>
            </w:r>
            <w:r>
              <w:rPr>
                <w:rFonts w:ascii="Times New Roman" w:eastAsiaTheme="minorHAnsi" w:hAnsi="Times New Roman" w:cs="Times New Roman"/>
                <w:color w:val="auto"/>
                <w:kern w:val="0"/>
                <w:sz w:val="24"/>
                <w:szCs w:val="24"/>
              </w:rPr>
              <w:t xml:space="preserve"> Вариант 7.2</w:t>
            </w:r>
          </w:p>
        </w:tc>
      </w:tr>
      <w:tr w:rsidR="00A926AE" w:rsidRPr="00E82796" w:rsidTr="00A926AE">
        <w:tc>
          <w:tcPr>
            <w:tcW w:w="1985" w:type="dxa"/>
            <w:vMerge/>
          </w:tcPr>
          <w:p w:rsidR="00A926AE" w:rsidRPr="00E82796" w:rsidRDefault="00A926AE" w:rsidP="008409B5">
            <w:pPr>
              <w:suppressAutoHyphens w:val="0"/>
              <w:spacing w:after="0" w:line="240" w:lineRule="auto"/>
              <w:rPr>
                <w:rFonts w:ascii="Times New Roman" w:eastAsiaTheme="minorHAnsi" w:hAnsi="Times New Roman" w:cs="Times New Roman"/>
                <w:color w:val="auto"/>
                <w:kern w:val="0"/>
                <w:sz w:val="24"/>
                <w:szCs w:val="24"/>
              </w:rPr>
            </w:pPr>
          </w:p>
        </w:tc>
        <w:tc>
          <w:tcPr>
            <w:tcW w:w="7371" w:type="dxa"/>
          </w:tcPr>
          <w:p w:rsidR="00A926AE" w:rsidRPr="00E82796" w:rsidRDefault="00A926AE" w:rsidP="008409B5">
            <w:pPr>
              <w:suppressAutoHyphens w:val="0"/>
              <w:spacing w:after="0" w:line="240" w:lineRule="auto"/>
              <w:rPr>
                <w:rFonts w:ascii="Times New Roman" w:eastAsiaTheme="minorHAnsi" w:hAnsi="Times New Roman" w:cs="Times New Roman"/>
                <w:color w:val="auto"/>
                <w:kern w:val="0"/>
                <w:sz w:val="24"/>
                <w:szCs w:val="24"/>
              </w:rPr>
            </w:pPr>
            <w:r w:rsidRPr="00E82796">
              <w:rPr>
                <w:rFonts w:ascii="Times New Roman" w:eastAsiaTheme="minorHAnsi" w:hAnsi="Times New Roman" w:cs="Times New Roman"/>
                <w:color w:val="auto"/>
                <w:kern w:val="0"/>
                <w:sz w:val="24"/>
                <w:szCs w:val="24"/>
              </w:rPr>
              <w:t>6. Обеспечение укомплектованности</w:t>
            </w:r>
            <w:r w:rsidRPr="00E82796">
              <w:rPr>
                <w:rFonts w:ascii="Times New Roman" w:eastAsiaTheme="minorHAnsi" w:hAnsi="Times New Roman" w:cs="Times New Roman"/>
                <w:noProof/>
                <w:color w:val="auto"/>
                <w:kern w:val="0"/>
                <w:sz w:val="24"/>
                <w:szCs w:val="24"/>
              </w:rPr>
              <w:t xml:space="preserve"> </w:t>
            </w:r>
            <w:r w:rsidRPr="00E82796">
              <w:rPr>
                <w:rFonts w:ascii="Times New Roman" w:eastAsiaTheme="minorHAnsi" w:hAnsi="Times New Roman" w:cs="Times New Roman"/>
                <w:color w:val="auto"/>
                <w:kern w:val="0"/>
                <w:sz w:val="24"/>
                <w:szCs w:val="24"/>
              </w:rPr>
              <w:t>библиотечно-информационного центра</w:t>
            </w:r>
            <w:r w:rsidRPr="00E82796">
              <w:rPr>
                <w:rFonts w:ascii="Times New Roman" w:eastAsiaTheme="minorHAnsi" w:hAnsi="Times New Roman" w:cs="Times New Roman"/>
                <w:noProof/>
                <w:color w:val="auto"/>
                <w:kern w:val="0"/>
                <w:sz w:val="24"/>
                <w:szCs w:val="24"/>
              </w:rPr>
              <w:t xml:space="preserve"> </w:t>
            </w:r>
            <w:r w:rsidRPr="00E82796">
              <w:rPr>
                <w:rFonts w:ascii="Times New Roman" w:eastAsiaTheme="minorHAnsi" w:hAnsi="Times New Roman" w:cs="Times New Roman"/>
                <w:color w:val="auto"/>
                <w:kern w:val="0"/>
                <w:sz w:val="24"/>
                <w:szCs w:val="24"/>
              </w:rPr>
              <w:t>печатными и электронными образовательными ресурсами:</w:t>
            </w:r>
          </w:p>
        </w:tc>
      </w:tr>
      <w:tr w:rsidR="00A926AE" w:rsidRPr="00E82796" w:rsidTr="00A926AE">
        <w:tc>
          <w:tcPr>
            <w:tcW w:w="1985" w:type="dxa"/>
            <w:vMerge/>
          </w:tcPr>
          <w:p w:rsidR="00A926AE" w:rsidRPr="00E82796" w:rsidRDefault="00A926AE" w:rsidP="008409B5">
            <w:pPr>
              <w:suppressAutoHyphens w:val="0"/>
              <w:spacing w:after="0" w:line="240" w:lineRule="auto"/>
              <w:rPr>
                <w:rFonts w:ascii="Times New Roman" w:eastAsiaTheme="minorHAnsi" w:hAnsi="Times New Roman" w:cs="Times New Roman"/>
                <w:color w:val="auto"/>
                <w:kern w:val="0"/>
                <w:sz w:val="24"/>
                <w:szCs w:val="24"/>
              </w:rPr>
            </w:pPr>
          </w:p>
        </w:tc>
        <w:tc>
          <w:tcPr>
            <w:tcW w:w="7371" w:type="dxa"/>
          </w:tcPr>
          <w:p w:rsidR="00A926AE" w:rsidRPr="00E82796" w:rsidRDefault="00A926AE" w:rsidP="008409B5">
            <w:pPr>
              <w:suppressAutoHyphens w:val="0"/>
              <w:spacing w:after="0" w:line="240" w:lineRule="auto"/>
              <w:rPr>
                <w:rFonts w:ascii="Times New Roman" w:eastAsiaTheme="minorHAnsi" w:hAnsi="Times New Roman" w:cs="Times New Roman"/>
                <w:color w:val="auto"/>
                <w:kern w:val="0"/>
                <w:sz w:val="24"/>
                <w:szCs w:val="24"/>
              </w:rPr>
            </w:pPr>
            <w:r w:rsidRPr="00E82796">
              <w:rPr>
                <w:rFonts w:ascii="Times New Roman" w:eastAsiaTheme="minorHAnsi" w:hAnsi="Times New Roman" w:cs="Times New Roman"/>
                <w:color w:val="auto"/>
                <w:kern w:val="0"/>
                <w:sz w:val="24"/>
                <w:szCs w:val="24"/>
              </w:rPr>
              <w:t>7. Наличие доступа ОУ к электронным</w:t>
            </w:r>
            <w:r w:rsidRPr="00E82796">
              <w:rPr>
                <w:rFonts w:ascii="Times New Roman" w:eastAsiaTheme="minorHAnsi" w:hAnsi="Times New Roman" w:cs="Times New Roman"/>
                <w:noProof/>
                <w:color w:val="auto"/>
                <w:kern w:val="0"/>
                <w:sz w:val="24"/>
                <w:szCs w:val="24"/>
              </w:rPr>
              <w:t xml:space="preserve"> </w:t>
            </w:r>
            <w:r w:rsidRPr="00E82796">
              <w:rPr>
                <w:rFonts w:ascii="Times New Roman" w:eastAsiaTheme="minorHAnsi" w:hAnsi="Times New Roman" w:cs="Times New Roman"/>
                <w:color w:val="auto"/>
                <w:kern w:val="0"/>
                <w:sz w:val="24"/>
                <w:szCs w:val="24"/>
              </w:rPr>
              <w:t>образовательным ресурсам (ЭОР), размещённым в федеральных и региональных</w:t>
            </w:r>
            <w:r w:rsidRPr="00E82796">
              <w:rPr>
                <w:rFonts w:ascii="Times New Roman" w:eastAsiaTheme="minorHAnsi" w:hAnsi="Times New Roman" w:cs="Times New Roman"/>
                <w:noProof/>
                <w:color w:val="auto"/>
                <w:kern w:val="0"/>
                <w:sz w:val="24"/>
                <w:szCs w:val="24"/>
              </w:rPr>
              <w:t xml:space="preserve"> </w:t>
            </w:r>
            <w:r w:rsidRPr="00E82796">
              <w:rPr>
                <w:rFonts w:ascii="Times New Roman" w:eastAsiaTheme="minorHAnsi" w:hAnsi="Times New Roman" w:cs="Times New Roman"/>
                <w:color w:val="auto"/>
                <w:kern w:val="0"/>
                <w:sz w:val="24"/>
                <w:szCs w:val="24"/>
              </w:rPr>
              <w:t>базах данных</w:t>
            </w:r>
          </w:p>
        </w:tc>
      </w:tr>
      <w:tr w:rsidR="00A926AE" w:rsidRPr="00E82796" w:rsidTr="00A926AE">
        <w:tc>
          <w:tcPr>
            <w:tcW w:w="1985" w:type="dxa"/>
            <w:vMerge/>
          </w:tcPr>
          <w:p w:rsidR="00A926AE" w:rsidRPr="00E82796" w:rsidRDefault="00A926AE" w:rsidP="008409B5">
            <w:pPr>
              <w:suppressAutoHyphens w:val="0"/>
              <w:spacing w:after="0" w:line="240" w:lineRule="auto"/>
              <w:rPr>
                <w:rFonts w:ascii="Times New Roman" w:eastAsiaTheme="minorHAnsi" w:hAnsi="Times New Roman" w:cs="Times New Roman"/>
                <w:color w:val="auto"/>
                <w:kern w:val="0"/>
                <w:sz w:val="24"/>
                <w:szCs w:val="24"/>
              </w:rPr>
            </w:pPr>
          </w:p>
        </w:tc>
        <w:tc>
          <w:tcPr>
            <w:tcW w:w="7371" w:type="dxa"/>
          </w:tcPr>
          <w:p w:rsidR="00A926AE" w:rsidRPr="00E82796" w:rsidRDefault="00A926AE" w:rsidP="008409B5">
            <w:pPr>
              <w:suppressAutoHyphens w:val="0"/>
              <w:spacing w:after="0" w:line="240" w:lineRule="auto"/>
              <w:rPr>
                <w:rFonts w:ascii="Times New Roman" w:eastAsiaTheme="minorHAnsi" w:hAnsi="Times New Roman" w:cs="Times New Roman"/>
                <w:color w:val="auto"/>
                <w:kern w:val="0"/>
                <w:sz w:val="24"/>
                <w:szCs w:val="24"/>
              </w:rPr>
            </w:pPr>
            <w:r w:rsidRPr="00E82796">
              <w:rPr>
                <w:rFonts w:ascii="Times New Roman" w:eastAsiaTheme="minorHAnsi" w:hAnsi="Times New Roman" w:cs="Times New Roman"/>
                <w:color w:val="auto"/>
                <w:kern w:val="0"/>
                <w:sz w:val="24"/>
                <w:szCs w:val="24"/>
              </w:rPr>
              <w:t>8. Обеспечение контролируемого доступа участников образовательного процесса</w:t>
            </w:r>
            <w:r w:rsidRPr="00E82796">
              <w:rPr>
                <w:rFonts w:ascii="Times New Roman" w:eastAsiaTheme="minorHAnsi" w:hAnsi="Times New Roman" w:cs="Times New Roman"/>
                <w:noProof/>
                <w:color w:val="auto"/>
                <w:kern w:val="0"/>
                <w:sz w:val="24"/>
                <w:szCs w:val="24"/>
              </w:rPr>
              <w:t xml:space="preserve"> </w:t>
            </w:r>
            <w:r w:rsidRPr="00E82796">
              <w:rPr>
                <w:rFonts w:ascii="Times New Roman" w:eastAsiaTheme="minorHAnsi" w:hAnsi="Times New Roman" w:cs="Times New Roman"/>
                <w:color w:val="auto"/>
                <w:kern w:val="0"/>
                <w:sz w:val="24"/>
                <w:szCs w:val="24"/>
              </w:rPr>
              <w:t>к информационным образовательным ресурсам в сети Интернет</w:t>
            </w:r>
          </w:p>
        </w:tc>
      </w:tr>
    </w:tbl>
    <w:p w:rsidR="005137F3" w:rsidRPr="00E82796" w:rsidRDefault="005137F3" w:rsidP="005137F3">
      <w:pPr>
        <w:suppressAutoHyphens w:val="0"/>
        <w:spacing w:after="0" w:line="240" w:lineRule="auto"/>
        <w:rPr>
          <w:rFonts w:ascii="Times New Roman" w:eastAsiaTheme="minorHAnsi" w:hAnsi="Times New Roman" w:cs="Times New Roman"/>
          <w:b/>
          <w:color w:val="auto"/>
          <w:kern w:val="0"/>
          <w:sz w:val="24"/>
          <w:szCs w:val="24"/>
        </w:rPr>
      </w:pPr>
    </w:p>
    <w:p w:rsidR="005137F3" w:rsidRPr="00E82796" w:rsidRDefault="005137F3" w:rsidP="005137F3">
      <w:pPr>
        <w:pStyle w:val="afc"/>
        <w:spacing w:line="360" w:lineRule="auto"/>
        <w:jc w:val="center"/>
        <w:rPr>
          <w:rFonts w:ascii="Times New Roman" w:hAnsi="Times New Roman"/>
          <w:b/>
          <w:sz w:val="24"/>
          <w:szCs w:val="24"/>
        </w:rPr>
      </w:pPr>
    </w:p>
    <w:p w:rsidR="005137F3" w:rsidRPr="00E82796" w:rsidRDefault="005137F3" w:rsidP="005137F3">
      <w:pPr>
        <w:pStyle w:val="afc"/>
        <w:spacing w:line="360" w:lineRule="auto"/>
        <w:jc w:val="center"/>
        <w:rPr>
          <w:rFonts w:ascii="Times New Roman" w:hAnsi="Times New Roman"/>
          <w:b/>
          <w:sz w:val="24"/>
          <w:szCs w:val="24"/>
        </w:rPr>
      </w:pPr>
    </w:p>
    <w:p w:rsidR="005137F3" w:rsidRPr="00E82796" w:rsidRDefault="005137F3" w:rsidP="005137F3">
      <w:pPr>
        <w:pStyle w:val="afc"/>
        <w:spacing w:line="360" w:lineRule="auto"/>
        <w:jc w:val="center"/>
        <w:rPr>
          <w:rFonts w:ascii="Times New Roman" w:hAnsi="Times New Roman"/>
          <w:b/>
          <w:sz w:val="24"/>
          <w:szCs w:val="24"/>
        </w:rPr>
      </w:pPr>
    </w:p>
    <w:p w:rsidR="005137F3" w:rsidRDefault="005137F3" w:rsidP="00394C55">
      <w:pPr>
        <w:pStyle w:val="afc"/>
        <w:spacing w:line="360" w:lineRule="auto"/>
        <w:rPr>
          <w:rFonts w:ascii="Times New Roman" w:hAnsi="Times New Roman"/>
          <w:b/>
          <w:sz w:val="24"/>
          <w:szCs w:val="24"/>
        </w:rPr>
      </w:pPr>
    </w:p>
    <w:p w:rsidR="00BB3098" w:rsidRDefault="00BB3098" w:rsidP="00394C55">
      <w:pPr>
        <w:pStyle w:val="afc"/>
        <w:spacing w:line="360" w:lineRule="auto"/>
        <w:rPr>
          <w:rFonts w:ascii="Times New Roman" w:hAnsi="Times New Roman"/>
          <w:b/>
          <w:sz w:val="24"/>
          <w:szCs w:val="24"/>
        </w:rPr>
      </w:pPr>
    </w:p>
    <w:p w:rsidR="00BB3098" w:rsidRDefault="00BB3098" w:rsidP="00394C55">
      <w:pPr>
        <w:pStyle w:val="afc"/>
        <w:spacing w:line="360" w:lineRule="auto"/>
        <w:rPr>
          <w:rFonts w:ascii="Times New Roman" w:hAnsi="Times New Roman"/>
          <w:b/>
          <w:sz w:val="24"/>
          <w:szCs w:val="24"/>
        </w:rPr>
      </w:pPr>
    </w:p>
    <w:p w:rsidR="00BB3098" w:rsidRDefault="00BB3098" w:rsidP="00394C55">
      <w:pPr>
        <w:pStyle w:val="afc"/>
        <w:spacing w:line="360" w:lineRule="auto"/>
        <w:rPr>
          <w:rFonts w:ascii="Times New Roman" w:hAnsi="Times New Roman"/>
          <w:b/>
          <w:sz w:val="24"/>
          <w:szCs w:val="24"/>
        </w:rPr>
      </w:pPr>
    </w:p>
    <w:p w:rsidR="00BB3098" w:rsidRDefault="00BB3098" w:rsidP="00394C55">
      <w:pPr>
        <w:pStyle w:val="afc"/>
        <w:spacing w:line="360" w:lineRule="auto"/>
        <w:rPr>
          <w:rFonts w:ascii="Times New Roman" w:hAnsi="Times New Roman"/>
          <w:b/>
          <w:sz w:val="24"/>
          <w:szCs w:val="24"/>
        </w:rPr>
      </w:pPr>
    </w:p>
    <w:p w:rsidR="00BB3098" w:rsidRDefault="00BB3098" w:rsidP="00394C55">
      <w:pPr>
        <w:pStyle w:val="afc"/>
        <w:spacing w:line="360" w:lineRule="auto"/>
        <w:rPr>
          <w:rFonts w:ascii="Times New Roman" w:hAnsi="Times New Roman"/>
          <w:b/>
          <w:sz w:val="24"/>
          <w:szCs w:val="24"/>
        </w:rPr>
      </w:pPr>
    </w:p>
    <w:p w:rsidR="00BB3098" w:rsidRDefault="00BB3098" w:rsidP="00394C55">
      <w:pPr>
        <w:pStyle w:val="afc"/>
        <w:spacing w:line="360" w:lineRule="auto"/>
        <w:rPr>
          <w:rFonts w:ascii="Times New Roman" w:hAnsi="Times New Roman"/>
          <w:b/>
          <w:sz w:val="24"/>
          <w:szCs w:val="24"/>
        </w:rPr>
      </w:pPr>
    </w:p>
    <w:p w:rsidR="00BB3098" w:rsidRDefault="00BB3098" w:rsidP="00394C55">
      <w:pPr>
        <w:pStyle w:val="afc"/>
        <w:spacing w:line="360" w:lineRule="auto"/>
        <w:rPr>
          <w:rFonts w:ascii="Times New Roman" w:hAnsi="Times New Roman"/>
          <w:b/>
          <w:sz w:val="24"/>
          <w:szCs w:val="24"/>
        </w:rPr>
      </w:pPr>
    </w:p>
    <w:p w:rsidR="00BB3098" w:rsidRDefault="00BB3098" w:rsidP="00394C55">
      <w:pPr>
        <w:pStyle w:val="afc"/>
        <w:spacing w:line="360" w:lineRule="auto"/>
        <w:rPr>
          <w:rFonts w:ascii="Times New Roman" w:hAnsi="Times New Roman"/>
          <w:b/>
          <w:sz w:val="24"/>
          <w:szCs w:val="24"/>
        </w:rPr>
      </w:pPr>
    </w:p>
    <w:p w:rsidR="00BB3098" w:rsidRDefault="00BB3098" w:rsidP="00394C55">
      <w:pPr>
        <w:pStyle w:val="afc"/>
        <w:spacing w:line="360" w:lineRule="auto"/>
        <w:rPr>
          <w:rFonts w:ascii="Times New Roman" w:hAnsi="Times New Roman"/>
          <w:b/>
          <w:sz w:val="24"/>
          <w:szCs w:val="24"/>
        </w:rPr>
      </w:pPr>
    </w:p>
    <w:p w:rsidR="00BB3098" w:rsidRDefault="00BB3098" w:rsidP="00BB3098">
      <w:pPr>
        <w:pStyle w:val="afc"/>
        <w:spacing w:line="360" w:lineRule="auto"/>
        <w:jc w:val="center"/>
        <w:rPr>
          <w:rFonts w:ascii="Times New Roman" w:hAnsi="Times New Roman"/>
          <w:b/>
          <w:sz w:val="24"/>
          <w:szCs w:val="24"/>
        </w:rPr>
      </w:pPr>
      <w:r>
        <w:rPr>
          <w:rFonts w:ascii="Times New Roman" w:hAnsi="Times New Roman"/>
          <w:b/>
          <w:sz w:val="24"/>
          <w:szCs w:val="24"/>
        </w:rPr>
        <w:lastRenderedPageBreak/>
        <w:t>Приложения</w:t>
      </w:r>
    </w:p>
    <w:p w:rsidR="00BB3098" w:rsidRDefault="00BB3098" w:rsidP="00BB3098">
      <w:pPr>
        <w:pStyle w:val="afc"/>
        <w:spacing w:line="360" w:lineRule="auto"/>
        <w:jc w:val="right"/>
        <w:rPr>
          <w:rFonts w:ascii="Times New Roman" w:hAnsi="Times New Roman"/>
          <w:b/>
          <w:sz w:val="24"/>
          <w:szCs w:val="24"/>
        </w:rPr>
      </w:pPr>
      <w:r>
        <w:rPr>
          <w:rFonts w:ascii="Times New Roman" w:hAnsi="Times New Roman"/>
          <w:b/>
          <w:sz w:val="24"/>
          <w:szCs w:val="24"/>
        </w:rPr>
        <w:t>Приложение 1</w:t>
      </w:r>
    </w:p>
    <w:p w:rsidR="00BB3098" w:rsidRDefault="00BB3098" w:rsidP="00BB3098">
      <w:pPr>
        <w:pStyle w:val="afc"/>
        <w:spacing w:line="360" w:lineRule="auto"/>
        <w:jc w:val="right"/>
        <w:rPr>
          <w:rFonts w:ascii="Times New Roman" w:hAnsi="Times New Roman"/>
          <w:b/>
          <w:sz w:val="24"/>
          <w:szCs w:val="24"/>
        </w:rPr>
      </w:pPr>
    </w:p>
    <w:p w:rsidR="00BB3098" w:rsidRPr="00897B4D" w:rsidRDefault="00BB3098" w:rsidP="00BB3098">
      <w:pPr>
        <w:rPr>
          <w:rFonts w:ascii="Times New Roman" w:hAnsi="Times New Roman" w:cs="Times New Roman"/>
        </w:rPr>
      </w:pPr>
      <w:r w:rsidRPr="00897B4D">
        <w:rPr>
          <w:rFonts w:ascii="Times New Roman" w:hAnsi="Times New Roman" w:cs="Times New Roman"/>
        </w:rPr>
        <w:t xml:space="preserve">                                                                                                              Утверждаю</w:t>
      </w:r>
    </w:p>
    <w:p w:rsidR="00BB3098" w:rsidRPr="00897B4D" w:rsidRDefault="00BB3098" w:rsidP="00BB3098">
      <w:pPr>
        <w:rPr>
          <w:rFonts w:ascii="Times New Roman" w:hAnsi="Times New Roman" w:cs="Times New Roman"/>
        </w:rPr>
      </w:pPr>
      <w:r w:rsidRPr="00897B4D">
        <w:rPr>
          <w:rFonts w:ascii="Times New Roman" w:hAnsi="Times New Roman" w:cs="Times New Roman"/>
        </w:rPr>
        <w:t xml:space="preserve">                                                                                          Директор ____________ Т.А.Карасева</w:t>
      </w:r>
    </w:p>
    <w:p w:rsidR="00BB3098" w:rsidRDefault="00BB3098" w:rsidP="00BB3098">
      <w:pPr>
        <w:rPr>
          <w:rFonts w:ascii="Times New Roman" w:hAnsi="Times New Roman" w:cs="Times New Roman"/>
        </w:rPr>
      </w:pPr>
    </w:p>
    <w:p w:rsidR="00BB3098" w:rsidRPr="00897B4D" w:rsidRDefault="00BB3098" w:rsidP="00BB3098">
      <w:pPr>
        <w:rPr>
          <w:rFonts w:ascii="Times New Roman" w:hAnsi="Times New Roman" w:cs="Times New Roman"/>
        </w:rPr>
      </w:pPr>
    </w:p>
    <w:p w:rsidR="00BB3098" w:rsidRPr="00897B4D" w:rsidRDefault="00BB3098" w:rsidP="00BB3098">
      <w:pPr>
        <w:spacing w:after="0" w:line="240" w:lineRule="auto"/>
        <w:jc w:val="center"/>
        <w:rPr>
          <w:rFonts w:ascii="Times New Roman" w:hAnsi="Times New Roman" w:cs="Times New Roman"/>
          <w:b/>
          <w:bCs/>
          <w:sz w:val="28"/>
          <w:szCs w:val="28"/>
        </w:rPr>
      </w:pPr>
      <w:r w:rsidRPr="00897B4D">
        <w:rPr>
          <w:rFonts w:ascii="Times New Roman" w:hAnsi="Times New Roman" w:cs="Times New Roman"/>
          <w:b/>
          <w:bCs/>
          <w:sz w:val="28"/>
          <w:szCs w:val="28"/>
        </w:rPr>
        <w:t>Учебный план</w:t>
      </w:r>
    </w:p>
    <w:p w:rsidR="00BB3098" w:rsidRDefault="00BB3098" w:rsidP="00BB3098">
      <w:pPr>
        <w:spacing w:after="0" w:line="240" w:lineRule="auto"/>
        <w:jc w:val="center"/>
        <w:rPr>
          <w:rFonts w:ascii="Times New Roman" w:hAnsi="Times New Roman" w:cs="Times New Roman"/>
          <w:b/>
          <w:bCs/>
          <w:sz w:val="28"/>
          <w:szCs w:val="28"/>
        </w:rPr>
      </w:pPr>
      <w:r w:rsidRPr="00897B4D">
        <w:rPr>
          <w:rFonts w:ascii="Times New Roman" w:hAnsi="Times New Roman" w:cs="Times New Roman"/>
          <w:b/>
          <w:bCs/>
          <w:sz w:val="28"/>
          <w:szCs w:val="28"/>
        </w:rPr>
        <w:t>МОУ Рождественской СОШ</w:t>
      </w:r>
    </w:p>
    <w:p w:rsidR="00BB3098" w:rsidRPr="00897B4D" w:rsidRDefault="00BB3098" w:rsidP="00BB309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для обучающихся 1 класса с ЗПР (Вариант 7.2)</w:t>
      </w:r>
    </w:p>
    <w:p w:rsidR="00BB3098" w:rsidRPr="00897B4D" w:rsidRDefault="00BB3098" w:rsidP="00BB3098">
      <w:pPr>
        <w:spacing w:after="0" w:line="240" w:lineRule="auto"/>
        <w:jc w:val="center"/>
        <w:rPr>
          <w:rFonts w:ascii="Times New Roman" w:hAnsi="Times New Roman" w:cs="Times New Roman"/>
          <w:b/>
          <w:bCs/>
          <w:sz w:val="28"/>
          <w:szCs w:val="28"/>
        </w:rPr>
      </w:pPr>
      <w:r w:rsidRPr="00897B4D">
        <w:rPr>
          <w:rFonts w:ascii="Times New Roman" w:hAnsi="Times New Roman" w:cs="Times New Roman"/>
          <w:b/>
          <w:bCs/>
          <w:sz w:val="28"/>
          <w:szCs w:val="28"/>
        </w:rPr>
        <w:t xml:space="preserve">2019-2020 учебный год </w:t>
      </w:r>
    </w:p>
    <w:p w:rsidR="00BB3098" w:rsidRPr="00897B4D" w:rsidRDefault="00BB3098" w:rsidP="00BB3098">
      <w:pPr>
        <w:spacing w:after="0" w:line="240" w:lineRule="auto"/>
        <w:jc w:val="center"/>
        <w:rPr>
          <w:rFonts w:ascii="Times New Roman" w:hAnsi="Times New Roman" w:cs="Times New Roman"/>
          <w:b/>
          <w:bCs/>
          <w:sz w:val="28"/>
          <w:szCs w:val="28"/>
        </w:rPr>
      </w:pPr>
    </w:p>
    <w:p w:rsidR="00BB3098" w:rsidRDefault="00BB3098" w:rsidP="00BB3098">
      <w:pPr>
        <w:spacing w:after="0" w:line="240" w:lineRule="auto"/>
        <w:jc w:val="center"/>
        <w:rPr>
          <w:rFonts w:ascii="Times New Roman" w:hAnsi="Times New Roman" w:cs="Times New Roman"/>
          <w:b/>
          <w:bCs/>
        </w:rPr>
      </w:pPr>
      <w:r w:rsidRPr="00897B4D">
        <w:rPr>
          <w:rFonts w:ascii="Times New Roman" w:hAnsi="Times New Roman" w:cs="Times New Roman"/>
          <w:b/>
          <w:bCs/>
        </w:rPr>
        <w:t>Пояснительная записка</w:t>
      </w:r>
    </w:p>
    <w:p w:rsidR="00BB3098" w:rsidRPr="00BB3098" w:rsidRDefault="00BB3098" w:rsidP="00BB3098">
      <w:pPr>
        <w:spacing w:after="0" w:line="240" w:lineRule="auto"/>
        <w:jc w:val="center"/>
        <w:rPr>
          <w:rFonts w:ascii="Times New Roman" w:hAnsi="Times New Roman" w:cs="Times New Roman"/>
          <w:b/>
          <w:bCs/>
          <w:color w:val="auto"/>
        </w:rPr>
      </w:pPr>
    </w:p>
    <w:p w:rsidR="00BB3098" w:rsidRPr="00BB3098" w:rsidRDefault="00BB3098" w:rsidP="00BB3098">
      <w:pPr>
        <w:spacing w:after="0" w:line="240" w:lineRule="auto"/>
        <w:ind w:firstLine="708"/>
        <w:rPr>
          <w:rFonts w:ascii="Times New Roman" w:hAnsi="Times New Roman" w:cs="Times New Roman"/>
          <w:color w:val="auto"/>
          <w:sz w:val="24"/>
          <w:szCs w:val="24"/>
        </w:rPr>
      </w:pPr>
      <w:r w:rsidRPr="00BB3098">
        <w:rPr>
          <w:rFonts w:ascii="Times New Roman" w:hAnsi="Times New Roman" w:cs="Times New Roman"/>
          <w:color w:val="auto"/>
          <w:sz w:val="24"/>
          <w:szCs w:val="24"/>
        </w:rPr>
        <w:t>Учебный план школы является нормативно-правовой основой работы, выступает в качестве одного из основных организационных механизмов реализации АООП НОО с задержкой психического развития (вариант 7.2.).  Учебный план составлен в соответствии с требованиями следующих федеральных документов:</w:t>
      </w:r>
    </w:p>
    <w:p w:rsidR="00BB3098" w:rsidRPr="00BB3098" w:rsidRDefault="00BB3098" w:rsidP="00BB3098">
      <w:pPr>
        <w:pStyle w:val="af3"/>
        <w:numPr>
          <w:ilvl w:val="0"/>
          <w:numId w:val="25"/>
        </w:numPr>
        <w:spacing w:line="234" w:lineRule="auto"/>
        <w:rPr>
          <w:sz w:val="20"/>
          <w:szCs w:val="20"/>
        </w:rPr>
      </w:pPr>
      <w:r w:rsidRPr="00BB3098">
        <w:rPr>
          <w:sz w:val="20"/>
          <w:szCs w:val="20"/>
        </w:rPr>
        <w:t>Федеральный закон от 29.12.2012 № 273-ФЗ «Об образовании в Российской Федерации» (с изменениями и дополнениями);</w:t>
      </w:r>
    </w:p>
    <w:p w:rsidR="00BB3098" w:rsidRPr="00BB3098" w:rsidRDefault="00BB3098" w:rsidP="00BB3098">
      <w:pPr>
        <w:pStyle w:val="af3"/>
        <w:numPr>
          <w:ilvl w:val="0"/>
          <w:numId w:val="25"/>
        </w:numPr>
        <w:spacing w:line="234" w:lineRule="auto"/>
        <w:rPr>
          <w:sz w:val="20"/>
          <w:szCs w:val="20"/>
        </w:rPr>
      </w:pPr>
      <w:r w:rsidRPr="00BB3098">
        <w:rPr>
          <w:sz w:val="20"/>
          <w:szCs w:val="20"/>
        </w:rPr>
        <w:t>Постановления Главного государственного санитарного врача РФ от 29.12.2010 №189 «Об утверждении СанПин 2.4.2.2821-10 «Санитарно-эпидемиологические требования к условиям и организации обучения в общеобразовательных учреждениях»;</w:t>
      </w:r>
    </w:p>
    <w:p w:rsidR="00BB3098" w:rsidRPr="00BB3098" w:rsidRDefault="00BB3098" w:rsidP="00BB3098">
      <w:pPr>
        <w:spacing w:after="0" w:line="14" w:lineRule="exact"/>
        <w:rPr>
          <w:rFonts w:ascii="Times New Roman" w:hAnsi="Times New Roman" w:cs="Times New Roman"/>
          <w:color w:val="auto"/>
          <w:sz w:val="24"/>
          <w:szCs w:val="24"/>
        </w:rPr>
      </w:pPr>
    </w:p>
    <w:p w:rsidR="00BB3098" w:rsidRPr="00BB3098" w:rsidRDefault="00BB3098" w:rsidP="00BB3098">
      <w:pPr>
        <w:pStyle w:val="headertexttopleveltextcentertext"/>
        <w:numPr>
          <w:ilvl w:val="0"/>
          <w:numId w:val="25"/>
        </w:numPr>
        <w:spacing w:before="0" w:beforeAutospacing="0" w:after="0" w:afterAutospacing="0"/>
        <w:jc w:val="both"/>
      </w:pPr>
      <w:r w:rsidRPr="00BB3098">
        <w:t xml:space="preserve">Постановления Главного государственного санитарного врача РФ от 24.11.2015 г. № 81 « О внесении изменений № 3 в СанПин 2.4.2.2821-10 «Санитарно-эпидемиологические требования к условиям и организации обучения в общеобразовательных организациях». </w:t>
      </w:r>
    </w:p>
    <w:p w:rsidR="00BB3098" w:rsidRPr="00BB3098" w:rsidRDefault="00BB3098" w:rsidP="00BB3098">
      <w:pPr>
        <w:pStyle w:val="headertexttopleveltextcentertext"/>
        <w:numPr>
          <w:ilvl w:val="0"/>
          <w:numId w:val="25"/>
        </w:numPr>
        <w:spacing w:before="0" w:beforeAutospacing="0" w:after="0" w:afterAutospacing="0"/>
        <w:jc w:val="both"/>
      </w:pPr>
      <w:r w:rsidRPr="00BB3098">
        <w:t>Постановление Главного государственного санитарного врача РФ от 10.07.2015 года N 26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(СанПиН 2.4.2.3286-15);</w:t>
      </w:r>
    </w:p>
    <w:p w:rsidR="00BB3098" w:rsidRPr="00BB3098" w:rsidRDefault="00BB3098" w:rsidP="00BB3098">
      <w:pPr>
        <w:pStyle w:val="af3"/>
        <w:numPr>
          <w:ilvl w:val="0"/>
          <w:numId w:val="25"/>
        </w:numPr>
        <w:tabs>
          <w:tab w:val="left" w:pos="980"/>
        </w:tabs>
        <w:spacing w:line="233" w:lineRule="auto"/>
        <w:jc w:val="both"/>
        <w:rPr>
          <w:rFonts w:eastAsia="Symbol"/>
          <w:sz w:val="20"/>
          <w:szCs w:val="20"/>
        </w:rPr>
      </w:pPr>
      <w:r w:rsidRPr="00BB3098">
        <w:rPr>
          <w:sz w:val="20"/>
          <w:szCs w:val="20"/>
        </w:rPr>
        <w:t>Федеральный компонент государственного образовательного стандарта начального общего, основного общего и среднего (полного) общего образования, утвержденный приказом министерства образования РФ от 05.03.2004 г. № 1089 (с изменениями и дополнениями);</w:t>
      </w:r>
    </w:p>
    <w:p w:rsidR="00BB3098" w:rsidRPr="00BB3098" w:rsidRDefault="00BB3098" w:rsidP="00BB3098">
      <w:pPr>
        <w:spacing w:after="0" w:line="12" w:lineRule="exact"/>
        <w:rPr>
          <w:rFonts w:ascii="Times New Roman" w:eastAsia="Times New Roman" w:hAnsi="Times New Roman" w:cs="Times New Roman"/>
          <w:color w:val="auto"/>
          <w:sz w:val="20"/>
          <w:szCs w:val="20"/>
        </w:rPr>
      </w:pPr>
    </w:p>
    <w:p w:rsidR="00BB3098" w:rsidRPr="00BB3098" w:rsidRDefault="00BB3098" w:rsidP="00BB3098">
      <w:pPr>
        <w:pStyle w:val="af3"/>
        <w:numPr>
          <w:ilvl w:val="0"/>
          <w:numId w:val="25"/>
        </w:numPr>
        <w:spacing w:line="240" w:lineRule="auto"/>
        <w:jc w:val="both"/>
        <w:rPr>
          <w:sz w:val="20"/>
          <w:szCs w:val="20"/>
        </w:rPr>
      </w:pPr>
      <w:r w:rsidRPr="00BB3098">
        <w:rPr>
          <w:sz w:val="20"/>
          <w:szCs w:val="20"/>
        </w:rPr>
        <w:t>Приказа МО и науки РФ от 10.04.2002г. «29/2065-н «Об утверждении учебных планов специальных (коррекционных) ОУ для обучающихся с отклонениями в развитии»;</w:t>
      </w:r>
    </w:p>
    <w:p w:rsidR="00BB3098" w:rsidRPr="00BB3098" w:rsidRDefault="00BB3098" w:rsidP="00BB3098">
      <w:pPr>
        <w:pStyle w:val="af3"/>
        <w:numPr>
          <w:ilvl w:val="0"/>
          <w:numId w:val="25"/>
        </w:numPr>
        <w:spacing w:line="240" w:lineRule="auto"/>
        <w:jc w:val="both"/>
        <w:rPr>
          <w:sz w:val="20"/>
          <w:szCs w:val="20"/>
        </w:rPr>
      </w:pPr>
      <w:r w:rsidRPr="00BB3098">
        <w:rPr>
          <w:sz w:val="20"/>
          <w:szCs w:val="20"/>
        </w:rPr>
        <w:t>Приказ Минобрнауки РФ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B3098" w:rsidRPr="00BB3098" w:rsidRDefault="00BB3098" w:rsidP="00BB3098">
      <w:pPr>
        <w:pStyle w:val="af3"/>
        <w:numPr>
          <w:ilvl w:val="0"/>
          <w:numId w:val="25"/>
        </w:numPr>
        <w:spacing w:line="240" w:lineRule="auto"/>
        <w:jc w:val="both"/>
        <w:rPr>
          <w:sz w:val="20"/>
          <w:szCs w:val="20"/>
        </w:rPr>
      </w:pPr>
      <w:r w:rsidRPr="00BB3098">
        <w:rPr>
          <w:sz w:val="20"/>
          <w:szCs w:val="20"/>
        </w:rPr>
        <w:t>Устав МОУ Рождественской СОШ.</w:t>
      </w:r>
    </w:p>
    <w:p w:rsidR="00BB3098" w:rsidRPr="00BB3098" w:rsidRDefault="00BB3098" w:rsidP="00BB3098">
      <w:pPr>
        <w:tabs>
          <w:tab w:val="left" w:pos="0"/>
          <w:tab w:val="right" w:leader="dot" w:pos="9639"/>
        </w:tabs>
        <w:spacing w:after="0" w:line="240" w:lineRule="auto"/>
        <w:ind w:firstLine="709"/>
        <w:jc w:val="both"/>
        <w:rPr>
          <w:rFonts w:ascii="Times New Roman" w:hAnsi="Times New Roman"/>
          <w:bCs/>
          <w:color w:val="auto"/>
          <w:sz w:val="24"/>
          <w:szCs w:val="24"/>
        </w:rPr>
      </w:pPr>
      <w:r w:rsidRPr="00BB3098">
        <w:rPr>
          <w:rFonts w:ascii="Times New Roman" w:hAnsi="Times New Roman" w:cs="Times New Roman"/>
          <w:bCs/>
          <w:color w:val="auto"/>
          <w:sz w:val="24"/>
          <w:szCs w:val="24"/>
        </w:rPr>
        <w:t xml:space="preserve"> </w:t>
      </w:r>
      <w:r w:rsidRPr="00BB3098">
        <w:rPr>
          <w:rFonts w:ascii="Times New Roman" w:hAnsi="Times New Roman"/>
          <w:bCs/>
          <w:color w:val="auto"/>
          <w:sz w:val="24"/>
          <w:szCs w:val="24"/>
        </w:rPr>
        <w:t>Учебный план МОУ Рождественской СОШ, реализующей АООП НОО обучающихся с ЗПР (вариант 7.2),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BB3098" w:rsidRPr="00BB3098" w:rsidRDefault="00BB3098" w:rsidP="00BB3098">
      <w:pPr>
        <w:tabs>
          <w:tab w:val="left" w:pos="0"/>
          <w:tab w:val="right" w:leader="dot" w:pos="9639"/>
        </w:tabs>
        <w:spacing w:after="0" w:line="240" w:lineRule="auto"/>
        <w:ind w:firstLine="709"/>
        <w:jc w:val="both"/>
        <w:rPr>
          <w:rFonts w:ascii="Times New Roman" w:hAnsi="Times New Roman"/>
          <w:bCs/>
          <w:color w:val="auto"/>
          <w:sz w:val="24"/>
          <w:szCs w:val="24"/>
        </w:rPr>
      </w:pPr>
      <w:r w:rsidRPr="00BB3098">
        <w:rPr>
          <w:rFonts w:ascii="Times New Roman" w:hAnsi="Times New Roman"/>
          <w:bCs/>
          <w:color w:val="auto"/>
          <w:sz w:val="24"/>
          <w:szCs w:val="24"/>
        </w:rPr>
        <w:lastRenderedPageBreak/>
        <w:t>Учебный план соответствует действующему законодательству Российской Федерации в области образования, обеспечивает введение в действие и реализацию требований ФГОС НОО обучающихся с ОВЗ и выполнение гигиенических требований к режиму образовательного процесса, установленных действующим СанПиНом.</w:t>
      </w:r>
    </w:p>
    <w:p w:rsidR="00BB3098" w:rsidRPr="00BB3098" w:rsidRDefault="00BB3098" w:rsidP="00BB3098">
      <w:pPr>
        <w:tabs>
          <w:tab w:val="left" w:pos="0"/>
          <w:tab w:val="right" w:leader="dot" w:pos="9639"/>
        </w:tabs>
        <w:spacing w:after="0" w:line="240" w:lineRule="auto"/>
        <w:ind w:firstLine="709"/>
        <w:jc w:val="both"/>
        <w:rPr>
          <w:rFonts w:ascii="Times New Roman" w:hAnsi="Times New Roman"/>
          <w:bCs/>
          <w:color w:val="auto"/>
          <w:sz w:val="24"/>
          <w:szCs w:val="24"/>
        </w:rPr>
      </w:pPr>
      <w:r w:rsidRPr="00BB3098">
        <w:rPr>
          <w:rFonts w:ascii="Times New Roman" w:hAnsi="Times New Roman"/>
          <w:bCs/>
          <w:color w:val="auto"/>
          <w:sz w:val="24"/>
          <w:szCs w:val="24"/>
        </w:rPr>
        <w:t>В учебном плане представлены семь предметных областей и коррекционно-развивающая область. 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 Коррекционно-развивающая область включена в структуру учебного плана с целью коррекции недостатков психофизического развития обучающихся.</w:t>
      </w:r>
    </w:p>
    <w:p w:rsidR="00BB3098" w:rsidRPr="00BB3098" w:rsidRDefault="00BB3098" w:rsidP="00BB3098">
      <w:pPr>
        <w:tabs>
          <w:tab w:val="left" w:pos="0"/>
          <w:tab w:val="right" w:leader="dot" w:pos="9639"/>
        </w:tabs>
        <w:spacing w:after="0" w:line="240" w:lineRule="auto"/>
        <w:ind w:firstLine="709"/>
        <w:jc w:val="both"/>
        <w:rPr>
          <w:rFonts w:ascii="Times New Roman" w:hAnsi="Times New Roman"/>
          <w:bCs/>
          <w:color w:val="auto"/>
          <w:sz w:val="24"/>
          <w:szCs w:val="24"/>
        </w:rPr>
      </w:pPr>
      <w:r w:rsidRPr="00BB3098">
        <w:rPr>
          <w:rFonts w:ascii="Times New Roman" w:hAnsi="Times New Roman"/>
          <w:bCs/>
          <w:color w:val="auto"/>
          <w:sz w:val="24"/>
          <w:szCs w:val="24"/>
        </w:rPr>
        <w:t>Учебный план состоит из двух частей — обязательной части и части, формируемой участниками образовательных отношений.</w:t>
      </w:r>
    </w:p>
    <w:p w:rsidR="00BB3098" w:rsidRPr="00BB3098" w:rsidRDefault="00BB3098" w:rsidP="00BB3098">
      <w:pPr>
        <w:tabs>
          <w:tab w:val="left" w:pos="0"/>
          <w:tab w:val="right" w:leader="dot" w:pos="9639"/>
        </w:tabs>
        <w:spacing w:after="0" w:line="240" w:lineRule="auto"/>
        <w:ind w:firstLine="709"/>
        <w:jc w:val="both"/>
        <w:rPr>
          <w:rFonts w:ascii="Times New Roman" w:hAnsi="Times New Roman"/>
          <w:bCs/>
          <w:color w:val="auto"/>
          <w:sz w:val="24"/>
          <w:szCs w:val="24"/>
        </w:rPr>
      </w:pPr>
      <w:r w:rsidRPr="00BB3098">
        <w:rPr>
          <w:rFonts w:ascii="Times New Roman" w:hAnsi="Times New Roman"/>
          <w:b/>
          <w:bCs/>
          <w:i/>
          <w:color w:val="auto"/>
          <w:sz w:val="24"/>
          <w:szCs w:val="24"/>
        </w:rPr>
        <w:t>Обязательная часть учебного плана</w:t>
      </w:r>
      <w:r w:rsidRPr="00BB3098">
        <w:rPr>
          <w:rFonts w:ascii="Times New Roman" w:hAnsi="Times New Roman"/>
          <w:bCs/>
          <w:color w:val="auto"/>
          <w:sz w:val="24"/>
          <w:szCs w:val="24"/>
        </w:rPr>
        <w:t xml:space="preserve"> определяет состав учебных предметов обязательных предметных областей.</w:t>
      </w:r>
    </w:p>
    <w:p w:rsidR="00BB3098" w:rsidRPr="00BB3098" w:rsidRDefault="00BB3098" w:rsidP="00BB3098">
      <w:pPr>
        <w:tabs>
          <w:tab w:val="left" w:pos="0"/>
          <w:tab w:val="right" w:leader="dot" w:pos="9639"/>
        </w:tabs>
        <w:spacing w:after="0" w:line="240" w:lineRule="auto"/>
        <w:ind w:firstLine="709"/>
        <w:jc w:val="both"/>
        <w:rPr>
          <w:rFonts w:ascii="Times New Roman" w:hAnsi="Times New Roman"/>
          <w:bCs/>
          <w:color w:val="auto"/>
          <w:sz w:val="24"/>
          <w:szCs w:val="24"/>
        </w:rPr>
      </w:pPr>
      <w:r w:rsidRPr="00BB3098">
        <w:rPr>
          <w:rFonts w:ascii="Times New Roman" w:hAnsi="Times New Roman"/>
          <w:bCs/>
          <w:color w:val="auto"/>
          <w:sz w:val="24"/>
          <w:szCs w:val="24"/>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ЗПР:</w:t>
      </w:r>
    </w:p>
    <w:p w:rsidR="00BB3098" w:rsidRPr="00BB3098" w:rsidRDefault="00BB3098" w:rsidP="00BB3098">
      <w:pPr>
        <w:tabs>
          <w:tab w:val="left" w:pos="0"/>
          <w:tab w:val="right" w:leader="dot" w:pos="9639"/>
        </w:tabs>
        <w:spacing w:after="0" w:line="240" w:lineRule="auto"/>
        <w:ind w:firstLine="709"/>
        <w:jc w:val="both"/>
        <w:rPr>
          <w:rFonts w:ascii="Times New Roman" w:hAnsi="Times New Roman"/>
          <w:bCs/>
          <w:color w:val="auto"/>
          <w:sz w:val="24"/>
          <w:szCs w:val="24"/>
        </w:rPr>
      </w:pPr>
      <w:r w:rsidRPr="00BB3098">
        <w:rPr>
          <w:rFonts w:ascii="Times New Roman" w:hAnsi="Times New Roman"/>
          <w:bCs/>
          <w:color w:val="auto"/>
          <w:sz w:val="24"/>
          <w:szCs w:val="24"/>
        </w:rPr>
        <w:t>- 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BB3098" w:rsidRPr="00BB3098" w:rsidRDefault="00BB3098" w:rsidP="00BB3098">
      <w:pPr>
        <w:tabs>
          <w:tab w:val="left" w:pos="0"/>
          <w:tab w:val="right" w:leader="dot" w:pos="9639"/>
        </w:tabs>
        <w:spacing w:after="0" w:line="240" w:lineRule="auto"/>
        <w:ind w:firstLine="709"/>
        <w:jc w:val="both"/>
        <w:rPr>
          <w:rFonts w:ascii="Times New Roman" w:hAnsi="Times New Roman"/>
          <w:bCs/>
          <w:color w:val="auto"/>
          <w:sz w:val="24"/>
          <w:szCs w:val="24"/>
        </w:rPr>
      </w:pPr>
      <w:r w:rsidRPr="00BB3098">
        <w:rPr>
          <w:rFonts w:ascii="Times New Roman" w:hAnsi="Times New Roman"/>
          <w:bCs/>
          <w:color w:val="auto"/>
          <w:sz w:val="24"/>
          <w:szCs w:val="24"/>
        </w:rPr>
        <w:t>- готовность обучающихся к продолжению образования на последующей ступени основного общего образования;</w:t>
      </w:r>
    </w:p>
    <w:p w:rsidR="00BB3098" w:rsidRPr="00BB3098" w:rsidRDefault="00BB3098" w:rsidP="00BB3098">
      <w:pPr>
        <w:tabs>
          <w:tab w:val="left" w:pos="0"/>
          <w:tab w:val="right" w:leader="dot" w:pos="9639"/>
        </w:tabs>
        <w:spacing w:after="0" w:line="240" w:lineRule="auto"/>
        <w:ind w:firstLine="709"/>
        <w:jc w:val="both"/>
        <w:rPr>
          <w:rFonts w:ascii="Times New Roman" w:hAnsi="Times New Roman"/>
          <w:bCs/>
          <w:color w:val="auto"/>
          <w:sz w:val="24"/>
          <w:szCs w:val="24"/>
        </w:rPr>
      </w:pPr>
      <w:r w:rsidRPr="00BB3098">
        <w:rPr>
          <w:rFonts w:ascii="Times New Roman" w:hAnsi="Times New Roman"/>
          <w:bCs/>
          <w:color w:val="auto"/>
          <w:sz w:val="24"/>
          <w:szCs w:val="24"/>
        </w:rPr>
        <w:t>- формирование основ нравственного развития обучающихся, приобщение их к общекультурным, национальным и этнокультурным ценностям;</w:t>
      </w:r>
    </w:p>
    <w:p w:rsidR="00BB3098" w:rsidRPr="00BB3098" w:rsidRDefault="00BB3098" w:rsidP="00BB3098">
      <w:pPr>
        <w:tabs>
          <w:tab w:val="left" w:pos="0"/>
          <w:tab w:val="right" w:leader="dot" w:pos="9639"/>
        </w:tabs>
        <w:spacing w:after="0" w:line="240" w:lineRule="auto"/>
        <w:ind w:firstLine="709"/>
        <w:jc w:val="both"/>
        <w:rPr>
          <w:rFonts w:ascii="Times New Roman" w:hAnsi="Times New Roman"/>
          <w:bCs/>
          <w:color w:val="auto"/>
          <w:sz w:val="24"/>
          <w:szCs w:val="24"/>
        </w:rPr>
      </w:pPr>
      <w:r w:rsidRPr="00BB3098">
        <w:rPr>
          <w:rFonts w:ascii="Times New Roman" w:hAnsi="Times New Roman"/>
          <w:bCs/>
          <w:color w:val="auto"/>
          <w:sz w:val="24"/>
          <w:szCs w:val="24"/>
        </w:rPr>
        <w:t>- формирование здорового образа жизни, элементарных правил поведения в экстремальных ситуациях;</w:t>
      </w:r>
    </w:p>
    <w:p w:rsidR="00BB3098" w:rsidRPr="00BB3098" w:rsidRDefault="00BB3098" w:rsidP="00BB3098">
      <w:pPr>
        <w:tabs>
          <w:tab w:val="left" w:pos="0"/>
          <w:tab w:val="right" w:leader="dot" w:pos="9639"/>
        </w:tabs>
        <w:spacing w:after="0" w:line="240" w:lineRule="auto"/>
        <w:ind w:firstLine="709"/>
        <w:jc w:val="both"/>
        <w:rPr>
          <w:rFonts w:ascii="Times New Roman" w:hAnsi="Times New Roman"/>
          <w:bCs/>
          <w:color w:val="auto"/>
          <w:sz w:val="24"/>
          <w:szCs w:val="24"/>
        </w:rPr>
      </w:pPr>
      <w:r w:rsidRPr="00BB3098">
        <w:rPr>
          <w:rFonts w:ascii="Times New Roman" w:hAnsi="Times New Roman"/>
          <w:bCs/>
          <w:color w:val="auto"/>
          <w:sz w:val="24"/>
          <w:szCs w:val="24"/>
        </w:rPr>
        <w:t>- личностное развитие обучающегося в соответствии с его индивидуальностью.</w:t>
      </w:r>
    </w:p>
    <w:p w:rsidR="00BB3098" w:rsidRPr="00BB3098" w:rsidRDefault="00BB3098" w:rsidP="00BB3098">
      <w:pPr>
        <w:tabs>
          <w:tab w:val="left" w:pos="0"/>
          <w:tab w:val="right" w:leader="dot" w:pos="9639"/>
        </w:tabs>
        <w:spacing w:after="0" w:line="240" w:lineRule="auto"/>
        <w:ind w:firstLine="709"/>
        <w:jc w:val="both"/>
        <w:rPr>
          <w:rFonts w:ascii="Times New Roman" w:hAnsi="Times New Roman"/>
          <w:bCs/>
          <w:color w:val="auto"/>
          <w:sz w:val="24"/>
          <w:szCs w:val="24"/>
        </w:rPr>
      </w:pPr>
      <w:r w:rsidRPr="00BB3098">
        <w:rPr>
          <w:rFonts w:ascii="Times New Roman" w:hAnsi="Times New Roman"/>
          <w:bCs/>
          <w:color w:val="auto"/>
          <w:sz w:val="24"/>
          <w:szCs w:val="24"/>
        </w:rPr>
        <w:t>МОУ Ррождественская СОШ самостоятельно в осуществлении образовательного процесса, в выборе видов деятельности по каждому предмету (предметно-практическая деятельность, экскурсии и т.</w:t>
      </w:r>
      <w:r w:rsidRPr="00BB3098">
        <w:rPr>
          <w:rFonts w:ascii="Times New Roman" w:hAnsi="Times New Roman"/>
          <w:bCs/>
          <w:color w:val="auto"/>
          <w:sz w:val="24"/>
          <w:szCs w:val="24"/>
        </w:rPr>
        <w:t> </w:t>
      </w:r>
      <w:r w:rsidRPr="00BB3098">
        <w:rPr>
          <w:rFonts w:ascii="Times New Roman" w:hAnsi="Times New Roman"/>
          <w:bCs/>
          <w:color w:val="auto"/>
          <w:sz w:val="24"/>
          <w:szCs w:val="24"/>
        </w:rPr>
        <w:t>д.).</w:t>
      </w:r>
    </w:p>
    <w:p w:rsidR="00BB3098" w:rsidRPr="00BB3098" w:rsidRDefault="00BB3098" w:rsidP="00BB3098">
      <w:pPr>
        <w:tabs>
          <w:tab w:val="left" w:pos="0"/>
          <w:tab w:val="right" w:leader="dot" w:pos="9639"/>
        </w:tabs>
        <w:spacing w:after="0" w:line="240" w:lineRule="auto"/>
        <w:ind w:firstLine="709"/>
        <w:jc w:val="both"/>
        <w:rPr>
          <w:rFonts w:ascii="Times New Roman" w:hAnsi="Times New Roman"/>
          <w:bCs/>
          <w:color w:val="auto"/>
          <w:sz w:val="24"/>
          <w:szCs w:val="24"/>
        </w:rPr>
      </w:pPr>
      <w:r w:rsidRPr="00BB3098">
        <w:rPr>
          <w:rFonts w:ascii="Times New Roman" w:hAnsi="Times New Roman"/>
          <w:b/>
          <w:bCs/>
          <w:i/>
          <w:color w:val="auto"/>
          <w:sz w:val="24"/>
          <w:szCs w:val="24"/>
        </w:rPr>
        <w:t>Часть учебного плана, формируемая участниками образовательных отношений</w:t>
      </w:r>
      <w:r w:rsidRPr="00BB3098">
        <w:rPr>
          <w:rFonts w:ascii="Times New Roman" w:hAnsi="Times New Roman"/>
          <w:b/>
          <w:bCs/>
          <w:color w:val="auto"/>
          <w:sz w:val="24"/>
          <w:szCs w:val="24"/>
        </w:rPr>
        <w:t>,</w:t>
      </w:r>
      <w:r w:rsidRPr="00BB3098">
        <w:rPr>
          <w:rFonts w:ascii="Times New Roman" w:hAnsi="Times New Roman"/>
          <w:bCs/>
          <w:color w:val="auto"/>
          <w:sz w:val="24"/>
          <w:szCs w:val="24"/>
        </w:rPr>
        <w:t xml:space="preserve">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В 1 и 1 дополнительном классах эта часть отсутствует. Время, отводимое на данную часть, внутри максимально допустимой недельной нагрузки обучающихся может быть использовано:</w:t>
      </w:r>
    </w:p>
    <w:p w:rsidR="00BB3098" w:rsidRPr="00BB3098" w:rsidRDefault="00BB3098" w:rsidP="00BB3098">
      <w:pPr>
        <w:tabs>
          <w:tab w:val="left" w:pos="0"/>
          <w:tab w:val="right" w:leader="dot" w:pos="9639"/>
        </w:tabs>
        <w:spacing w:after="0" w:line="240" w:lineRule="auto"/>
        <w:ind w:firstLine="709"/>
        <w:jc w:val="both"/>
        <w:rPr>
          <w:rFonts w:ascii="Times New Roman" w:hAnsi="Times New Roman"/>
          <w:bCs/>
          <w:color w:val="auto"/>
          <w:sz w:val="24"/>
          <w:szCs w:val="24"/>
        </w:rPr>
      </w:pPr>
      <w:r w:rsidRPr="00BB3098">
        <w:rPr>
          <w:rFonts w:ascii="Times New Roman" w:hAnsi="Times New Roman"/>
          <w:bCs/>
          <w:color w:val="auto"/>
          <w:sz w:val="24"/>
          <w:szCs w:val="24"/>
        </w:rPr>
        <w:t xml:space="preserve">- на увеличение учебных часов, отводимых на изучение отдельных учебных предметов обязательной части; </w:t>
      </w:r>
    </w:p>
    <w:p w:rsidR="00BB3098" w:rsidRPr="00BB3098" w:rsidRDefault="00BB3098" w:rsidP="00BB3098">
      <w:pPr>
        <w:tabs>
          <w:tab w:val="left" w:pos="0"/>
          <w:tab w:val="right" w:leader="dot" w:pos="9639"/>
        </w:tabs>
        <w:spacing w:after="0" w:line="240" w:lineRule="auto"/>
        <w:ind w:firstLine="709"/>
        <w:jc w:val="both"/>
        <w:rPr>
          <w:rFonts w:ascii="Times New Roman" w:hAnsi="Times New Roman"/>
          <w:bCs/>
          <w:color w:val="auto"/>
          <w:sz w:val="24"/>
          <w:szCs w:val="24"/>
        </w:rPr>
      </w:pPr>
      <w:r w:rsidRPr="00BB3098">
        <w:rPr>
          <w:rFonts w:ascii="Times New Roman" w:hAnsi="Times New Roman"/>
          <w:bCs/>
          <w:color w:val="auto"/>
          <w:sz w:val="24"/>
          <w:szCs w:val="24"/>
        </w:rPr>
        <w:t xml:space="preserve">- на введение учебных курсов,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 развитии;  </w:t>
      </w:r>
    </w:p>
    <w:p w:rsidR="00BB3098" w:rsidRPr="00BB3098" w:rsidRDefault="00BB3098" w:rsidP="00BB3098">
      <w:pPr>
        <w:tabs>
          <w:tab w:val="left" w:pos="0"/>
          <w:tab w:val="right" w:leader="dot" w:pos="9639"/>
        </w:tabs>
        <w:spacing w:after="0" w:line="240" w:lineRule="auto"/>
        <w:ind w:firstLine="709"/>
        <w:jc w:val="both"/>
        <w:rPr>
          <w:rFonts w:ascii="Times New Roman" w:hAnsi="Times New Roman"/>
          <w:bCs/>
          <w:color w:val="auto"/>
          <w:sz w:val="24"/>
          <w:szCs w:val="24"/>
        </w:rPr>
      </w:pPr>
      <w:r w:rsidRPr="00BB3098">
        <w:rPr>
          <w:rFonts w:ascii="Times New Roman" w:hAnsi="Times New Roman"/>
          <w:bCs/>
          <w:color w:val="auto"/>
          <w:sz w:val="24"/>
          <w:szCs w:val="24"/>
        </w:rPr>
        <w:t>- на введение учебных курсов для факультативного изучения отдельных учебных предметов (например: элементарная компьютерная грамотность и др.);</w:t>
      </w:r>
    </w:p>
    <w:p w:rsidR="00BB3098" w:rsidRPr="00BB3098" w:rsidRDefault="00BB3098" w:rsidP="00BB3098">
      <w:pPr>
        <w:tabs>
          <w:tab w:val="left" w:pos="0"/>
          <w:tab w:val="right" w:leader="dot" w:pos="9639"/>
        </w:tabs>
        <w:spacing w:after="0" w:line="240" w:lineRule="auto"/>
        <w:ind w:firstLine="709"/>
        <w:jc w:val="both"/>
        <w:rPr>
          <w:rFonts w:ascii="Times New Roman" w:hAnsi="Times New Roman"/>
          <w:bCs/>
          <w:color w:val="auto"/>
          <w:sz w:val="24"/>
          <w:szCs w:val="24"/>
        </w:rPr>
      </w:pPr>
      <w:r w:rsidRPr="00BB3098">
        <w:rPr>
          <w:rFonts w:ascii="Times New Roman" w:hAnsi="Times New Roman"/>
          <w:bCs/>
          <w:color w:val="auto"/>
          <w:sz w:val="24"/>
          <w:szCs w:val="24"/>
        </w:rPr>
        <w:t>- на введение учебных курсов, обеспечивающих различные интересы обучающихся, в том числе этнокультурные (например: история и культура родного края и др.).</w:t>
      </w:r>
    </w:p>
    <w:p w:rsidR="00BB3098" w:rsidRPr="00BB3098" w:rsidRDefault="00BB3098" w:rsidP="00BB3098">
      <w:pPr>
        <w:tabs>
          <w:tab w:val="left" w:pos="0"/>
          <w:tab w:val="right" w:leader="dot" w:pos="9639"/>
        </w:tabs>
        <w:spacing w:after="0" w:line="240" w:lineRule="auto"/>
        <w:ind w:firstLine="709"/>
        <w:jc w:val="both"/>
        <w:rPr>
          <w:rFonts w:ascii="Times New Roman" w:hAnsi="Times New Roman"/>
          <w:bCs/>
          <w:color w:val="auto"/>
          <w:sz w:val="24"/>
          <w:szCs w:val="24"/>
        </w:rPr>
      </w:pPr>
      <w:r w:rsidRPr="00BB3098">
        <w:rPr>
          <w:rFonts w:ascii="Times New Roman" w:hAnsi="Times New Roman"/>
          <w:bCs/>
          <w:color w:val="auto"/>
          <w:sz w:val="24"/>
          <w:szCs w:val="24"/>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обучающихся в соответствии с санитарно­гигиеническими требованиями.</w:t>
      </w:r>
    </w:p>
    <w:p w:rsidR="00BB3098" w:rsidRPr="00BB3098" w:rsidRDefault="00BB3098" w:rsidP="00BB3098">
      <w:pPr>
        <w:spacing w:after="0"/>
        <w:ind w:firstLine="567"/>
        <w:rPr>
          <w:rFonts w:ascii="Times New Roman" w:hAnsi="Times New Roman" w:cs="Times New Roman"/>
          <w:color w:val="auto"/>
          <w:sz w:val="24"/>
          <w:szCs w:val="24"/>
        </w:rPr>
      </w:pPr>
      <w:r w:rsidRPr="00BB3098">
        <w:rPr>
          <w:rFonts w:ascii="Times New Roman" w:hAnsi="Times New Roman" w:cs="Times New Roman"/>
          <w:color w:val="auto"/>
          <w:sz w:val="24"/>
          <w:szCs w:val="24"/>
        </w:rPr>
        <w:t xml:space="preserve">  Изучение учебного предмета «Родной язык (русский)» вводится в 1 дополнительном классе </w:t>
      </w:r>
      <w:r w:rsidRPr="00BB3098">
        <w:rPr>
          <w:rFonts w:ascii="Times New Roman" w:hAnsi="Times New Roman" w:cs="Times New Roman"/>
          <w:b/>
          <w:color w:val="auto"/>
          <w:sz w:val="24"/>
          <w:szCs w:val="24"/>
        </w:rPr>
        <w:t xml:space="preserve">- </w:t>
      </w:r>
      <w:r w:rsidRPr="00BB3098">
        <w:rPr>
          <w:rFonts w:ascii="Times New Roman" w:hAnsi="Times New Roman" w:cs="Times New Roman"/>
          <w:color w:val="auto"/>
          <w:sz w:val="24"/>
          <w:szCs w:val="24"/>
        </w:rPr>
        <w:t>1 час в неделю.</w:t>
      </w:r>
    </w:p>
    <w:p w:rsidR="00BB3098" w:rsidRPr="00BB3098" w:rsidRDefault="00BB3098" w:rsidP="00BB3098">
      <w:pPr>
        <w:tabs>
          <w:tab w:val="left" w:pos="0"/>
          <w:tab w:val="right" w:leader="dot" w:pos="9639"/>
        </w:tabs>
        <w:spacing w:after="0" w:line="240" w:lineRule="auto"/>
        <w:ind w:firstLine="709"/>
        <w:jc w:val="both"/>
        <w:rPr>
          <w:rFonts w:ascii="Times New Roman" w:hAnsi="Times New Roman"/>
          <w:bCs/>
          <w:color w:val="auto"/>
          <w:sz w:val="24"/>
          <w:szCs w:val="24"/>
        </w:rPr>
      </w:pPr>
      <w:r w:rsidRPr="00BB3098">
        <w:rPr>
          <w:rFonts w:ascii="Times New Roman" w:hAnsi="Times New Roman"/>
          <w:bCs/>
          <w:color w:val="auto"/>
          <w:sz w:val="24"/>
          <w:szCs w:val="24"/>
        </w:rPr>
        <w:lastRenderedPageBreak/>
        <w:t xml:space="preserve">Обязательным компонентом учебного плана является </w:t>
      </w:r>
      <w:r w:rsidRPr="00BB3098">
        <w:rPr>
          <w:rFonts w:ascii="Times New Roman" w:hAnsi="Times New Roman"/>
          <w:b/>
          <w:bCs/>
          <w:i/>
          <w:color w:val="auto"/>
          <w:sz w:val="24"/>
          <w:szCs w:val="24"/>
        </w:rPr>
        <w:t>внеурочная деятельность</w:t>
      </w:r>
      <w:r w:rsidRPr="00BB3098">
        <w:rPr>
          <w:rFonts w:ascii="Times New Roman" w:hAnsi="Times New Roman"/>
          <w:bCs/>
          <w:color w:val="auto"/>
          <w:sz w:val="24"/>
          <w:szCs w:val="24"/>
        </w:rPr>
        <w:t>. В соответствии с требованиями ФГОС НОО обучающихся с ОВЗ</w:t>
      </w:r>
      <w:r w:rsidRPr="00BB3098">
        <w:rPr>
          <w:rFonts w:ascii="Times New Roman" w:hAnsi="Times New Roman"/>
          <w:b/>
          <w:bCs/>
          <w:color w:val="auto"/>
          <w:sz w:val="24"/>
          <w:szCs w:val="24"/>
        </w:rPr>
        <w:t xml:space="preserve"> </w:t>
      </w:r>
      <w:r w:rsidRPr="00BB3098">
        <w:rPr>
          <w:rFonts w:ascii="Times New Roman" w:hAnsi="Times New Roman"/>
          <w:bCs/>
          <w:color w:val="auto"/>
          <w:sz w:val="24"/>
          <w:szCs w:val="24"/>
        </w:rPr>
        <w:t>внеурочная деятельность</w:t>
      </w:r>
      <w:r w:rsidRPr="00BB3098">
        <w:rPr>
          <w:rFonts w:ascii="Times New Roman" w:hAnsi="Times New Roman"/>
          <w:b/>
          <w:bCs/>
          <w:color w:val="auto"/>
          <w:sz w:val="24"/>
          <w:szCs w:val="24"/>
        </w:rPr>
        <w:t xml:space="preserve"> </w:t>
      </w:r>
      <w:r w:rsidRPr="00BB3098">
        <w:rPr>
          <w:rFonts w:ascii="Times New Roman" w:hAnsi="Times New Roman"/>
          <w:bCs/>
          <w:color w:val="auto"/>
          <w:sz w:val="24"/>
          <w:szCs w:val="24"/>
        </w:rPr>
        <w:t>организуется по направлениям развития личности (духовно­нравственное, социальное, общеинтеллектуальное, общекультурное, спортивно­оздоровительное). Организация занятий по направлениям внеурочной деятельности является неотъемлемой частью образовательного процесса в образовательной организации.</w:t>
      </w:r>
    </w:p>
    <w:p w:rsidR="00BB3098" w:rsidRPr="00BB3098" w:rsidRDefault="00BB3098" w:rsidP="00BB3098">
      <w:pPr>
        <w:tabs>
          <w:tab w:val="left" w:pos="0"/>
          <w:tab w:val="right" w:leader="dot" w:pos="9639"/>
        </w:tabs>
        <w:spacing w:after="0" w:line="240" w:lineRule="auto"/>
        <w:ind w:firstLine="709"/>
        <w:jc w:val="both"/>
        <w:rPr>
          <w:rFonts w:ascii="Times New Roman" w:hAnsi="Times New Roman"/>
          <w:bCs/>
          <w:color w:val="auto"/>
          <w:sz w:val="24"/>
          <w:szCs w:val="24"/>
        </w:rPr>
      </w:pPr>
      <w:r w:rsidRPr="00BB3098">
        <w:rPr>
          <w:rFonts w:ascii="Times New Roman" w:hAnsi="Times New Roman"/>
          <w:bCs/>
          <w:color w:val="auto"/>
          <w:sz w:val="24"/>
          <w:szCs w:val="24"/>
        </w:rPr>
        <w:t>Выбор направлений внеурочной деятельности определяется МОУ Рождественской СОШ.</w:t>
      </w:r>
    </w:p>
    <w:p w:rsidR="00BB3098" w:rsidRPr="00BB3098" w:rsidRDefault="00BB3098" w:rsidP="00BB3098">
      <w:pPr>
        <w:tabs>
          <w:tab w:val="left" w:pos="0"/>
          <w:tab w:val="right" w:leader="dot" w:pos="9639"/>
        </w:tabs>
        <w:spacing w:after="0" w:line="240" w:lineRule="auto"/>
        <w:ind w:firstLine="709"/>
        <w:jc w:val="both"/>
        <w:rPr>
          <w:rFonts w:ascii="Times New Roman" w:hAnsi="Times New Roman"/>
          <w:bCs/>
          <w:color w:val="auto"/>
          <w:sz w:val="24"/>
          <w:szCs w:val="24"/>
        </w:rPr>
      </w:pPr>
      <w:r w:rsidRPr="00BB3098">
        <w:rPr>
          <w:rFonts w:ascii="Times New Roman" w:hAnsi="Times New Roman"/>
          <w:b/>
          <w:bCs/>
          <w:i/>
          <w:color w:val="auto"/>
          <w:sz w:val="24"/>
          <w:szCs w:val="24"/>
        </w:rPr>
        <w:t>Коррекционно-развивающая область</w:t>
      </w:r>
      <w:r w:rsidRPr="00BB3098">
        <w:rPr>
          <w:rFonts w:ascii="Times New Roman" w:hAnsi="Times New Roman"/>
          <w:bCs/>
          <w:color w:val="auto"/>
          <w:sz w:val="24"/>
          <w:szCs w:val="24"/>
        </w:rPr>
        <w:t xml:space="preserve">, согласно требованиям Стандарта, является </w:t>
      </w:r>
      <w:r w:rsidRPr="00BB3098">
        <w:rPr>
          <w:rFonts w:ascii="Times New Roman" w:hAnsi="Times New Roman"/>
          <w:b/>
          <w:bCs/>
          <w:color w:val="auto"/>
          <w:sz w:val="24"/>
          <w:szCs w:val="24"/>
        </w:rPr>
        <w:t>обязательной частью внеурочной деятельности</w:t>
      </w:r>
      <w:r w:rsidRPr="00BB3098">
        <w:rPr>
          <w:rFonts w:ascii="Times New Roman" w:hAnsi="Times New Roman"/>
          <w:bCs/>
          <w:color w:val="auto"/>
          <w:sz w:val="24"/>
          <w:szCs w:val="24"/>
        </w:rPr>
        <w:t xml:space="preserve"> и представлено фронтальными и индивидуальными коррекционно-развивающими занятиями (логопедическими и психокоррекционными) и ритмикой, направленными на 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осуществляется МОУ Рождественской СОШ самостоятельно, исходя из психофизических особенностей обучающихся с ЗПР на основании рекомендаций ПМПК и индивидуальной программы реабилитации инвалида. Коррекционно-развивающие занятия могут проводиться в индивидуальной и групповой форме.</w:t>
      </w:r>
    </w:p>
    <w:p w:rsidR="00BB3098" w:rsidRPr="00BB3098" w:rsidRDefault="00BB3098" w:rsidP="00BB3098">
      <w:pPr>
        <w:tabs>
          <w:tab w:val="left" w:pos="0"/>
          <w:tab w:val="right" w:leader="dot" w:pos="9639"/>
        </w:tabs>
        <w:spacing w:after="0" w:line="240" w:lineRule="auto"/>
        <w:ind w:firstLine="709"/>
        <w:jc w:val="both"/>
        <w:rPr>
          <w:rFonts w:ascii="Times New Roman" w:hAnsi="Times New Roman"/>
          <w:bCs/>
          <w:color w:val="auto"/>
          <w:sz w:val="24"/>
          <w:szCs w:val="24"/>
        </w:rPr>
      </w:pPr>
      <w:r w:rsidRPr="00BB3098">
        <w:rPr>
          <w:rFonts w:ascii="Times New Roman" w:hAnsi="Times New Roman"/>
          <w:bCs/>
          <w:color w:val="auto"/>
          <w:sz w:val="24"/>
          <w:szCs w:val="24"/>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 Распределение часов, предусмотренных на внеурочную деятельность, осуществляется следующим образом: недельная нагрузка ― 10 ч, из них 7 ч отводится на проведение коррекционных занятий.</w:t>
      </w:r>
    </w:p>
    <w:p w:rsidR="00BB3098" w:rsidRPr="00BB3098" w:rsidRDefault="00BB3098" w:rsidP="00BB3098">
      <w:pPr>
        <w:tabs>
          <w:tab w:val="left" w:pos="0"/>
          <w:tab w:val="right" w:leader="dot" w:pos="9639"/>
        </w:tabs>
        <w:spacing w:after="0" w:line="240" w:lineRule="auto"/>
        <w:ind w:firstLine="709"/>
        <w:jc w:val="both"/>
        <w:rPr>
          <w:rFonts w:ascii="Times New Roman" w:hAnsi="Times New Roman"/>
          <w:bCs/>
          <w:color w:val="auto"/>
          <w:sz w:val="24"/>
          <w:szCs w:val="24"/>
        </w:rPr>
      </w:pPr>
      <w:r w:rsidRPr="00BB3098">
        <w:rPr>
          <w:rFonts w:ascii="Times New Roman" w:hAnsi="Times New Roman"/>
          <w:bCs/>
          <w:color w:val="auto"/>
          <w:sz w:val="24"/>
          <w:szCs w:val="24"/>
        </w:rPr>
        <w:t>Чередование учебной и внеурочной деятельности в рамках реализации АООП НОО определяет МОУ Рождественская СОШ.</w:t>
      </w:r>
    </w:p>
    <w:p w:rsidR="00BB3098" w:rsidRPr="00BB3098" w:rsidRDefault="00BB3098" w:rsidP="00BB3098">
      <w:pPr>
        <w:tabs>
          <w:tab w:val="left" w:pos="0"/>
          <w:tab w:val="right" w:leader="dot" w:pos="9639"/>
        </w:tabs>
        <w:spacing w:after="0" w:line="240" w:lineRule="auto"/>
        <w:ind w:firstLine="709"/>
        <w:jc w:val="both"/>
        <w:rPr>
          <w:rFonts w:ascii="Times New Roman" w:hAnsi="Times New Roman"/>
          <w:bCs/>
          <w:color w:val="auto"/>
          <w:sz w:val="24"/>
          <w:szCs w:val="24"/>
        </w:rPr>
      </w:pPr>
      <w:r w:rsidRPr="00BB3098">
        <w:rPr>
          <w:rFonts w:ascii="Times New Roman" w:hAnsi="Times New Roman"/>
          <w:bCs/>
          <w:color w:val="auto"/>
          <w:sz w:val="24"/>
          <w:szCs w:val="24"/>
        </w:rPr>
        <w:t>Сроки освоения АООП НОО (вариант 7.2) обучающимися с ЗПР составляют 5 лет, с обязательным введение 1 дополнительного класса.</w:t>
      </w:r>
    </w:p>
    <w:p w:rsidR="00BB3098" w:rsidRPr="00BB3098" w:rsidRDefault="00BB3098" w:rsidP="00BB3098">
      <w:pPr>
        <w:tabs>
          <w:tab w:val="left" w:pos="0"/>
          <w:tab w:val="right" w:leader="dot" w:pos="9639"/>
        </w:tabs>
        <w:spacing w:after="0" w:line="240" w:lineRule="auto"/>
        <w:ind w:firstLine="709"/>
        <w:jc w:val="both"/>
        <w:rPr>
          <w:rFonts w:ascii="Times New Roman" w:hAnsi="Times New Roman"/>
          <w:bCs/>
          <w:color w:val="auto"/>
          <w:sz w:val="24"/>
          <w:szCs w:val="24"/>
        </w:rPr>
      </w:pPr>
      <w:r w:rsidRPr="00BB3098">
        <w:rPr>
          <w:rFonts w:ascii="Times New Roman" w:hAnsi="Times New Roman"/>
          <w:bCs/>
          <w:color w:val="auto"/>
          <w:sz w:val="24"/>
          <w:szCs w:val="24"/>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BB3098" w:rsidRPr="00BB3098" w:rsidRDefault="00BB3098" w:rsidP="00BB3098">
      <w:pPr>
        <w:tabs>
          <w:tab w:val="left" w:pos="0"/>
          <w:tab w:val="right" w:leader="dot" w:pos="9639"/>
        </w:tabs>
        <w:spacing w:after="0" w:line="240" w:lineRule="auto"/>
        <w:ind w:firstLine="709"/>
        <w:jc w:val="both"/>
        <w:rPr>
          <w:rFonts w:ascii="Times New Roman" w:hAnsi="Times New Roman"/>
          <w:bCs/>
          <w:color w:val="auto"/>
          <w:sz w:val="24"/>
          <w:szCs w:val="24"/>
        </w:rPr>
      </w:pPr>
      <w:r w:rsidRPr="00BB3098">
        <w:rPr>
          <w:rFonts w:ascii="Times New Roman" w:hAnsi="Times New Roman"/>
          <w:bCs/>
          <w:color w:val="auto"/>
          <w:sz w:val="24"/>
          <w:szCs w:val="24"/>
        </w:rPr>
        <w:t>Продолжительность учебного года на первой ступени общего образования составляет 34 недели, в 1 и 1 дополнительном классах  — 33 недели. Продолжительность каникул в течение учебного года составляет не менее 30 календарных дней, летом — не менее 8 недель. Для обучающихся в 1 и 1 дополнительном</w:t>
      </w:r>
      <w:r w:rsidRPr="00BB3098">
        <w:rPr>
          <w:rFonts w:ascii="Times New Roman" w:hAnsi="Times New Roman"/>
          <w:bCs/>
          <w:color w:val="auto"/>
          <w:sz w:val="24"/>
          <w:szCs w:val="24"/>
          <w:vertAlign w:val="superscript"/>
        </w:rPr>
        <w:t>1</w:t>
      </w:r>
      <w:r w:rsidRPr="00BB3098">
        <w:rPr>
          <w:rFonts w:ascii="Times New Roman" w:hAnsi="Times New Roman"/>
          <w:bCs/>
          <w:color w:val="auto"/>
          <w:sz w:val="24"/>
          <w:szCs w:val="24"/>
        </w:rPr>
        <w:t xml:space="preserve"> классов устанавливаются в течение года дополнительные недельные каникулы. </w:t>
      </w:r>
    </w:p>
    <w:p w:rsidR="00BB3098" w:rsidRPr="00BB3098" w:rsidRDefault="00BB3098" w:rsidP="00BB3098">
      <w:pPr>
        <w:tabs>
          <w:tab w:val="left" w:pos="0"/>
          <w:tab w:val="right" w:leader="dot" w:pos="9639"/>
        </w:tabs>
        <w:spacing w:after="0" w:line="240" w:lineRule="auto"/>
        <w:ind w:firstLine="709"/>
        <w:jc w:val="both"/>
        <w:rPr>
          <w:rFonts w:ascii="Times New Roman" w:hAnsi="Times New Roman"/>
          <w:bCs/>
          <w:color w:val="auto"/>
          <w:sz w:val="24"/>
          <w:szCs w:val="24"/>
        </w:rPr>
      </w:pPr>
      <w:r w:rsidRPr="00BB3098">
        <w:rPr>
          <w:rFonts w:ascii="Times New Roman" w:hAnsi="Times New Roman"/>
          <w:bCs/>
          <w:color w:val="auto"/>
          <w:sz w:val="24"/>
          <w:szCs w:val="24"/>
        </w:rPr>
        <w:t>Продолжительность учебных занятий составляет 40 минут. При определении продолжительности занятий в 1 и 1 дополнительном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BB3098">
        <w:rPr>
          <w:rFonts w:ascii="Times New Roman" w:hAnsi="Times New Roman"/>
          <w:bCs/>
          <w:color w:val="auto"/>
          <w:sz w:val="24"/>
          <w:szCs w:val="24"/>
          <w:vertAlign w:val="superscript"/>
        </w:rPr>
        <w:footnoteReference w:id="15"/>
      </w:r>
    </w:p>
    <w:p w:rsidR="00BB3098" w:rsidRDefault="00BB3098" w:rsidP="00BB3098">
      <w:pPr>
        <w:tabs>
          <w:tab w:val="left" w:pos="0"/>
          <w:tab w:val="right" w:leader="dot" w:pos="9639"/>
        </w:tabs>
        <w:spacing w:after="0" w:line="240" w:lineRule="auto"/>
        <w:ind w:firstLine="709"/>
        <w:jc w:val="both"/>
        <w:rPr>
          <w:rFonts w:ascii="Times New Roman" w:hAnsi="Times New Roman"/>
          <w:bCs/>
          <w:color w:val="auto"/>
          <w:sz w:val="24"/>
          <w:szCs w:val="24"/>
        </w:rPr>
      </w:pPr>
      <w:r w:rsidRPr="00BB3098">
        <w:rPr>
          <w:rFonts w:ascii="Times New Roman" w:hAnsi="Times New Roman"/>
          <w:bCs/>
          <w:color w:val="auto"/>
          <w:sz w:val="24"/>
          <w:szCs w:val="24"/>
        </w:rPr>
        <w:t xml:space="preserve"> Часы коррекционно-развивающей области представлены групповыми и индивидуальными коррекционно-развивающими занятиями (логопедическими и психокоррекционными), направленными на коррекцию недостатков психофизического развития обучающихся и восполнение пробелов в знаниях, а также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 Количество часов в неделю указывается на одного учащегося.</w:t>
      </w:r>
    </w:p>
    <w:p w:rsidR="00BB3098" w:rsidRPr="00BB3098" w:rsidRDefault="00BB3098" w:rsidP="00BB3098">
      <w:pPr>
        <w:tabs>
          <w:tab w:val="left" w:pos="0"/>
          <w:tab w:val="right" w:leader="dot" w:pos="9639"/>
        </w:tabs>
        <w:spacing w:after="0" w:line="240" w:lineRule="auto"/>
        <w:ind w:firstLine="709"/>
        <w:jc w:val="both"/>
        <w:rPr>
          <w:rFonts w:ascii="Times New Roman" w:hAnsi="Times New Roman"/>
          <w:bCs/>
          <w:color w:val="auto"/>
          <w:sz w:val="24"/>
          <w:szCs w:val="24"/>
        </w:rPr>
      </w:pPr>
      <w:r w:rsidRPr="00BB3098">
        <w:rPr>
          <w:rFonts w:ascii="Times New Roman" w:hAnsi="Times New Roman"/>
          <w:bCs/>
          <w:color w:val="auto"/>
          <w:sz w:val="24"/>
          <w:szCs w:val="24"/>
        </w:rPr>
        <w:lastRenderedPageBreak/>
        <w:t xml:space="preserve"> Коррекционно-развивающие занятия проводятся в течение учебного дня и во внеурочное время. На индивидуальные коррекционные занятия отводится до 25 мин., на групповые занятия – до 40 минут.</w:t>
      </w:r>
    </w:p>
    <w:p w:rsidR="00BB3098" w:rsidRPr="00BB3098" w:rsidRDefault="00BB3098" w:rsidP="00BB3098">
      <w:pPr>
        <w:tabs>
          <w:tab w:val="left" w:pos="0"/>
          <w:tab w:val="right" w:leader="dot" w:pos="9639"/>
        </w:tabs>
        <w:spacing w:after="0" w:line="240" w:lineRule="auto"/>
        <w:ind w:firstLine="709"/>
        <w:jc w:val="both"/>
        <w:rPr>
          <w:rFonts w:ascii="Times New Roman" w:hAnsi="Times New Roman"/>
          <w:bCs/>
          <w:color w:val="auto"/>
          <w:sz w:val="24"/>
          <w:szCs w:val="24"/>
        </w:rPr>
      </w:pPr>
      <w:r w:rsidRPr="00BB3098">
        <w:rPr>
          <w:rFonts w:ascii="Times New Roman" w:hAnsi="Times New Roman"/>
          <w:bCs/>
          <w:color w:val="auto"/>
          <w:sz w:val="24"/>
          <w:szCs w:val="24"/>
        </w:rPr>
        <w:t xml:space="preserve">Количество учебных занятий за 5 учебных лет не может составлять более 3732 часов. </w:t>
      </w:r>
    </w:p>
    <w:p w:rsidR="00BB3098" w:rsidRPr="00BB3098" w:rsidRDefault="00BB3098" w:rsidP="00BB3098">
      <w:pPr>
        <w:tabs>
          <w:tab w:val="left" w:pos="0"/>
          <w:tab w:val="right" w:leader="dot" w:pos="9639"/>
        </w:tabs>
        <w:spacing w:after="0" w:line="240" w:lineRule="auto"/>
        <w:ind w:firstLine="709"/>
        <w:jc w:val="both"/>
        <w:rPr>
          <w:rFonts w:ascii="Times New Roman" w:hAnsi="Times New Roman"/>
          <w:bCs/>
          <w:color w:val="auto"/>
          <w:sz w:val="24"/>
          <w:szCs w:val="24"/>
        </w:rPr>
      </w:pPr>
      <w:r w:rsidRPr="00BB3098">
        <w:rPr>
          <w:rFonts w:ascii="Times New Roman" w:hAnsi="Times New Roman"/>
          <w:bCs/>
          <w:color w:val="auto"/>
          <w:sz w:val="24"/>
          <w:szCs w:val="24"/>
        </w:rPr>
        <w:t>Время, отводимое на внеурочную деятельность, на ступени начального общего обучения составляет − 1680 часов, из них 1176 ч приходится на коррекционно-развивающее направление.</w:t>
      </w:r>
    </w:p>
    <w:p w:rsidR="00BB3098" w:rsidRPr="00BB3098" w:rsidRDefault="00BB3098" w:rsidP="00BB3098">
      <w:pPr>
        <w:tabs>
          <w:tab w:val="left" w:pos="0"/>
          <w:tab w:val="right" w:leader="dot" w:pos="9639"/>
        </w:tabs>
        <w:spacing w:after="0" w:line="240" w:lineRule="auto"/>
        <w:ind w:firstLine="709"/>
        <w:jc w:val="both"/>
        <w:rPr>
          <w:rFonts w:ascii="Times New Roman" w:hAnsi="Times New Roman"/>
          <w:bCs/>
          <w:color w:val="auto"/>
          <w:sz w:val="24"/>
          <w:szCs w:val="24"/>
        </w:rPr>
      </w:pPr>
    </w:p>
    <w:tbl>
      <w:tblPr>
        <w:tblpPr w:leftFromText="180" w:rightFromText="180" w:vertAnchor="text" w:horzAnchor="margin" w:tblpY="58"/>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693"/>
        <w:gridCol w:w="1134"/>
        <w:gridCol w:w="709"/>
        <w:gridCol w:w="709"/>
        <w:gridCol w:w="709"/>
        <w:gridCol w:w="708"/>
        <w:gridCol w:w="1276"/>
      </w:tblGrid>
      <w:tr w:rsidR="00BB3098" w:rsidRPr="00BB3098" w:rsidTr="00FE7334">
        <w:tc>
          <w:tcPr>
            <w:tcW w:w="9889" w:type="dxa"/>
            <w:gridSpan w:val="8"/>
            <w:tcBorders>
              <w:top w:val="single" w:sz="4" w:space="0" w:color="000000"/>
              <w:left w:val="single" w:sz="4" w:space="0" w:color="000000"/>
              <w:bottom w:val="single" w:sz="4" w:space="0" w:color="000000"/>
              <w:right w:val="single" w:sz="4" w:space="0" w:color="000000"/>
            </w:tcBorders>
          </w:tcPr>
          <w:p w:rsidR="00BB3098" w:rsidRPr="00BB3098" w:rsidRDefault="00BB3098" w:rsidP="00FE7334">
            <w:pPr>
              <w:spacing w:after="0" w:line="240" w:lineRule="auto"/>
              <w:jc w:val="center"/>
              <w:rPr>
                <w:rFonts w:ascii="Times New Roman" w:hAnsi="Times New Roman" w:cs="Times New Roman"/>
                <w:b/>
                <w:color w:val="auto"/>
                <w:sz w:val="24"/>
                <w:szCs w:val="24"/>
              </w:rPr>
            </w:pPr>
            <w:r w:rsidRPr="00BB3098">
              <w:rPr>
                <w:rFonts w:ascii="Times New Roman" w:hAnsi="Times New Roman" w:cs="Times New Roman"/>
                <w:b/>
                <w:color w:val="auto"/>
                <w:sz w:val="24"/>
                <w:szCs w:val="24"/>
              </w:rPr>
              <w:t>Примерный недельный учебный план начального общего образования</w:t>
            </w:r>
            <w:r w:rsidRPr="00BB3098">
              <w:rPr>
                <w:rFonts w:ascii="Times New Roman" w:hAnsi="Times New Roman" w:cs="Times New Roman"/>
                <w:b/>
                <w:color w:val="auto"/>
                <w:sz w:val="24"/>
                <w:szCs w:val="24"/>
              </w:rPr>
              <w:br/>
              <w:t>обучающихся с задержкой психического развития (вариант 7.2)</w:t>
            </w:r>
            <w:r w:rsidRPr="00BB3098">
              <w:rPr>
                <w:rFonts w:ascii="Times New Roman" w:hAnsi="Times New Roman" w:cs="Times New Roman"/>
                <w:b/>
                <w:color w:val="auto"/>
                <w:sz w:val="24"/>
                <w:szCs w:val="24"/>
              </w:rPr>
              <w:br/>
              <w:t>(вариант 1)</w:t>
            </w:r>
          </w:p>
        </w:tc>
      </w:tr>
      <w:tr w:rsidR="00BB3098" w:rsidRPr="00BB3098" w:rsidTr="00FE7334">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BB3098" w:rsidRPr="00BB3098" w:rsidRDefault="00BB3098" w:rsidP="00FE7334">
            <w:pPr>
              <w:spacing w:after="0" w:line="240" w:lineRule="auto"/>
              <w:jc w:val="center"/>
              <w:rPr>
                <w:rFonts w:ascii="Times New Roman" w:hAnsi="Times New Roman" w:cs="Times New Roman"/>
                <w:b/>
                <w:color w:val="auto"/>
                <w:sz w:val="24"/>
                <w:szCs w:val="24"/>
              </w:rPr>
            </w:pPr>
            <w:r w:rsidRPr="00BB3098">
              <w:rPr>
                <w:rFonts w:ascii="Times New Roman" w:hAnsi="Times New Roman" w:cs="Times New Roman"/>
                <w:b/>
                <w:color w:val="auto"/>
                <w:sz w:val="24"/>
                <w:szCs w:val="24"/>
              </w:rPr>
              <w:t xml:space="preserve">Предметные </w:t>
            </w:r>
            <w:r w:rsidRPr="00BB3098">
              <w:rPr>
                <w:rFonts w:ascii="Times New Roman" w:hAnsi="Times New Roman" w:cs="Times New Roman"/>
                <w:b/>
                <w:color w:val="auto"/>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BB3098" w:rsidRPr="00BB3098" w:rsidRDefault="00BB3098" w:rsidP="00FE7334">
            <w:pPr>
              <w:spacing w:after="0" w:line="240" w:lineRule="auto"/>
              <w:jc w:val="right"/>
              <w:rPr>
                <w:rFonts w:ascii="Times New Roman" w:hAnsi="Times New Roman" w:cs="Times New Roman"/>
                <w:b/>
                <w:color w:val="auto"/>
                <w:sz w:val="24"/>
                <w:szCs w:val="24"/>
              </w:rPr>
            </w:pPr>
            <w:r w:rsidRPr="00BB3098">
              <w:rPr>
                <w:rFonts w:ascii="Times New Roman" w:hAnsi="Times New Roman" w:cs="Times New Roman"/>
                <w:b/>
                <w:color w:val="auto"/>
                <w:sz w:val="24"/>
                <w:szCs w:val="24"/>
              </w:rPr>
              <w:t xml:space="preserve">Классы </w:t>
            </w:r>
          </w:p>
          <w:p w:rsidR="00BB3098" w:rsidRPr="00BB3098" w:rsidRDefault="00BB3098" w:rsidP="00FE7334">
            <w:pPr>
              <w:spacing w:after="0" w:line="240" w:lineRule="auto"/>
              <w:rPr>
                <w:rFonts w:ascii="Times New Roman" w:hAnsi="Times New Roman" w:cs="Times New Roman"/>
                <w:b/>
                <w:color w:val="auto"/>
                <w:sz w:val="24"/>
                <w:szCs w:val="24"/>
              </w:rPr>
            </w:pPr>
          </w:p>
          <w:p w:rsidR="00BB3098" w:rsidRPr="00BB3098" w:rsidRDefault="00BB3098" w:rsidP="00FE7334">
            <w:pPr>
              <w:spacing w:after="0" w:line="240" w:lineRule="auto"/>
              <w:rPr>
                <w:rFonts w:ascii="Times New Roman" w:hAnsi="Times New Roman" w:cs="Times New Roman"/>
                <w:b/>
                <w:color w:val="auto"/>
                <w:sz w:val="24"/>
                <w:szCs w:val="24"/>
              </w:rPr>
            </w:pPr>
            <w:r w:rsidRPr="00BB3098">
              <w:rPr>
                <w:rFonts w:ascii="Times New Roman" w:hAnsi="Times New Roman" w:cs="Times New Roman"/>
                <w:b/>
                <w:color w:val="auto"/>
                <w:sz w:val="24"/>
                <w:szCs w:val="24"/>
              </w:rPr>
              <w:t>Учебные предметы</w:t>
            </w:r>
          </w:p>
          <w:p w:rsidR="00BB3098" w:rsidRPr="00BB3098" w:rsidRDefault="00BB3098" w:rsidP="00FE7334">
            <w:pPr>
              <w:spacing w:after="0" w:line="240" w:lineRule="auto"/>
              <w:jc w:val="right"/>
              <w:rPr>
                <w:rFonts w:ascii="Times New Roman" w:hAnsi="Times New Roman" w:cs="Times New Roman"/>
                <w:b/>
                <w:color w:val="auto"/>
                <w:sz w:val="24"/>
                <w:szCs w:val="24"/>
              </w:rPr>
            </w:pPr>
          </w:p>
        </w:tc>
        <w:tc>
          <w:tcPr>
            <w:tcW w:w="3969" w:type="dxa"/>
            <w:gridSpan w:val="5"/>
            <w:tcBorders>
              <w:top w:val="single" w:sz="4" w:space="0" w:color="000000"/>
              <w:left w:val="single" w:sz="4" w:space="0" w:color="000000"/>
              <w:bottom w:val="single" w:sz="4" w:space="0" w:color="auto"/>
              <w:right w:val="single" w:sz="4" w:space="0" w:color="000000"/>
            </w:tcBorders>
          </w:tcPr>
          <w:p w:rsidR="00BB3098" w:rsidRPr="00BB3098" w:rsidRDefault="00BB3098" w:rsidP="00FE7334">
            <w:pPr>
              <w:spacing w:after="0" w:line="240" w:lineRule="auto"/>
              <w:jc w:val="center"/>
              <w:rPr>
                <w:rFonts w:ascii="Times New Roman" w:hAnsi="Times New Roman" w:cs="Times New Roman"/>
                <w:b/>
                <w:color w:val="auto"/>
                <w:sz w:val="24"/>
                <w:szCs w:val="24"/>
              </w:rPr>
            </w:pPr>
            <w:r w:rsidRPr="00BB3098">
              <w:rPr>
                <w:rFonts w:ascii="Times New Roman" w:hAnsi="Times New Roman" w:cs="Times New Roman"/>
                <w:b/>
                <w:color w:val="auto"/>
                <w:sz w:val="24"/>
                <w:szCs w:val="24"/>
              </w:rPr>
              <w:t xml:space="preserve">Количество часов </w:t>
            </w:r>
            <w:r w:rsidRPr="00BB3098">
              <w:rPr>
                <w:rFonts w:ascii="Times New Roman" w:hAnsi="Times New Roman" w:cs="Times New Roman"/>
                <w:b/>
                <w:color w:val="auto"/>
                <w:sz w:val="24"/>
                <w:szCs w:val="24"/>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BB3098" w:rsidRPr="00BB3098" w:rsidRDefault="00BB3098" w:rsidP="00FE7334">
            <w:pPr>
              <w:tabs>
                <w:tab w:val="left" w:pos="525"/>
              </w:tabs>
              <w:spacing w:after="0" w:line="240" w:lineRule="auto"/>
              <w:jc w:val="center"/>
              <w:rPr>
                <w:rFonts w:ascii="Times New Roman" w:hAnsi="Times New Roman" w:cs="Times New Roman"/>
                <w:b/>
                <w:color w:val="auto"/>
                <w:sz w:val="24"/>
                <w:szCs w:val="24"/>
              </w:rPr>
            </w:pPr>
            <w:r w:rsidRPr="00BB3098">
              <w:rPr>
                <w:rFonts w:ascii="Times New Roman" w:hAnsi="Times New Roman" w:cs="Times New Roman"/>
                <w:b/>
                <w:color w:val="auto"/>
                <w:sz w:val="24"/>
                <w:szCs w:val="24"/>
              </w:rPr>
              <w:t>Всего</w:t>
            </w:r>
          </w:p>
          <w:p w:rsidR="00BB3098" w:rsidRPr="00BB3098" w:rsidRDefault="00BB3098" w:rsidP="00FE7334">
            <w:pPr>
              <w:tabs>
                <w:tab w:val="left" w:pos="525"/>
              </w:tabs>
              <w:spacing w:after="0" w:line="240" w:lineRule="auto"/>
              <w:rPr>
                <w:rFonts w:ascii="Times New Roman" w:hAnsi="Times New Roman" w:cs="Times New Roman"/>
                <w:b/>
                <w:color w:val="auto"/>
                <w:sz w:val="24"/>
                <w:szCs w:val="24"/>
              </w:rPr>
            </w:pPr>
          </w:p>
        </w:tc>
      </w:tr>
      <w:tr w:rsidR="00BB3098" w:rsidRPr="00BB3098" w:rsidTr="00FE7334">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BB3098" w:rsidRPr="00BB3098" w:rsidRDefault="00BB3098" w:rsidP="00FE7334">
            <w:pPr>
              <w:spacing w:after="0" w:line="240" w:lineRule="auto"/>
              <w:rPr>
                <w:rFonts w:ascii="Times New Roman" w:hAnsi="Times New Roman" w:cs="Times New Roman"/>
                <w:color w:val="auto"/>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BB3098" w:rsidRPr="00BB3098" w:rsidRDefault="00BB3098" w:rsidP="00FE7334">
            <w:pPr>
              <w:spacing w:after="0" w:line="240" w:lineRule="auto"/>
              <w:rPr>
                <w:rFonts w:ascii="Times New Roman" w:hAnsi="Times New Roman" w:cs="Times New Roman"/>
                <w:noProof/>
                <w:color w:val="auto"/>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BB3098" w:rsidRPr="00BB3098" w:rsidRDefault="00BB3098" w:rsidP="00FE7334">
            <w:pPr>
              <w:spacing w:after="0" w:line="240" w:lineRule="auto"/>
              <w:jc w:val="center"/>
              <w:rPr>
                <w:rFonts w:ascii="Times New Roman" w:hAnsi="Times New Roman" w:cs="Times New Roman"/>
                <w:color w:val="auto"/>
                <w:sz w:val="24"/>
                <w:szCs w:val="24"/>
              </w:rPr>
            </w:pPr>
            <w:r w:rsidRPr="00BB3098">
              <w:rPr>
                <w:rFonts w:ascii="Times New Roman" w:hAnsi="Times New Roman" w:cs="Times New Roman"/>
                <w:color w:val="auto"/>
                <w:sz w:val="24"/>
                <w:szCs w:val="24"/>
              </w:rPr>
              <w:t>1</w:t>
            </w:r>
          </w:p>
        </w:tc>
        <w:tc>
          <w:tcPr>
            <w:tcW w:w="709" w:type="dxa"/>
            <w:tcBorders>
              <w:top w:val="single" w:sz="4" w:space="0" w:color="auto"/>
              <w:left w:val="single" w:sz="4" w:space="0" w:color="000000"/>
              <w:bottom w:val="single" w:sz="4" w:space="0" w:color="000000"/>
              <w:right w:val="single" w:sz="4" w:space="0" w:color="000000"/>
            </w:tcBorders>
            <w:shd w:val="clear" w:color="auto" w:fill="EEECE1" w:themeFill="background2"/>
          </w:tcPr>
          <w:p w:rsidR="00BB3098" w:rsidRPr="00BB3098" w:rsidRDefault="00BB3098" w:rsidP="00FE7334">
            <w:pPr>
              <w:spacing w:after="0" w:line="240" w:lineRule="auto"/>
              <w:jc w:val="center"/>
              <w:rPr>
                <w:rFonts w:ascii="Times New Roman" w:hAnsi="Times New Roman" w:cs="Times New Roman"/>
                <w:color w:val="auto"/>
                <w:sz w:val="24"/>
                <w:szCs w:val="24"/>
                <w:vertAlign w:val="superscript"/>
              </w:rPr>
            </w:pPr>
            <w:r w:rsidRPr="00BB3098">
              <w:rPr>
                <w:rFonts w:ascii="Times New Roman" w:hAnsi="Times New Roman" w:cs="Times New Roman"/>
                <w:color w:val="auto"/>
                <w:sz w:val="24"/>
                <w:szCs w:val="24"/>
              </w:rPr>
              <w:t>1</w:t>
            </w:r>
            <w:r w:rsidRPr="00BB3098">
              <w:rPr>
                <w:rFonts w:ascii="Times New Roman" w:hAnsi="Times New Roman" w:cs="Times New Roman"/>
                <w:color w:val="auto"/>
                <w:sz w:val="24"/>
                <w:szCs w:val="24"/>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rsidR="00BB3098" w:rsidRPr="00BB3098" w:rsidRDefault="00BB3098" w:rsidP="00FE7334">
            <w:pPr>
              <w:spacing w:after="0" w:line="240" w:lineRule="auto"/>
              <w:jc w:val="center"/>
              <w:rPr>
                <w:rFonts w:ascii="Times New Roman" w:hAnsi="Times New Roman" w:cs="Times New Roman"/>
                <w:color w:val="auto"/>
                <w:sz w:val="24"/>
                <w:szCs w:val="24"/>
              </w:rPr>
            </w:pPr>
            <w:r w:rsidRPr="00BB3098">
              <w:rPr>
                <w:rFonts w:ascii="Times New Roman" w:hAnsi="Times New Roman" w:cs="Times New Roman"/>
                <w:color w:val="auto"/>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BB3098" w:rsidRPr="00BB3098" w:rsidRDefault="00BB3098" w:rsidP="00FE7334">
            <w:pPr>
              <w:spacing w:after="0" w:line="240" w:lineRule="auto"/>
              <w:jc w:val="center"/>
              <w:rPr>
                <w:rFonts w:ascii="Times New Roman" w:hAnsi="Times New Roman" w:cs="Times New Roman"/>
                <w:color w:val="auto"/>
                <w:sz w:val="24"/>
                <w:szCs w:val="24"/>
              </w:rPr>
            </w:pPr>
            <w:r w:rsidRPr="00BB3098">
              <w:rPr>
                <w:rFonts w:ascii="Times New Roman" w:hAnsi="Times New Roman" w:cs="Times New Roman"/>
                <w:color w:val="auto"/>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BB3098" w:rsidRPr="00BB3098" w:rsidRDefault="00BB3098" w:rsidP="00FE7334">
            <w:pPr>
              <w:spacing w:after="0" w:line="240" w:lineRule="auto"/>
              <w:jc w:val="center"/>
              <w:rPr>
                <w:rFonts w:ascii="Times New Roman" w:hAnsi="Times New Roman" w:cs="Times New Roman"/>
                <w:color w:val="auto"/>
                <w:sz w:val="24"/>
                <w:szCs w:val="24"/>
              </w:rPr>
            </w:pPr>
            <w:r w:rsidRPr="00BB3098">
              <w:rPr>
                <w:rFonts w:ascii="Times New Roman" w:hAnsi="Times New Roman" w:cs="Times New Roman"/>
                <w:color w:val="auto"/>
                <w:sz w:val="24"/>
                <w:szCs w:val="24"/>
              </w:rPr>
              <w:t>4</w:t>
            </w:r>
          </w:p>
        </w:tc>
        <w:tc>
          <w:tcPr>
            <w:tcW w:w="1276" w:type="dxa"/>
            <w:vMerge/>
            <w:tcBorders>
              <w:top w:val="single" w:sz="4" w:space="0" w:color="000000"/>
              <w:left w:val="single" w:sz="4" w:space="0" w:color="000000"/>
              <w:bottom w:val="single" w:sz="4" w:space="0" w:color="000000"/>
              <w:right w:val="single" w:sz="4" w:space="0" w:color="000000"/>
            </w:tcBorders>
          </w:tcPr>
          <w:p w:rsidR="00BB3098" w:rsidRPr="00BB3098" w:rsidRDefault="00BB3098" w:rsidP="00FE7334">
            <w:pPr>
              <w:spacing w:after="0" w:line="240" w:lineRule="auto"/>
              <w:rPr>
                <w:rFonts w:ascii="Times New Roman" w:hAnsi="Times New Roman" w:cs="Times New Roman"/>
                <w:color w:val="auto"/>
                <w:sz w:val="24"/>
                <w:szCs w:val="24"/>
              </w:rPr>
            </w:pPr>
          </w:p>
        </w:tc>
      </w:tr>
      <w:tr w:rsidR="00BB3098" w:rsidRPr="00BB3098" w:rsidTr="00FE7334">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BB3098" w:rsidRPr="00BB3098" w:rsidRDefault="00BB3098" w:rsidP="00FE7334">
            <w:pPr>
              <w:spacing w:after="0" w:line="240" w:lineRule="auto"/>
              <w:jc w:val="center"/>
              <w:rPr>
                <w:rFonts w:ascii="Times New Roman" w:hAnsi="Times New Roman" w:cs="Times New Roman"/>
                <w:b/>
                <w:i/>
                <w:color w:val="auto"/>
                <w:sz w:val="24"/>
                <w:szCs w:val="24"/>
              </w:rPr>
            </w:pPr>
            <w:r w:rsidRPr="00BB3098">
              <w:rPr>
                <w:rFonts w:ascii="Times New Roman" w:hAnsi="Times New Roman" w:cs="Times New Roman"/>
                <w:b/>
                <w:i/>
                <w:color w:val="auto"/>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BB3098" w:rsidRPr="00BB3098" w:rsidRDefault="00BB3098" w:rsidP="00FE7334">
            <w:pPr>
              <w:spacing w:after="0" w:line="240" w:lineRule="auto"/>
              <w:rPr>
                <w:rFonts w:ascii="Times New Roman" w:hAnsi="Times New Roman" w:cs="Times New Roman"/>
                <w:color w:val="auto"/>
                <w:sz w:val="24"/>
                <w:szCs w:val="24"/>
              </w:rPr>
            </w:pPr>
          </w:p>
        </w:tc>
      </w:tr>
      <w:tr w:rsidR="00BB3098" w:rsidRPr="00BB3098" w:rsidTr="00FE7334">
        <w:trPr>
          <w:trHeight w:val="503"/>
        </w:trPr>
        <w:tc>
          <w:tcPr>
            <w:tcW w:w="1951" w:type="dxa"/>
            <w:vMerge w:val="restart"/>
            <w:tcBorders>
              <w:top w:val="single" w:sz="4" w:space="0" w:color="auto"/>
              <w:left w:val="single" w:sz="4" w:space="0" w:color="000000"/>
              <w:bottom w:val="single" w:sz="4" w:space="0" w:color="000000"/>
              <w:right w:val="single" w:sz="4" w:space="0" w:color="000000"/>
            </w:tcBorders>
            <w:vAlign w:val="center"/>
          </w:tcPr>
          <w:p w:rsidR="00BB3098" w:rsidRPr="00BB3098" w:rsidRDefault="00BB3098" w:rsidP="00FE7334">
            <w:pPr>
              <w:spacing w:after="0" w:line="240" w:lineRule="auto"/>
              <w:rPr>
                <w:rFonts w:ascii="Times New Roman" w:hAnsi="Times New Roman" w:cs="Times New Roman"/>
                <w:color w:val="auto"/>
                <w:sz w:val="24"/>
                <w:szCs w:val="24"/>
              </w:rPr>
            </w:pPr>
            <w:r w:rsidRPr="00BB3098">
              <w:rPr>
                <w:rFonts w:ascii="Times New Roman" w:hAnsi="Times New Roman" w:cs="Times New Roman"/>
                <w:color w:val="auto"/>
                <w:sz w:val="24"/>
                <w:szCs w:val="24"/>
              </w:rPr>
              <w:t>Филология</w:t>
            </w:r>
          </w:p>
        </w:tc>
        <w:tc>
          <w:tcPr>
            <w:tcW w:w="2693" w:type="dxa"/>
            <w:tcBorders>
              <w:top w:val="single" w:sz="4" w:space="0" w:color="000000"/>
              <w:left w:val="single" w:sz="4" w:space="0" w:color="000000"/>
              <w:right w:val="single" w:sz="4" w:space="0" w:color="000000"/>
            </w:tcBorders>
            <w:vAlign w:val="center"/>
          </w:tcPr>
          <w:p w:rsidR="00BB3098" w:rsidRPr="00BB3098" w:rsidRDefault="00BB3098" w:rsidP="00FE7334">
            <w:pPr>
              <w:spacing w:after="0" w:line="240" w:lineRule="auto"/>
              <w:rPr>
                <w:rFonts w:ascii="Times New Roman" w:hAnsi="Times New Roman" w:cs="Times New Roman"/>
                <w:color w:val="auto"/>
                <w:sz w:val="24"/>
                <w:szCs w:val="24"/>
              </w:rPr>
            </w:pPr>
            <w:r w:rsidRPr="00BB3098">
              <w:rPr>
                <w:rFonts w:ascii="Times New Roman" w:hAnsi="Times New Roman" w:cs="Times New Roman"/>
                <w:color w:val="auto"/>
                <w:sz w:val="24"/>
                <w:szCs w:val="24"/>
              </w:rPr>
              <w:t>Русский язык</w:t>
            </w:r>
          </w:p>
        </w:tc>
        <w:tc>
          <w:tcPr>
            <w:tcW w:w="1134" w:type="dxa"/>
            <w:tcBorders>
              <w:top w:val="single" w:sz="4" w:space="0" w:color="000000"/>
              <w:left w:val="single" w:sz="4" w:space="0" w:color="000000"/>
              <w:right w:val="single" w:sz="4" w:space="0" w:color="000000"/>
            </w:tcBorders>
            <w:vAlign w:val="center"/>
          </w:tcPr>
          <w:p w:rsidR="00BB3098" w:rsidRPr="00BB3098" w:rsidRDefault="00BB3098" w:rsidP="00FE7334">
            <w:pPr>
              <w:spacing w:after="0" w:line="240" w:lineRule="auto"/>
              <w:jc w:val="center"/>
              <w:rPr>
                <w:rFonts w:ascii="Times New Roman" w:hAnsi="Times New Roman" w:cs="Times New Roman"/>
                <w:color w:val="auto"/>
                <w:sz w:val="24"/>
                <w:szCs w:val="24"/>
              </w:rPr>
            </w:pPr>
            <w:r w:rsidRPr="00BB3098">
              <w:rPr>
                <w:rFonts w:ascii="Times New Roman" w:hAnsi="Times New Roman" w:cs="Times New Roman"/>
                <w:color w:val="auto"/>
                <w:sz w:val="24"/>
                <w:szCs w:val="24"/>
              </w:rPr>
              <w:t>5</w:t>
            </w:r>
          </w:p>
        </w:tc>
        <w:tc>
          <w:tcPr>
            <w:tcW w:w="709" w:type="dxa"/>
            <w:tcBorders>
              <w:top w:val="single" w:sz="4" w:space="0" w:color="000000"/>
              <w:left w:val="single" w:sz="4" w:space="0" w:color="000000"/>
              <w:right w:val="single" w:sz="4" w:space="0" w:color="000000"/>
            </w:tcBorders>
            <w:shd w:val="clear" w:color="auto" w:fill="EEECE1" w:themeFill="background2"/>
            <w:vAlign w:val="center"/>
          </w:tcPr>
          <w:p w:rsidR="00BB3098" w:rsidRPr="00BB3098" w:rsidRDefault="00BB3098" w:rsidP="00FE7334">
            <w:pPr>
              <w:spacing w:after="0" w:line="240" w:lineRule="auto"/>
              <w:jc w:val="center"/>
              <w:rPr>
                <w:rFonts w:ascii="Times New Roman" w:hAnsi="Times New Roman" w:cs="Times New Roman"/>
                <w:color w:val="auto"/>
                <w:sz w:val="24"/>
                <w:szCs w:val="24"/>
              </w:rPr>
            </w:pPr>
            <w:r w:rsidRPr="00BB3098">
              <w:rPr>
                <w:rFonts w:ascii="Times New Roman" w:hAnsi="Times New Roman" w:cs="Times New Roman"/>
                <w:color w:val="auto"/>
                <w:sz w:val="24"/>
                <w:szCs w:val="24"/>
              </w:rPr>
              <w:t>4</w:t>
            </w:r>
          </w:p>
        </w:tc>
        <w:tc>
          <w:tcPr>
            <w:tcW w:w="709" w:type="dxa"/>
            <w:tcBorders>
              <w:top w:val="single" w:sz="4" w:space="0" w:color="000000"/>
              <w:left w:val="single" w:sz="4" w:space="0" w:color="000000"/>
              <w:right w:val="single" w:sz="4" w:space="0" w:color="000000"/>
            </w:tcBorders>
            <w:vAlign w:val="center"/>
          </w:tcPr>
          <w:p w:rsidR="00BB3098" w:rsidRPr="00BB3098" w:rsidRDefault="00BB3098" w:rsidP="00FE7334">
            <w:pPr>
              <w:spacing w:after="0" w:line="240" w:lineRule="auto"/>
              <w:jc w:val="center"/>
              <w:rPr>
                <w:rFonts w:ascii="Times New Roman" w:hAnsi="Times New Roman" w:cs="Times New Roman"/>
                <w:color w:val="auto"/>
                <w:sz w:val="24"/>
                <w:szCs w:val="24"/>
              </w:rPr>
            </w:pPr>
            <w:r w:rsidRPr="00BB3098">
              <w:rPr>
                <w:rFonts w:ascii="Times New Roman" w:hAnsi="Times New Roman" w:cs="Times New Roman"/>
                <w:color w:val="auto"/>
                <w:sz w:val="24"/>
                <w:szCs w:val="24"/>
              </w:rPr>
              <w:t>5</w:t>
            </w:r>
          </w:p>
        </w:tc>
        <w:tc>
          <w:tcPr>
            <w:tcW w:w="709" w:type="dxa"/>
            <w:tcBorders>
              <w:top w:val="single" w:sz="4" w:space="0" w:color="000000"/>
              <w:left w:val="single" w:sz="4" w:space="0" w:color="000000"/>
              <w:right w:val="single" w:sz="4" w:space="0" w:color="auto"/>
            </w:tcBorders>
            <w:vAlign w:val="center"/>
          </w:tcPr>
          <w:p w:rsidR="00BB3098" w:rsidRPr="00BB3098" w:rsidRDefault="00BB3098" w:rsidP="00FE7334">
            <w:pPr>
              <w:spacing w:after="0" w:line="240" w:lineRule="auto"/>
              <w:jc w:val="center"/>
              <w:rPr>
                <w:rFonts w:ascii="Times New Roman" w:hAnsi="Times New Roman" w:cs="Times New Roman"/>
                <w:color w:val="auto"/>
                <w:sz w:val="24"/>
                <w:szCs w:val="24"/>
              </w:rPr>
            </w:pPr>
            <w:r w:rsidRPr="00BB3098">
              <w:rPr>
                <w:rFonts w:ascii="Times New Roman" w:hAnsi="Times New Roman" w:cs="Times New Roman"/>
                <w:color w:val="auto"/>
                <w:sz w:val="24"/>
                <w:szCs w:val="24"/>
              </w:rPr>
              <w:t>4</w:t>
            </w:r>
          </w:p>
        </w:tc>
        <w:tc>
          <w:tcPr>
            <w:tcW w:w="708" w:type="dxa"/>
            <w:tcBorders>
              <w:top w:val="single" w:sz="4" w:space="0" w:color="000000"/>
              <w:left w:val="single" w:sz="4" w:space="0" w:color="auto"/>
              <w:right w:val="single" w:sz="4" w:space="0" w:color="000000"/>
            </w:tcBorders>
            <w:vAlign w:val="center"/>
          </w:tcPr>
          <w:p w:rsidR="00BB3098" w:rsidRPr="00BB3098" w:rsidRDefault="00BB3098" w:rsidP="00FE7334">
            <w:pPr>
              <w:spacing w:after="0" w:line="240" w:lineRule="auto"/>
              <w:jc w:val="center"/>
              <w:rPr>
                <w:rFonts w:ascii="Times New Roman" w:hAnsi="Times New Roman" w:cs="Times New Roman"/>
                <w:color w:val="auto"/>
                <w:sz w:val="24"/>
                <w:szCs w:val="24"/>
              </w:rPr>
            </w:pPr>
            <w:r w:rsidRPr="00BB3098">
              <w:rPr>
                <w:rFonts w:ascii="Times New Roman" w:hAnsi="Times New Roman" w:cs="Times New Roman"/>
                <w:color w:val="auto"/>
                <w:sz w:val="24"/>
                <w:szCs w:val="24"/>
              </w:rPr>
              <w:t>4</w:t>
            </w:r>
          </w:p>
        </w:tc>
        <w:tc>
          <w:tcPr>
            <w:tcW w:w="1276" w:type="dxa"/>
            <w:tcBorders>
              <w:top w:val="single" w:sz="4" w:space="0" w:color="000000"/>
              <w:left w:val="single" w:sz="4" w:space="0" w:color="000000"/>
              <w:right w:val="single" w:sz="4" w:space="0" w:color="000000"/>
            </w:tcBorders>
            <w:vAlign w:val="center"/>
          </w:tcPr>
          <w:p w:rsidR="00BB3098" w:rsidRPr="00BB3098" w:rsidRDefault="00BB3098" w:rsidP="00FE7334">
            <w:pPr>
              <w:spacing w:after="0" w:line="240" w:lineRule="auto"/>
              <w:jc w:val="center"/>
              <w:rPr>
                <w:rFonts w:ascii="Times New Roman" w:hAnsi="Times New Roman" w:cs="Times New Roman"/>
                <w:color w:val="auto"/>
                <w:sz w:val="24"/>
                <w:szCs w:val="24"/>
              </w:rPr>
            </w:pPr>
            <w:r w:rsidRPr="00BB3098">
              <w:rPr>
                <w:rFonts w:ascii="Times New Roman" w:hAnsi="Times New Roman" w:cs="Times New Roman"/>
                <w:color w:val="auto"/>
                <w:sz w:val="24"/>
                <w:szCs w:val="24"/>
              </w:rPr>
              <w:t>22</w:t>
            </w:r>
          </w:p>
        </w:tc>
      </w:tr>
      <w:tr w:rsidR="00BB3098" w:rsidRPr="00BB3098" w:rsidTr="00FE7334">
        <w:trPr>
          <w:trHeight w:val="390"/>
        </w:trPr>
        <w:tc>
          <w:tcPr>
            <w:tcW w:w="1951" w:type="dxa"/>
            <w:vMerge/>
            <w:tcBorders>
              <w:top w:val="single" w:sz="4" w:space="0" w:color="000000"/>
              <w:left w:val="single" w:sz="4" w:space="0" w:color="000000"/>
              <w:bottom w:val="single" w:sz="4" w:space="0" w:color="auto"/>
              <w:right w:val="single" w:sz="4" w:space="0" w:color="000000"/>
            </w:tcBorders>
            <w:vAlign w:val="center"/>
          </w:tcPr>
          <w:p w:rsidR="00BB3098" w:rsidRPr="00BB3098" w:rsidRDefault="00BB3098" w:rsidP="00FE7334">
            <w:pPr>
              <w:spacing w:after="0" w:line="240" w:lineRule="auto"/>
              <w:rPr>
                <w:rFonts w:ascii="Times New Roman" w:hAnsi="Times New Roman" w:cs="Times New Roman"/>
                <w:color w:val="auto"/>
                <w:sz w:val="24"/>
                <w:szCs w:val="24"/>
              </w:rPr>
            </w:pPr>
          </w:p>
        </w:tc>
        <w:tc>
          <w:tcPr>
            <w:tcW w:w="2693" w:type="dxa"/>
            <w:tcBorders>
              <w:top w:val="single" w:sz="4" w:space="0" w:color="000000"/>
              <w:left w:val="single" w:sz="4" w:space="0" w:color="000000"/>
              <w:bottom w:val="single" w:sz="4" w:space="0" w:color="auto"/>
              <w:right w:val="single" w:sz="4" w:space="0" w:color="000000"/>
            </w:tcBorders>
            <w:vAlign w:val="center"/>
          </w:tcPr>
          <w:p w:rsidR="00BB3098" w:rsidRPr="00BB3098" w:rsidRDefault="00BB3098" w:rsidP="00FE7334">
            <w:pPr>
              <w:spacing w:after="0" w:line="240" w:lineRule="auto"/>
              <w:rPr>
                <w:rFonts w:ascii="Times New Roman" w:hAnsi="Times New Roman" w:cs="Times New Roman"/>
                <w:color w:val="auto"/>
                <w:sz w:val="24"/>
                <w:szCs w:val="24"/>
              </w:rPr>
            </w:pPr>
            <w:r w:rsidRPr="00BB3098">
              <w:rPr>
                <w:rFonts w:ascii="Times New Roman" w:hAnsi="Times New Roman" w:cs="Times New Roman"/>
                <w:color w:val="auto"/>
                <w:sz w:val="24"/>
                <w:szCs w:val="24"/>
              </w:rPr>
              <w:t>Литературное чтение</w:t>
            </w:r>
          </w:p>
          <w:p w:rsidR="00BB3098" w:rsidRPr="00BB3098" w:rsidRDefault="00BB3098" w:rsidP="00FE7334">
            <w:pPr>
              <w:spacing w:after="0" w:line="240" w:lineRule="auto"/>
              <w:rPr>
                <w:rFonts w:ascii="Times New Roman" w:hAnsi="Times New Roman" w:cs="Times New Roman"/>
                <w:color w:val="auto"/>
                <w:sz w:val="24"/>
                <w:szCs w:val="24"/>
              </w:rPr>
            </w:pPr>
          </w:p>
        </w:tc>
        <w:tc>
          <w:tcPr>
            <w:tcW w:w="1134" w:type="dxa"/>
            <w:tcBorders>
              <w:top w:val="single" w:sz="4" w:space="0" w:color="000000"/>
              <w:left w:val="single" w:sz="4" w:space="0" w:color="000000"/>
              <w:bottom w:val="single" w:sz="4" w:space="0" w:color="auto"/>
              <w:right w:val="single" w:sz="4" w:space="0" w:color="000000"/>
            </w:tcBorders>
            <w:vAlign w:val="center"/>
          </w:tcPr>
          <w:p w:rsidR="00BB3098" w:rsidRPr="00BB3098" w:rsidRDefault="00BB3098" w:rsidP="00FE7334">
            <w:pPr>
              <w:spacing w:after="0" w:line="240" w:lineRule="auto"/>
              <w:jc w:val="center"/>
              <w:rPr>
                <w:rFonts w:ascii="Times New Roman" w:hAnsi="Times New Roman" w:cs="Times New Roman"/>
                <w:color w:val="auto"/>
                <w:sz w:val="24"/>
                <w:szCs w:val="24"/>
              </w:rPr>
            </w:pPr>
            <w:r w:rsidRPr="00BB3098">
              <w:rPr>
                <w:rFonts w:ascii="Times New Roman" w:hAnsi="Times New Roman" w:cs="Times New Roman"/>
                <w:color w:val="auto"/>
                <w:sz w:val="24"/>
                <w:szCs w:val="24"/>
              </w:rPr>
              <w:t>4</w:t>
            </w:r>
          </w:p>
        </w:tc>
        <w:tc>
          <w:tcPr>
            <w:tcW w:w="709" w:type="dxa"/>
            <w:tcBorders>
              <w:top w:val="single" w:sz="4" w:space="0" w:color="000000"/>
              <w:left w:val="single" w:sz="4" w:space="0" w:color="000000"/>
              <w:bottom w:val="single" w:sz="4" w:space="0" w:color="auto"/>
              <w:right w:val="single" w:sz="4" w:space="0" w:color="000000"/>
            </w:tcBorders>
            <w:shd w:val="clear" w:color="auto" w:fill="EEECE1" w:themeFill="background2"/>
            <w:vAlign w:val="center"/>
          </w:tcPr>
          <w:p w:rsidR="00BB3098" w:rsidRPr="00BB3098" w:rsidRDefault="00BB3098" w:rsidP="00FE7334">
            <w:pPr>
              <w:spacing w:after="0" w:line="240" w:lineRule="auto"/>
              <w:jc w:val="center"/>
              <w:rPr>
                <w:rFonts w:ascii="Times New Roman" w:hAnsi="Times New Roman" w:cs="Times New Roman"/>
                <w:color w:val="auto"/>
                <w:sz w:val="24"/>
                <w:szCs w:val="24"/>
              </w:rPr>
            </w:pPr>
            <w:r w:rsidRPr="00BB3098">
              <w:rPr>
                <w:rFonts w:ascii="Times New Roman" w:hAnsi="Times New Roman" w:cs="Times New Roman"/>
                <w:color w:val="auto"/>
                <w:sz w:val="24"/>
                <w:szCs w:val="24"/>
              </w:rPr>
              <w:t>4</w:t>
            </w:r>
          </w:p>
        </w:tc>
        <w:tc>
          <w:tcPr>
            <w:tcW w:w="709" w:type="dxa"/>
            <w:tcBorders>
              <w:top w:val="single" w:sz="4" w:space="0" w:color="000000"/>
              <w:left w:val="single" w:sz="4" w:space="0" w:color="000000"/>
              <w:bottom w:val="single" w:sz="4" w:space="0" w:color="auto"/>
              <w:right w:val="single" w:sz="4" w:space="0" w:color="000000"/>
            </w:tcBorders>
            <w:vAlign w:val="center"/>
          </w:tcPr>
          <w:p w:rsidR="00BB3098" w:rsidRPr="00BB3098" w:rsidRDefault="00BB3098" w:rsidP="00FE7334">
            <w:pPr>
              <w:spacing w:after="0" w:line="240" w:lineRule="auto"/>
              <w:jc w:val="center"/>
              <w:rPr>
                <w:rFonts w:ascii="Times New Roman" w:hAnsi="Times New Roman" w:cs="Times New Roman"/>
                <w:color w:val="auto"/>
                <w:sz w:val="24"/>
                <w:szCs w:val="24"/>
              </w:rPr>
            </w:pPr>
            <w:r w:rsidRPr="00BB3098">
              <w:rPr>
                <w:rFonts w:ascii="Times New Roman" w:hAnsi="Times New Roman" w:cs="Times New Roman"/>
                <w:color w:val="auto"/>
                <w:sz w:val="24"/>
                <w:szCs w:val="24"/>
              </w:rPr>
              <w:t>4</w:t>
            </w:r>
          </w:p>
        </w:tc>
        <w:tc>
          <w:tcPr>
            <w:tcW w:w="709" w:type="dxa"/>
            <w:tcBorders>
              <w:top w:val="single" w:sz="4" w:space="0" w:color="000000"/>
              <w:left w:val="single" w:sz="4" w:space="0" w:color="000000"/>
              <w:bottom w:val="single" w:sz="4" w:space="0" w:color="auto"/>
              <w:right w:val="single" w:sz="4" w:space="0" w:color="auto"/>
            </w:tcBorders>
            <w:vAlign w:val="center"/>
          </w:tcPr>
          <w:p w:rsidR="00BB3098" w:rsidRPr="00BB3098" w:rsidRDefault="00BB3098" w:rsidP="00FE7334">
            <w:pPr>
              <w:spacing w:after="0" w:line="240" w:lineRule="auto"/>
              <w:jc w:val="center"/>
              <w:rPr>
                <w:rFonts w:ascii="Times New Roman" w:hAnsi="Times New Roman" w:cs="Times New Roman"/>
                <w:color w:val="auto"/>
                <w:sz w:val="24"/>
                <w:szCs w:val="24"/>
              </w:rPr>
            </w:pPr>
            <w:r w:rsidRPr="00BB3098">
              <w:rPr>
                <w:rFonts w:ascii="Times New Roman" w:hAnsi="Times New Roman" w:cs="Times New Roman"/>
                <w:color w:val="auto"/>
                <w:sz w:val="24"/>
                <w:szCs w:val="24"/>
              </w:rPr>
              <w:t>4</w:t>
            </w:r>
          </w:p>
        </w:tc>
        <w:tc>
          <w:tcPr>
            <w:tcW w:w="708" w:type="dxa"/>
            <w:tcBorders>
              <w:top w:val="single" w:sz="4" w:space="0" w:color="000000"/>
              <w:left w:val="single" w:sz="4" w:space="0" w:color="auto"/>
              <w:bottom w:val="single" w:sz="4" w:space="0" w:color="auto"/>
              <w:right w:val="single" w:sz="4" w:space="0" w:color="000000"/>
            </w:tcBorders>
            <w:vAlign w:val="center"/>
          </w:tcPr>
          <w:p w:rsidR="00BB3098" w:rsidRPr="00BB3098" w:rsidRDefault="00BB3098" w:rsidP="00FE7334">
            <w:pPr>
              <w:spacing w:after="0" w:line="240" w:lineRule="auto"/>
              <w:jc w:val="center"/>
              <w:rPr>
                <w:rFonts w:ascii="Times New Roman" w:hAnsi="Times New Roman" w:cs="Times New Roman"/>
                <w:color w:val="auto"/>
                <w:sz w:val="24"/>
                <w:szCs w:val="24"/>
              </w:rPr>
            </w:pPr>
            <w:r w:rsidRPr="00BB3098">
              <w:rPr>
                <w:rFonts w:ascii="Times New Roman" w:hAnsi="Times New Roman" w:cs="Times New Roman"/>
                <w:color w:val="auto"/>
                <w:sz w:val="24"/>
                <w:szCs w:val="24"/>
              </w:rPr>
              <w:t>3</w:t>
            </w:r>
          </w:p>
        </w:tc>
        <w:tc>
          <w:tcPr>
            <w:tcW w:w="1276" w:type="dxa"/>
            <w:tcBorders>
              <w:top w:val="single" w:sz="4" w:space="0" w:color="000000"/>
              <w:left w:val="single" w:sz="4" w:space="0" w:color="000000"/>
              <w:bottom w:val="single" w:sz="4" w:space="0" w:color="auto"/>
              <w:right w:val="single" w:sz="4" w:space="0" w:color="000000"/>
            </w:tcBorders>
            <w:vAlign w:val="center"/>
          </w:tcPr>
          <w:p w:rsidR="00BB3098" w:rsidRPr="00BB3098" w:rsidRDefault="00BB3098" w:rsidP="00FE7334">
            <w:pPr>
              <w:spacing w:after="0" w:line="240" w:lineRule="auto"/>
              <w:jc w:val="center"/>
              <w:rPr>
                <w:rFonts w:ascii="Times New Roman" w:hAnsi="Times New Roman" w:cs="Times New Roman"/>
                <w:color w:val="auto"/>
                <w:sz w:val="24"/>
                <w:szCs w:val="24"/>
              </w:rPr>
            </w:pPr>
            <w:r w:rsidRPr="00BB3098">
              <w:rPr>
                <w:rFonts w:ascii="Times New Roman" w:hAnsi="Times New Roman" w:cs="Times New Roman"/>
                <w:color w:val="auto"/>
                <w:sz w:val="24"/>
                <w:szCs w:val="24"/>
              </w:rPr>
              <w:t>19</w:t>
            </w:r>
          </w:p>
        </w:tc>
      </w:tr>
      <w:tr w:rsidR="00BB3098" w:rsidRPr="00BB3098" w:rsidTr="00FE7334">
        <w:trPr>
          <w:trHeight w:val="105"/>
        </w:trPr>
        <w:tc>
          <w:tcPr>
            <w:tcW w:w="1951" w:type="dxa"/>
            <w:vMerge w:val="restart"/>
            <w:tcBorders>
              <w:top w:val="single" w:sz="4" w:space="0" w:color="auto"/>
              <w:left w:val="single" w:sz="4" w:space="0" w:color="000000"/>
              <w:right w:val="single" w:sz="4" w:space="0" w:color="000000"/>
            </w:tcBorders>
            <w:vAlign w:val="center"/>
          </w:tcPr>
          <w:p w:rsidR="00BB3098" w:rsidRPr="00BB3098" w:rsidRDefault="00BB3098" w:rsidP="00FE7334">
            <w:pPr>
              <w:spacing w:after="0" w:line="240" w:lineRule="auto"/>
              <w:contextualSpacing/>
              <w:rPr>
                <w:rFonts w:ascii="Times New Roman" w:hAnsi="Times New Roman" w:cs="Times New Roman"/>
                <w:color w:val="auto"/>
                <w:sz w:val="24"/>
                <w:szCs w:val="24"/>
              </w:rPr>
            </w:pPr>
            <w:r w:rsidRPr="00BB3098">
              <w:rPr>
                <w:rFonts w:ascii="Times New Roman" w:hAnsi="Times New Roman" w:cs="Times New Roman"/>
                <w:color w:val="auto"/>
                <w:sz w:val="24"/>
                <w:szCs w:val="24"/>
              </w:rPr>
              <w:t>Родной язык и литературное чтение на родном языке</w:t>
            </w:r>
          </w:p>
        </w:tc>
        <w:tc>
          <w:tcPr>
            <w:tcW w:w="2693" w:type="dxa"/>
            <w:tcBorders>
              <w:top w:val="single" w:sz="4" w:space="0" w:color="auto"/>
              <w:left w:val="single" w:sz="4" w:space="0" w:color="000000"/>
              <w:bottom w:val="single" w:sz="4" w:space="0" w:color="auto"/>
              <w:right w:val="single" w:sz="4" w:space="0" w:color="000000"/>
            </w:tcBorders>
            <w:vAlign w:val="center"/>
          </w:tcPr>
          <w:p w:rsidR="00BB3098" w:rsidRPr="00BB3098" w:rsidRDefault="00BB3098" w:rsidP="00FE7334">
            <w:pPr>
              <w:spacing w:after="0" w:line="240" w:lineRule="auto"/>
              <w:contextualSpacing/>
              <w:rPr>
                <w:rFonts w:ascii="Times New Roman" w:hAnsi="Times New Roman" w:cs="Times New Roman"/>
                <w:color w:val="auto"/>
                <w:sz w:val="24"/>
                <w:szCs w:val="24"/>
              </w:rPr>
            </w:pPr>
            <w:r w:rsidRPr="00BB3098">
              <w:rPr>
                <w:rFonts w:ascii="Times New Roman" w:hAnsi="Times New Roman" w:cs="Times New Roman"/>
                <w:color w:val="auto"/>
                <w:sz w:val="24"/>
                <w:szCs w:val="24"/>
              </w:rPr>
              <w:t>Родной язык (русский)</w:t>
            </w:r>
          </w:p>
        </w:tc>
        <w:tc>
          <w:tcPr>
            <w:tcW w:w="1134" w:type="dxa"/>
            <w:tcBorders>
              <w:top w:val="single" w:sz="4" w:space="0" w:color="auto"/>
              <w:left w:val="single" w:sz="4" w:space="0" w:color="000000"/>
              <w:bottom w:val="single" w:sz="4" w:space="0" w:color="auto"/>
              <w:right w:val="single" w:sz="4" w:space="0" w:color="000000"/>
            </w:tcBorders>
            <w:vAlign w:val="center"/>
          </w:tcPr>
          <w:p w:rsidR="00BB3098" w:rsidRPr="00BB3098" w:rsidRDefault="00BB3098" w:rsidP="00FE7334">
            <w:pPr>
              <w:spacing w:after="0" w:line="240" w:lineRule="auto"/>
              <w:contextualSpacing/>
              <w:jc w:val="center"/>
              <w:rPr>
                <w:rFonts w:ascii="Times New Roman" w:hAnsi="Times New Roman" w:cs="Times New Roman"/>
                <w:color w:val="auto"/>
                <w:sz w:val="24"/>
                <w:szCs w:val="24"/>
              </w:rPr>
            </w:pPr>
            <w:r w:rsidRPr="00BB3098">
              <w:rPr>
                <w:rFonts w:ascii="Times New Roman" w:hAnsi="Times New Roman" w:cs="Times New Roman"/>
                <w:color w:val="auto"/>
                <w:sz w:val="24"/>
                <w:szCs w:val="24"/>
              </w:rPr>
              <w:t>-</w:t>
            </w:r>
          </w:p>
        </w:tc>
        <w:tc>
          <w:tcPr>
            <w:tcW w:w="709" w:type="dxa"/>
            <w:tcBorders>
              <w:top w:val="single" w:sz="4" w:space="0" w:color="auto"/>
              <w:left w:val="single" w:sz="4" w:space="0" w:color="000000"/>
              <w:bottom w:val="single" w:sz="4" w:space="0" w:color="auto"/>
              <w:right w:val="single" w:sz="4" w:space="0" w:color="000000"/>
            </w:tcBorders>
            <w:shd w:val="clear" w:color="auto" w:fill="EEECE1" w:themeFill="background2"/>
            <w:vAlign w:val="center"/>
          </w:tcPr>
          <w:p w:rsidR="00BB3098" w:rsidRPr="00BB3098" w:rsidRDefault="00BB3098" w:rsidP="00FE7334">
            <w:pPr>
              <w:spacing w:after="0" w:line="240" w:lineRule="auto"/>
              <w:contextualSpacing/>
              <w:jc w:val="center"/>
              <w:rPr>
                <w:rFonts w:ascii="Times New Roman" w:hAnsi="Times New Roman" w:cs="Times New Roman"/>
                <w:color w:val="auto"/>
                <w:sz w:val="24"/>
                <w:szCs w:val="24"/>
              </w:rPr>
            </w:pPr>
            <w:r w:rsidRPr="00BB3098">
              <w:rPr>
                <w:rFonts w:ascii="Times New Roman" w:hAnsi="Times New Roman" w:cs="Times New Roman"/>
                <w:color w:val="auto"/>
                <w:sz w:val="24"/>
                <w:szCs w:val="24"/>
              </w:rPr>
              <w:t>1</w:t>
            </w:r>
          </w:p>
        </w:tc>
        <w:tc>
          <w:tcPr>
            <w:tcW w:w="709" w:type="dxa"/>
            <w:tcBorders>
              <w:top w:val="single" w:sz="4" w:space="0" w:color="auto"/>
              <w:left w:val="single" w:sz="4" w:space="0" w:color="000000"/>
              <w:bottom w:val="single" w:sz="4" w:space="0" w:color="auto"/>
              <w:right w:val="single" w:sz="4" w:space="0" w:color="000000"/>
            </w:tcBorders>
            <w:vAlign w:val="center"/>
          </w:tcPr>
          <w:p w:rsidR="00BB3098" w:rsidRPr="00BB3098" w:rsidRDefault="00BB3098" w:rsidP="00FE7334">
            <w:pPr>
              <w:spacing w:after="0" w:line="240" w:lineRule="auto"/>
              <w:contextualSpacing/>
              <w:jc w:val="center"/>
              <w:rPr>
                <w:rFonts w:ascii="Times New Roman" w:hAnsi="Times New Roman" w:cs="Times New Roman"/>
                <w:color w:val="auto"/>
                <w:sz w:val="24"/>
                <w:szCs w:val="24"/>
              </w:rPr>
            </w:pPr>
            <w:r w:rsidRPr="00BB3098">
              <w:rPr>
                <w:rFonts w:ascii="Times New Roman" w:hAnsi="Times New Roman" w:cs="Times New Roman"/>
                <w:color w:val="auto"/>
                <w:sz w:val="24"/>
                <w:szCs w:val="24"/>
              </w:rPr>
              <w:t>-</w:t>
            </w:r>
          </w:p>
        </w:tc>
        <w:tc>
          <w:tcPr>
            <w:tcW w:w="709" w:type="dxa"/>
            <w:tcBorders>
              <w:top w:val="single" w:sz="4" w:space="0" w:color="auto"/>
              <w:left w:val="single" w:sz="4" w:space="0" w:color="000000"/>
              <w:bottom w:val="single" w:sz="4" w:space="0" w:color="auto"/>
              <w:right w:val="single" w:sz="4" w:space="0" w:color="auto"/>
            </w:tcBorders>
            <w:vAlign w:val="center"/>
          </w:tcPr>
          <w:p w:rsidR="00BB3098" w:rsidRPr="00BB3098" w:rsidRDefault="00BB3098" w:rsidP="00FE7334">
            <w:pPr>
              <w:spacing w:after="0" w:line="240" w:lineRule="auto"/>
              <w:contextualSpacing/>
              <w:jc w:val="center"/>
              <w:rPr>
                <w:rFonts w:ascii="Times New Roman" w:hAnsi="Times New Roman" w:cs="Times New Roman"/>
                <w:color w:val="auto"/>
                <w:sz w:val="24"/>
                <w:szCs w:val="24"/>
              </w:rPr>
            </w:pPr>
            <w:r w:rsidRPr="00BB3098">
              <w:rPr>
                <w:rFonts w:ascii="Times New Roman" w:hAnsi="Times New Roman" w:cs="Times New Roman"/>
                <w:color w:val="auto"/>
                <w:sz w:val="24"/>
                <w:szCs w:val="24"/>
              </w:rPr>
              <w:t>-</w:t>
            </w:r>
          </w:p>
        </w:tc>
        <w:tc>
          <w:tcPr>
            <w:tcW w:w="708" w:type="dxa"/>
            <w:tcBorders>
              <w:top w:val="single" w:sz="4" w:space="0" w:color="auto"/>
              <w:left w:val="single" w:sz="4" w:space="0" w:color="auto"/>
              <w:bottom w:val="single" w:sz="4" w:space="0" w:color="auto"/>
              <w:right w:val="single" w:sz="4" w:space="0" w:color="000000"/>
            </w:tcBorders>
            <w:vAlign w:val="center"/>
          </w:tcPr>
          <w:p w:rsidR="00BB3098" w:rsidRPr="00BB3098" w:rsidRDefault="00BB3098" w:rsidP="00FE7334">
            <w:pPr>
              <w:spacing w:after="0" w:line="240" w:lineRule="auto"/>
              <w:contextualSpacing/>
              <w:jc w:val="center"/>
              <w:rPr>
                <w:rFonts w:ascii="Times New Roman" w:hAnsi="Times New Roman" w:cs="Times New Roman"/>
                <w:color w:val="auto"/>
                <w:sz w:val="24"/>
                <w:szCs w:val="24"/>
              </w:rPr>
            </w:pPr>
            <w:r w:rsidRPr="00BB3098">
              <w:rPr>
                <w:rFonts w:ascii="Times New Roman" w:hAnsi="Times New Roman" w:cs="Times New Roman"/>
                <w:color w:val="auto"/>
                <w:sz w:val="24"/>
                <w:szCs w:val="24"/>
              </w:rPr>
              <w:t>-</w:t>
            </w:r>
          </w:p>
        </w:tc>
        <w:tc>
          <w:tcPr>
            <w:tcW w:w="1276" w:type="dxa"/>
            <w:tcBorders>
              <w:top w:val="single" w:sz="4" w:space="0" w:color="auto"/>
              <w:left w:val="single" w:sz="4" w:space="0" w:color="000000"/>
              <w:bottom w:val="single" w:sz="4" w:space="0" w:color="auto"/>
              <w:right w:val="single" w:sz="4" w:space="0" w:color="000000"/>
            </w:tcBorders>
            <w:vAlign w:val="center"/>
          </w:tcPr>
          <w:p w:rsidR="00BB3098" w:rsidRPr="00BB3098" w:rsidRDefault="00BB3098" w:rsidP="00FE7334">
            <w:pPr>
              <w:spacing w:after="0" w:line="240" w:lineRule="auto"/>
              <w:contextualSpacing/>
              <w:jc w:val="center"/>
              <w:rPr>
                <w:rFonts w:ascii="Times New Roman" w:hAnsi="Times New Roman" w:cs="Times New Roman"/>
                <w:color w:val="auto"/>
                <w:sz w:val="24"/>
                <w:szCs w:val="24"/>
              </w:rPr>
            </w:pPr>
            <w:r w:rsidRPr="00BB3098">
              <w:rPr>
                <w:rFonts w:ascii="Times New Roman" w:hAnsi="Times New Roman" w:cs="Times New Roman"/>
                <w:color w:val="auto"/>
                <w:sz w:val="24"/>
                <w:szCs w:val="24"/>
              </w:rPr>
              <w:t>1</w:t>
            </w:r>
          </w:p>
        </w:tc>
      </w:tr>
      <w:tr w:rsidR="00BB3098" w:rsidRPr="00BB3098" w:rsidTr="00FE7334">
        <w:trPr>
          <w:trHeight w:val="165"/>
        </w:trPr>
        <w:tc>
          <w:tcPr>
            <w:tcW w:w="1951" w:type="dxa"/>
            <w:vMerge/>
            <w:tcBorders>
              <w:left w:val="single" w:sz="4" w:space="0" w:color="000000"/>
              <w:bottom w:val="single" w:sz="4" w:space="0" w:color="auto"/>
              <w:right w:val="single" w:sz="4" w:space="0" w:color="000000"/>
            </w:tcBorders>
            <w:vAlign w:val="center"/>
          </w:tcPr>
          <w:p w:rsidR="00BB3098" w:rsidRPr="00BB3098" w:rsidRDefault="00BB3098" w:rsidP="00FE7334">
            <w:pPr>
              <w:spacing w:after="0" w:line="240" w:lineRule="auto"/>
              <w:contextualSpacing/>
              <w:rPr>
                <w:rFonts w:ascii="Times New Roman" w:hAnsi="Times New Roman" w:cs="Times New Roman"/>
                <w:color w:val="auto"/>
                <w:sz w:val="24"/>
                <w:szCs w:val="24"/>
              </w:rPr>
            </w:pPr>
          </w:p>
        </w:tc>
        <w:tc>
          <w:tcPr>
            <w:tcW w:w="2693" w:type="dxa"/>
            <w:tcBorders>
              <w:top w:val="single" w:sz="4" w:space="0" w:color="auto"/>
              <w:left w:val="single" w:sz="4" w:space="0" w:color="000000"/>
              <w:bottom w:val="single" w:sz="4" w:space="0" w:color="000000"/>
              <w:right w:val="single" w:sz="4" w:space="0" w:color="000000"/>
            </w:tcBorders>
            <w:vAlign w:val="center"/>
          </w:tcPr>
          <w:p w:rsidR="00BB3098" w:rsidRPr="00BB3098" w:rsidRDefault="00BB3098" w:rsidP="00FE7334">
            <w:pPr>
              <w:spacing w:after="0" w:line="240" w:lineRule="auto"/>
              <w:contextualSpacing/>
              <w:rPr>
                <w:rFonts w:ascii="Times New Roman" w:hAnsi="Times New Roman" w:cs="Times New Roman"/>
                <w:color w:val="auto"/>
                <w:sz w:val="24"/>
                <w:szCs w:val="24"/>
              </w:rPr>
            </w:pPr>
            <w:r w:rsidRPr="00BB3098">
              <w:rPr>
                <w:rFonts w:ascii="Times New Roman" w:hAnsi="Times New Roman" w:cs="Times New Roman"/>
                <w:color w:val="auto"/>
                <w:sz w:val="24"/>
                <w:szCs w:val="24"/>
              </w:rPr>
              <w:t>Литературное чтение на родном языке (русском)</w:t>
            </w:r>
          </w:p>
          <w:p w:rsidR="00BB3098" w:rsidRPr="00BB3098" w:rsidRDefault="00BB3098" w:rsidP="00FE7334">
            <w:pPr>
              <w:spacing w:after="0" w:line="240" w:lineRule="auto"/>
              <w:contextualSpacing/>
              <w:rPr>
                <w:rFonts w:ascii="Times New Roman" w:hAnsi="Times New Roman" w:cs="Times New Roman"/>
                <w:color w:val="auto"/>
                <w:sz w:val="24"/>
                <w:szCs w:val="24"/>
              </w:rPr>
            </w:pPr>
          </w:p>
        </w:tc>
        <w:tc>
          <w:tcPr>
            <w:tcW w:w="1134" w:type="dxa"/>
            <w:tcBorders>
              <w:top w:val="single" w:sz="4" w:space="0" w:color="auto"/>
              <w:left w:val="single" w:sz="4" w:space="0" w:color="000000"/>
              <w:bottom w:val="single" w:sz="4" w:space="0" w:color="000000"/>
              <w:right w:val="single" w:sz="4" w:space="0" w:color="000000"/>
            </w:tcBorders>
            <w:vAlign w:val="center"/>
          </w:tcPr>
          <w:p w:rsidR="00BB3098" w:rsidRPr="00BB3098" w:rsidRDefault="00BB3098" w:rsidP="00FE7334">
            <w:pPr>
              <w:spacing w:after="0" w:line="240" w:lineRule="auto"/>
              <w:contextualSpacing/>
              <w:jc w:val="center"/>
              <w:rPr>
                <w:rFonts w:ascii="Times New Roman" w:hAnsi="Times New Roman" w:cs="Times New Roman"/>
                <w:color w:val="auto"/>
                <w:sz w:val="24"/>
                <w:szCs w:val="24"/>
              </w:rPr>
            </w:pPr>
            <w:r w:rsidRPr="00BB3098">
              <w:rPr>
                <w:rFonts w:ascii="Times New Roman" w:hAnsi="Times New Roman" w:cs="Times New Roman"/>
                <w:color w:val="auto"/>
                <w:sz w:val="24"/>
                <w:szCs w:val="24"/>
              </w:rPr>
              <w:t>-</w:t>
            </w:r>
          </w:p>
        </w:tc>
        <w:tc>
          <w:tcPr>
            <w:tcW w:w="709" w:type="dxa"/>
            <w:tcBorders>
              <w:top w:val="single" w:sz="4" w:space="0" w:color="auto"/>
              <w:left w:val="single" w:sz="4" w:space="0" w:color="000000"/>
              <w:bottom w:val="single" w:sz="4" w:space="0" w:color="000000"/>
              <w:right w:val="single" w:sz="4" w:space="0" w:color="000000"/>
            </w:tcBorders>
            <w:shd w:val="clear" w:color="auto" w:fill="EEECE1" w:themeFill="background2"/>
            <w:vAlign w:val="center"/>
          </w:tcPr>
          <w:p w:rsidR="00BB3098" w:rsidRPr="00BB3098" w:rsidRDefault="00BB3098" w:rsidP="00FE7334">
            <w:pPr>
              <w:spacing w:after="0" w:line="240" w:lineRule="auto"/>
              <w:contextualSpacing/>
              <w:jc w:val="center"/>
              <w:rPr>
                <w:rFonts w:ascii="Times New Roman" w:hAnsi="Times New Roman" w:cs="Times New Roman"/>
                <w:color w:val="auto"/>
                <w:sz w:val="24"/>
                <w:szCs w:val="24"/>
              </w:rPr>
            </w:pPr>
            <w:r w:rsidRPr="00BB3098">
              <w:rPr>
                <w:rFonts w:ascii="Times New Roman" w:hAnsi="Times New Roman" w:cs="Times New Roman"/>
                <w:color w:val="auto"/>
                <w:sz w:val="24"/>
                <w:szCs w:val="24"/>
              </w:rPr>
              <w:t>-</w:t>
            </w:r>
          </w:p>
        </w:tc>
        <w:tc>
          <w:tcPr>
            <w:tcW w:w="709" w:type="dxa"/>
            <w:tcBorders>
              <w:top w:val="single" w:sz="4" w:space="0" w:color="auto"/>
              <w:left w:val="single" w:sz="4" w:space="0" w:color="000000"/>
              <w:bottom w:val="single" w:sz="4" w:space="0" w:color="000000"/>
              <w:right w:val="single" w:sz="4" w:space="0" w:color="000000"/>
            </w:tcBorders>
            <w:vAlign w:val="center"/>
          </w:tcPr>
          <w:p w:rsidR="00BB3098" w:rsidRPr="00BB3098" w:rsidRDefault="00BB3098" w:rsidP="00FE7334">
            <w:pPr>
              <w:spacing w:after="0" w:line="240" w:lineRule="auto"/>
              <w:contextualSpacing/>
              <w:jc w:val="center"/>
              <w:rPr>
                <w:rFonts w:ascii="Times New Roman" w:hAnsi="Times New Roman" w:cs="Times New Roman"/>
                <w:color w:val="auto"/>
                <w:sz w:val="24"/>
                <w:szCs w:val="24"/>
              </w:rPr>
            </w:pPr>
            <w:r w:rsidRPr="00BB3098">
              <w:rPr>
                <w:rFonts w:ascii="Times New Roman" w:hAnsi="Times New Roman" w:cs="Times New Roman"/>
                <w:color w:val="auto"/>
                <w:sz w:val="24"/>
                <w:szCs w:val="24"/>
              </w:rPr>
              <w:t>-</w:t>
            </w:r>
          </w:p>
        </w:tc>
        <w:tc>
          <w:tcPr>
            <w:tcW w:w="709" w:type="dxa"/>
            <w:tcBorders>
              <w:top w:val="single" w:sz="4" w:space="0" w:color="auto"/>
              <w:left w:val="single" w:sz="4" w:space="0" w:color="000000"/>
              <w:bottom w:val="single" w:sz="4" w:space="0" w:color="000000"/>
              <w:right w:val="single" w:sz="4" w:space="0" w:color="auto"/>
            </w:tcBorders>
            <w:vAlign w:val="center"/>
          </w:tcPr>
          <w:p w:rsidR="00BB3098" w:rsidRPr="00BB3098" w:rsidRDefault="00BB3098" w:rsidP="00FE7334">
            <w:pPr>
              <w:spacing w:after="0" w:line="240" w:lineRule="auto"/>
              <w:contextualSpacing/>
              <w:jc w:val="center"/>
              <w:rPr>
                <w:rFonts w:ascii="Times New Roman" w:hAnsi="Times New Roman" w:cs="Times New Roman"/>
                <w:color w:val="auto"/>
                <w:sz w:val="24"/>
                <w:szCs w:val="24"/>
              </w:rPr>
            </w:pPr>
            <w:r w:rsidRPr="00BB3098">
              <w:rPr>
                <w:rFonts w:ascii="Times New Roman" w:hAnsi="Times New Roman" w:cs="Times New Roman"/>
                <w:color w:val="auto"/>
                <w:sz w:val="24"/>
                <w:szCs w:val="24"/>
              </w:rPr>
              <w:t>-</w:t>
            </w:r>
          </w:p>
        </w:tc>
        <w:tc>
          <w:tcPr>
            <w:tcW w:w="708" w:type="dxa"/>
            <w:tcBorders>
              <w:top w:val="single" w:sz="4" w:space="0" w:color="auto"/>
              <w:left w:val="single" w:sz="4" w:space="0" w:color="auto"/>
              <w:bottom w:val="single" w:sz="4" w:space="0" w:color="000000"/>
              <w:right w:val="single" w:sz="4" w:space="0" w:color="000000"/>
            </w:tcBorders>
            <w:vAlign w:val="center"/>
          </w:tcPr>
          <w:p w:rsidR="00BB3098" w:rsidRPr="00BB3098" w:rsidRDefault="00BB3098" w:rsidP="00FE7334">
            <w:pPr>
              <w:spacing w:after="0" w:line="240" w:lineRule="auto"/>
              <w:contextualSpacing/>
              <w:jc w:val="center"/>
              <w:rPr>
                <w:rFonts w:ascii="Times New Roman" w:hAnsi="Times New Roman" w:cs="Times New Roman"/>
                <w:color w:val="auto"/>
                <w:sz w:val="24"/>
                <w:szCs w:val="24"/>
              </w:rPr>
            </w:pPr>
            <w:r w:rsidRPr="00BB3098">
              <w:rPr>
                <w:rFonts w:ascii="Times New Roman" w:hAnsi="Times New Roman" w:cs="Times New Roman"/>
                <w:color w:val="auto"/>
                <w:sz w:val="24"/>
                <w:szCs w:val="24"/>
              </w:rPr>
              <w:t>-</w:t>
            </w:r>
          </w:p>
        </w:tc>
        <w:tc>
          <w:tcPr>
            <w:tcW w:w="1276" w:type="dxa"/>
            <w:tcBorders>
              <w:top w:val="single" w:sz="4" w:space="0" w:color="auto"/>
              <w:left w:val="single" w:sz="4" w:space="0" w:color="000000"/>
              <w:bottom w:val="single" w:sz="4" w:space="0" w:color="000000"/>
              <w:right w:val="single" w:sz="4" w:space="0" w:color="000000"/>
            </w:tcBorders>
            <w:vAlign w:val="center"/>
          </w:tcPr>
          <w:p w:rsidR="00BB3098" w:rsidRPr="00BB3098" w:rsidRDefault="00BB3098" w:rsidP="00FE7334">
            <w:pPr>
              <w:spacing w:after="0" w:line="240" w:lineRule="auto"/>
              <w:contextualSpacing/>
              <w:jc w:val="center"/>
              <w:rPr>
                <w:rFonts w:ascii="Times New Roman" w:hAnsi="Times New Roman" w:cs="Times New Roman"/>
                <w:color w:val="auto"/>
                <w:sz w:val="24"/>
                <w:szCs w:val="24"/>
              </w:rPr>
            </w:pPr>
            <w:r w:rsidRPr="00BB3098">
              <w:rPr>
                <w:rFonts w:ascii="Times New Roman" w:hAnsi="Times New Roman" w:cs="Times New Roman"/>
                <w:color w:val="auto"/>
                <w:sz w:val="24"/>
                <w:szCs w:val="24"/>
              </w:rPr>
              <w:t>-</w:t>
            </w:r>
          </w:p>
        </w:tc>
      </w:tr>
      <w:tr w:rsidR="00BB3098" w:rsidRPr="00BB3098" w:rsidTr="00FE7334">
        <w:trPr>
          <w:trHeight w:val="595"/>
        </w:trPr>
        <w:tc>
          <w:tcPr>
            <w:tcW w:w="1951" w:type="dxa"/>
            <w:tcBorders>
              <w:top w:val="single" w:sz="4" w:space="0" w:color="auto"/>
              <w:left w:val="single" w:sz="4" w:space="0" w:color="000000"/>
              <w:bottom w:val="single" w:sz="4" w:space="0" w:color="000000"/>
              <w:right w:val="single" w:sz="4" w:space="0" w:color="000000"/>
            </w:tcBorders>
            <w:vAlign w:val="center"/>
          </w:tcPr>
          <w:p w:rsidR="00BB3098" w:rsidRPr="00BB3098" w:rsidRDefault="00BB3098" w:rsidP="00FE7334">
            <w:pPr>
              <w:spacing w:after="0"/>
              <w:rPr>
                <w:rFonts w:ascii="Times New Roman" w:hAnsi="Times New Roman" w:cs="Times New Roman"/>
                <w:color w:val="auto"/>
                <w:sz w:val="24"/>
                <w:szCs w:val="24"/>
              </w:rPr>
            </w:pPr>
            <w:r w:rsidRPr="00BB3098">
              <w:rPr>
                <w:rFonts w:ascii="Times New Roman" w:hAnsi="Times New Roman" w:cs="Times New Roman"/>
                <w:color w:val="auto"/>
                <w:sz w:val="24"/>
                <w:szCs w:val="24"/>
              </w:rPr>
              <w:t>Иностранный язык</w:t>
            </w:r>
          </w:p>
        </w:tc>
        <w:tc>
          <w:tcPr>
            <w:tcW w:w="2693" w:type="dxa"/>
            <w:tcBorders>
              <w:top w:val="single" w:sz="4" w:space="0" w:color="000000"/>
              <w:left w:val="single" w:sz="4" w:space="0" w:color="000000"/>
              <w:right w:val="single" w:sz="4" w:space="0" w:color="000000"/>
            </w:tcBorders>
            <w:vAlign w:val="center"/>
          </w:tcPr>
          <w:p w:rsidR="00BB3098" w:rsidRPr="00BB3098" w:rsidRDefault="00BB3098" w:rsidP="00FE7334">
            <w:pPr>
              <w:spacing w:after="0" w:line="240" w:lineRule="auto"/>
              <w:rPr>
                <w:rFonts w:ascii="Times New Roman" w:hAnsi="Times New Roman" w:cs="Times New Roman"/>
                <w:color w:val="auto"/>
                <w:sz w:val="24"/>
                <w:szCs w:val="24"/>
              </w:rPr>
            </w:pPr>
            <w:r w:rsidRPr="00BB3098">
              <w:rPr>
                <w:rFonts w:ascii="Times New Roman" w:hAnsi="Times New Roman" w:cs="Times New Roman"/>
                <w:color w:val="auto"/>
                <w:sz w:val="24"/>
                <w:szCs w:val="24"/>
              </w:rPr>
              <w:t>Иностранный язык (немецкий)</w:t>
            </w:r>
          </w:p>
        </w:tc>
        <w:tc>
          <w:tcPr>
            <w:tcW w:w="1134" w:type="dxa"/>
            <w:tcBorders>
              <w:top w:val="single" w:sz="4" w:space="0" w:color="000000"/>
              <w:left w:val="single" w:sz="4" w:space="0" w:color="000000"/>
              <w:right w:val="single" w:sz="4" w:space="0" w:color="000000"/>
            </w:tcBorders>
            <w:vAlign w:val="center"/>
          </w:tcPr>
          <w:p w:rsidR="00BB3098" w:rsidRPr="00BB3098" w:rsidRDefault="00BB3098" w:rsidP="00FE7334">
            <w:pPr>
              <w:spacing w:after="0" w:line="240" w:lineRule="auto"/>
              <w:jc w:val="center"/>
              <w:rPr>
                <w:rFonts w:ascii="Times New Roman" w:hAnsi="Times New Roman" w:cs="Times New Roman"/>
                <w:color w:val="auto"/>
                <w:sz w:val="24"/>
                <w:szCs w:val="24"/>
              </w:rPr>
            </w:pPr>
            <w:r w:rsidRPr="00BB3098">
              <w:rPr>
                <w:rFonts w:ascii="Times New Roman" w:hAnsi="Times New Roman" w:cs="Times New Roman"/>
                <w:color w:val="auto"/>
                <w:sz w:val="24"/>
                <w:szCs w:val="24"/>
              </w:rPr>
              <w:t>-</w:t>
            </w:r>
          </w:p>
        </w:tc>
        <w:tc>
          <w:tcPr>
            <w:tcW w:w="709" w:type="dxa"/>
            <w:tcBorders>
              <w:top w:val="single" w:sz="4" w:space="0" w:color="000000"/>
              <w:left w:val="single" w:sz="4" w:space="0" w:color="000000"/>
              <w:right w:val="single" w:sz="4" w:space="0" w:color="000000"/>
            </w:tcBorders>
            <w:shd w:val="clear" w:color="auto" w:fill="EEECE1" w:themeFill="background2"/>
            <w:vAlign w:val="center"/>
          </w:tcPr>
          <w:p w:rsidR="00BB3098" w:rsidRPr="00BB3098" w:rsidRDefault="00BB3098" w:rsidP="00FE7334">
            <w:pPr>
              <w:spacing w:after="0" w:line="240" w:lineRule="auto"/>
              <w:jc w:val="center"/>
              <w:rPr>
                <w:rFonts w:ascii="Times New Roman" w:hAnsi="Times New Roman" w:cs="Times New Roman"/>
                <w:color w:val="auto"/>
                <w:sz w:val="24"/>
                <w:szCs w:val="24"/>
              </w:rPr>
            </w:pPr>
            <w:r w:rsidRPr="00BB3098">
              <w:rPr>
                <w:rFonts w:ascii="Times New Roman" w:hAnsi="Times New Roman" w:cs="Times New Roman"/>
                <w:color w:val="auto"/>
                <w:sz w:val="24"/>
                <w:szCs w:val="24"/>
              </w:rPr>
              <w:t>-</w:t>
            </w:r>
          </w:p>
        </w:tc>
        <w:tc>
          <w:tcPr>
            <w:tcW w:w="709" w:type="dxa"/>
            <w:tcBorders>
              <w:top w:val="single" w:sz="4" w:space="0" w:color="000000"/>
              <w:left w:val="single" w:sz="4" w:space="0" w:color="000000"/>
              <w:right w:val="single" w:sz="4" w:space="0" w:color="000000"/>
            </w:tcBorders>
            <w:vAlign w:val="center"/>
          </w:tcPr>
          <w:p w:rsidR="00BB3098" w:rsidRPr="00BB3098" w:rsidRDefault="00BB3098" w:rsidP="00FE7334">
            <w:pPr>
              <w:spacing w:after="0" w:line="240" w:lineRule="auto"/>
              <w:jc w:val="center"/>
              <w:rPr>
                <w:rFonts w:ascii="Times New Roman" w:hAnsi="Times New Roman" w:cs="Times New Roman"/>
                <w:color w:val="auto"/>
                <w:sz w:val="24"/>
                <w:szCs w:val="24"/>
              </w:rPr>
            </w:pPr>
            <w:r w:rsidRPr="00BB3098">
              <w:rPr>
                <w:rFonts w:ascii="Times New Roman" w:hAnsi="Times New Roman" w:cs="Times New Roman"/>
                <w:color w:val="auto"/>
                <w:sz w:val="24"/>
                <w:szCs w:val="24"/>
              </w:rPr>
              <w:t>-</w:t>
            </w:r>
          </w:p>
        </w:tc>
        <w:tc>
          <w:tcPr>
            <w:tcW w:w="709" w:type="dxa"/>
            <w:tcBorders>
              <w:top w:val="single" w:sz="4" w:space="0" w:color="000000"/>
              <w:left w:val="single" w:sz="4" w:space="0" w:color="000000"/>
              <w:right w:val="single" w:sz="4" w:space="0" w:color="auto"/>
            </w:tcBorders>
            <w:vAlign w:val="center"/>
          </w:tcPr>
          <w:p w:rsidR="00BB3098" w:rsidRPr="00BB3098" w:rsidRDefault="00BB3098" w:rsidP="00FE7334">
            <w:pPr>
              <w:spacing w:after="0" w:line="240" w:lineRule="auto"/>
              <w:jc w:val="center"/>
              <w:rPr>
                <w:rFonts w:ascii="Times New Roman" w:hAnsi="Times New Roman" w:cs="Times New Roman"/>
                <w:color w:val="auto"/>
                <w:sz w:val="24"/>
                <w:szCs w:val="24"/>
              </w:rPr>
            </w:pPr>
            <w:r w:rsidRPr="00BB3098">
              <w:rPr>
                <w:rFonts w:ascii="Times New Roman" w:hAnsi="Times New Roman" w:cs="Times New Roman"/>
                <w:color w:val="auto"/>
                <w:sz w:val="24"/>
                <w:szCs w:val="24"/>
              </w:rPr>
              <w:t>1</w:t>
            </w:r>
          </w:p>
        </w:tc>
        <w:tc>
          <w:tcPr>
            <w:tcW w:w="708" w:type="dxa"/>
            <w:tcBorders>
              <w:top w:val="single" w:sz="4" w:space="0" w:color="000000"/>
              <w:left w:val="single" w:sz="4" w:space="0" w:color="auto"/>
              <w:right w:val="single" w:sz="4" w:space="0" w:color="000000"/>
            </w:tcBorders>
            <w:vAlign w:val="center"/>
          </w:tcPr>
          <w:p w:rsidR="00BB3098" w:rsidRPr="00BB3098" w:rsidRDefault="00BB3098" w:rsidP="00FE7334">
            <w:pPr>
              <w:spacing w:after="0" w:line="240" w:lineRule="auto"/>
              <w:jc w:val="center"/>
              <w:rPr>
                <w:rFonts w:ascii="Times New Roman" w:hAnsi="Times New Roman" w:cs="Times New Roman"/>
                <w:color w:val="auto"/>
                <w:sz w:val="24"/>
                <w:szCs w:val="24"/>
              </w:rPr>
            </w:pPr>
            <w:r w:rsidRPr="00BB3098">
              <w:rPr>
                <w:rFonts w:ascii="Times New Roman" w:hAnsi="Times New Roman" w:cs="Times New Roman"/>
                <w:color w:val="auto"/>
                <w:sz w:val="24"/>
                <w:szCs w:val="24"/>
              </w:rPr>
              <w:t>1</w:t>
            </w:r>
          </w:p>
        </w:tc>
        <w:tc>
          <w:tcPr>
            <w:tcW w:w="1276" w:type="dxa"/>
            <w:tcBorders>
              <w:top w:val="single" w:sz="4" w:space="0" w:color="000000"/>
              <w:left w:val="single" w:sz="4" w:space="0" w:color="000000"/>
              <w:right w:val="single" w:sz="4" w:space="0" w:color="000000"/>
            </w:tcBorders>
            <w:vAlign w:val="center"/>
          </w:tcPr>
          <w:p w:rsidR="00BB3098" w:rsidRPr="00BB3098" w:rsidRDefault="00BB3098" w:rsidP="00FE7334">
            <w:pPr>
              <w:spacing w:after="0" w:line="240" w:lineRule="auto"/>
              <w:jc w:val="center"/>
              <w:rPr>
                <w:rFonts w:ascii="Times New Roman" w:hAnsi="Times New Roman" w:cs="Times New Roman"/>
                <w:color w:val="auto"/>
                <w:sz w:val="24"/>
                <w:szCs w:val="24"/>
              </w:rPr>
            </w:pPr>
            <w:r w:rsidRPr="00BB3098">
              <w:rPr>
                <w:rFonts w:ascii="Times New Roman" w:hAnsi="Times New Roman" w:cs="Times New Roman"/>
                <w:color w:val="auto"/>
                <w:sz w:val="24"/>
                <w:szCs w:val="24"/>
              </w:rPr>
              <w:t>2</w:t>
            </w:r>
          </w:p>
        </w:tc>
      </w:tr>
      <w:tr w:rsidR="00BB3098" w:rsidRPr="00BB3098" w:rsidTr="00FE7334">
        <w:tc>
          <w:tcPr>
            <w:tcW w:w="1951" w:type="dxa"/>
            <w:tcBorders>
              <w:top w:val="single" w:sz="4" w:space="0" w:color="000000"/>
              <w:left w:val="single" w:sz="4" w:space="0" w:color="000000"/>
              <w:bottom w:val="single" w:sz="4" w:space="0" w:color="000000"/>
              <w:right w:val="single" w:sz="4" w:space="0" w:color="000000"/>
            </w:tcBorders>
            <w:vAlign w:val="center"/>
          </w:tcPr>
          <w:p w:rsidR="00BB3098" w:rsidRPr="00BB3098" w:rsidRDefault="00BB3098" w:rsidP="00FE7334">
            <w:pPr>
              <w:spacing w:after="0" w:line="240" w:lineRule="auto"/>
              <w:rPr>
                <w:rFonts w:ascii="Times New Roman" w:hAnsi="Times New Roman" w:cs="Times New Roman"/>
                <w:color w:val="auto"/>
                <w:sz w:val="24"/>
                <w:szCs w:val="24"/>
              </w:rPr>
            </w:pPr>
            <w:r w:rsidRPr="00BB3098">
              <w:rPr>
                <w:rFonts w:ascii="Times New Roman" w:hAnsi="Times New Roman" w:cs="Times New Roman"/>
                <w:color w:val="auto"/>
                <w:sz w:val="24"/>
                <w:szCs w:val="24"/>
              </w:rPr>
              <w:t>Математика</w:t>
            </w:r>
          </w:p>
          <w:p w:rsidR="00BB3098" w:rsidRPr="00BB3098" w:rsidRDefault="00BB3098" w:rsidP="00FE7334">
            <w:pPr>
              <w:spacing w:after="0" w:line="240" w:lineRule="auto"/>
              <w:rPr>
                <w:rFonts w:ascii="Times New Roman" w:hAnsi="Times New Roman" w:cs="Times New Roman"/>
                <w:color w:val="auto"/>
                <w:sz w:val="24"/>
                <w:szCs w:val="24"/>
              </w:rPr>
            </w:pPr>
            <w:r w:rsidRPr="00BB3098">
              <w:rPr>
                <w:rFonts w:ascii="Times New Roman" w:hAnsi="Times New Roman" w:cs="Times New Roman"/>
                <w:color w:val="auto"/>
                <w:sz w:val="24"/>
                <w:szCs w:val="24"/>
              </w:rPr>
              <w:t>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BB3098" w:rsidRPr="00BB3098" w:rsidRDefault="00BB3098" w:rsidP="00FE7334">
            <w:pPr>
              <w:spacing w:after="0" w:line="240" w:lineRule="auto"/>
              <w:rPr>
                <w:rFonts w:ascii="Times New Roman" w:hAnsi="Times New Roman" w:cs="Times New Roman"/>
                <w:color w:val="auto"/>
                <w:sz w:val="24"/>
                <w:szCs w:val="24"/>
              </w:rPr>
            </w:pPr>
            <w:r w:rsidRPr="00BB3098">
              <w:rPr>
                <w:rFonts w:ascii="Times New Roman" w:hAnsi="Times New Roman" w:cs="Times New Roman"/>
                <w:color w:val="auto"/>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BB3098" w:rsidRPr="00BB3098" w:rsidRDefault="00BB3098" w:rsidP="00FE7334">
            <w:pPr>
              <w:spacing w:after="0" w:line="240" w:lineRule="auto"/>
              <w:jc w:val="center"/>
              <w:rPr>
                <w:rFonts w:ascii="Times New Roman" w:hAnsi="Times New Roman" w:cs="Times New Roman"/>
                <w:color w:val="auto"/>
                <w:sz w:val="24"/>
                <w:szCs w:val="24"/>
              </w:rPr>
            </w:pPr>
            <w:r w:rsidRPr="00BB3098">
              <w:rPr>
                <w:rFonts w:ascii="Times New Roman" w:hAnsi="Times New Roman" w:cs="Times New Roman"/>
                <w:color w:val="auto"/>
                <w:sz w:val="24"/>
                <w:szCs w:val="24"/>
              </w:rPr>
              <w:t>4</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BB3098" w:rsidRPr="00BB3098" w:rsidRDefault="00BB3098" w:rsidP="00FE7334">
            <w:pPr>
              <w:spacing w:after="0" w:line="240" w:lineRule="auto"/>
              <w:jc w:val="center"/>
              <w:rPr>
                <w:rFonts w:ascii="Times New Roman" w:hAnsi="Times New Roman" w:cs="Times New Roman"/>
                <w:color w:val="auto"/>
                <w:sz w:val="24"/>
                <w:szCs w:val="24"/>
              </w:rPr>
            </w:pPr>
            <w:r w:rsidRPr="00BB3098">
              <w:rPr>
                <w:rFonts w:ascii="Times New Roman" w:hAnsi="Times New Roman" w:cs="Times New Roman"/>
                <w:color w:val="auto"/>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BB3098" w:rsidRPr="00BB3098" w:rsidRDefault="00BB3098" w:rsidP="00FE7334">
            <w:pPr>
              <w:spacing w:after="0" w:line="240" w:lineRule="auto"/>
              <w:jc w:val="center"/>
              <w:rPr>
                <w:rFonts w:ascii="Times New Roman" w:hAnsi="Times New Roman" w:cs="Times New Roman"/>
                <w:color w:val="auto"/>
                <w:sz w:val="24"/>
                <w:szCs w:val="24"/>
              </w:rPr>
            </w:pPr>
            <w:r w:rsidRPr="00BB3098">
              <w:rPr>
                <w:rFonts w:ascii="Times New Roman" w:hAnsi="Times New Roman" w:cs="Times New Roman"/>
                <w:color w:val="auto"/>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BB3098" w:rsidRPr="00BB3098" w:rsidRDefault="00BB3098" w:rsidP="00FE7334">
            <w:pPr>
              <w:spacing w:after="0" w:line="240" w:lineRule="auto"/>
              <w:jc w:val="center"/>
              <w:rPr>
                <w:rFonts w:ascii="Times New Roman" w:hAnsi="Times New Roman" w:cs="Times New Roman"/>
                <w:color w:val="auto"/>
                <w:sz w:val="24"/>
                <w:szCs w:val="24"/>
              </w:rPr>
            </w:pPr>
            <w:r w:rsidRPr="00BB3098">
              <w:rPr>
                <w:rFonts w:ascii="Times New Roman" w:hAnsi="Times New Roman" w:cs="Times New Roman"/>
                <w:color w:val="auto"/>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BB3098" w:rsidRPr="00BB3098" w:rsidRDefault="00BB3098" w:rsidP="00FE7334">
            <w:pPr>
              <w:spacing w:after="0" w:line="240" w:lineRule="auto"/>
              <w:jc w:val="center"/>
              <w:rPr>
                <w:rFonts w:ascii="Times New Roman" w:hAnsi="Times New Roman" w:cs="Times New Roman"/>
                <w:color w:val="auto"/>
                <w:sz w:val="24"/>
                <w:szCs w:val="24"/>
              </w:rPr>
            </w:pPr>
            <w:r w:rsidRPr="00BB3098">
              <w:rPr>
                <w:rFonts w:ascii="Times New Roman" w:hAnsi="Times New Roman" w:cs="Times New Roman"/>
                <w:color w:val="auto"/>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BB3098" w:rsidRPr="00BB3098" w:rsidRDefault="00BB3098" w:rsidP="00FE7334">
            <w:pPr>
              <w:spacing w:after="0" w:line="240" w:lineRule="auto"/>
              <w:jc w:val="center"/>
              <w:rPr>
                <w:rFonts w:ascii="Times New Roman" w:hAnsi="Times New Roman" w:cs="Times New Roman"/>
                <w:color w:val="auto"/>
                <w:sz w:val="24"/>
                <w:szCs w:val="24"/>
              </w:rPr>
            </w:pPr>
            <w:r w:rsidRPr="00BB3098">
              <w:rPr>
                <w:rFonts w:ascii="Times New Roman" w:hAnsi="Times New Roman" w:cs="Times New Roman"/>
                <w:color w:val="auto"/>
                <w:sz w:val="24"/>
                <w:szCs w:val="24"/>
              </w:rPr>
              <w:t>20</w:t>
            </w:r>
          </w:p>
        </w:tc>
      </w:tr>
      <w:tr w:rsidR="00BB3098" w:rsidRPr="00BB3098" w:rsidTr="00FE7334">
        <w:tc>
          <w:tcPr>
            <w:tcW w:w="1951" w:type="dxa"/>
            <w:tcBorders>
              <w:top w:val="single" w:sz="4" w:space="0" w:color="000000"/>
              <w:left w:val="single" w:sz="4" w:space="0" w:color="000000"/>
              <w:bottom w:val="single" w:sz="4" w:space="0" w:color="000000"/>
              <w:right w:val="single" w:sz="4" w:space="0" w:color="000000"/>
            </w:tcBorders>
            <w:vAlign w:val="center"/>
          </w:tcPr>
          <w:p w:rsidR="00BB3098" w:rsidRPr="00BB3098" w:rsidRDefault="00BB3098" w:rsidP="00FE7334">
            <w:pPr>
              <w:spacing w:after="0" w:line="240" w:lineRule="auto"/>
              <w:rPr>
                <w:rFonts w:ascii="Times New Roman" w:hAnsi="Times New Roman" w:cs="Times New Roman"/>
                <w:color w:val="auto"/>
                <w:sz w:val="24"/>
                <w:szCs w:val="24"/>
              </w:rPr>
            </w:pPr>
            <w:r w:rsidRPr="00BB3098">
              <w:rPr>
                <w:rFonts w:ascii="Times New Roman" w:hAnsi="Times New Roman" w:cs="Times New Roman"/>
                <w:color w:val="auto"/>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BB3098" w:rsidRPr="00BB3098" w:rsidRDefault="00BB3098" w:rsidP="00FE7334">
            <w:pPr>
              <w:spacing w:after="0" w:line="240" w:lineRule="auto"/>
              <w:rPr>
                <w:rFonts w:ascii="Times New Roman" w:hAnsi="Times New Roman" w:cs="Times New Roman"/>
                <w:color w:val="auto"/>
                <w:sz w:val="24"/>
                <w:szCs w:val="24"/>
              </w:rPr>
            </w:pPr>
            <w:r w:rsidRPr="00BB3098">
              <w:rPr>
                <w:rFonts w:ascii="Times New Roman" w:hAnsi="Times New Roman" w:cs="Times New Roman"/>
                <w:color w:val="auto"/>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BB3098" w:rsidRPr="00BB3098" w:rsidRDefault="00BB3098" w:rsidP="00FE7334">
            <w:pPr>
              <w:spacing w:after="0" w:line="240" w:lineRule="auto"/>
              <w:jc w:val="center"/>
              <w:rPr>
                <w:rFonts w:ascii="Times New Roman" w:hAnsi="Times New Roman" w:cs="Times New Roman"/>
                <w:color w:val="auto"/>
                <w:sz w:val="24"/>
                <w:szCs w:val="24"/>
              </w:rPr>
            </w:pPr>
            <w:r w:rsidRPr="00BB3098">
              <w:rPr>
                <w:rFonts w:ascii="Times New Roman" w:hAnsi="Times New Roman" w:cs="Times New Roman"/>
                <w:color w:val="auto"/>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BB3098" w:rsidRPr="00BB3098" w:rsidRDefault="00BB3098" w:rsidP="00FE7334">
            <w:pPr>
              <w:spacing w:after="0" w:line="240" w:lineRule="auto"/>
              <w:jc w:val="center"/>
              <w:rPr>
                <w:rFonts w:ascii="Times New Roman" w:hAnsi="Times New Roman" w:cs="Times New Roman"/>
                <w:color w:val="auto"/>
                <w:sz w:val="24"/>
                <w:szCs w:val="24"/>
              </w:rPr>
            </w:pPr>
            <w:r w:rsidRPr="00BB3098">
              <w:rPr>
                <w:rFonts w:ascii="Times New Roman" w:hAnsi="Times New Roman" w:cs="Times New Roman"/>
                <w:color w:val="auto"/>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BB3098" w:rsidRPr="00BB3098" w:rsidRDefault="00BB3098" w:rsidP="00FE7334">
            <w:pPr>
              <w:spacing w:after="0" w:line="240" w:lineRule="auto"/>
              <w:jc w:val="center"/>
              <w:rPr>
                <w:rFonts w:ascii="Times New Roman" w:hAnsi="Times New Roman" w:cs="Times New Roman"/>
                <w:color w:val="auto"/>
                <w:sz w:val="24"/>
                <w:szCs w:val="24"/>
              </w:rPr>
            </w:pPr>
            <w:r w:rsidRPr="00BB3098">
              <w:rPr>
                <w:rFonts w:ascii="Times New Roman" w:hAnsi="Times New Roman" w:cs="Times New Roman"/>
                <w:color w:val="auto"/>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BB3098" w:rsidRPr="00BB3098" w:rsidRDefault="00BB3098" w:rsidP="00FE7334">
            <w:pPr>
              <w:spacing w:after="0" w:line="240" w:lineRule="auto"/>
              <w:jc w:val="center"/>
              <w:rPr>
                <w:rFonts w:ascii="Times New Roman" w:hAnsi="Times New Roman" w:cs="Times New Roman"/>
                <w:color w:val="auto"/>
                <w:sz w:val="24"/>
                <w:szCs w:val="24"/>
              </w:rPr>
            </w:pPr>
            <w:r w:rsidRPr="00BB3098">
              <w:rPr>
                <w:rFonts w:ascii="Times New Roman" w:hAnsi="Times New Roman" w:cs="Times New Roman"/>
                <w:color w:val="auto"/>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BB3098" w:rsidRPr="00BB3098" w:rsidRDefault="00BB3098" w:rsidP="00FE7334">
            <w:pPr>
              <w:spacing w:after="0" w:line="240" w:lineRule="auto"/>
              <w:jc w:val="center"/>
              <w:rPr>
                <w:rFonts w:ascii="Times New Roman" w:hAnsi="Times New Roman" w:cs="Times New Roman"/>
                <w:color w:val="auto"/>
                <w:sz w:val="24"/>
                <w:szCs w:val="24"/>
              </w:rPr>
            </w:pPr>
            <w:r w:rsidRPr="00BB3098">
              <w:rPr>
                <w:rFonts w:ascii="Times New Roman" w:hAnsi="Times New Roman" w:cs="Times New Roman"/>
                <w:color w:val="auto"/>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BB3098" w:rsidRPr="00BB3098" w:rsidRDefault="00BB3098" w:rsidP="00FE7334">
            <w:pPr>
              <w:spacing w:after="0" w:line="240" w:lineRule="auto"/>
              <w:jc w:val="center"/>
              <w:rPr>
                <w:rFonts w:ascii="Times New Roman" w:hAnsi="Times New Roman" w:cs="Times New Roman"/>
                <w:color w:val="auto"/>
                <w:sz w:val="24"/>
                <w:szCs w:val="24"/>
              </w:rPr>
            </w:pPr>
            <w:r w:rsidRPr="00BB3098">
              <w:rPr>
                <w:rFonts w:ascii="Times New Roman" w:hAnsi="Times New Roman" w:cs="Times New Roman"/>
                <w:color w:val="auto"/>
                <w:sz w:val="24"/>
                <w:szCs w:val="24"/>
              </w:rPr>
              <w:t>10</w:t>
            </w:r>
          </w:p>
        </w:tc>
      </w:tr>
      <w:tr w:rsidR="00BB3098" w:rsidRPr="00BB3098" w:rsidTr="00FE7334">
        <w:tc>
          <w:tcPr>
            <w:tcW w:w="1951" w:type="dxa"/>
            <w:tcBorders>
              <w:top w:val="single" w:sz="4" w:space="0" w:color="000000"/>
              <w:left w:val="single" w:sz="4" w:space="0" w:color="000000"/>
              <w:bottom w:val="single" w:sz="4" w:space="0" w:color="000000"/>
              <w:right w:val="single" w:sz="4" w:space="0" w:color="000000"/>
            </w:tcBorders>
            <w:vAlign w:val="center"/>
          </w:tcPr>
          <w:p w:rsidR="00BB3098" w:rsidRPr="00BB3098" w:rsidRDefault="00BB3098" w:rsidP="00FE7334">
            <w:pPr>
              <w:spacing w:after="0" w:line="240" w:lineRule="auto"/>
              <w:rPr>
                <w:rFonts w:ascii="Times New Roman" w:hAnsi="Times New Roman" w:cs="Times New Roman"/>
                <w:color w:val="auto"/>
                <w:sz w:val="24"/>
                <w:szCs w:val="24"/>
              </w:rPr>
            </w:pPr>
            <w:r w:rsidRPr="00BB3098">
              <w:rPr>
                <w:rFonts w:ascii="Times New Roman" w:hAnsi="Times New Roman" w:cs="Times New Roman"/>
                <w:color w:val="auto"/>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BB3098" w:rsidRPr="00BB3098" w:rsidRDefault="00BB3098" w:rsidP="00FE7334">
            <w:pPr>
              <w:spacing w:after="0" w:line="240" w:lineRule="auto"/>
              <w:rPr>
                <w:rFonts w:ascii="Times New Roman" w:hAnsi="Times New Roman" w:cs="Times New Roman"/>
                <w:color w:val="auto"/>
                <w:sz w:val="24"/>
                <w:szCs w:val="24"/>
              </w:rPr>
            </w:pPr>
            <w:r w:rsidRPr="00BB3098">
              <w:rPr>
                <w:rFonts w:ascii="Times New Roman" w:hAnsi="Times New Roman" w:cs="Times New Roman"/>
                <w:color w:val="auto"/>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BB3098" w:rsidRPr="00BB3098" w:rsidRDefault="00BB3098" w:rsidP="00FE7334">
            <w:pPr>
              <w:spacing w:after="0" w:line="240" w:lineRule="auto"/>
              <w:jc w:val="center"/>
              <w:rPr>
                <w:rFonts w:ascii="Times New Roman" w:hAnsi="Times New Roman" w:cs="Times New Roman"/>
                <w:color w:val="auto"/>
                <w:sz w:val="24"/>
                <w:szCs w:val="24"/>
              </w:rPr>
            </w:pPr>
            <w:r w:rsidRPr="00BB3098">
              <w:rPr>
                <w:rFonts w:ascii="Times New Roman" w:hAnsi="Times New Roman" w:cs="Times New Roman"/>
                <w:color w:val="auto"/>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BB3098" w:rsidRPr="00BB3098" w:rsidRDefault="00BB3098" w:rsidP="00FE7334">
            <w:pPr>
              <w:spacing w:after="0" w:line="240" w:lineRule="auto"/>
              <w:jc w:val="center"/>
              <w:rPr>
                <w:rFonts w:ascii="Times New Roman" w:hAnsi="Times New Roman" w:cs="Times New Roman"/>
                <w:color w:val="auto"/>
                <w:sz w:val="24"/>
                <w:szCs w:val="24"/>
              </w:rPr>
            </w:pPr>
            <w:r w:rsidRPr="00BB3098">
              <w:rPr>
                <w:rFonts w:ascii="Times New Roman" w:hAnsi="Times New Roman" w:cs="Times New Roman"/>
                <w:color w:val="auto"/>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BB3098" w:rsidRPr="00BB3098" w:rsidRDefault="00BB3098" w:rsidP="00FE7334">
            <w:pPr>
              <w:spacing w:after="0" w:line="240" w:lineRule="auto"/>
              <w:jc w:val="center"/>
              <w:rPr>
                <w:rFonts w:ascii="Times New Roman" w:hAnsi="Times New Roman" w:cs="Times New Roman"/>
                <w:color w:val="auto"/>
                <w:sz w:val="24"/>
                <w:szCs w:val="24"/>
              </w:rPr>
            </w:pPr>
            <w:r w:rsidRPr="00BB3098">
              <w:rPr>
                <w:rFonts w:ascii="Times New Roman" w:hAnsi="Times New Roman" w:cs="Times New Roman"/>
                <w:color w:val="auto"/>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BB3098" w:rsidRPr="00BB3098" w:rsidRDefault="00BB3098" w:rsidP="00FE7334">
            <w:pPr>
              <w:spacing w:after="0" w:line="240" w:lineRule="auto"/>
              <w:jc w:val="center"/>
              <w:rPr>
                <w:rFonts w:ascii="Times New Roman" w:hAnsi="Times New Roman" w:cs="Times New Roman"/>
                <w:color w:val="auto"/>
                <w:sz w:val="24"/>
                <w:szCs w:val="24"/>
              </w:rPr>
            </w:pPr>
            <w:r w:rsidRPr="00BB3098">
              <w:rPr>
                <w:rFonts w:ascii="Times New Roman" w:hAnsi="Times New Roman" w:cs="Times New Roman"/>
                <w:color w:val="auto"/>
                <w:sz w:val="24"/>
                <w:szCs w:val="24"/>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BB3098" w:rsidRPr="00BB3098" w:rsidRDefault="00BB3098" w:rsidP="00FE7334">
            <w:pPr>
              <w:spacing w:after="0" w:line="240" w:lineRule="auto"/>
              <w:jc w:val="center"/>
              <w:rPr>
                <w:rFonts w:ascii="Times New Roman" w:hAnsi="Times New Roman" w:cs="Times New Roman"/>
                <w:color w:val="auto"/>
                <w:sz w:val="24"/>
                <w:szCs w:val="24"/>
              </w:rPr>
            </w:pPr>
            <w:r w:rsidRPr="00BB3098">
              <w:rPr>
                <w:rFonts w:ascii="Times New Roman" w:hAnsi="Times New Roman" w:cs="Times New Roman"/>
                <w:color w:val="auto"/>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BB3098" w:rsidRPr="00BB3098" w:rsidRDefault="00BB3098" w:rsidP="00FE7334">
            <w:pPr>
              <w:spacing w:after="0" w:line="240" w:lineRule="auto"/>
              <w:jc w:val="center"/>
              <w:rPr>
                <w:rFonts w:ascii="Times New Roman" w:hAnsi="Times New Roman" w:cs="Times New Roman"/>
                <w:color w:val="auto"/>
                <w:sz w:val="24"/>
                <w:szCs w:val="24"/>
              </w:rPr>
            </w:pPr>
            <w:r w:rsidRPr="00BB3098">
              <w:rPr>
                <w:rFonts w:ascii="Times New Roman" w:hAnsi="Times New Roman" w:cs="Times New Roman"/>
                <w:color w:val="auto"/>
                <w:sz w:val="24"/>
                <w:szCs w:val="24"/>
              </w:rPr>
              <w:t>1</w:t>
            </w:r>
          </w:p>
        </w:tc>
      </w:tr>
      <w:tr w:rsidR="00BB3098" w:rsidRPr="00BB3098" w:rsidTr="00FE7334">
        <w:trPr>
          <w:trHeight w:val="441"/>
        </w:trPr>
        <w:tc>
          <w:tcPr>
            <w:tcW w:w="1951" w:type="dxa"/>
            <w:vMerge w:val="restart"/>
            <w:tcBorders>
              <w:top w:val="single" w:sz="4" w:space="0" w:color="000000"/>
              <w:left w:val="single" w:sz="4" w:space="0" w:color="000000"/>
              <w:right w:val="single" w:sz="4" w:space="0" w:color="000000"/>
            </w:tcBorders>
            <w:vAlign w:val="center"/>
          </w:tcPr>
          <w:p w:rsidR="00BB3098" w:rsidRPr="00BB3098" w:rsidRDefault="00BB3098" w:rsidP="00FE7334">
            <w:pPr>
              <w:spacing w:after="0" w:line="240" w:lineRule="auto"/>
              <w:rPr>
                <w:rFonts w:ascii="Times New Roman" w:hAnsi="Times New Roman" w:cs="Times New Roman"/>
                <w:color w:val="auto"/>
                <w:sz w:val="24"/>
                <w:szCs w:val="24"/>
              </w:rPr>
            </w:pPr>
            <w:r w:rsidRPr="00BB3098">
              <w:rPr>
                <w:rFonts w:ascii="Times New Roman" w:hAnsi="Times New Roman" w:cs="Times New Roman"/>
                <w:color w:val="auto"/>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BB3098" w:rsidRPr="00BB3098" w:rsidRDefault="00BB3098" w:rsidP="00FE7334">
            <w:pPr>
              <w:spacing w:after="0" w:line="240" w:lineRule="auto"/>
              <w:rPr>
                <w:rFonts w:ascii="Times New Roman" w:hAnsi="Times New Roman" w:cs="Times New Roman"/>
                <w:color w:val="auto"/>
                <w:sz w:val="24"/>
                <w:szCs w:val="24"/>
              </w:rPr>
            </w:pPr>
            <w:r w:rsidRPr="00BB3098">
              <w:rPr>
                <w:rFonts w:ascii="Times New Roman" w:hAnsi="Times New Roman" w:cs="Times New Roman"/>
                <w:color w:val="auto"/>
                <w:sz w:val="24"/>
                <w:szCs w:val="24"/>
              </w:rPr>
              <w:t>Музыка</w:t>
            </w:r>
          </w:p>
        </w:tc>
        <w:tc>
          <w:tcPr>
            <w:tcW w:w="1134" w:type="dxa"/>
            <w:tcBorders>
              <w:top w:val="single" w:sz="4" w:space="0" w:color="000000"/>
              <w:left w:val="single" w:sz="4" w:space="0" w:color="000000"/>
              <w:right w:val="single" w:sz="4" w:space="0" w:color="000000"/>
            </w:tcBorders>
            <w:vAlign w:val="center"/>
          </w:tcPr>
          <w:p w:rsidR="00BB3098" w:rsidRPr="00BB3098" w:rsidRDefault="00BB3098" w:rsidP="00FE7334">
            <w:pPr>
              <w:spacing w:after="0" w:line="240" w:lineRule="auto"/>
              <w:jc w:val="center"/>
              <w:rPr>
                <w:rFonts w:ascii="Times New Roman" w:hAnsi="Times New Roman" w:cs="Times New Roman"/>
                <w:color w:val="auto"/>
                <w:sz w:val="24"/>
                <w:szCs w:val="24"/>
              </w:rPr>
            </w:pPr>
            <w:r w:rsidRPr="00BB3098">
              <w:rPr>
                <w:rFonts w:ascii="Times New Roman" w:hAnsi="Times New Roman" w:cs="Times New Roman"/>
                <w:color w:val="auto"/>
                <w:sz w:val="24"/>
                <w:szCs w:val="24"/>
              </w:rPr>
              <w:t>1</w:t>
            </w:r>
          </w:p>
        </w:tc>
        <w:tc>
          <w:tcPr>
            <w:tcW w:w="709" w:type="dxa"/>
            <w:tcBorders>
              <w:top w:val="single" w:sz="4" w:space="0" w:color="000000"/>
              <w:left w:val="single" w:sz="4" w:space="0" w:color="000000"/>
              <w:right w:val="single" w:sz="4" w:space="0" w:color="000000"/>
            </w:tcBorders>
            <w:shd w:val="clear" w:color="auto" w:fill="EEECE1" w:themeFill="background2"/>
            <w:vAlign w:val="center"/>
          </w:tcPr>
          <w:p w:rsidR="00BB3098" w:rsidRPr="00BB3098" w:rsidRDefault="00BB3098" w:rsidP="00FE7334">
            <w:pPr>
              <w:spacing w:after="0" w:line="240" w:lineRule="auto"/>
              <w:jc w:val="center"/>
              <w:rPr>
                <w:rFonts w:ascii="Times New Roman" w:hAnsi="Times New Roman" w:cs="Times New Roman"/>
                <w:color w:val="auto"/>
                <w:sz w:val="24"/>
                <w:szCs w:val="24"/>
              </w:rPr>
            </w:pPr>
            <w:r w:rsidRPr="00BB3098">
              <w:rPr>
                <w:rFonts w:ascii="Times New Roman" w:hAnsi="Times New Roman" w:cs="Times New Roman"/>
                <w:color w:val="auto"/>
                <w:sz w:val="24"/>
                <w:szCs w:val="24"/>
              </w:rPr>
              <w:t>1</w:t>
            </w:r>
          </w:p>
        </w:tc>
        <w:tc>
          <w:tcPr>
            <w:tcW w:w="709" w:type="dxa"/>
            <w:tcBorders>
              <w:top w:val="single" w:sz="4" w:space="0" w:color="000000"/>
              <w:left w:val="single" w:sz="4" w:space="0" w:color="000000"/>
              <w:right w:val="single" w:sz="4" w:space="0" w:color="000000"/>
            </w:tcBorders>
            <w:vAlign w:val="center"/>
          </w:tcPr>
          <w:p w:rsidR="00BB3098" w:rsidRPr="00BB3098" w:rsidRDefault="00BB3098" w:rsidP="00FE7334">
            <w:pPr>
              <w:spacing w:after="0" w:line="240" w:lineRule="auto"/>
              <w:jc w:val="center"/>
              <w:rPr>
                <w:rFonts w:ascii="Times New Roman" w:hAnsi="Times New Roman" w:cs="Times New Roman"/>
                <w:color w:val="auto"/>
                <w:sz w:val="24"/>
                <w:szCs w:val="24"/>
              </w:rPr>
            </w:pPr>
            <w:r w:rsidRPr="00BB3098">
              <w:rPr>
                <w:rFonts w:ascii="Times New Roman" w:hAnsi="Times New Roman" w:cs="Times New Roman"/>
                <w:color w:val="auto"/>
                <w:sz w:val="24"/>
                <w:szCs w:val="24"/>
              </w:rPr>
              <w:t>1</w:t>
            </w:r>
          </w:p>
        </w:tc>
        <w:tc>
          <w:tcPr>
            <w:tcW w:w="709" w:type="dxa"/>
            <w:tcBorders>
              <w:top w:val="single" w:sz="4" w:space="0" w:color="000000"/>
              <w:left w:val="single" w:sz="4" w:space="0" w:color="000000"/>
              <w:right w:val="single" w:sz="4" w:space="0" w:color="auto"/>
            </w:tcBorders>
            <w:vAlign w:val="center"/>
          </w:tcPr>
          <w:p w:rsidR="00BB3098" w:rsidRPr="00BB3098" w:rsidRDefault="00BB3098" w:rsidP="00FE7334">
            <w:pPr>
              <w:spacing w:after="0" w:line="240" w:lineRule="auto"/>
              <w:jc w:val="center"/>
              <w:rPr>
                <w:rFonts w:ascii="Times New Roman" w:hAnsi="Times New Roman" w:cs="Times New Roman"/>
                <w:color w:val="auto"/>
                <w:sz w:val="24"/>
                <w:szCs w:val="24"/>
              </w:rPr>
            </w:pPr>
            <w:r w:rsidRPr="00BB3098">
              <w:rPr>
                <w:rFonts w:ascii="Times New Roman" w:hAnsi="Times New Roman" w:cs="Times New Roman"/>
                <w:color w:val="auto"/>
                <w:sz w:val="24"/>
                <w:szCs w:val="24"/>
              </w:rPr>
              <w:t>1</w:t>
            </w:r>
          </w:p>
        </w:tc>
        <w:tc>
          <w:tcPr>
            <w:tcW w:w="708" w:type="dxa"/>
            <w:tcBorders>
              <w:top w:val="single" w:sz="4" w:space="0" w:color="000000"/>
              <w:left w:val="single" w:sz="4" w:space="0" w:color="auto"/>
              <w:right w:val="single" w:sz="4" w:space="0" w:color="000000"/>
            </w:tcBorders>
            <w:vAlign w:val="center"/>
          </w:tcPr>
          <w:p w:rsidR="00BB3098" w:rsidRPr="00BB3098" w:rsidRDefault="00BB3098" w:rsidP="00FE7334">
            <w:pPr>
              <w:spacing w:after="0" w:line="240" w:lineRule="auto"/>
              <w:jc w:val="center"/>
              <w:rPr>
                <w:rFonts w:ascii="Times New Roman" w:hAnsi="Times New Roman" w:cs="Times New Roman"/>
                <w:color w:val="auto"/>
                <w:sz w:val="24"/>
                <w:szCs w:val="24"/>
              </w:rPr>
            </w:pPr>
            <w:r w:rsidRPr="00BB3098">
              <w:rPr>
                <w:rFonts w:ascii="Times New Roman" w:hAnsi="Times New Roman" w:cs="Times New Roman"/>
                <w:color w:val="auto"/>
                <w:sz w:val="24"/>
                <w:szCs w:val="24"/>
              </w:rPr>
              <w:t>1</w:t>
            </w:r>
          </w:p>
        </w:tc>
        <w:tc>
          <w:tcPr>
            <w:tcW w:w="1276" w:type="dxa"/>
            <w:tcBorders>
              <w:top w:val="single" w:sz="4" w:space="0" w:color="000000"/>
              <w:left w:val="single" w:sz="4" w:space="0" w:color="000000"/>
              <w:right w:val="single" w:sz="4" w:space="0" w:color="000000"/>
            </w:tcBorders>
            <w:vAlign w:val="center"/>
          </w:tcPr>
          <w:p w:rsidR="00BB3098" w:rsidRPr="00BB3098" w:rsidRDefault="00BB3098" w:rsidP="00FE7334">
            <w:pPr>
              <w:spacing w:after="0" w:line="240" w:lineRule="auto"/>
              <w:jc w:val="center"/>
              <w:rPr>
                <w:rFonts w:ascii="Times New Roman" w:hAnsi="Times New Roman" w:cs="Times New Roman"/>
                <w:color w:val="auto"/>
                <w:sz w:val="24"/>
                <w:szCs w:val="24"/>
              </w:rPr>
            </w:pPr>
            <w:r w:rsidRPr="00BB3098">
              <w:rPr>
                <w:rFonts w:ascii="Times New Roman" w:hAnsi="Times New Roman" w:cs="Times New Roman"/>
                <w:color w:val="auto"/>
                <w:sz w:val="24"/>
                <w:szCs w:val="24"/>
              </w:rPr>
              <w:t>5</w:t>
            </w:r>
          </w:p>
        </w:tc>
      </w:tr>
      <w:tr w:rsidR="00BB3098" w:rsidRPr="00BB3098" w:rsidTr="00FE7334">
        <w:trPr>
          <w:trHeight w:val="647"/>
        </w:trPr>
        <w:tc>
          <w:tcPr>
            <w:tcW w:w="1951" w:type="dxa"/>
            <w:vMerge/>
            <w:tcBorders>
              <w:left w:val="single" w:sz="4" w:space="0" w:color="000000"/>
              <w:bottom w:val="single" w:sz="4" w:space="0" w:color="000000"/>
              <w:right w:val="single" w:sz="4" w:space="0" w:color="000000"/>
            </w:tcBorders>
            <w:vAlign w:val="center"/>
          </w:tcPr>
          <w:p w:rsidR="00BB3098" w:rsidRPr="00BB3098" w:rsidRDefault="00BB3098" w:rsidP="00FE7334">
            <w:pPr>
              <w:spacing w:after="0" w:line="240" w:lineRule="auto"/>
              <w:rPr>
                <w:rFonts w:ascii="Times New Roman" w:hAnsi="Times New Roman" w:cs="Times New Roman"/>
                <w:color w:val="auto"/>
                <w:sz w:val="24"/>
                <w:szCs w:val="24"/>
              </w:rPr>
            </w:pPr>
          </w:p>
        </w:tc>
        <w:tc>
          <w:tcPr>
            <w:tcW w:w="2693" w:type="dxa"/>
            <w:tcBorders>
              <w:top w:val="single" w:sz="4" w:space="0" w:color="000000"/>
              <w:left w:val="single" w:sz="4" w:space="0" w:color="000000"/>
              <w:right w:val="single" w:sz="4" w:space="0" w:color="000000"/>
            </w:tcBorders>
            <w:vAlign w:val="center"/>
          </w:tcPr>
          <w:p w:rsidR="00BB3098" w:rsidRPr="00BB3098" w:rsidRDefault="00BB3098" w:rsidP="00FE7334">
            <w:pPr>
              <w:spacing w:after="0" w:line="240" w:lineRule="auto"/>
              <w:rPr>
                <w:rFonts w:ascii="Times New Roman" w:hAnsi="Times New Roman" w:cs="Times New Roman"/>
                <w:color w:val="auto"/>
                <w:sz w:val="24"/>
                <w:szCs w:val="24"/>
              </w:rPr>
            </w:pPr>
            <w:r w:rsidRPr="00BB3098">
              <w:rPr>
                <w:rFonts w:ascii="Times New Roman" w:hAnsi="Times New Roman" w:cs="Times New Roman"/>
                <w:color w:val="auto"/>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BB3098" w:rsidRPr="00BB3098" w:rsidRDefault="00BB3098" w:rsidP="00FE7334">
            <w:pPr>
              <w:jc w:val="center"/>
              <w:rPr>
                <w:rFonts w:ascii="Times New Roman" w:hAnsi="Times New Roman" w:cs="Times New Roman"/>
                <w:color w:val="auto"/>
                <w:sz w:val="24"/>
                <w:szCs w:val="24"/>
              </w:rPr>
            </w:pPr>
            <w:r w:rsidRPr="00BB3098">
              <w:rPr>
                <w:rFonts w:ascii="Times New Roman" w:hAnsi="Times New Roman" w:cs="Times New Roman"/>
                <w:color w:val="auto"/>
                <w:sz w:val="24"/>
                <w:szCs w:val="24"/>
              </w:rPr>
              <w:t>1</w:t>
            </w:r>
          </w:p>
        </w:tc>
        <w:tc>
          <w:tcPr>
            <w:tcW w:w="709" w:type="dxa"/>
            <w:tcBorders>
              <w:top w:val="single" w:sz="4" w:space="0" w:color="000000"/>
              <w:left w:val="single" w:sz="4" w:space="0" w:color="000000"/>
              <w:right w:val="single" w:sz="4" w:space="0" w:color="000000"/>
            </w:tcBorders>
            <w:shd w:val="clear" w:color="auto" w:fill="EEECE1" w:themeFill="background2"/>
            <w:vAlign w:val="center"/>
          </w:tcPr>
          <w:p w:rsidR="00BB3098" w:rsidRPr="00BB3098" w:rsidRDefault="00BB3098" w:rsidP="00FE7334">
            <w:pPr>
              <w:jc w:val="center"/>
              <w:rPr>
                <w:rFonts w:ascii="Times New Roman" w:hAnsi="Times New Roman" w:cs="Times New Roman"/>
                <w:color w:val="auto"/>
                <w:sz w:val="24"/>
                <w:szCs w:val="24"/>
              </w:rPr>
            </w:pPr>
            <w:r w:rsidRPr="00BB3098">
              <w:rPr>
                <w:rFonts w:ascii="Times New Roman" w:hAnsi="Times New Roman" w:cs="Times New Roman"/>
                <w:color w:val="auto"/>
                <w:sz w:val="24"/>
                <w:szCs w:val="24"/>
              </w:rPr>
              <w:t>1</w:t>
            </w:r>
          </w:p>
        </w:tc>
        <w:tc>
          <w:tcPr>
            <w:tcW w:w="709" w:type="dxa"/>
            <w:tcBorders>
              <w:top w:val="single" w:sz="4" w:space="0" w:color="000000"/>
              <w:left w:val="single" w:sz="4" w:space="0" w:color="000000"/>
              <w:right w:val="single" w:sz="4" w:space="0" w:color="000000"/>
            </w:tcBorders>
            <w:vAlign w:val="center"/>
          </w:tcPr>
          <w:p w:rsidR="00BB3098" w:rsidRPr="00BB3098" w:rsidRDefault="00BB3098" w:rsidP="00FE7334">
            <w:pPr>
              <w:jc w:val="center"/>
              <w:rPr>
                <w:rFonts w:ascii="Times New Roman" w:hAnsi="Times New Roman" w:cs="Times New Roman"/>
                <w:color w:val="auto"/>
                <w:sz w:val="24"/>
                <w:szCs w:val="24"/>
              </w:rPr>
            </w:pPr>
            <w:r w:rsidRPr="00BB3098">
              <w:rPr>
                <w:rFonts w:ascii="Times New Roman" w:hAnsi="Times New Roman" w:cs="Times New Roman"/>
                <w:color w:val="auto"/>
                <w:sz w:val="24"/>
                <w:szCs w:val="24"/>
              </w:rPr>
              <w:t>1</w:t>
            </w:r>
          </w:p>
        </w:tc>
        <w:tc>
          <w:tcPr>
            <w:tcW w:w="709" w:type="dxa"/>
            <w:tcBorders>
              <w:top w:val="single" w:sz="4" w:space="0" w:color="000000"/>
              <w:left w:val="single" w:sz="4" w:space="0" w:color="000000"/>
              <w:right w:val="single" w:sz="4" w:space="0" w:color="auto"/>
            </w:tcBorders>
            <w:vAlign w:val="center"/>
          </w:tcPr>
          <w:p w:rsidR="00BB3098" w:rsidRPr="00BB3098" w:rsidRDefault="00BB3098" w:rsidP="00FE7334">
            <w:pPr>
              <w:jc w:val="center"/>
              <w:rPr>
                <w:rFonts w:ascii="Times New Roman" w:hAnsi="Times New Roman" w:cs="Times New Roman"/>
                <w:color w:val="auto"/>
                <w:sz w:val="24"/>
                <w:szCs w:val="24"/>
              </w:rPr>
            </w:pPr>
            <w:r w:rsidRPr="00BB3098">
              <w:rPr>
                <w:rFonts w:ascii="Times New Roman" w:hAnsi="Times New Roman" w:cs="Times New Roman"/>
                <w:color w:val="auto"/>
                <w:sz w:val="24"/>
                <w:szCs w:val="24"/>
              </w:rPr>
              <w:t>1</w:t>
            </w:r>
          </w:p>
        </w:tc>
        <w:tc>
          <w:tcPr>
            <w:tcW w:w="708" w:type="dxa"/>
            <w:tcBorders>
              <w:top w:val="single" w:sz="4" w:space="0" w:color="000000"/>
              <w:left w:val="single" w:sz="4" w:space="0" w:color="auto"/>
              <w:right w:val="single" w:sz="4" w:space="0" w:color="000000"/>
            </w:tcBorders>
            <w:vAlign w:val="center"/>
          </w:tcPr>
          <w:p w:rsidR="00BB3098" w:rsidRPr="00BB3098" w:rsidRDefault="00BB3098" w:rsidP="00FE7334">
            <w:pPr>
              <w:jc w:val="center"/>
              <w:rPr>
                <w:rFonts w:ascii="Times New Roman" w:hAnsi="Times New Roman" w:cs="Times New Roman"/>
                <w:color w:val="auto"/>
                <w:sz w:val="24"/>
                <w:szCs w:val="24"/>
              </w:rPr>
            </w:pPr>
            <w:r w:rsidRPr="00BB3098">
              <w:rPr>
                <w:rFonts w:ascii="Times New Roman" w:hAnsi="Times New Roman" w:cs="Times New Roman"/>
                <w:color w:val="auto"/>
                <w:sz w:val="24"/>
                <w:szCs w:val="24"/>
              </w:rPr>
              <w:t>1</w:t>
            </w:r>
          </w:p>
        </w:tc>
        <w:tc>
          <w:tcPr>
            <w:tcW w:w="1276" w:type="dxa"/>
            <w:tcBorders>
              <w:top w:val="single" w:sz="4" w:space="0" w:color="000000"/>
              <w:left w:val="single" w:sz="4" w:space="0" w:color="000000"/>
              <w:right w:val="single" w:sz="4" w:space="0" w:color="000000"/>
            </w:tcBorders>
            <w:vAlign w:val="center"/>
          </w:tcPr>
          <w:p w:rsidR="00BB3098" w:rsidRPr="00BB3098" w:rsidRDefault="00BB3098" w:rsidP="00FE7334">
            <w:pPr>
              <w:jc w:val="center"/>
              <w:rPr>
                <w:rFonts w:ascii="Times New Roman" w:hAnsi="Times New Roman" w:cs="Times New Roman"/>
                <w:color w:val="auto"/>
                <w:sz w:val="24"/>
                <w:szCs w:val="24"/>
              </w:rPr>
            </w:pPr>
            <w:r w:rsidRPr="00BB3098">
              <w:rPr>
                <w:rFonts w:ascii="Times New Roman" w:hAnsi="Times New Roman" w:cs="Times New Roman"/>
                <w:color w:val="auto"/>
                <w:sz w:val="24"/>
                <w:szCs w:val="24"/>
              </w:rPr>
              <w:t>5</w:t>
            </w:r>
          </w:p>
        </w:tc>
      </w:tr>
      <w:tr w:rsidR="00BB3098" w:rsidRPr="00BB3098" w:rsidTr="00FE7334">
        <w:tc>
          <w:tcPr>
            <w:tcW w:w="1951" w:type="dxa"/>
            <w:tcBorders>
              <w:top w:val="single" w:sz="4" w:space="0" w:color="000000"/>
              <w:left w:val="single" w:sz="4" w:space="0" w:color="000000"/>
              <w:bottom w:val="single" w:sz="4" w:space="0" w:color="000000"/>
              <w:right w:val="single" w:sz="4" w:space="0" w:color="000000"/>
            </w:tcBorders>
            <w:vAlign w:val="center"/>
          </w:tcPr>
          <w:p w:rsidR="00BB3098" w:rsidRPr="00BB3098" w:rsidRDefault="00BB3098" w:rsidP="00FE7334">
            <w:pPr>
              <w:spacing w:after="0" w:line="240" w:lineRule="auto"/>
              <w:rPr>
                <w:rFonts w:ascii="Times New Roman" w:hAnsi="Times New Roman" w:cs="Times New Roman"/>
                <w:color w:val="auto"/>
                <w:sz w:val="24"/>
                <w:szCs w:val="24"/>
              </w:rPr>
            </w:pPr>
            <w:r w:rsidRPr="00BB3098">
              <w:rPr>
                <w:rFonts w:ascii="Times New Roman" w:hAnsi="Times New Roman" w:cs="Times New Roman"/>
                <w:color w:val="auto"/>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BB3098" w:rsidRPr="00BB3098" w:rsidRDefault="00BB3098" w:rsidP="00FE7334">
            <w:pPr>
              <w:spacing w:after="0" w:line="240" w:lineRule="auto"/>
              <w:rPr>
                <w:rFonts w:ascii="Times New Roman" w:hAnsi="Times New Roman" w:cs="Times New Roman"/>
                <w:color w:val="auto"/>
                <w:sz w:val="24"/>
                <w:szCs w:val="24"/>
              </w:rPr>
            </w:pPr>
            <w:r w:rsidRPr="00BB3098">
              <w:rPr>
                <w:rFonts w:ascii="Times New Roman" w:hAnsi="Times New Roman" w:cs="Times New Roman"/>
                <w:color w:val="auto"/>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BB3098" w:rsidRPr="00BB3098" w:rsidRDefault="00BB3098" w:rsidP="00FE7334">
            <w:pPr>
              <w:spacing w:after="0" w:line="240" w:lineRule="auto"/>
              <w:jc w:val="center"/>
              <w:rPr>
                <w:rFonts w:ascii="Times New Roman" w:hAnsi="Times New Roman" w:cs="Times New Roman"/>
                <w:color w:val="auto"/>
                <w:sz w:val="24"/>
                <w:szCs w:val="24"/>
              </w:rPr>
            </w:pPr>
            <w:r w:rsidRPr="00BB3098">
              <w:rPr>
                <w:rFonts w:ascii="Times New Roman" w:hAnsi="Times New Roman" w:cs="Times New Roman"/>
                <w:color w:val="auto"/>
                <w:sz w:val="24"/>
                <w:szCs w:val="2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BB3098" w:rsidRPr="00BB3098" w:rsidRDefault="00BB3098" w:rsidP="00FE7334">
            <w:pPr>
              <w:spacing w:after="0" w:line="240" w:lineRule="auto"/>
              <w:jc w:val="center"/>
              <w:rPr>
                <w:rFonts w:ascii="Times New Roman" w:hAnsi="Times New Roman" w:cs="Times New Roman"/>
                <w:color w:val="auto"/>
                <w:sz w:val="24"/>
                <w:szCs w:val="24"/>
              </w:rPr>
            </w:pPr>
            <w:r w:rsidRPr="00BB3098">
              <w:rPr>
                <w:rFonts w:ascii="Times New Roman" w:hAnsi="Times New Roman" w:cs="Times New Roman"/>
                <w:color w:val="auto"/>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BB3098" w:rsidRPr="00BB3098" w:rsidRDefault="00BB3098" w:rsidP="00FE7334">
            <w:pPr>
              <w:spacing w:after="0" w:line="240" w:lineRule="auto"/>
              <w:jc w:val="center"/>
              <w:rPr>
                <w:rFonts w:ascii="Times New Roman" w:hAnsi="Times New Roman" w:cs="Times New Roman"/>
                <w:color w:val="auto"/>
                <w:sz w:val="24"/>
                <w:szCs w:val="24"/>
              </w:rPr>
            </w:pPr>
            <w:r w:rsidRPr="00BB3098">
              <w:rPr>
                <w:rFonts w:ascii="Times New Roman" w:hAnsi="Times New Roman" w:cs="Times New Roman"/>
                <w:color w:val="auto"/>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BB3098" w:rsidRPr="00BB3098" w:rsidRDefault="00BB3098" w:rsidP="00FE7334">
            <w:pPr>
              <w:spacing w:after="0" w:line="240" w:lineRule="auto"/>
              <w:jc w:val="center"/>
              <w:rPr>
                <w:rFonts w:ascii="Times New Roman" w:hAnsi="Times New Roman" w:cs="Times New Roman"/>
                <w:color w:val="auto"/>
                <w:sz w:val="24"/>
                <w:szCs w:val="24"/>
              </w:rPr>
            </w:pPr>
            <w:r w:rsidRPr="00BB3098">
              <w:rPr>
                <w:rFonts w:ascii="Times New Roman" w:hAnsi="Times New Roman" w:cs="Times New Roman"/>
                <w:color w:val="auto"/>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BB3098" w:rsidRPr="00BB3098" w:rsidRDefault="00BB3098" w:rsidP="00FE7334">
            <w:pPr>
              <w:spacing w:after="0" w:line="240" w:lineRule="auto"/>
              <w:jc w:val="center"/>
              <w:rPr>
                <w:rFonts w:ascii="Times New Roman" w:hAnsi="Times New Roman" w:cs="Times New Roman"/>
                <w:color w:val="auto"/>
                <w:sz w:val="24"/>
                <w:szCs w:val="24"/>
              </w:rPr>
            </w:pPr>
            <w:r w:rsidRPr="00BB3098">
              <w:rPr>
                <w:rFonts w:ascii="Times New Roman" w:hAnsi="Times New Roman" w:cs="Times New Roman"/>
                <w:color w:val="auto"/>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BB3098" w:rsidRPr="00BB3098" w:rsidRDefault="00BB3098" w:rsidP="00FE7334">
            <w:pPr>
              <w:spacing w:after="0" w:line="240" w:lineRule="auto"/>
              <w:jc w:val="center"/>
              <w:rPr>
                <w:rFonts w:ascii="Times New Roman" w:hAnsi="Times New Roman" w:cs="Times New Roman"/>
                <w:color w:val="auto"/>
                <w:sz w:val="24"/>
                <w:szCs w:val="24"/>
              </w:rPr>
            </w:pPr>
            <w:r w:rsidRPr="00BB3098">
              <w:rPr>
                <w:rFonts w:ascii="Times New Roman" w:hAnsi="Times New Roman" w:cs="Times New Roman"/>
                <w:color w:val="auto"/>
                <w:sz w:val="24"/>
                <w:szCs w:val="24"/>
              </w:rPr>
              <w:t>5</w:t>
            </w:r>
          </w:p>
        </w:tc>
      </w:tr>
      <w:tr w:rsidR="00BB3098" w:rsidRPr="00BB3098" w:rsidTr="00FE7334">
        <w:trPr>
          <w:trHeight w:val="759"/>
        </w:trPr>
        <w:tc>
          <w:tcPr>
            <w:tcW w:w="1951" w:type="dxa"/>
            <w:tcBorders>
              <w:top w:val="single" w:sz="4" w:space="0" w:color="000000"/>
              <w:left w:val="single" w:sz="4" w:space="0" w:color="000000"/>
              <w:right w:val="single" w:sz="4" w:space="0" w:color="000000"/>
            </w:tcBorders>
            <w:vAlign w:val="center"/>
          </w:tcPr>
          <w:p w:rsidR="00BB3098" w:rsidRPr="00BB3098" w:rsidRDefault="00BB3098" w:rsidP="00FE7334">
            <w:pPr>
              <w:spacing w:after="0" w:line="240" w:lineRule="auto"/>
              <w:rPr>
                <w:rFonts w:ascii="Times New Roman" w:hAnsi="Times New Roman" w:cs="Times New Roman"/>
                <w:color w:val="auto"/>
                <w:sz w:val="24"/>
                <w:szCs w:val="24"/>
              </w:rPr>
            </w:pPr>
            <w:r w:rsidRPr="00BB3098">
              <w:rPr>
                <w:rFonts w:ascii="Times New Roman" w:hAnsi="Times New Roman" w:cs="Times New Roman"/>
                <w:color w:val="auto"/>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BB3098" w:rsidRPr="00BB3098" w:rsidRDefault="00BB3098" w:rsidP="00FE7334">
            <w:pPr>
              <w:spacing w:after="0" w:line="240" w:lineRule="auto"/>
              <w:rPr>
                <w:rFonts w:ascii="Times New Roman" w:hAnsi="Times New Roman" w:cs="Times New Roman"/>
                <w:color w:val="auto"/>
                <w:sz w:val="24"/>
                <w:szCs w:val="24"/>
              </w:rPr>
            </w:pPr>
            <w:r w:rsidRPr="00BB3098">
              <w:rPr>
                <w:rFonts w:ascii="Times New Roman" w:hAnsi="Times New Roman" w:cs="Times New Roman"/>
                <w:color w:val="auto"/>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BB3098" w:rsidRPr="00BB3098" w:rsidRDefault="00BB3098" w:rsidP="00FE7334">
            <w:pPr>
              <w:spacing w:after="0" w:line="240" w:lineRule="auto"/>
              <w:jc w:val="center"/>
              <w:rPr>
                <w:rFonts w:ascii="Times New Roman" w:hAnsi="Times New Roman" w:cs="Times New Roman"/>
                <w:color w:val="auto"/>
                <w:sz w:val="24"/>
                <w:szCs w:val="24"/>
              </w:rPr>
            </w:pPr>
            <w:r w:rsidRPr="00BB3098">
              <w:rPr>
                <w:rFonts w:ascii="Times New Roman" w:hAnsi="Times New Roman" w:cs="Times New Roman"/>
                <w:color w:val="auto"/>
                <w:sz w:val="24"/>
                <w:szCs w:val="24"/>
              </w:rPr>
              <w:t>3</w:t>
            </w:r>
          </w:p>
        </w:tc>
        <w:tc>
          <w:tcPr>
            <w:tcW w:w="709" w:type="dxa"/>
            <w:tcBorders>
              <w:top w:val="single" w:sz="4" w:space="0" w:color="000000"/>
              <w:left w:val="single" w:sz="4" w:space="0" w:color="000000"/>
              <w:right w:val="single" w:sz="4" w:space="0" w:color="000000"/>
            </w:tcBorders>
            <w:shd w:val="clear" w:color="auto" w:fill="EEECE1" w:themeFill="background2"/>
            <w:vAlign w:val="center"/>
          </w:tcPr>
          <w:p w:rsidR="00BB3098" w:rsidRPr="00BB3098" w:rsidRDefault="00BB3098" w:rsidP="00FE7334">
            <w:pPr>
              <w:spacing w:after="0" w:line="240" w:lineRule="auto"/>
              <w:jc w:val="center"/>
              <w:rPr>
                <w:rFonts w:ascii="Times New Roman" w:hAnsi="Times New Roman" w:cs="Times New Roman"/>
                <w:color w:val="auto"/>
                <w:sz w:val="24"/>
                <w:szCs w:val="24"/>
              </w:rPr>
            </w:pPr>
            <w:r w:rsidRPr="00BB3098">
              <w:rPr>
                <w:rFonts w:ascii="Times New Roman" w:hAnsi="Times New Roman" w:cs="Times New Roman"/>
                <w:color w:val="auto"/>
                <w:sz w:val="24"/>
                <w:szCs w:val="24"/>
              </w:rPr>
              <w:t>3</w:t>
            </w:r>
          </w:p>
        </w:tc>
        <w:tc>
          <w:tcPr>
            <w:tcW w:w="709" w:type="dxa"/>
            <w:tcBorders>
              <w:top w:val="single" w:sz="4" w:space="0" w:color="000000"/>
              <w:left w:val="single" w:sz="4" w:space="0" w:color="000000"/>
              <w:right w:val="single" w:sz="4" w:space="0" w:color="000000"/>
            </w:tcBorders>
            <w:vAlign w:val="center"/>
          </w:tcPr>
          <w:p w:rsidR="00BB3098" w:rsidRPr="00BB3098" w:rsidRDefault="00BB3098" w:rsidP="00FE7334">
            <w:pPr>
              <w:spacing w:after="0" w:line="240" w:lineRule="auto"/>
              <w:jc w:val="center"/>
              <w:rPr>
                <w:rFonts w:ascii="Times New Roman" w:hAnsi="Times New Roman" w:cs="Times New Roman"/>
                <w:color w:val="auto"/>
                <w:sz w:val="24"/>
                <w:szCs w:val="24"/>
              </w:rPr>
            </w:pPr>
            <w:r w:rsidRPr="00BB3098">
              <w:rPr>
                <w:rFonts w:ascii="Times New Roman" w:hAnsi="Times New Roman" w:cs="Times New Roman"/>
                <w:color w:val="auto"/>
                <w:sz w:val="24"/>
                <w:szCs w:val="24"/>
              </w:rPr>
              <w:t>3</w:t>
            </w:r>
          </w:p>
        </w:tc>
        <w:tc>
          <w:tcPr>
            <w:tcW w:w="709" w:type="dxa"/>
            <w:tcBorders>
              <w:top w:val="single" w:sz="4" w:space="0" w:color="000000"/>
              <w:left w:val="single" w:sz="4" w:space="0" w:color="000000"/>
              <w:right w:val="single" w:sz="4" w:space="0" w:color="auto"/>
            </w:tcBorders>
            <w:vAlign w:val="center"/>
          </w:tcPr>
          <w:p w:rsidR="00BB3098" w:rsidRPr="00BB3098" w:rsidRDefault="00BB3098" w:rsidP="00FE7334">
            <w:pPr>
              <w:spacing w:after="0" w:line="240" w:lineRule="auto"/>
              <w:jc w:val="center"/>
              <w:rPr>
                <w:rFonts w:ascii="Times New Roman" w:hAnsi="Times New Roman" w:cs="Times New Roman"/>
                <w:color w:val="auto"/>
                <w:sz w:val="24"/>
                <w:szCs w:val="24"/>
              </w:rPr>
            </w:pPr>
            <w:r w:rsidRPr="00BB3098">
              <w:rPr>
                <w:rFonts w:ascii="Times New Roman" w:hAnsi="Times New Roman" w:cs="Times New Roman"/>
                <w:color w:val="auto"/>
                <w:sz w:val="24"/>
                <w:szCs w:val="24"/>
              </w:rPr>
              <w:t>3</w:t>
            </w:r>
          </w:p>
        </w:tc>
        <w:tc>
          <w:tcPr>
            <w:tcW w:w="708" w:type="dxa"/>
            <w:tcBorders>
              <w:top w:val="single" w:sz="4" w:space="0" w:color="000000"/>
              <w:left w:val="single" w:sz="4" w:space="0" w:color="auto"/>
              <w:right w:val="single" w:sz="4" w:space="0" w:color="000000"/>
            </w:tcBorders>
            <w:vAlign w:val="center"/>
          </w:tcPr>
          <w:p w:rsidR="00BB3098" w:rsidRPr="00BB3098" w:rsidRDefault="00BB3098" w:rsidP="00FE7334">
            <w:pPr>
              <w:spacing w:after="0" w:line="240" w:lineRule="auto"/>
              <w:jc w:val="center"/>
              <w:rPr>
                <w:rFonts w:ascii="Times New Roman" w:hAnsi="Times New Roman" w:cs="Times New Roman"/>
                <w:color w:val="auto"/>
                <w:sz w:val="24"/>
                <w:szCs w:val="24"/>
              </w:rPr>
            </w:pPr>
            <w:r w:rsidRPr="00BB3098">
              <w:rPr>
                <w:rFonts w:ascii="Times New Roman" w:hAnsi="Times New Roman" w:cs="Times New Roman"/>
                <w:color w:val="auto"/>
                <w:sz w:val="24"/>
                <w:szCs w:val="24"/>
              </w:rPr>
              <w:t>3</w:t>
            </w:r>
          </w:p>
        </w:tc>
        <w:tc>
          <w:tcPr>
            <w:tcW w:w="1276" w:type="dxa"/>
            <w:tcBorders>
              <w:top w:val="single" w:sz="4" w:space="0" w:color="000000"/>
              <w:left w:val="single" w:sz="4" w:space="0" w:color="000000"/>
              <w:right w:val="single" w:sz="4" w:space="0" w:color="000000"/>
            </w:tcBorders>
            <w:vAlign w:val="center"/>
          </w:tcPr>
          <w:p w:rsidR="00BB3098" w:rsidRPr="00BB3098" w:rsidRDefault="00BB3098" w:rsidP="00FE7334">
            <w:pPr>
              <w:spacing w:after="0" w:line="240" w:lineRule="auto"/>
              <w:jc w:val="center"/>
              <w:rPr>
                <w:rFonts w:ascii="Times New Roman" w:hAnsi="Times New Roman" w:cs="Times New Roman"/>
                <w:color w:val="auto"/>
                <w:sz w:val="24"/>
                <w:szCs w:val="24"/>
              </w:rPr>
            </w:pPr>
            <w:r w:rsidRPr="00BB3098">
              <w:rPr>
                <w:rFonts w:ascii="Times New Roman" w:hAnsi="Times New Roman" w:cs="Times New Roman"/>
                <w:color w:val="auto"/>
                <w:sz w:val="24"/>
                <w:szCs w:val="24"/>
              </w:rPr>
              <w:t>15</w:t>
            </w:r>
          </w:p>
        </w:tc>
      </w:tr>
      <w:tr w:rsidR="00BB3098" w:rsidRPr="00BB3098" w:rsidTr="00FE7334">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BB3098" w:rsidRPr="00BB3098" w:rsidRDefault="00BB3098" w:rsidP="00FE7334">
            <w:pPr>
              <w:spacing w:after="0" w:line="240" w:lineRule="auto"/>
              <w:jc w:val="right"/>
              <w:rPr>
                <w:rFonts w:ascii="Times New Roman" w:hAnsi="Times New Roman" w:cs="Times New Roman"/>
                <w:b/>
                <w:color w:val="auto"/>
                <w:sz w:val="24"/>
                <w:szCs w:val="24"/>
              </w:rPr>
            </w:pPr>
            <w:r w:rsidRPr="00BB3098">
              <w:rPr>
                <w:rFonts w:ascii="Times New Roman" w:hAnsi="Times New Roman" w:cs="Times New Roman"/>
                <w:b/>
                <w:color w:val="auto"/>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BB3098" w:rsidRPr="00BB3098" w:rsidRDefault="00BB3098" w:rsidP="00FE7334">
            <w:pPr>
              <w:spacing w:after="0" w:line="240" w:lineRule="auto"/>
              <w:jc w:val="center"/>
              <w:rPr>
                <w:rFonts w:ascii="Times New Roman" w:hAnsi="Times New Roman" w:cs="Times New Roman"/>
                <w:b/>
                <w:color w:val="auto"/>
                <w:sz w:val="24"/>
                <w:szCs w:val="24"/>
              </w:rPr>
            </w:pPr>
            <w:r w:rsidRPr="00BB3098">
              <w:rPr>
                <w:rFonts w:ascii="Times New Roman" w:hAnsi="Times New Roman" w:cs="Times New Roman"/>
                <w:b/>
                <w:color w:val="auto"/>
                <w:sz w:val="24"/>
                <w:szCs w:val="2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BB3098" w:rsidRPr="00BB3098" w:rsidRDefault="00BB3098" w:rsidP="00FE7334">
            <w:pPr>
              <w:spacing w:after="0" w:line="240" w:lineRule="auto"/>
              <w:jc w:val="center"/>
              <w:rPr>
                <w:rFonts w:ascii="Times New Roman" w:hAnsi="Times New Roman" w:cs="Times New Roman"/>
                <w:b/>
                <w:color w:val="auto"/>
                <w:sz w:val="24"/>
                <w:szCs w:val="24"/>
              </w:rPr>
            </w:pPr>
            <w:r w:rsidRPr="00BB3098">
              <w:rPr>
                <w:rFonts w:ascii="Times New Roman" w:hAnsi="Times New Roman" w:cs="Times New Roman"/>
                <w:b/>
                <w:color w:val="auto"/>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BB3098" w:rsidRPr="00BB3098" w:rsidRDefault="00BB3098" w:rsidP="00FE7334">
            <w:pPr>
              <w:spacing w:after="0" w:line="240" w:lineRule="auto"/>
              <w:jc w:val="center"/>
              <w:rPr>
                <w:rFonts w:ascii="Times New Roman" w:hAnsi="Times New Roman" w:cs="Times New Roman"/>
                <w:b/>
                <w:color w:val="auto"/>
                <w:sz w:val="24"/>
                <w:szCs w:val="24"/>
              </w:rPr>
            </w:pPr>
            <w:r w:rsidRPr="00BB3098">
              <w:rPr>
                <w:rFonts w:ascii="Times New Roman" w:hAnsi="Times New Roman" w:cs="Times New Roman"/>
                <w:b/>
                <w:color w:val="auto"/>
                <w:sz w:val="24"/>
                <w:szCs w:val="24"/>
              </w:rPr>
              <w:t>21</w:t>
            </w:r>
          </w:p>
        </w:tc>
        <w:tc>
          <w:tcPr>
            <w:tcW w:w="709" w:type="dxa"/>
            <w:tcBorders>
              <w:top w:val="single" w:sz="4" w:space="0" w:color="000000"/>
              <w:left w:val="single" w:sz="4" w:space="0" w:color="000000"/>
              <w:bottom w:val="single" w:sz="4" w:space="0" w:color="000000"/>
              <w:right w:val="single" w:sz="4" w:space="0" w:color="auto"/>
            </w:tcBorders>
            <w:vAlign w:val="center"/>
          </w:tcPr>
          <w:p w:rsidR="00BB3098" w:rsidRPr="00BB3098" w:rsidRDefault="00BB3098" w:rsidP="00FE7334">
            <w:pPr>
              <w:spacing w:after="0" w:line="240" w:lineRule="auto"/>
              <w:jc w:val="center"/>
              <w:rPr>
                <w:rFonts w:ascii="Times New Roman" w:hAnsi="Times New Roman" w:cs="Times New Roman"/>
                <w:b/>
                <w:color w:val="auto"/>
                <w:sz w:val="24"/>
                <w:szCs w:val="24"/>
              </w:rPr>
            </w:pPr>
            <w:r w:rsidRPr="00BB3098">
              <w:rPr>
                <w:rFonts w:ascii="Times New Roman" w:hAnsi="Times New Roman" w:cs="Times New Roman"/>
                <w:b/>
                <w:color w:val="auto"/>
                <w:sz w:val="24"/>
                <w:szCs w:val="24"/>
              </w:rPr>
              <w:t>21</w:t>
            </w:r>
          </w:p>
        </w:tc>
        <w:tc>
          <w:tcPr>
            <w:tcW w:w="708" w:type="dxa"/>
            <w:tcBorders>
              <w:top w:val="single" w:sz="4" w:space="0" w:color="000000"/>
              <w:left w:val="single" w:sz="4" w:space="0" w:color="auto"/>
              <w:bottom w:val="single" w:sz="4" w:space="0" w:color="000000"/>
              <w:right w:val="single" w:sz="4" w:space="0" w:color="000000"/>
            </w:tcBorders>
            <w:vAlign w:val="center"/>
          </w:tcPr>
          <w:p w:rsidR="00BB3098" w:rsidRPr="00BB3098" w:rsidRDefault="00BB3098" w:rsidP="00FE7334">
            <w:pPr>
              <w:spacing w:after="0" w:line="240" w:lineRule="auto"/>
              <w:jc w:val="center"/>
              <w:rPr>
                <w:rFonts w:ascii="Times New Roman" w:hAnsi="Times New Roman" w:cs="Times New Roman"/>
                <w:b/>
                <w:color w:val="auto"/>
                <w:sz w:val="24"/>
                <w:szCs w:val="24"/>
              </w:rPr>
            </w:pPr>
            <w:r w:rsidRPr="00BB3098">
              <w:rPr>
                <w:rFonts w:ascii="Times New Roman" w:hAnsi="Times New Roman" w:cs="Times New Roman"/>
                <w:b/>
                <w:color w:val="auto"/>
                <w:sz w:val="24"/>
                <w:szCs w:val="24"/>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BB3098" w:rsidRPr="00BB3098" w:rsidRDefault="00BB3098" w:rsidP="00FE7334">
            <w:pPr>
              <w:spacing w:after="0" w:line="240" w:lineRule="auto"/>
              <w:jc w:val="center"/>
              <w:rPr>
                <w:rFonts w:ascii="Times New Roman" w:hAnsi="Times New Roman" w:cs="Times New Roman"/>
                <w:b/>
                <w:color w:val="auto"/>
                <w:sz w:val="24"/>
                <w:szCs w:val="24"/>
              </w:rPr>
            </w:pPr>
            <w:r w:rsidRPr="00BB3098">
              <w:rPr>
                <w:rFonts w:ascii="Times New Roman" w:hAnsi="Times New Roman" w:cs="Times New Roman"/>
                <w:b/>
                <w:color w:val="auto"/>
                <w:sz w:val="24"/>
                <w:szCs w:val="24"/>
              </w:rPr>
              <w:t>105</w:t>
            </w:r>
          </w:p>
        </w:tc>
      </w:tr>
      <w:tr w:rsidR="00BB3098" w:rsidRPr="00BB3098" w:rsidTr="00FE7334">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BB3098" w:rsidRPr="00BB3098" w:rsidRDefault="00BB3098" w:rsidP="00FE7334">
            <w:pPr>
              <w:spacing w:after="0" w:line="240" w:lineRule="auto"/>
              <w:jc w:val="both"/>
              <w:rPr>
                <w:rFonts w:ascii="Times New Roman" w:hAnsi="Times New Roman" w:cs="Times New Roman"/>
                <w:b/>
                <w:color w:val="auto"/>
                <w:sz w:val="24"/>
                <w:szCs w:val="24"/>
              </w:rPr>
            </w:pPr>
            <w:r w:rsidRPr="00BB3098">
              <w:rPr>
                <w:rFonts w:ascii="Times New Roman" w:hAnsi="Times New Roman" w:cs="Times New Roman"/>
                <w:b/>
                <w:i/>
                <w:color w:val="auto"/>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BB3098" w:rsidRPr="00BB3098" w:rsidRDefault="00BB3098" w:rsidP="00FE7334">
            <w:pPr>
              <w:spacing w:after="0" w:line="240" w:lineRule="auto"/>
              <w:jc w:val="center"/>
              <w:rPr>
                <w:rFonts w:ascii="Times New Roman" w:hAnsi="Times New Roman" w:cs="Times New Roman"/>
                <w:color w:val="auto"/>
                <w:sz w:val="24"/>
                <w:szCs w:val="24"/>
              </w:rPr>
            </w:pPr>
            <w:r w:rsidRPr="00BB3098">
              <w:rPr>
                <w:rFonts w:ascii="Times New Roman" w:hAnsi="Times New Roman" w:cs="Times New Roman"/>
                <w:color w:val="auto"/>
                <w:sz w:val="24"/>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BB3098" w:rsidRPr="00BB3098" w:rsidRDefault="00BB3098" w:rsidP="00FE7334">
            <w:pPr>
              <w:spacing w:after="0" w:line="240" w:lineRule="auto"/>
              <w:jc w:val="center"/>
              <w:rPr>
                <w:rFonts w:ascii="Times New Roman" w:hAnsi="Times New Roman" w:cs="Times New Roman"/>
                <w:color w:val="auto"/>
                <w:sz w:val="24"/>
                <w:szCs w:val="24"/>
              </w:rPr>
            </w:pPr>
            <w:r w:rsidRPr="00BB3098">
              <w:rPr>
                <w:rFonts w:ascii="Times New Roman" w:hAnsi="Times New Roman" w:cs="Times New Roman"/>
                <w:color w:val="auto"/>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BB3098" w:rsidRPr="00BB3098" w:rsidRDefault="00BB3098" w:rsidP="00FE7334">
            <w:pPr>
              <w:spacing w:after="0" w:line="240" w:lineRule="auto"/>
              <w:jc w:val="center"/>
              <w:rPr>
                <w:rFonts w:ascii="Times New Roman" w:hAnsi="Times New Roman" w:cs="Times New Roman"/>
                <w:color w:val="auto"/>
                <w:sz w:val="24"/>
                <w:szCs w:val="24"/>
              </w:rPr>
            </w:pPr>
            <w:r w:rsidRPr="00BB3098">
              <w:rPr>
                <w:rFonts w:ascii="Times New Roman" w:hAnsi="Times New Roman" w:cs="Times New Roman"/>
                <w:color w:val="auto"/>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BB3098" w:rsidRPr="00BB3098" w:rsidRDefault="00BB3098" w:rsidP="00FE7334">
            <w:pPr>
              <w:spacing w:after="0" w:line="240" w:lineRule="auto"/>
              <w:jc w:val="center"/>
              <w:rPr>
                <w:rFonts w:ascii="Times New Roman" w:hAnsi="Times New Roman" w:cs="Times New Roman"/>
                <w:color w:val="auto"/>
                <w:sz w:val="24"/>
                <w:szCs w:val="24"/>
              </w:rPr>
            </w:pPr>
            <w:r w:rsidRPr="00BB3098">
              <w:rPr>
                <w:rFonts w:ascii="Times New Roman" w:hAnsi="Times New Roman" w:cs="Times New Roman"/>
                <w:color w:val="auto"/>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BB3098" w:rsidRPr="00BB3098" w:rsidRDefault="00BB3098" w:rsidP="00FE7334">
            <w:pPr>
              <w:spacing w:after="0" w:line="240" w:lineRule="auto"/>
              <w:jc w:val="center"/>
              <w:rPr>
                <w:rFonts w:ascii="Times New Roman" w:hAnsi="Times New Roman" w:cs="Times New Roman"/>
                <w:color w:val="auto"/>
                <w:sz w:val="24"/>
                <w:szCs w:val="24"/>
              </w:rPr>
            </w:pPr>
            <w:r w:rsidRPr="00BB3098">
              <w:rPr>
                <w:rFonts w:ascii="Times New Roman" w:hAnsi="Times New Roman" w:cs="Times New Roman"/>
                <w:color w:val="auto"/>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BB3098" w:rsidRPr="00BB3098" w:rsidRDefault="00BB3098" w:rsidP="00FE7334">
            <w:pPr>
              <w:spacing w:after="0" w:line="240" w:lineRule="auto"/>
              <w:jc w:val="center"/>
              <w:rPr>
                <w:rFonts w:ascii="Times New Roman" w:hAnsi="Times New Roman" w:cs="Times New Roman"/>
                <w:color w:val="auto"/>
                <w:sz w:val="24"/>
                <w:szCs w:val="24"/>
              </w:rPr>
            </w:pPr>
            <w:r w:rsidRPr="00BB3098">
              <w:rPr>
                <w:rFonts w:ascii="Times New Roman" w:hAnsi="Times New Roman" w:cs="Times New Roman"/>
                <w:color w:val="auto"/>
                <w:sz w:val="24"/>
                <w:szCs w:val="24"/>
              </w:rPr>
              <w:t>6</w:t>
            </w:r>
          </w:p>
        </w:tc>
      </w:tr>
      <w:tr w:rsidR="00BB3098" w:rsidRPr="00BB3098" w:rsidTr="00FE7334">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BB3098" w:rsidRPr="00BB3098" w:rsidRDefault="00BB3098" w:rsidP="00FE7334">
            <w:pPr>
              <w:spacing w:after="0" w:line="240" w:lineRule="auto"/>
              <w:jc w:val="both"/>
              <w:rPr>
                <w:rFonts w:ascii="Times New Roman" w:hAnsi="Times New Roman" w:cs="Times New Roman"/>
                <w:color w:val="auto"/>
                <w:sz w:val="24"/>
                <w:szCs w:val="24"/>
              </w:rPr>
            </w:pPr>
            <w:r w:rsidRPr="00BB3098">
              <w:rPr>
                <w:rFonts w:ascii="Times New Roman" w:hAnsi="Times New Roman" w:cs="Times New Roman"/>
                <w:b/>
                <w:color w:val="auto"/>
                <w:sz w:val="24"/>
                <w:szCs w:val="24"/>
              </w:rPr>
              <w:t>Максимально допустимая недельная нагрузка</w:t>
            </w:r>
            <w:r w:rsidRPr="00BB3098">
              <w:rPr>
                <w:rFonts w:ascii="Times New Roman" w:hAnsi="Times New Roman" w:cs="Times New Roman"/>
                <w:color w:val="auto"/>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BB3098" w:rsidRPr="00BB3098" w:rsidRDefault="00BB3098" w:rsidP="00FE7334">
            <w:pPr>
              <w:spacing w:after="0" w:line="240" w:lineRule="auto"/>
              <w:jc w:val="center"/>
              <w:rPr>
                <w:rFonts w:ascii="Times New Roman" w:hAnsi="Times New Roman" w:cs="Times New Roman"/>
                <w:b/>
                <w:color w:val="auto"/>
                <w:sz w:val="24"/>
                <w:szCs w:val="24"/>
              </w:rPr>
            </w:pPr>
            <w:r w:rsidRPr="00BB3098">
              <w:rPr>
                <w:rFonts w:ascii="Times New Roman" w:hAnsi="Times New Roman" w:cs="Times New Roman"/>
                <w:b/>
                <w:color w:val="auto"/>
                <w:sz w:val="24"/>
                <w:szCs w:val="2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BB3098" w:rsidRPr="00BB3098" w:rsidRDefault="00BB3098" w:rsidP="00FE7334">
            <w:pPr>
              <w:spacing w:after="0" w:line="240" w:lineRule="auto"/>
              <w:jc w:val="center"/>
              <w:rPr>
                <w:rFonts w:ascii="Times New Roman" w:hAnsi="Times New Roman" w:cs="Times New Roman"/>
                <w:b/>
                <w:color w:val="auto"/>
                <w:sz w:val="24"/>
                <w:szCs w:val="24"/>
              </w:rPr>
            </w:pPr>
            <w:r w:rsidRPr="00BB3098">
              <w:rPr>
                <w:rFonts w:ascii="Times New Roman" w:hAnsi="Times New Roman" w:cs="Times New Roman"/>
                <w:b/>
                <w:color w:val="auto"/>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BB3098" w:rsidRPr="00BB3098" w:rsidRDefault="00BB3098" w:rsidP="00FE7334">
            <w:pPr>
              <w:spacing w:after="0" w:line="240" w:lineRule="auto"/>
              <w:jc w:val="center"/>
              <w:rPr>
                <w:rFonts w:ascii="Times New Roman" w:hAnsi="Times New Roman" w:cs="Times New Roman"/>
                <w:b/>
                <w:color w:val="auto"/>
                <w:sz w:val="24"/>
                <w:szCs w:val="24"/>
              </w:rPr>
            </w:pPr>
            <w:r w:rsidRPr="00BB3098">
              <w:rPr>
                <w:rFonts w:ascii="Times New Roman" w:hAnsi="Times New Roman" w:cs="Times New Roman"/>
                <w:b/>
                <w:color w:val="auto"/>
                <w:sz w:val="24"/>
                <w:szCs w:val="24"/>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BB3098" w:rsidRPr="00BB3098" w:rsidRDefault="00BB3098" w:rsidP="00FE7334">
            <w:pPr>
              <w:spacing w:after="0" w:line="240" w:lineRule="auto"/>
              <w:jc w:val="center"/>
              <w:rPr>
                <w:rFonts w:ascii="Times New Roman" w:hAnsi="Times New Roman" w:cs="Times New Roman"/>
                <w:b/>
                <w:color w:val="auto"/>
                <w:sz w:val="24"/>
                <w:szCs w:val="24"/>
              </w:rPr>
            </w:pPr>
            <w:r w:rsidRPr="00BB3098">
              <w:rPr>
                <w:rFonts w:ascii="Times New Roman" w:hAnsi="Times New Roman" w:cs="Times New Roman"/>
                <w:b/>
                <w:color w:val="auto"/>
                <w:sz w:val="24"/>
                <w:szCs w:val="24"/>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BB3098" w:rsidRPr="00BB3098" w:rsidRDefault="00BB3098" w:rsidP="00FE7334">
            <w:pPr>
              <w:spacing w:after="0" w:line="240" w:lineRule="auto"/>
              <w:jc w:val="center"/>
              <w:rPr>
                <w:rFonts w:ascii="Times New Roman" w:hAnsi="Times New Roman" w:cs="Times New Roman"/>
                <w:b/>
                <w:color w:val="auto"/>
                <w:sz w:val="24"/>
                <w:szCs w:val="24"/>
              </w:rPr>
            </w:pPr>
            <w:r w:rsidRPr="00BB3098">
              <w:rPr>
                <w:rFonts w:ascii="Times New Roman" w:hAnsi="Times New Roman" w:cs="Times New Roman"/>
                <w:b/>
                <w:color w:val="auto"/>
                <w:sz w:val="24"/>
                <w:szCs w:val="24"/>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BB3098" w:rsidRPr="00BB3098" w:rsidRDefault="00BB3098" w:rsidP="00FE7334">
            <w:pPr>
              <w:spacing w:after="0" w:line="240" w:lineRule="auto"/>
              <w:jc w:val="center"/>
              <w:rPr>
                <w:rFonts w:ascii="Times New Roman" w:hAnsi="Times New Roman" w:cs="Times New Roman"/>
                <w:b/>
                <w:color w:val="auto"/>
                <w:sz w:val="24"/>
                <w:szCs w:val="24"/>
              </w:rPr>
            </w:pPr>
            <w:r w:rsidRPr="00BB3098">
              <w:rPr>
                <w:rFonts w:ascii="Times New Roman" w:hAnsi="Times New Roman" w:cs="Times New Roman"/>
                <w:b/>
                <w:color w:val="auto"/>
                <w:sz w:val="24"/>
                <w:szCs w:val="24"/>
              </w:rPr>
              <w:t>111</w:t>
            </w:r>
          </w:p>
        </w:tc>
      </w:tr>
      <w:tr w:rsidR="00BB3098" w:rsidRPr="00BB3098" w:rsidTr="00FE7334">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BB3098" w:rsidRPr="00BB3098" w:rsidRDefault="00BB3098" w:rsidP="00FE7334">
            <w:pPr>
              <w:spacing w:after="0" w:line="240" w:lineRule="auto"/>
              <w:jc w:val="both"/>
              <w:rPr>
                <w:rFonts w:ascii="Times New Roman" w:hAnsi="Times New Roman" w:cs="Times New Roman"/>
                <w:color w:val="auto"/>
                <w:sz w:val="24"/>
                <w:szCs w:val="24"/>
              </w:rPr>
            </w:pPr>
            <w:r w:rsidRPr="00BB3098">
              <w:rPr>
                <w:rFonts w:ascii="Times New Roman" w:hAnsi="Times New Roman" w:cs="Times New Roman"/>
                <w:b/>
                <w:color w:val="auto"/>
                <w:sz w:val="24"/>
                <w:szCs w:val="24"/>
              </w:rPr>
              <w:t>Внеурочная деятельность</w:t>
            </w:r>
            <w:r w:rsidRPr="00BB3098">
              <w:rPr>
                <w:rFonts w:ascii="Times New Roman" w:hAnsi="Times New Roman" w:cs="Times New Roman"/>
                <w:color w:val="auto"/>
                <w:sz w:val="24"/>
                <w:szCs w:val="24"/>
              </w:rPr>
              <w:t xml:space="preserve"> (включая коррекционно-развивающую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BB3098" w:rsidRPr="00BB3098" w:rsidRDefault="00BB3098" w:rsidP="00FE7334">
            <w:pPr>
              <w:spacing w:after="0" w:line="240" w:lineRule="auto"/>
              <w:jc w:val="center"/>
              <w:rPr>
                <w:rFonts w:ascii="Times New Roman" w:hAnsi="Times New Roman" w:cs="Times New Roman"/>
                <w:b/>
                <w:color w:val="auto"/>
                <w:sz w:val="24"/>
                <w:szCs w:val="24"/>
              </w:rPr>
            </w:pPr>
            <w:r w:rsidRPr="00BB3098">
              <w:rPr>
                <w:rFonts w:ascii="Times New Roman" w:hAnsi="Times New Roman" w:cs="Times New Roman"/>
                <w:b/>
                <w:color w:val="auto"/>
                <w:sz w:val="24"/>
                <w:szCs w:val="24"/>
              </w:rPr>
              <w:t>9</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BB3098" w:rsidRPr="00BB3098" w:rsidRDefault="00BB3098" w:rsidP="00FE7334">
            <w:pPr>
              <w:spacing w:after="0" w:line="240" w:lineRule="auto"/>
              <w:jc w:val="center"/>
              <w:rPr>
                <w:rFonts w:ascii="Times New Roman" w:hAnsi="Times New Roman" w:cs="Times New Roman"/>
                <w:b/>
                <w:color w:val="auto"/>
                <w:sz w:val="24"/>
                <w:szCs w:val="24"/>
              </w:rPr>
            </w:pPr>
            <w:r w:rsidRPr="00BB3098">
              <w:rPr>
                <w:rFonts w:ascii="Times New Roman" w:hAnsi="Times New Roman" w:cs="Times New Roman"/>
                <w:b/>
                <w:color w:val="auto"/>
                <w:sz w:val="24"/>
                <w:szCs w:val="24"/>
              </w:rPr>
              <w:t>9</w:t>
            </w:r>
          </w:p>
        </w:tc>
        <w:tc>
          <w:tcPr>
            <w:tcW w:w="709" w:type="dxa"/>
            <w:tcBorders>
              <w:top w:val="single" w:sz="4" w:space="0" w:color="000000"/>
              <w:left w:val="single" w:sz="4" w:space="0" w:color="000000"/>
              <w:bottom w:val="single" w:sz="4" w:space="0" w:color="000000"/>
              <w:right w:val="single" w:sz="4" w:space="0" w:color="000000"/>
            </w:tcBorders>
            <w:vAlign w:val="center"/>
          </w:tcPr>
          <w:p w:rsidR="00BB3098" w:rsidRPr="00BB3098" w:rsidRDefault="00BB3098" w:rsidP="00FE7334">
            <w:pPr>
              <w:spacing w:after="0" w:line="240" w:lineRule="auto"/>
              <w:jc w:val="center"/>
              <w:rPr>
                <w:rFonts w:ascii="Times New Roman" w:hAnsi="Times New Roman" w:cs="Times New Roman"/>
                <w:b/>
                <w:color w:val="auto"/>
                <w:sz w:val="24"/>
                <w:szCs w:val="24"/>
              </w:rPr>
            </w:pPr>
            <w:r w:rsidRPr="00BB3098">
              <w:rPr>
                <w:rFonts w:ascii="Times New Roman" w:hAnsi="Times New Roman" w:cs="Times New Roman"/>
                <w:b/>
                <w:color w:val="auto"/>
                <w:sz w:val="24"/>
                <w:szCs w:val="24"/>
              </w:rPr>
              <w:t>9</w:t>
            </w:r>
          </w:p>
        </w:tc>
        <w:tc>
          <w:tcPr>
            <w:tcW w:w="709" w:type="dxa"/>
            <w:tcBorders>
              <w:top w:val="single" w:sz="4" w:space="0" w:color="000000"/>
              <w:left w:val="single" w:sz="4" w:space="0" w:color="000000"/>
              <w:bottom w:val="single" w:sz="4" w:space="0" w:color="000000"/>
              <w:right w:val="single" w:sz="4" w:space="0" w:color="auto"/>
            </w:tcBorders>
            <w:vAlign w:val="center"/>
          </w:tcPr>
          <w:p w:rsidR="00BB3098" w:rsidRPr="00BB3098" w:rsidRDefault="00BB3098" w:rsidP="00FE7334">
            <w:pPr>
              <w:spacing w:after="0" w:line="240" w:lineRule="auto"/>
              <w:jc w:val="center"/>
              <w:rPr>
                <w:rFonts w:ascii="Times New Roman" w:hAnsi="Times New Roman" w:cs="Times New Roman"/>
                <w:b/>
                <w:color w:val="auto"/>
                <w:sz w:val="24"/>
                <w:szCs w:val="24"/>
              </w:rPr>
            </w:pPr>
            <w:r w:rsidRPr="00BB3098">
              <w:rPr>
                <w:rFonts w:ascii="Times New Roman" w:hAnsi="Times New Roman" w:cs="Times New Roman"/>
                <w:b/>
                <w:color w:val="auto"/>
                <w:sz w:val="24"/>
                <w:szCs w:val="24"/>
              </w:rPr>
              <w:t>9</w:t>
            </w:r>
          </w:p>
        </w:tc>
        <w:tc>
          <w:tcPr>
            <w:tcW w:w="708" w:type="dxa"/>
            <w:tcBorders>
              <w:top w:val="single" w:sz="4" w:space="0" w:color="000000"/>
              <w:left w:val="single" w:sz="4" w:space="0" w:color="auto"/>
              <w:bottom w:val="single" w:sz="4" w:space="0" w:color="000000"/>
              <w:right w:val="single" w:sz="4" w:space="0" w:color="000000"/>
            </w:tcBorders>
            <w:vAlign w:val="center"/>
          </w:tcPr>
          <w:p w:rsidR="00BB3098" w:rsidRPr="00BB3098" w:rsidRDefault="00BB3098" w:rsidP="00FE7334">
            <w:pPr>
              <w:spacing w:after="0" w:line="240" w:lineRule="auto"/>
              <w:jc w:val="center"/>
              <w:rPr>
                <w:rFonts w:ascii="Times New Roman" w:hAnsi="Times New Roman" w:cs="Times New Roman"/>
                <w:b/>
                <w:color w:val="auto"/>
                <w:sz w:val="24"/>
                <w:szCs w:val="24"/>
              </w:rPr>
            </w:pPr>
            <w:r w:rsidRPr="00BB3098">
              <w:rPr>
                <w:rFonts w:ascii="Times New Roman" w:hAnsi="Times New Roman" w:cs="Times New Roman"/>
                <w:b/>
                <w:color w:val="auto"/>
                <w:sz w:val="24"/>
                <w:szCs w:val="24"/>
              </w:rPr>
              <w:t>9</w:t>
            </w:r>
          </w:p>
        </w:tc>
        <w:tc>
          <w:tcPr>
            <w:tcW w:w="1276" w:type="dxa"/>
            <w:tcBorders>
              <w:top w:val="single" w:sz="4" w:space="0" w:color="000000"/>
              <w:left w:val="single" w:sz="4" w:space="0" w:color="000000"/>
              <w:bottom w:val="single" w:sz="4" w:space="0" w:color="000000"/>
              <w:right w:val="single" w:sz="4" w:space="0" w:color="000000"/>
            </w:tcBorders>
            <w:vAlign w:val="center"/>
          </w:tcPr>
          <w:p w:rsidR="00BB3098" w:rsidRPr="00BB3098" w:rsidRDefault="00BB3098" w:rsidP="00FE7334">
            <w:pPr>
              <w:spacing w:after="0" w:line="240" w:lineRule="auto"/>
              <w:jc w:val="center"/>
              <w:rPr>
                <w:rFonts w:ascii="Times New Roman" w:hAnsi="Times New Roman" w:cs="Times New Roman"/>
                <w:b/>
                <w:color w:val="auto"/>
                <w:sz w:val="24"/>
                <w:szCs w:val="24"/>
              </w:rPr>
            </w:pPr>
            <w:r w:rsidRPr="00BB3098">
              <w:rPr>
                <w:rFonts w:ascii="Times New Roman" w:hAnsi="Times New Roman" w:cs="Times New Roman"/>
                <w:b/>
                <w:color w:val="auto"/>
                <w:sz w:val="24"/>
                <w:szCs w:val="24"/>
              </w:rPr>
              <w:t>45</w:t>
            </w:r>
          </w:p>
        </w:tc>
      </w:tr>
      <w:tr w:rsidR="00BB3098" w:rsidRPr="00BB3098" w:rsidTr="00FE7334">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BB3098" w:rsidRPr="00BB3098" w:rsidRDefault="00BB3098" w:rsidP="00FE7334">
            <w:pPr>
              <w:spacing w:after="0" w:line="240" w:lineRule="auto"/>
              <w:jc w:val="both"/>
              <w:rPr>
                <w:rFonts w:ascii="Times New Roman" w:hAnsi="Times New Roman" w:cs="Times New Roman"/>
                <w:b/>
                <w:i/>
                <w:color w:val="auto"/>
                <w:sz w:val="24"/>
                <w:szCs w:val="24"/>
              </w:rPr>
            </w:pPr>
            <w:r w:rsidRPr="00BB3098">
              <w:rPr>
                <w:rFonts w:ascii="Times New Roman" w:eastAsia="Times New Roman" w:hAnsi="Times New Roman" w:cs="Times New Roman"/>
                <w:i/>
                <w:color w:val="auto"/>
                <w:sz w:val="24"/>
                <w:szCs w:val="24"/>
              </w:rPr>
              <w:t>коррекционно-развивающая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BB3098" w:rsidRPr="00BB3098" w:rsidRDefault="00BB3098" w:rsidP="00FE7334">
            <w:pPr>
              <w:spacing w:after="0" w:line="240" w:lineRule="auto"/>
              <w:jc w:val="center"/>
              <w:rPr>
                <w:rFonts w:ascii="Times New Roman" w:hAnsi="Times New Roman" w:cs="Times New Roman"/>
                <w:i/>
                <w:color w:val="auto"/>
                <w:sz w:val="24"/>
                <w:szCs w:val="24"/>
              </w:rPr>
            </w:pPr>
            <w:r w:rsidRPr="00BB3098">
              <w:rPr>
                <w:rFonts w:ascii="Times New Roman" w:hAnsi="Times New Roman" w:cs="Times New Roman"/>
                <w:i/>
                <w:color w:val="auto"/>
                <w:sz w:val="24"/>
                <w:szCs w:val="24"/>
              </w:rPr>
              <w:t>6</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BB3098" w:rsidRPr="00BB3098" w:rsidRDefault="00BB3098" w:rsidP="00FE7334">
            <w:pPr>
              <w:spacing w:after="0" w:line="240" w:lineRule="auto"/>
              <w:jc w:val="center"/>
              <w:rPr>
                <w:rFonts w:ascii="Times New Roman" w:hAnsi="Times New Roman" w:cs="Times New Roman"/>
                <w:i/>
                <w:color w:val="auto"/>
                <w:sz w:val="24"/>
                <w:szCs w:val="24"/>
              </w:rPr>
            </w:pPr>
            <w:r w:rsidRPr="00BB3098">
              <w:rPr>
                <w:rFonts w:ascii="Times New Roman" w:hAnsi="Times New Roman" w:cs="Times New Roman"/>
                <w:i/>
                <w:color w:val="auto"/>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BB3098" w:rsidRPr="00BB3098" w:rsidRDefault="00BB3098" w:rsidP="00FE7334">
            <w:pPr>
              <w:spacing w:after="0" w:line="240" w:lineRule="auto"/>
              <w:jc w:val="center"/>
              <w:rPr>
                <w:rFonts w:ascii="Times New Roman" w:hAnsi="Times New Roman" w:cs="Times New Roman"/>
                <w:i/>
                <w:color w:val="auto"/>
                <w:sz w:val="24"/>
                <w:szCs w:val="24"/>
              </w:rPr>
            </w:pPr>
            <w:r w:rsidRPr="00BB3098">
              <w:rPr>
                <w:rFonts w:ascii="Times New Roman" w:hAnsi="Times New Roman" w:cs="Times New Roman"/>
                <w:i/>
                <w:color w:val="auto"/>
                <w:sz w:val="24"/>
                <w:szCs w:val="24"/>
              </w:rPr>
              <w:t>6</w:t>
            </w:r>
          </w:p>
        </w:tc>
        <w:tc>
          <w:tcPr>
            <w:tcW w:w="709" w:type="dxa"/>
            <w:tcBorders>
              <w:top w:val="single" w:sz="4" w:space="0" w:color="000000"/>
              <w:left w:val="single" w:sz="4" w:space="0" w:color="000000"/>
              <w:bottom w:val="single" w:sz="4" w:space="0" w:color="000000"/>
              <w:right w:val="single" w:sz="4" w:space="0" w:color="auto"/>
            </w:tcBorders>
            <w:vAlign w:val="center"/>
          </w:tcPr>
          <w:p w:rsidR="00BB3098" w:rsidRPr="00BB3098" w:rsidRDefault="00BB3098" w:rsidP="00FE7334">
            <w:pPr>
              <w:spacing w:after="0" w:line="240" w:lineRule="auto"/>
              <w:jc w:val="center"/>
              <w:rPr>
                <w:rFonts w:ascii="Times New Roman" w:hAnsi="Times New Roman" w:cs="Times New Roman"/>
                <w:i/>
                <w:color w:val="auto"/>
                <w:sz w:val="24"/>
                <w:szCs w:val="24"/>
              </w:rPr>
            </w:pPr>
            <w:r w:rsidRPr="00BB3098">
              <w:rPr>
                <w:rFonts w:ascii="Times New Roman" w:hAnsi="Times New Roman" w:cs="Times New Roman"/>
                <w:i/>
                <w:color w:val="auto"/>
                <w:sz w:val="24"/>
                <w:szCs w:val="24"/>
              </w:rPr>
              <w:t>6</w:t>
            </w:r>
          </w:p>
        </w:tc>
        <w:tc>
          <w:tcPr>
            <w:tcW w:w="708" w:type="dxa"/>
            <w:tcBorders>
              <w:top w:val="single" w:sz="4" w:space="0" w:color="000000"/>
              <w:left w:val="single" w:sz="4" w:space="0" w:color="auto"/>
              <w:bottom w:val="single" w:sz="4" w:space="0" w:color="000000"/>
              <w:right w:val="single" w:sz="4" w:space="0" w:color="000000"/>
            </w:tcBorders>
            <w:vAlign w:val="center"/>
          </w:tcPr>
          <w:p w:rsidR="00BB3098" w:rsidRPr="00BB3098" w:rsidRDefault="00BB3098" w:rsidP="00FE7334">
            <w:pPr>
              <w:spacing w:after="0" w:line="240" w:lineRule="auto"/>
              <w:jc w:val="center"/>
              <w:rPr>
                <w:rFonts w:ascii="Times New Roman" w:hAnsi="Times New Roman" w:cs="Times New Roman"/>
                <w:i/>
                <w:color w:val="auto"/>
                <w:sz w:val="24"/>
                <w:szCs w:val="24"/>
              </w:rPr>
            </w:pPr>
            <w:r w:rsidRPr="00BB3098">
              <w:rPr>
                <w:rFonts w:ascii="Times New Roman" w:hAnsi="Times New Roman" w:cs="Times New Roman"/>
                <w:i/>
                <w:color w:val="auto"/>
                <w:sz w:val="24"/>
                <w:szCs w:val="24"/>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BB3098" w:rsidRPr="00BB3098" w:rsidRDefault="00BB3098" w:rsidP="00FE7334">
            <w:pPr>
              <w:spacing w:after="0" w:line="240" w:lineRule="auto"/>
              <w:jc w:val="center"/>
              <w:rPr>
                <w:rFonts w:ascii="Times New Roman" w:hAnsi="Times New Roman" w:cs="Times New Roman"/>
                <w:i/>
                <w:color w:val="auto"/>
                <w:sz w:val="24"/>
                <w:szCs w:val="24"/>
              </w:rPr>
            </w:pPr>
            <w:r w:rsidRPr="00BB3098">
              <w:rPr>
                <w:rFonts w:ascii="Times New Roman" w:hAnsi="Times New Roman" w:cs="Times New Roman"/>
                <w:i/>
                <w:color w:val="auto"/>
                <w:sz w:val="24"/>
                <w:szCs w:val="24"/>
              </w:rPr>
              <w:t>30</w:t>
            </w:r>
          </w:p>
        </w:tc>
      </w:tr>
      <w:tr w:rsidR="00BB3098" w:rsidRPr="00BB3098" w:rsidTr="00FE7334">
        <w:tc>
          <w:tcPr>
            <w:tcW w:w="4644" w:type="dxa"/>
            <w:gridSpan w:val="2"/>
            <w:tcBorders>
              <w:top w:val="single" w:sz="4" w:space="0" w:color="000000"/>
              <w:left w:val="single" w:sz="4" w:space="0" w:color="000000"/>
              <w:right w:val="single" w:sz="4" w:space="0" w:color="000000"/>
            </w:tcBorders>
            <w:vAlign w:val="center"/>
          </w:tcPr>
          <w:p w:rsidR="00BB3098" w:rsidRPr="00BB3098" w:rsidRDefault="00BB3098" w:rsidP="00FE7334">
            <w:pPr>
              <w:spacing w:after="0" w:line="240" w:lineRule="auto"/>
              <w:jc w:val="both"/>
              <w:rPr>
                <w:rFonts w:ascii="Times New Roman" w:eastAsia="Times New Roman" w:hAnsi="Times New Roman" w:cs="Times New Roman"/>
                <w:color w:val="auto"/>
                <w:sz w:val="24"/>
                <w:szCs w:val="24"/>
              </w:rPr>
            </w:pPr>
            <w:r w:rsidRPr="00BB3098">
              <w:rPr>
                <w:rFonts w:ascii="Times New Roman" w:hAnsi="Times New Roman" w:cs="Times New Roman"/>
                <w:color w:val="auto"/>
                <w:kern w:val="2"/>
                <w:sz w:val="24"/>
                <w:szCs w:val="24"/>
              </w:rPr>
              <w:lastRenderedPageBreak/>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BB3098" w:rsidRPr="00BB3098" w:rsidRDefault="00BB3098" w:rsidP="00FE7334">
            <w:pPr>
              <w:spacing w:after="0" w:line="240" w:lineRule="auto"/>
              <w:jc w:val="center"/>
              <w:rPr>
                <w:rFonts w:ascii="Times New Roman" w:hAnsi="Times New Roman" w:cs="Times New Roman"/>
                <w:color w:val="auto"/>
                <w:sz w:val="24"/>
                <w:szCs w:val="24"/>
              </w:rPr>
            </w:pPr>
            <w:r w:rsidRPr="00BB3098">
              <w:rPr>
                <w:rFonts w:ascii="Times New Roman" w:hAnsi="Times New Roman" w:cs="Times New Roman"/>
                <w:color w:val="auto"/>
                <w:sz w:val="24"/>
                <w:szCs w:val="24"/>
              </w:rPr>
              <w:t>5</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BB3098" w:rsidRPr="00BB3098" w:rsidRDefault="00BB3098" w:rsidP="00FE7334">
            <w:pPr>
              <w:spacing w:after="0" w:line="240" w:lineRule="auto"/>
              <w:jc w:val="center"/>
              <w:rPr>
                <w:rFonts w:ascii="Times New Roman" w:hAnsi="Times New Roman" w:cs="Times New Roman"/>
                <w:color w:val="auto"/>
                <w:sz w:val="24"/>
                <w:szCs w:val="24"/>
              </w:rPr>
            </w:pPr>
            <w:r w:rsidRPr="00BB3098">
              <w:rPr>
                <w:rFonts w:ascii="Times New Roman" w:hAnsi="Times New Roman" w:cs="Times New Roman"/>
                <w:color w:val="auto"/>
                <w:sz w:val="24"/>
                <w:szCs w:val="24"/>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BB3098" w:rsidRPr="00BB3098" w:rsidRDefault="00BB3098" w:rsidP="00FE7334">
            <w:pPr>
              <w:spacing w:after="0" w:line="240" w:lineRule="auto"/>
              <w:jc w:val="center"/>
              <w:rPr>
                <w:rFonts w:ascii="Times New Roman" w:hAnsi="Times New Roman" w:cs="Times New Roman"/>
                <w:color w:val="auto"/>
                <w:sz w:val="24"/>
                <w:szCs w:val="24"/>
              </w:rPr>
            </w:pPr>
            <w:r w:rsidRPr="00BB3098">
              <w:rPr>
                <w:rFonts w:ascii="Times New Roman" w:hAnsi="Times New Roman" w:cs="Times New Roman"/>
                <w:color w:val="auto"/>
                <w:sz w:val="24"/>
                <w:szCs w:val="24"/>
              </w:rPr>
              <w:t>5</w:t>
            </w:r>
          </w:p>
        </w:tc>
        <w:tc>
          <w:tcPr>
            <w:tcW w:w="709" w:type="dxa"/>
            <w:tcBorders>
              <w:top w:val="single" w:sz="4" w:space="0" w:color="000000"/>
              <w:left w:val="single" w:sz="4" w:space="0" w:color="000000"/>
              <w:bottom w:val="single" w:sz="4" w:space="0" w:color="000000"/>
              <w:right w:val="single" w:sz="4" w:space="0" w:color="auto"/>
            </w:tcBorders>
            <w:vAlign w:val="center"/>
          </w:tcPr>
          <w:p w:rsidR="00BB3098" w:rsidRPr="00BB3098" w:rsidRDefault="00BB3098" w:rsidP="00FE7334">
            <w:pPr>
              <w:spacing w:after="0" w:line="240" w:lineRule="auto"/>
              <w:jc w:val="center"/>
              <w:rPr>
                <w:rFonts w:ascii="Times New Roman" w:hAnsi="Times New Roman" w:cs="Times New Roman"/>
                <w:color w:val="auto"/>
                <w:sz w:val="24"/>
                <w:szCs w:val="24"/>
              </w:rPr>
            </w:pPr>
            <w:r w:rsidRPr="00BB3098">
              <w:rPr>
                <w:rFonts w:ascii="Times New Roman" w:hAnsi="Times New Roman" w:cs="Times New Roman"/>
                <w:color w:val="auto"/>
                <w:sz w:val="24"/>
                <w:szCs w:val="24"/>
              </w:rPr>
              <w:t>5</w:t>
            </w:r>
          </w:p>
        </w:tc>
        <w:tc>
          <w:tcPr>
            <w:tcW w:w="708" w:type="dxa"/>
            <w:tcBorders>
              <w:top w:val="single" w:sz="4" w:space="0" w:color="000000"/>
              <w:left w:val="single" w:sz="4" w:space="0" w:color="auto"/>
              <w:bottom w:val="single" w:sz="4" w:space="0" w:color="000000"/>
              <w:right w:val="single" w:sz="4" w:space="0" w:color="000000"/>
            </w:tcBorders>
            <w:vAlign w:val="center"/>
          </w:tcPr>
          <w:p w:rsidR="00BB3098" w:rsidRPr="00BB3098" w:rsidRDefault="00BB3098" w:rsidP="00FE7334">
            <w:pPr>
              <w:spacing w:after="0" w:line="240" w:lineRule="auto"/>
              <w:jc w:val="center"/>
              <w:rPr>
                <w:rFonts w:ascii="Times New Roman" w:hAnsi="Times New Roman" w:cs="Times New Roman"/>
                <w:color w:val="auto"/>
                <w:sz w:val="24"/>
                <w:szCs w:val="24"/>
              </w:rPr>
            </w:pPr>
            <w:r w:rsidRPr="00BB3098">
              <w:rPr>
                <w:rFonts w:ascii="Times New Roman" w:hAnsi="Times New Roman" w:cs="Times New Roman"/>
                <w:color w:val="auto"/>
                <w:sz w:val="24"/>
                <w:szCs w:val="24"/>
              </w:rPr>
              <w:t>5</w:t>
            </w:r>
          </w:p>
        </w:tc>
        <w:tc>
          <w:tcPr>
            <w:tcW w:w="1276" w:type="dxa"/>
            <w:tcBorders>
              <w:top w:val="single" w:sz="4" w:space="0" w:color="000000"/>
              <w:left w:val="single" w:sz="4" w:space="0" w:color="000000"/>
              <w:bottom w:val="single" w:sz="4" w:space="0" w:color="000000"/>
              <w:right w:val="single" w:sz="4" w:space="0" w:color="000000"/>
            </w:tcBorders>
            <w:vAlign w:val="center"/>
          </w:tcPr>
          <w:p w:rsidR="00BB3098" w:rsidRPr="00BB3098" w:rsidRDefault="00BB3098" w:rsidP="00FE7334">
            <w:pPr>
              <w:spacing w:after="0" w:line="240" w:lineRule="auto"/>
              <w:jc w:val="center"/>
              <w:rPr>
                <w:rFonts w:ascii="Times New Roman" w:hAnsi="Times New Roman" w:cs="Times New Roman"/>
                <w:color w:val="auto"/>
                <w:sz w:val="24"/>
                <w:szCs w:val="24"/>
              </w:rPr>
            </w:pPr>
            <w:r w:rsidRPr="00BB3098">
              <w:rPr>
                <w:rFonts w:ascii="Times New Roman" w:hAnsi="Times New Roman" w:cs="Times New Roman"/>
                <w:color w:val="auto"/>
                <w:sz w:val="24"/>
                <w:szCs w:val="24"/>
              </w:rPr>
              <w:t>25</w:t>
            </w:r>
          </w:p>
        </w:tc>
      </w:tr>
      <w:tr w:rsidR="00BB3098" w:rsidRPr="00BB3098" w:rsidTr="00FE7334">
        <w:tc>
          <w:tcPr>
            <w:tcW w:w="4644" w:type="dxa"/>
            <w:gridSpan w:val="2"/>
            <w:tcBorders>
              <w:left w:val="single" w:sz="4" w:space="0" w:color="000000"/>
              <w:bottom w:val="single" w:sz="4" w:space="0" w:color="000000"/>
              <w:right w:val="single" w:sz="4" w:space="0" w:color="000000"/>
            </w:tcBorders>
            <w:vAlign w:val="center"/>
          </w:tcPr>
          <w:p w:rsidR="00BB3098" w:rsidRPr="00BB3098" w:rsidRDefault="00BB3098" w:rsidP="00FE7334">
            <w:pPr>
              <w:spacing w:after="0" w:line="240" w:lineRule="auto"/>
              <w:jc w:val="both"/>
              <w:rPr>
                <w:rFonts w:ascii="Times New Roman" w:eastAsia="Times New Roman" w:hAnsi="Times New Roman" w:cs="Times New Roman"/>
                <w:color w:val="auto"/>
                <w:sz w:val="24"/>
                <w:szCs w:val="24"/>
              </w:rPr>
            </w:pPr>
            <w:r w:rsidRPr="00BB3098">
              <w:rPr>
                <w:rFonts w:ascii="Times New Roman" w:hAnsi="Times New Roman" w:cs="Times New Roman"/>
                <w:color w:val="auto"/>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BB3098" w:rsidRPr="00BB3098" w:rsidRDefault="00BB3098" w:rsidP="00FE7334">
            <w:pPr>
              <w:spacing w:after="0" w:line="240" w:lineRule="auto"/>
              <w:jc w:val="center"/>
              <w:rPr>
                <w:rFonts w:ascii="Times New Roman" w:hAnsi="Times New Roman" w:cs="Times New Roman"/>
                <w:color w:val="auto"/>
                <w:sz w:val="24"/>
                <w:szCs w:val="24"/>
              </w:rPr>
            </w:pPr>
            <w:r w:rsidRPr="00BB3098">
              <w:rPr>
                <w:rFonts w:ascii="Times New Roman" w:hAnsi="Times New Roman" w:cs="Times New Roman"/>
                <w:color w:val="auto"/>
                <w:sz w:val="24"/>
                <w:szCs w:val="2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BB3098" w:rsidRPr="00BB3098" w:rsidRDefault="00BB3098" w:rsidP="00FE7334">
            <w:pPr>
              <w:spacing w:after="0" w:line="240" w:lineRule="auto"/>
              <w:jc w:val="center"/>
              <w:rPr>
                <w:rFonts w:ascii="Times New Roman" w:hAnsi="Times New Roman" w:cs="Times New Roman"/>
                <w:color w:val="auto"/>
                <w:sz w:val="24"/>
                <w:szCs w:val="24"/>
              </w:rPr>
            </w:pPr>
            <w:r w:rsidRPr="00BB3098">
              <w:rPr>
                <w:rFonts w:ascii="Times New Roman" w:hAnsi="Times New Roman" w:cs="Times New Roman"/>
                <w:color w:val="auto"/>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BB3098" w:rsidRPr="00BB3098" w:rsidRDefault="00BB3098" w:rsidP="00FE7334">
            <w:pPr>
              <w:spacing w:after="0" w:line="240" w:lineRule="auto"/>
              <w:jc w:val="center"/>
              <w:rPr>
                <w:rFonts w:ascii="Times New Roman" w:hAnsi="Times New Roman" w:cs="Times New Roman"/>
                <w:color w:val="auto"/>
                <w:sz w:val="24"/>
                <w:szCs w:val="24"/>
              </w:rPr>
            </w:pPr>
            <w:r w:rsidRPr="00BB3098">
              <w:rPr>
                <w:rFonts w:ascii="Times New Roman" w:hAnsi="Times New Roman" w:cs="Times New Roman"/>
                <w:color w:val="auto"/>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BB3098" w:rsidRPr="00BB3098" w:rsidRDefault="00BB3098" w:rsidP="00FE7334">
            <w:pPr>
              <w:spacing w:after="0" w:line="240" w:lineRule="auto"/>
              <w:jc w:val="center"/>
              <w:rPr>
                <w:rFonts w:ascii="Times New Roman" w:hAnsi="Times New Roman" w:cs="Times New Roman"/>
                <w:color w:val="auto"/>
                <w:sz w:val="24"/>
                <w:szCs w:val="24"/>
              </w:rPr>
            </w:pPr>
            <w:r w:rsidRPr="00BB3098">
              <w:rPr>
                <w:rFonts w:ascii="Times New Roman" w:hAnsi="Times New Roman" w:cs="Times New Roman"/>
                <w:color w:val="auto"/>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BB3098" w:rsidRPr="00BB3098" w:rsidRDefault="00BB3098" w:rsidP="00FE7334">
            <w:pPr>
              <w:spacing w:after="0" w:line="240" w:lineRule="auto"/>
              <w:jc w:val="center"/>
              <w:rPr>
                <w:rFonts w:ascii="Times New Roman" w:hAnsi="Times New Roman" w:cs="Times New Roman"/>
                <w:color w:val="auto"/>
                <w:sz w:val="24"/>
                <w:szCs w:val="24"/>
              </w:rPr>
            </w:pPr>
            <w:r w:rsidRPr="00BB3098">
              <w:rPr>
                <w:rFonts w:ascii="Times New Roman" w:hAnsi="Times New Roman" w:cs="Times New Roman"/>
                <w:color w:val="auto"/>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BB3098" w:rsidRPr="00BB3098" w:rsidRDefault="00BB3098" w:rsidP="00FE7334">
            <w:pPr>
              <w:spacing w:after="0" w:line="240" w:lineRule="auto"/>
              <w:jc w:val="center"/>
              <w:rPr>
                <w:rFonts w:ascii="Times New Roman" w:hAnsi="Times New Roman" w:cs="Times New Roman"/>
                <w:color w:val="auto"/>
                <w:sz w:val="24"/>
                <w:szCs w:val="24"/>
              </w:rPr>
            </w:pPr>
            <w:r w:rsidRPr="00BB3098">
              <w:rPr>
                <w:rFonts w:ascii="Times New Roman" w:hAnsi="Times New Roman" w:cs="Times New Roman"/>
                <w:color w:val="auto"/>
                <w:sz w:val="24"/>
                <w:szCs w:val="24"/>
              </w:rPr>
              <w:t>5</w:t>
            </w:r>
          </w:p>
        </w:tc>
      </w:tr>
      <w:tr w:rsidR="00BB3098" w:rsidRPr="00BB3098" w:rsidTr="00FE7334">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BB3098" w:rsidRPr="00BB3098" w:rsidRDefault="00BB3098" w:rsidP="00FE7334">
            <w:pPr>
              <w:spacing w:after="0" w:line="240" w:lineRule="auto"/>
              <w:jc w:val="both"/>
              <w:rPr>
                <w:rFonts w:ascii="Times New Roman" w:hAnsi="Times New Roman" w:cs="Times New Roman"/>
                <w:i/>
                <w:color w:val="auto"/>
                <w:sz w:val="24"/>
                <w:szCs w:val="24"/>
              </w:rPr>
            </w:pPr>
            <w:r w:rsidRPr="00BB3098">
              <w:rPr>
                <w:rFonts w:ascii="Times New Roman" w:eastAsia="Times New Roman" w:hAnsi="Times New Roman" w:cs="Times New Roman"/>
                <w:i/>
                <w:color w:val="auto"/>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BB3098" w:rsidRPr="00BB3098" w:rsidRDefault="00BB3098" w:rsidP="00FE7334">
            <w:pPr>
              <w:spacing w:after="0" w:line="240" w:lineRule="auto"/>
              <w:jc w:val="center"/>
              <w:rPr>
                <w:rFonts w:ascii="Times New Roman" w:hAnsi="Times New Roman" w:cs="Times New Roman"/>
                <w:i/>
                <w:color w:val="auto"/>
                <w:sz w:val="24"/>
                <w:szCs w:val="24"/>
              </w:rPr>
            </w:pPr>
            <w:r w:rsidRPr="00BB3098">
              <w:rPr>
                <w:rFonts w:ascii="Times New Roman" w:hAnsi="Times New Roman" w:cs="Times New Roman"/>
                <w:i/>
                <w:color w:val="auto"/>
                <w:sz w:val="24"/>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BB3098" w:rsidRPr="00BB3098" w:rsidRDefault="00BB3098" w:rsidP="00FE7334">
            <w:pPr>
              <w:spacing w:after="0" w:line="240" w:lineRule="auto"/>
              <w:jc w:val="center"/>
              <w:rPr>
                <w:rFonts w:ascii="Times New Roman" w:hAnsi="Times New Roman" w:cs="Times New Roman"/>
                <w:i/>
                <w:color w:val="auto"/>
                <w:sz w:val="24"/>
                <w:szCs w:val="24"/>
              </w:rPr>
            </w:pPr>
            <w:r w:rsidRPr="00BB3098">
              <w:rPr>
                <w:rFonts w:ascii="Times New Roman" w:hAnsi="Times New Roman" w:cs="Times New Roman"/>
                <w:i/>
                <w:color w:val="auto"/>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BB3098" w:rsidRPr="00BB3098" w:rsidRDefault="00BB3098" w:rsidP="00FE7334">
            <w:pPr>
              <w:spacing w:after="0" w:line="240" w:lineRule="auto"/>
              <w:jc w:val="center"/>
              <w:rPr>
                <w:rFonts w:ascii="Times New Roman" w:hAnsi="Times New Roman" w:cs="Times New Roman"/>
                <w:i/>
                <w:color w:val="auto"/>
                <w:sz w:val="24"/>
                <w:szCs w:val="24"/>
              </w:rPr>
            </w:pPr>
            <w:r w:rsidRPr="00BB3098">
              <w:rPr>
                <w:rFonts w:ascii="Times New Roman" w:hAnsi="Times New Roman" w:cs="Times New Roman"/>
                <w:i/>
                <w:color w:val="auto"/>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BB3098" w:rsidRPr="00BB3098" w:rsidRDefault="00BB3098" w:rsidP="00FE7334">
            <w:pPr>
              <w:spacing w:after="0" w:line="240" w:lineRule="auto"/>
              <w:jc w:val="center"/>
              <w:rPr>
                <w:rFonts w:ascii="Times New Roman" w:hAnsi="Times New Roman" w:cs="Times New Roman"/>
                <w:i/>
                <w:color w:val="auto"/>
                <w:sz w:val="24"/>
                <w:szCs w:val="24"/>
              </w:rPr>
            </w:pPr>
            <w:r w:rsidRPr="00BB3098">
              <w:rPr>
                <w:rFonts w:ascii="Times New Roman" w:hAnsi="Times New Roman" w:cs="Times New Roman"/>
                <w:i/>
                <w:color w:val="auto"/>
                <w:sz w:val="24"/>
                <w:szCs w:val="24"/>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BB3098" w:rsidRPr="00BB3098" w:rsidRDefault="00BB3098" w:rsidP="00FE7334">
            <w:pPr>
              <w:spacing w:after="0" w:line="240" w:lineRule="auto"/>
              <w:jc w:val="center"/>
              <w:rPr>
                <w:rFonts w:ascii="Times New Roman" w:hAnsi="Times New Roman" w:cs="Times New Roman"/>
                <w:i/>
                <w:color w:val="auto"/>
                <w:sz w:val="24"/>
                <w:szCs w:val="24"/>
              </w:rPr>
            </w:pPr>
            <w:r w:rsidRPr="00BB3098">
              <w:rPr>
                <w:rFonts w:ascii="Times New Roman" w:hAnsi="Times New Roman" w:cs="Times New Roman"/>
                <w:i/>
                <w:color w:val="auto"/>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BB3098" w:rsidRPr="00BB3098" w:rsidRDefault="00BB3098" w:rsidP="00FE7334">
            <w:pPr>
              <w:spacing w:after="0" w:line="240" w:lineRule="auto"/>
              <w:jc w:val="center"/>
              <w:rPr>
                <w:rFonts w:ascii="Times New Roman" w:hAnsi="Times New Roman" w:cs="Times New Roman"/>
                <w:i/>
                <w:color w:val="auto"/>
                <w:sz w:val="24"/>
                <w:szCs w:val="24"/>
              </w:rPr>
            </w:pPr>
            <w:r w:rsidRPr="00BB3098">
              <w:rPr>
                <w:rFonts w:ascii="Times New Roman" w:hAnsi="Times New Roman" w:cs="Times New Roman"/>
                <w:i/>
                <w:color w:val="auto"/>
                <w:sz w:val="24"/>
                <w:szCs w:val="24"/>
              </w:rPr>
              <w:t>15</w:t>
            </w:r>
          </w:p>
        </w:tc>
      </w:tr>
      <w:tr w:rsidR="00BB3098" w:rsidRPr="00BB3098" w:rsidTr="00FE7334">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BB3098" w:rsidRPr="00BB3098" w:rsidRDefault="00BB3098" w:rsidP="00FE7334">
            <w:pPr>
              <w:spacing w:after="0" w:line="240" w:lineRule="auto"/>
              <w:jc w:val="right"/>
              <w:rPr>
                <w:rFonts w:ascii="Times New Roman" w:hAnsi="Times New Roman"/>
                <w:b/>
                <w:color w:val="auto"/>
                <w:sz w:val="24"/>
                <w:szCs w:val="24"/>
              </w:rPr>
            </w:pPr>
            <w:r w:rsidRPr="00BB3098">
              <w:rPr>
                <w:rFonts w:ascii="Times New Roman" w:hAnsi="Times New Roman" w:cs="Times New Roman"/>
                <w:b/>
                <w:color w:val="auto"/>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BB3098" w:rsidRPr="00BB3098" w:rsidRDefault="00BB3098" w:rsidP="00FE7334">
            <w:pPr>
              <w:spacing w:after="0" w:line="240" w:lineRule="auto"/>
              <w:jc w:val="center"/>
              <w:rPr>
                <w:rFonts w:ascii="Times New Roman" w:hAnsi="Times New Roman"/>
                <w:b/>
                <w:color w:val="auto"/>
                <w:sz w:val="24"/>
                <w:szCs w:val="24"/>
              </w:rPr>
            </w:pPr>
            <w:r w:rsidRPr="00BB3098">
              <w:rPr>
                <w:rFonts w:ascii="Times New Roman" w:hAnsi="Times New Roman"/>
                <w:b/>
                <w:color w:val="auto"/>
                <w:sz w:val="24"/>
                <w:szCs w:val="24"/>
              </w:rPr>
              <w:t>30</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BB3098" w:rsidRPr="00BB3098" w:rsidRDefault="00BB3098" w:rsidP="00FE7334">
            <w:pPr>
              <w:spacing w:after="0" w:line="240" w:lineRule="auto"/>
              <w:jc w:val="center"/>
              <w:rPr>
                <w:rFonts w:ascii="Times New Roman" w:hAnsi="Times New Roman"/>
                <w:b/>
                <w:color w:val="auto"/>
                <w:sz w:val="24"/>
                <w:szCs w:val="24"/>
              </w:rPr>
            </w:pPr>
            <w:r w:rsidRPr="00BB3098">
              <w:rPr>
                <w:rFonts w:ascii="Times New Roman" w:hAnsi="Times New Roman"/>
                <w:b/>
                <w:color w:val="auto"/>
                <w:sz w:val="24"/>
                <w:szCs w:val="24"/>
              </w:rPr>
              <w:t>30</w:t>
            </w:r>
          </w:p>
        </w:tc>
        <w:tc>
          <w:tcPr>
            <w:tcW w:w="709" w:type="dxa"/>
            <w:tcBorders>
              <w:top w:val="single" w:sz="4" w:space="0" w:color="000000"/>
              <w:left w:val="single" w:sz="4" w:space="0" w:color="000000"/>
              <w:bottom w:val="single" w:sz="4" w:space="0" w:color="000000"/>
              <w:right w:val="single" w:sz="4" w:space="0" w:color="000000"/>
            </w:tcBorders>
            <w:vAlign w:val="center"/>
          </w:tcPr>
          <w:p w:rsidR="00BB3098" w:rsidRPr="00BB3098" w:rsidRDefault="00BB3098" w:rsidP="00FE7334">
            <w:pPr>
              <w:spacing w:after="0" w:line="240" w:lineRule="auto"/>
              <w:jc w:val="center"/>
              <w:rPr>
                <w:rFonts w:ascii="Times New Roman" w:hAnsi="Times New Roman"/>
                <w:b/>
                <w:color w:val="auto"/>
                <w:sz w:val="24"/>
                <w:szCs w:val="24"/>
              </w:rPr>
            </w:pPr>
            <w:r w:rsidRPr="00BB3098">
              <w:rPr>
                <w:rFonts w:ascii="Times New Roman" w:hAnsi="Times New Roman"/>
                <w:b/>
                <w:color w:val="auto"/>
                <w:sz w:val="24"/>
                <w:szCs w:val="24"/>
              </w:rPr>
              <w:t>32</w:t>
            </w:r>
          </w:p>
        </w:tc>
        <w:tc>
          <w:tcPr>
            <w:tcW w:w="709" w:type="dxa"/>
            <w:tcBorders>
              <w:top w:val="single" w:sz="4" w:space="0" w:color="000000"/>
              <w:left w:val="single" w:sz="4" w:space="0" w:color="000000"/>
              <w:bottom w:val="single" w:sz="4" w:space="0" w:color="000000"/>
              <w:right w:val="single" w:sz="4" w:space="0" w:color="auto"/>
            </w:tcBorders>
            <w:vAlign w:val="center"/>
          </w:tcPr>
          <w:p w:rsidR="00BB3098" w:rsidRPr="00BB3098" w:rsidRDefault="00BB3098" w:rsidP="00FE7334">
            <w:pPr>
              <w:spacing w:after="0" w:line="240" w:lineRule="auto"/>
              <w:jc w:val="center"/>
              <w:rPr>
                <w:rFonts w:ascii="Times New Roman" w:hAnsi="Times New Roman"/>
                <w:b/>
                <w:color w:val="auto"/>
                <w:sz w:val="24"/>
                <w:szCs w:val="24"/>
              </w:rPr>
            </w:pPr>
            <w:r w:rsidRPr="00BB3098">
              <w:rPr>
                <w:rFonts w:ascii="Times New Roman" w:hAnsi="Times New Roman"/>
                <w:b/>
                <w:color w:val="auto"/>
                <w:sz w:val="24"/>
                <w:szCs w:val="24"/>
              </w:rPr>
              <w:t>32</w:t>
            </w:r>
          </w:p>
        </w:tc>
        <w:tc>
          <w:tcPr>
            <w:tcW w:w="708" w:type="dxa"/>
            <w:tcBorders>
              <w:top w:val="single" w:sz="4" w:space="0" w:color="000000"/>
              <w:left w:val="single" w:sz="4" w:space="0" w:color="auto"/>
              <w:bottom w:val="single" w:sz="4" w:space="0" w:color="000000"/>
              <w:right w:val="single" w:sz="4" w:space="0" w:color="000000"/>
            </w:tcBorders>
            <w:vAlign w:val="center"/>
          </w:tcPr>
          <w:p w:rsidR="00BB3098" w:rsidRPr="00BB3098" w:rsidRDefault="00BB3098" w:rsidP="00FE7334">
            <w:pPr>
              <w:spacing w:after="0" w:line="240" w:lineRule="auto"/>
              <w:jc w:val="center"/>
              <w:rPr>
                <w:rFonts w:ascii="Times New Roman" w:hAnsi="Times New Roman"/>
                <w:b/>
                <w:color w:val="auto"/>
                <w:sz w:val="24"/>
                <w:szCs w:val="24"/>
              </w:rPr>
            </w:pPr>
            <w:r w:rsidRPr="00BB3098">
              <w:rPr>
                <w:rFonts w:ascii="Times New Roman" w:hAnsi="Times New Roman"/>
                <w:b/>
                <w:color w:val="auto"/>
                <w:sz w:val="24"/>
                <w:szCs w:val="24"/>
              </w:rPr>
              <w:t>32</w:t>
            </w:r>
          </w:p>
        </w:tc>
        <w:tc>
          <w:tcPr>
            <w:tcW w:w="1276" w:type="dxa"/>
            <w:tcBorders>
              <w:top w:val="single" w:sz="4" w:space="0" w:color="000000"/>
              <w:left w:val="single" w:sz="4" w:space="0" w:color="000000"/>
              <w:bottom w:val="single" w:sz="4" w:space="0" w:color="000000"/>
              <w:right w:val="single" w:sz="4" w:space="0" w:color="000000"/>
            </w:tcBorders>
            <w:vAlign w:val="center"/>
          </w:tcPr>
          <w:p w:rsidR="00BB3098" w:rsidRPr="00BB3098" w:rsidRDefault="00BB3098" w:rsidP="00FE7334">
            <w:pPr>
              <w:spacing w:after="0" w:line="240" w:lineRule="auto"/>
              <w:jc w:val="center"/>
              <w:rPr>
                <w:rFonts w:ascii="Times New Roman" w:hAnsi="Times New Roman"/>
                <w:b/>
                <w:color w:val="auto"/>
                <w:sz w:val="24"/>
                <w:szCs w:val="24"/>
              </w:rPr>
            </w:pPr>
            <w:r w:rsidRPr="00BB3098">
              <w:rPr>
                <w:rFonts w:ascii="Times New Roman" w:hAnsi="Times New Roman"/>
                <w:b/>
                <w:color w:val="auto"/>
                <w:sz w:val="24"/>
                <w:szCs w:val="24"/>
              </w:rPr>
              <w:t>156</w:t>
            </w:r>
          </w:p>
        </w:tc>
      </w:tr>
    </w:tbl>
    <w:p w:rsidR="00BB3098" w:rsidRDefault="00BB3098" w:rsidP="00BB3098">
      <w:pPr>
        <w:tabs>
          <w:tab w:val="left" w:pos="0"/>
          <w:tab w:val="right" w:leader="dot" w:pos="9639"/>
        </w:tabs>
        <w:spacing w:after="0" w:line="240" w:lineRule="auto"/>
        <w:jc w:val="both"/>
        <w:rPr>
          <w:color w:val="auto"/>
        </w:rPr>
      </w:pPr>
    </w:p>
    <w:p w:rsidR="00BB3098" w:rsidRDefault="00BB3098" w:rsidP="00BB3098">
      <w:pPr>
        <w:tabs>
          <w:tab w:val="left" w:pos="0"/>
          <w:tab w:val="right" w:leader="dot" w:pos="9639"/>
        </w:tabs>
        <w:spacing w:after="0" w:line="240" w:lineRule="auto"/>
        <w:jc w:val="both"/>
        <w:rPr>
          <w:color w:val="auto"/>
        </w:rPr>
      </w:pPr>
    </w:p>
    <w:p w:rsidR="00BB3098" w:rsidRPr="00BB3098" w:rsidRDefault="00BB3098" w:rsidP="00BB3098">
      <w:pPr>
        <w:tabs>
          <w:tab w:val="left" w:pos="0"/>
          <w:tab w:val="right" w:leader="dot" w:pos="9639"/>
        </w:tabs>
        <w:spacing w:after="0" w:line="240" w:lineRule="auto"/>
        <w:jc w:val="right"/>
        <w:rPr>
          <w:rFonts w:ascii="Times New Roman" w:hAnsi="Times New Roman" w:cs="Times New Roman"/>
          <w:b/>
          <w:color w:val="auto"/>
          <w:sz w:val="24"/>
          <w:szCs w:val="24"/>
        </w:rPr>
      </w:pPr>
      <w:r w:rsidRPr="00BB3098">
        <w:rPr>
          <w:rFonts w:ascii="Times New Roman" w:hAnsi="Times New Roman" w:cs="Times New Roman"/>
          <w:b/>
          <w:color w:val="auto"/>
          <w:sz w:val="24"/>
          <w:szCs w:val="24"/>
        </w:rPr>
        <w:t>Приложение 2</w:t>
      </w:r>
    </w:p>
    <w:p w:rsidR="00BB3098" w:rsidRPr="00BB3098" w:rsidRDefault="00BB3098" w:rsidP="00BB3098">
      <w:pPr>
        <w:tabs>
          <w:tab w:val="left" w:pos="0"/>
          <w:tab w:val="right" w:leader="dot" w:pos="9639"/>
        </w:tabs>
        <w:spacing w:after="0" w:line="240" w:lineRule="auto"/>
        <w:jc w:val="both"/>
        <w:rPr>
          <w:rFonts w:ascii="Times New Roman" w:hAnsi="Times New Roman"/>
          <w:bCs/>
          <w:color w:val="auto"/>
          <w:sz w:val="24"/>
          <w:szCs w:val="24"/>
        </w:rPr>
      </w:pPr>
    </w:p>
    <w:p w:rsidR="00BB3098" w:rsidRPr="00B5475F" w:rsidRDefault="00BB3098" w:rsidP="00BB3098">
      <w:pPr>
        <w:spacing w:line="240" w:lineRule="auto"/>
        <w:contextualSpacing/>
        <w:jc w:val="center"/>
        <w:rPr>
          <w:rFonts w:ascii="Times New Roman" w:hAnsi="Times New Roman"/>
          <w:b/>
        </w:rPr>
      </w:pPr>
      <w:r>
        <w:rPr>
          <w:rFonts w:ascii="Times New Roman" w:hAnsi="Times New Roman"/>
          <w:b/>
        </w:rPr>
        <w:t xml:space="preserve">                                                                                                     </w:t>
      </w:r>
      <w:bookmarkStart w:id="10" w:name="OLE_LINK1"/>
      <w:r w:rsidRPr="00B5475F">
        <w:rPr>
          <w:rFonts w:ascii="Times New Roman" w:hAnsi="Times New Roman"/>
          <w:b/>
        </w:rPr>
        <w:t>«Утверждаю»</w:t>
      </w:r>
    </w:p>
    <w:p w:rsidR="00BB3098" w:rsidRPr="00B5475F" w:rsidRDefault="00BB3098" w:rsidP="00BB3098">
      <w:pPr>
        <w:spacing w:line="240" w:lineRule="auto"/>
        <w:contextualSpacing/>
        <w:jc w:val="center"/>
        <w:rPr>
          <w:rFonts w:ascii="Times New Roman" w:hAnsi="Times New Roman"/>
          <w:b/>
        </w:rPr>
      </w:pPr>
      <w:r>
        <w:rPr>
          <w:rFonts w:ascii="Times New Roman" w:hAnsi="Times New Roman"/>
          <w:b/>
        </w:rPr>
        <w:t xml:space="preserve">                                                                                                   </w:t>
      </w:r>
      <w:r w:rsidRPr="00B5475F">
        <w:rPr>
          <w:rFonts w:ascii="Times New Roman" w:hAnsi="Times New Roman"/>
          <w:b/>
        </w:rPr>
        <w:t xml:space="preserve">Приказ </w:t>
      </w:r>
      <w:r w:rsidRPr="00BC767C">
        <w:rPr>
          <w:rFonts w:ascii="Times New Roman" w:hAnsi="Times New Roman"/>
          <w:b/>
        </w:rPr>
        <w:t>№</w:t>
      </w:r>
      <w:r>
        <w:rPr>
          <w:rFonts w:ascii="Times New Roman" w:hAnsi="Times New Roman"/>
          <w:b/>
          <w:sz w:val="24"/>
          <w:szCs w:val="24"/>
        </w:rPr>
        <w:t xml:space="preserve"> </w:t>
      </w:r>
      <w:r w:rsidRPr="005633B0">
        <w:rPr>
          <w:rFonts w:ascii="Times New Roman" w:hAnsi="Times New Roman"/>
          <w:b/>
          <w:sz w:val="24"/>
          <w:szCs w:val="24"/>
        </w:rPr>
        <w:t>48/6 от 30.08.2019 г.</w:t>
      </w:r>
    </w:p>
    <w:p w:rsidR="00BB3098" w:rsidRPr="00B5475F" w:rsidRDefault="00BB3098" w:rsidP="00BB3098">
      <w:pPr>
        <w:spacing w:line="240" w:lineRule="auto"/>
        <w:contextualSpacing/>
        <w:jc w:val="center"/>
        <w:rPr>
          <w:rFonts w:ascii="Times New Roman" w:hAnsi="Times New Roman"/>
          <w:b/>
        </w:rPr>
      </w:pPr>
      <w:r>
        <w:rPr>
          <w:rFonts w:ascii="Times New Roman" w:hAnsi="Times New Roman"/>
          <w:b/>
        </w:rPr>
        <w:t xml:space="preserve">                                                                                                   </w:t>
      </w:r>
      <w:r w:rsidRPr="00B5475F">
        <w:rPr>
          <w:rFonts w:ascii="Times New Roman" w:hAnsi="Times New Roman"/>
          <w:b/>
        </w:rPr>
        <w:t>Директор школы:____________</w:t>
      </w:r>
    </w:p>
    <w:p w:rsidR="00BB3098" w:rsidRPr="00B5475F" w:rsidRDefault="00BB3098" w:rsidP="00BB3098">
      <w:pPr>
        <w:spacing w:line="240" w:lineRule="auto"/>
        <w:contextualSpacing/>
        <w:jc w:val="center"/>
        <w:rPr>
          <w:rFonts w:ascii="Times New Roman" w:hAnsi="Times New Roman"/>
          <w:b/>
        </w:rPr>
      </w:pPr>
      <w:r>
        <w:rPr>
          <w:rFonts w:ascii="Times New Roman" w:hAnsi="Times New Roman"/>
          <w:b/>
        </w:rPr>
        <w:t xml:space="preserve">                                                                                                                                  </w:t>
      </w:r>
      <w:r w:rsidRPr="00B5475F">
        <w:rPr>
          <w:rFonts w:ascii="Times New Roman" w:hAnsi="Times New Roman"/>
          <w:b/>
        </w:rPr>
        <w:t xml:space="preserve">(Карасева Т.А.) </w:t>
      </w:r>
    </w:p>
    <w:p w:rsidR="00BB3098" w:rsidRPr="00B5475F" w:rsidRDefault="00BB3098" w:rsidP="00BB3098">
      <w:pPr>
        <w:spacing w:line="240" w:lineRule="auto"/>
        <w:contextualSpacing/>
        <w:rPr>
          <w:rFonts w:ascii="Times New Roman" w:hAnsi="Times New Roman"/>
          <w:b/>
        </w:rPr>
      </w:pPr>
      <w:r w:rsidRPr="00B5475F">
        <w:rPr>
          <w:rFonts w:ascii="Times New Roman" w:hAnsi="Times New Roman"/>
          <w:b/>
        </w:rPr>
        <w:t xml:space="preserve">                                                                                                                                                                     </w:t>
      </w:r>
      <w:r>
        <w:rPr>
          <w:rFonts w:ascii="Times New Roman" w:hAnsi="Times New Roman"/>
          <w:b/>
        </w:rPr>
        <w:t xml:space="preserve">       </w:t>
      </w:r>
    </w:p>
    <w:p w:rsidR="00BB3098" w:rsidRPr="00B5475F" w:rsidRDefault="00BB3098" w:rsidP="00BB3098">
      <w:pPr>
        <w:spacing w:line="240" w:lineRule="auto"/>
        <w:contextualSpacing/>
        <w:rPr>
          <w:rFonts w:ascii="Times New Roman" w:hAnsi="Times New Roman"/>
          <w:b/>
        </w:rPr>
      </w:pPr>
      <w:r>
        <w:rPr>
          <w:rFonts w:ascii="Times New Roman" w:hAnsi="Times New Roman"/>
          <w:b/>
        </w:rPr>
        <w:t xml:space="preserve">                          </w:t>
      </w:r>
    </w:p>
    <w:p w:rsidR="00BB3098" w:rsidRPr="00BB3098" w:rsidRDefault="00BB3098" w:rsidP="00BB3098">
      <w:pPr>
        <w:spacing w:after="0" w:line="240" w:lineRule="auto"/>
        <w:jc w:val="both"/>
        <w:rPr>
          <w:rFonts w:ascii="Times New Roman" w:hAnsi="Times New Roman" w:cs="Times New Roman"/>
          <w:b/>
          <w:sz w:val="32"/>
          <w:szCs w:val="32"/>
        </w:rPr>
      </w:pPr>
    </w:p>
    <w:p w:rsidR="00BB3098" w:rsidRPr="00BB3098" w:rsidRDefault="00BB3098" w:rsidP="00BB3098">
      <w:pPr>
        <w:spacing w:after="0" w:line="240" w:lineRule="auto"/>
        <w:jc w:val="center"/>
        <w:rPr>
          <w:rFonts w:ascii="Times New Roman" w:hAnsi="Times New Roman" w:cs="Times New Roman"/>
          <w:b/>
          <w:sz w:val="32"/>
          <w:szCs w:val="32"/>
        </w:rPr>
      </w:pPr>
      <w:r w:rsidRPr="00BB3098">
        <w:rPr>
          <w:rFonts w:ascii="Times New Roman" w:hAnsi="Times New Roman" w:cs="Times New Roman"/>
          <w:b/>
          <w:sz w:val="32"/>
          <w:szCs w:val="32"/>
        </w:rPr>
        <w:t xml:space="preserve">Календарный учебный график </w:t>
      </w:r>
    </w:p>
    <w:p w:rsidR="00BB3098" w:rsidRPr="00BB3098" w:rsidRDefault="00BB3098" w:rsidP="00BB3098">
      <w:pPr>
        <w:spacing w:after="0" w:line="240" w:lineRule="auto"/>
        <w:jc w:val="center"/>
        <w:rPr>
          <w:rFonts w:ascii="Times New Roman" w:hAnsi="Times New Roman" w:cs="Times New Roman"/>
          <w:b/>
          <w:sz w:val="32"/>
          <w:szCs w:val="32"/>
        </w:rPr>
      </w:pPr>
      <w:r w:rsidRPr="00BB3098">
        <w:rPr>
          <w:rFonts w:ascii="Times New Roman" w:hAnsi="Times New Roman" w:cs="Times New Roman"/>
          <w:b/>
          <w:sz w:val="32"/>
          <w:szCs w:val="32"/>
        </w:rPr>
        <w:t>МОУ Рождественской СОШ</w:t>
      </w:r>
    </w:p>
    <w:p w:rsidR="00BB3098" w:rsidRPr="00BB3098" w:rsidRDefault="00BB3098" w:rsidP="00BB3098">
      <w:pPr>
        <w:spacing w:after="0" w:line="240" w:lineRule="auto"/>
        <w:jc w:val="center"/>
        <w:rPr>
          <w:rFonts w:ascii="Times New Roman" w:hAnsi="Times New Roman" w:cs="Times New Roman"/>
          <w:b/>
          <w:sz w:val="32"/>
          <w:szCs w:val="32"/>
        </w:rPr>
      </w:pPr>
      <w:r w:rsidRPr="00BB3098">
        <w:rPr>
          <w:rFonts w:ascii="Times New Roman" w:hAnsi="Times New Roman" w:cs="Times New Roman"/>
          <w:b/>
          <w:sz w:val="32"/>
          <w:szCs w:val="32"/>
        </w:rPr>
        <w:t>на 2019-2020 учебный год</w:t>
      </w:r>
    </w:p>
    <w:p w:rsidR="00BB3098" w:rsidRPr="00BB3098" w:rsidRDefault="00BB3098" w:rsidP="00BB3098">
      <w:pPr>
        <w:spacing w:after="0" w:line="240" w:lineRule="auto"/>
        <w:jc w:val="center"/>
        <w:rPr>
          <w:rFonts w:ascii="Times New Roman" w:hAnsi="Times New Roman" w:cs="Times New Roman"/>
          <w:b/>
          <w:sz w:val="32"/>
          <w:szCs w:val="32"/>
        </w:rPr>
      </w:pPr>
    </w:p>
    <w:bookmarkEnd w:id="10"/>
    <w:p w:rsidR="00BB3098" w:rsidRPr="00BB3098" w:rsidRDefault="00BB3098" w:rsidP="00BB3098">
      <w:pPr>
        <w:pStyle w:val="a5"/>
        <w:spacing w:before="0" w:after="0"/>
        <w:jc w:val="both"/>
      </w:pPr>
      <w:r w:rsidRPr="00BB3098">
        <w:rPr>
          <w:rStyle w:val="affa"/>
        </w:rPr>
        <w:t>1. Начало учебного года</w:t>
      </w:r>
    </w:p>
    <w:p w:rsidR="00BB3098" w:rsidRPr="00BB3098" w:rsidRDefault="00BB3098" w:rsidP="00BB3098">
      <w:pPr>
        <w:pStyle w:val="a5"/>
        <w:spacing w:before="0" w:after="0"/>
      </w:pPr>
      <w:r w:rsidRPr="00BB3098">
        <w:t>                          02.09.2019 г.</w:t>
      </w:r>
    </w:p>
    <w:p w:rsidR="00BB3098" w:rsidRPr="00BB3098" w:rsidRDefault="00BB3098" w:rsidP="00BB3098">
      <w:pPr>
        <w:pStyle w:val="a5"/>
        <w:spacing w:before="0" w:after="0"/>
      </w:pPr>
    </w:p>
    <w:p w:rsidR="00BB3098" w:rsidRPr="00BB3098" w:rsidRDefault="00BB3098" w:rsidP="00BB3098">
      <w:pPr>
        <w:pStyle w:val="a5"/>
        <w:spacing w:before="0" w:after="0"/>
      </w:pPr>
      <w:r w:rsidRPr="00BB3098">
        <w:rPr>
          <w:rStyle w:val="affa"/>
        </w:rPr>
        <w:t>2. Окончание учебного года:</w:t>
      </w:r>
      <w:r w:rsidRPr="00BB3098">
        <w:t xml:space="preserve">      </w:t>
      </w:r>
    </w:p>
    <w:p w:rsidR="00BB3098" w:rsidRPr="00BB3098" w:rsidRDefault="00BB3098" w:rsidP="00BB3098">
      <w:pPr>
        <w:pStyle w:val="a5"/>
        <w:tabs>
          <w:tab w:val="left" w:pos="6975"/>
        </w:tabs>
        <w:spacing w:before="0" w:after="0"/>
      </w:pPr>
      <w:r w:rsidRPr="00BB3098">
        <w:t>      в 1-11 классе – 22.05.2019 г.</w:t>
      </w:r>
    </w:p>
    <w:p w:rsidR="00BB3098" w:rsidRPr="00BB3098" w:rsidRDefault="00BB3098" w:rsidP="00BB3098">
      <w:pPr>
        <w:pStyle w:val="a5"/>
        <w:tabs>
          <w:tab w:val="left" w:pos="6975"/>
        </w:tabs>
        <w:spacing w:before="0" w:after="0"/>
      </w:pPr>
    </w:p>
    <w:p w:rsidR="00BB3098" w:rsidRPr="00BB3098" w:rsidRDefault="00BB3098" w:rsidP="00BB3098">
      <w:pPr>
        <w:pStyle w:val="a5"/>
        <w:spacing w:before="0" w:after="0"/>
        <w:jc w:val="both"/>
        <w:rPr>
          <w:rStyle w:val="affa"/>
        </w:rPr>
      </w:pPr>
      <w:r w:rsidRPr="00BB3098">
        <w:rPr>
          <w:rStyle w:val="affa"/>
        </w:rPr>
        <w:t xml:space="preserve">3. Начало учебных занятий </w:t>
      </w:r>
    </w:p>
    <w:p w:rsidR="00BB3098" w:rsidRPr="00BB3098" w:rsidRDefault="00BB3098" w:rsidP="00BB3098">
      <w:pPr>
        <w:pStyle w:val="a5"/>
        <w:spacing w:before="0" w:after="0"/>
        <w:jc w:val="both"/>
        <w:rPr>
          <w:rStyle w:val="affa"/>
          <w:b w:val="0"/>
        </w:rPr>
      </w:pPr>
      <w:r w:rsidRPr="00BB3098">
        <w:rPr>
          <w:rStyle w:val="affa"/>
          <w:b w:val="0"/>
        </w:rPr>
        <w:t xml:space="preserve">                              9.00.</w:t>
      </w:r>
    </w:p>
    <w:p w:rsidR="00BB3098" w:rsidRPr="00BB3098" w:rsidRDefault="00BB3098" w:rsidP="00BB3098">
      <w:pPr>
        <w:pStyle w:val="a5"/>
        <w:spacing w:before="0" w:after="0"/>
      </w:pPr>
      <w:r w:rsidRPr="00BB3098">
        <w:rPr>
          <w:rStyle w:val="affa"/>
        </w:rPr>
        <w:t>4. Продолжительность учебного года</w:t>
      </w:r>
    </w:p>
    <w:p w:rsidR="00BB3098" w:rsidRPr="00BB3098" w:rsidRDefault="00BB3098" w:rsidP="00BB3098">
      <w:pPr>
        <w:pStyle w:val="a5"/>
        <w:spacing w:before="0" w:after="0"/>
      </w:pPr>
      <w:r w:rsidRPr="00BB3098">
        <w:t xml:space="preserve">    1 класс – 33 недели, 2-11 классы – 34 недели      </w:t>
      </w:r>
    </w:p>
    <w:p w:rsidR="00BB3098" w:rsidRPr="00BB3098" w:rsidRDefault="00BB3098" w:rsidP="00BB3098">
      <w:pPr>
        <w:pStyle w:val="a5"/>
        <w:spacing w:before="0" w:after="0"/>
      </w:pPr>
      <w:r w:rsidRPr="00BB3098">
        <w:rPr>
          <w:rStyle w:val="affa"/>
        </w:rPr>
        <w:t>5. Режим работы школы</w:t>
      </w:r>
      <w:r w:rsidRPr="00BB3098">
        <w:br/>
        <w:t xml:space="preserve">     1-11 классы – 5-дневная учебная неделя</w:t>
      </w:r>
    </w:p>
    <w:p w:rsidR="00BB3098" w:rsidRPr="00BB3098" w:rsidRDefault="00BB3098" w:rsidP="00BB3098">
      <w:pPr>
        <w:tabs>
          <w:tab w:val="num" w:pos="360"/>
        </w:tabs>
        <w:spacing w:before="24" w:after="24" w:line="240" w:lineRule="auto"/>
        <w:ind w:left="360" w:hanging="360"/>
        <w:jc w:val="both"/>
        <w:rPr>
          <w:rFonts w:ascii="Times New Roman" w:hAnsi="Times New Roman" w:cs="Times New Roman"/>
          <w:b/>
          <w:bCs/>
          <w:color w:val="000000"/>
          <w:sz w:val="24"/>
          <w:szCs w:val="24"/>
        </w:rPr>
      </w:pPr>
      <w:r w:rsidRPr="00BB3098">
        <w:rPr>
          <w:rFonts w:ascii="Times New Roman" w:hAnsi="Times New Roman" w:cs="Times New Roman"/>
          <w:b/>
          <w:bCs/>
          <w:color w:val="000000"/>
          <w:sz w:val="24"/>
          <w:szCs w:val="24"/>
        </w:rPr>
        <w:t>6.</w:t>
      </w:r>
      <w:r w:rsidRPr="00BB3098">
        <w:rPr>
          <w:rFonts w:ascii="Times New Roman" w:hAnsi="Times New Roman" w:cs="Times New Roman"/>
          <w:b/>
          <w:bCs/>
          <w:color w:val="000000"/>
          <w:sz w:val="14"/>
          <w:szCs w:val="14"/>
        </w:rPr>
        <w:t>    </w:t>
      </w:r>
      <w:r w:rsidRPr="00BB3098">
        <w:rPr>
          <w:rFonts w:ascii="Times New Roman" w:hAnsi="Times New Roman" w:cs="Times New Roman"/>
          <w:b/>
          <w:bCs/>
          <w:color w:val="000000"/>
          <w:sz w:val="20"/>
          <w:szCs w:val="20"/>
        </w:rPr>
        <w:t xml:space="preserve"> </w:t>
      </w:r>
      <w:r w:rsidRPr="00BB3098">
        <w:rPr>
          <w:rFonts w:ascii="Times New Roman" w:hAnsi="Times New Roman" w:cs="Times New Roman"/>
          <w:b/>
          <w:bCs/>
          <w:color w:val="000000"/>
          <w:sz w:val="24"/>
          <w:szCs w:val="24"/>
        </w:rPr>
        <w:t>Регламентирование образовательного процесса на учебный год</w:t>
      </w:r>
    </w:p>
    <w:p w:rsidR="00BB3098" w:rsidRPr="00BB3098" w:rsidRDefault="00BB3098" w:rsidP="00BB3098">
      <w:pPr>
        <w:numPr>
          <w:ilvl w:val="0"/>
          <w:numId w:val="26"/>
        </w:numPr>
        <w:suppressAutoHyphens w:val="0"/>
        <w:spacing w:before="24" w:after="24" w:line="240" w:lineRule="auto"/>
        <w:jc w:val="both"/>
        <w:rPr>
          <w:rFonts w:ascii="Times New Roman" w:hAnsi="Times New Roman" w:cs="Times New Roman"/>
          <w:b/>
          <w:color w:val="000000"/>
          <w:sz w:val="24"/>
          <w:szCs w:val="24"/>
        </w:rPr>
      </w:pPr>
      <w:r w:rsidRPr="00BB3098">
        <w:rPr>
          <w:rFonts w:ascii="Times New Roman" w:hAnsi="Times New Roman" w:cs="Times New Roman"/>
          <w:b/>
          <w:color w:val="000000"/>
          <w:sz w:val="24"/>
          <w:szCs w:val="24"/>
        </w:rPr>
        <w:t>Продолжительность учебных занятий по четвертям:</w:t>
      </w:r>
    </w:p>
    <w:p w:rsidR="00BB3098" w:rsidRPr="00BB3098" w:rsidRDefault="00BB3098" w:rsidP="00BB3098">
      <w:pPr>
        <w:spacing w:before="24" w:after="24" w:line="240" w:lineRule="auto"/>
        <w:ind w:left="720"/>
        <w:jc w:val="both"/>
        <w:rPr>
          <w:rFonts w:ascii="Times New Roman" w:hAnsi="Times New Roman" w:cs="Times New Roman"/>
          <w:color w:val="000000"/>
          <w:sz w:val="24"/>
          <w:szCs w:val="24"/>
        </w:rPr>
      </w:pPr>
    </w:p>
    <w:tbl>
      <w:tblPr>
        <w:tblW w:w="4609" w:type="pct"/>
        <w:jc w:val="center"/>
        <w:tblBorders>
          <w:top w:val="single" w:sz="4" w:space="0" w:color="auto"/>
          <w:left w:val="single" w:sz="4" w:space="0" w:color="auto"/>
          <w:bottom w:val="single" w:sz="4" w:space="0" w:color="auto"/>
          <w:right w:val="single" w:sz="4" w:space="0" w:color="auto"/>
        </w:tblBorders>
        <w:tblLook w:val="0000"/>
      </w:tblPr>
      <w:tblGrid>
        <w:gridCol w:w="1565"/>
        <w:gridCol w:w="2282"/>
        <w:gridCol w:w="2291"/>
        <w:gridCol w:w="2990"/>
      </w:tblGrid>
      <w:tr w:rsidR="00BB3098" w:rsidRPr="00BB3098" w:rsidTr="00FE7334">
        <w:trPr>
          <w:cantSplit/>
          <w:jc w:val="center"/>
        </w:trPr>
        <w:tc>
          <w:tcPr>
            <w:tcW w:w="857" w:type="pct"/>
            <w:vMerge w:val="restart"/>
            <w:tcBorders>
              <w:top w:val="single" w:sz="4" w:space="0" w:color="auto"/>
              <w:left w:val="single" w:sz="4" w:space="0" w:color="auto"/>
              <w:bottom w:val="single" w:sz="4" w:space="0" w:color="auto"/>
              <w:right w:val="single" w:sz="4" w:space="0" w:color="auto"/>
            </w:tcBorders>
          </w:tcPr>
          <w:p w:rsidR="00BB3098" w:rsidRPr="00BB3098" w:rsidRDefault="00BB3098" w:rsidP="00FE7334">
            <w:pPr>
              <w:spacing w:before="24" w:after="24" w:line="240" w:lineRule="auto"/>
              <w:jc w:val="center"/>
              <w:rPr>
                <w:rFonts w:ascii="Times New Roman" w:hAnsi="Times New Roman" w:cs="Times New Roman"/>
                <w:color w:val="000000"/>
                <w:sz w:val="20"/>
                <w:szCs w:val="20"/>
              </w:rPr>
            </w:pPr>
            <w:r w:rsidRPr="00BB3098">
              <w:rPr>
                <w:rFonts w:ascii="Times New Roman" w:hAnsi="Times New Roman" w:cs="Times New Roman"/>
                <w:color w:val="000000"/>
                <w:sz w:val="20"/>
                <w:szCs w:val="20"/>
              </w:rPr>
              <w:t>  </w:t>
            </w:r>
          </w:p>
        </w:tc>
        <w:tc>
          <w:tcPr>
            <w:tcW w:w="2505" w:type="pct"/>
            <w:gridSpan w:val="2"/>
            <w:tcBorders>
              <w:top w:val="single" w:sz="4" w:space="0" w:color="auto"/>
              <w:left w:val="single" w:sz="4" w:space="0" w:color="auto"/>
              <w:bottom w:val="single" w:sz="4" w:space="0" w:color="auto"/>
              <w:right w:val="single" w:sz="4" w:space="0" w:color="auto"/>
            </w:tcBorders>
          </w:tcPr>
          <w:p w:rsidR="00BB3098" w:rsidRPr="00BB3098" w:rsidRDefault="00BB3098" w:rsidP="00FE7334">
            <w:pPr>
              <w:spacing w:before="24" w:after="24" w:line="240" w:lineRule="auto"/>
              <w:jc w:val="center"/>
              <w:rPr>
                <w:rFonts w:ascii="Times New Roman" w:hAnsi="Times New Roman" w:cs="Times New Roman"/>
                <w:color w:val="000000"/>
                <w:sz w:val="20"/>
                <w:szCs w:val="20"/>
              </w:rPr>
            </w:pPr>
            <w:r w:rsidRPr="00BB3098">
              <w:rPr>
                <w:rFonts w:ascii="Times New Roman" w:hAnsi="Times New Roman" w:cs="Times New Roman"/>
                <w:b/>
                <w:bCs/>
                <w:color w:val="000000"/>
                <w:sz w:val="20"/>
                <w:szCs w:val="20"/>
              </w:rPr>
              <w:t>Дата</w:t>
            </w:r>
          </w:p>
        </w:tc>
        <w:tc>
          <w:tcPr>
            <w:tcW w:w="1638" w:type="pct"/>
            <w:vMerge w:val="restart"/>
            <w:tcBorders>
              <w:top w:val="single" w:sz="4" w:space="0" w:color="auto"/>
              <w:left w:val="single" w:sz="4" w:space="0" w:color="auto"/>
              <w:bottom w:val="single" w:sz="4" w:space="0" w:color="auto"/>
              <w:right w:val="single" w:sz="4" w:space="0" w:color="auto"/>
            </w:tcBorders>
          </w:tcPr>
          <w:p w:rsidR="00BB3098" w:rsidRPr="00BB3098" w:rsidRDefault="00BB3098" w:rsidP="00FE7334">
            <w:pPr>
              <w:spacing w:before="24" w:after="24" w:line="240" w:lineRule="auto"/>
              <w:jc w:val="center"/>
              <w:rPr>
                <w:rFonts w:ascii="Times New Roman" w:hAnsi="Times New Roman" w:cs="Times New Roman"/>
                <w:color w:val="000000"/>
                <w:sz w:val="20"/>
                <w:szCs w:val="20"/>
              </w:rPr>
            </w:pPr>
            <w:r w:rsidRPr="00BB3098">
              <w:rPr>
                <w:rFonts w:ascii="Times New Roman" w:hAnsi="Times New Roman" w:cs="Times New Roman"/>
                <w:b/>
                <w:bCs/>
                <w:color w:val="000000"/>
                <w:sz w:val="20"/>
                <w:szCs w:val="20"/>
              </w:rPr>
              <w:t>Продолжительность</w:t>
            </w:r>
          </w:p>
          <w:p w:rsidR="00BB3098" w:rsidRPr="00BB3098" w:rsidRDefault="00BB3098" w:rsidP="00FE7334">
            <w:pPr>
              <w:spacing w:before="24" w:after="24" w:line="240" w:lineRule="auto"/>
              <w:jc w:val="center"/>
              <w:rPr>
                <w:rFonts w:ascii="Times New Roman" w:hAnsi="Times New Roman" w:cs="Times New Roman"/>
                <w:color w:val="000000"/>
                <w:sz w:val="20"/>
                <w:szCs w:val="20"/>
              </w:rPr>
            </w:pPr>
            <w:r w:rsidRPr="00BB3098">
              <w:rPr>
                <w:rFonts w:ascii="Times New Roman" w:hAnsi="Times New Roman" w:cs="Times New Roman"/>
                <w:b/>
                <w:bCs/>
                <w:color w:val="000000"/>
                <w:sz w:val="20"/>
                <w:szCs w:val="20"/>
              </w:rPr>
              <w:t>(количество учебных недель)</w:t>
            </w:r>
          </w:p>
        </w:tc>
      </w:tr>
      <w:tr w:rsidR="00BB3098" w:rsidRPr="00BB3098" w:rsidTr="00FE7334">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B3098" w:rsidRPr="00BB3098" w:rsidRDefault="00BB3098" w:rsidP="00FE7334">
            <w:pPr>
              <w:spacing w:line="240" w:lineRule="auto"/>
              <w:rPr>
                <w:rFonts w:ascii="Times New Roman" w:hAnsi="Times New Roman" w:cs="Times New Roman"/>
                <w:color w:val="000000"/>
                <w:sz w:val="20"/>
                <w:szCs w:val="20"/>
              </w:rPr>
            </w:pPr>
          </w:p>
        </w:tc>
        <w:tc>
          <w:tcPr>
            <w:tcW w:w="1250" w:type="pct"/>
            <w:tcBorders>
              <w:top w:val="single" w:sz="4" w:space="0" w:color="auto"/>
              <w:left w:val="single" w:sz="4" w:space="0" w:color="auto"/>
              <w:bottom w:val="single" w:sz="4" w:space="0" w:color="auto"/>
              <w:right w:val="single" w:sz="4" w:space="0" w:color="auto"/>
            </w:tcBorders>
          </w:tcPr>
          <w:p w:rsidR="00BB3098" w:rsidRPr="00BB3098" w:rsidRDefault="00BB3098" w:rsidP="00FE7334">
            <w:pPr>
              <w:spacing w:before="24" w:after="24" w:line="240" w:lineRule="auto"/>
              <w:jc w:val="center"/>
              <w:rPr>
                <w:rFonts w:ascii="Times New Roman" w:hAnsi="Times New Roman" w:cs="Times New Roman"/>
                <w:color w:val="000000"/>
                <w:sz w:val="20"/>
                <w:szCs w:val="20"/>
              </w:rPr>
            </w:pPr>
            <w:r w:rsidRPr="00BB3098">
              <w:rPr>
                <w:rFonts w:ascii="Times New Roman" w:hAnsi="Times New Roman" w:cs="Times New Roman"/>
                <w:b/>
                <w:bCs/>
                <w:color w:val="000000"/>
                <w:sz w:val="20"/>
                <w:szCs w:val="20"/>
              </w:rPr>
              <w:t>Начало четверти</w:t>
            </w:r>
          </w:p>
        </w:tc>
        <w:tc>
          <w:tcPr>
            <w:tcW w:w="1255" w:type="pct"/>
            <w:tcBorders>
              <w:top w:val="single" w:sz="4" w:space="0" w:color="auto"/>
              <w:left w:val="single" w:sz="4" w:space="0" w:color="auto"/>
              <w:bottom w:val="single" w:sz="4" w:space="0" w:color="auto"/>
              <w:right w:val="single" w:sz="4" w:space="0" w:color="auto"/>
            </w:tcBorders>
          </w:tcPr>
          <w:p w:rsidR="00BB3098" w:rsidRPr="00BB3098" w:rsidRDefault="00BB3098" w:rsidP="00FE7334">
            <w:pPr>
              <w:spacing w:before="24" w:after="24" w:line="240" w:lineRule="auto"/>
              <w:jc w:val="center"/>
              <w:rPr>
                <w:rFonts w:ascii="Times New Roman" w:hAnsi="Times New Roman" w:cs="Times New Roman"/>
                <w:color w:val="000000"/>
                <w:sz w:val="20"/>
                <w:szCs w:val="20"/>
              </w:rPr>
            </w:pPr>
            <w:r w:rsidRPr="00BB3098">
              <w:rPr>
                <w:rFonts w:ascii="Times New Roman" w:hAnsi="Times New Roman" w:cs="Times New Roman"/>
                <w:b/>
                <w:bCs/>
                <w:color w:val="000000"/>
                <w:sz w:val="20"/>
                <w:szCs w:val="20"/>
              </w:rPr>
              <w:t>Окончание четверти</w:t>
            </w:r>
          </w:p>
        </w:tc>
        <w:tc>
          <w:tcPr>
            <w:tcW w:w="1638" w:type="pct"/>
            <w:vMerge/>
            <w:tcBorders>
              <w:top w:val="single" w:sz="4" w:space="0" w:color="auto"/>
              <w:left w:val="single" w:sz="4" w:space="0" w:color="auto"/>
              <w:bottom w:val="single" w:sz="4" w:space="0" w:color="auto"/>
              <w:right w:val="single" w:sz="4" w:space="0" w:color="auto"/>
            </w:tcBorders>
            <w:vAlign w:val="center"/>
          </w:tcPr>
          <w:p w:rsidR="00BB3098" w:rsidRPr="00BB3098" w:rsidRDefault="00BB3098" w:rsidP="00FE7334">
            <w:pPr>
              <w:spacing w:line="240" w:lineRule="auto"/>
              <w:rPr>
                <w:rFonts w:ascii="Times New Roman" w:hAnsi="Times New Roman" w:cs="Times New Roman"/>
                <w:color w:val="000000"/>
                <w:sz w:val="20"/>
                <w:szCs w:val="20"/>
              </w:rPr>
            </w:pPr>
          </w:p>
        </w:tc>
      </w:tr>
      <w:tr w:rsidR="00BB3098" w:rsidRPr="00BB3098" w:rsidTr="00FE7334">
        <w:trPr>
          <w:jc w:val="center"/>
        </w:trPr>
        <w:tc>
          <w:tcPr>
            <w:tcW w:w="857" w:type="pct"/>
            <w:tcBorders>
              <w:top w:val="single" w:sz="4" w:space="0" w:color="auto"/>
              <w:left w:val="single" w:sz="4" w:space="0" w:color="auto"/>
              <w:bottom w:val="single" w:sz="4" w:space="0" w:color="auto"/>
              <w:right w:val="single" w:sz="4" w:space="0" w:color="auto"/>
            </w:tcBorders>
            <w:vAlign w:val="center"/>
          </w:tcPr>
          <w:p w:rsidR="00BB3098" w:rsidRPr="00BB3098" w:rsidRDefault="00BB3098" w:rsidP="00FE7334">
            <w:pPr>
              <w:spacing w:before="24" w:after="24" w:line="240" w:lineRule="auto"/>
              <w:jc w:val="center"/>
              <w:rPr>
                <w:rFonts w:ascii="Times New Roman" w:hAnsi="Times New Roman" w:cs="Times New Roman"/>
                <w:color w:val="000000"/>
                <w:sz w:val="20"/>
                <w:szCs w:val="20"/>
              </w:rPr>
            </w:pPr>
            <w:r w:rsidRPr="00BB3098">
              <w:rPr>
                <w:rFonts w:ascii="Times New Roman" w:hAnsi="Times New Roman" w:cs="Times New Roman"/>
                <w:b/>
                <w:bCs/>
                <w:color w:val="000000"/>
                <w:sz w:val="20"/>
                <w:szCs w:val="20"/>
              </w:rPr>
              <w:t xml:space="preserve">1 </w:t>
            </w:r>
          </w:p>
          <w:p w:rsidR="00BB3098" w:rsidRPr="00BB3098" w:rsidRDefault="00BB3098" w:rsidP="00FE7334">
            <w:pPr>
              <w:spacing w:before="24" w:after="24" w:line="240" w:lineRule="auto"/>
              <w:jc w:val="center"/>
              <w:rPr>
                <w:rFonts w:ascii="Times New Roman" w:hAnsi="Times New Roman" w:cs="Times New Roman"/>
                <w:color w:val="000000"/>
                <w:sz w:val="20"/>
                <w:szCs w:val="20"/>
              </w:rPr>
            </w:pPr>
            <w:r w:rsidRPr="00BB3098">
              <w:rPr>
                <w:rFonts w:ascii="Times New Roman" w:hAnsi="Times New Roman" w:cs="Times New Roman"/>
                <w:b/>
                <w:bCs/>
                <w:color w:val="000000"/>
                <w:sz w:val="20"/>
                <w:szCs w:val="20"/>
              </w:rPr>
              <w:t>четверть</w:t>
            </w:r>
          </w:p>
        </w:tc>
        <w:tc>
          <w:tcPr>
            <w:tcW w:w="1250" w:type="pct"/>
            <w:tcBorders>
              <w:top w:val="single" w:sz="4" w:space="0" w:color="auto"/>
              <w:left w:val="single" w:sz="4" w:space="0" w:color="auto"/>
              <w:bottom w:val="single" w:sz="4" w:space="0" w:color="auto"/>
              <w:right w:val="single" w:sz="4" w:space="0" w:color="auto"/>
            </w:tcBorders>
            <w:vAlign w:val="center"/>
          </w:tcPr>
          <w:p w:rsidR="00BB3098" w:rsidRPr="00BB3098" w:rsidRDefault="00BB3098" w:rsidP="00FE7334">
            <w:pPr>
              <w:spacing w:before="24" w:after="24" w:line="240" w:lineRule="auto"/>
              <w:jc w:val="center"/>
              <w:rPr>
                <w:rFonts w:ascii="Times New Roman" w:hAnsi="Times New Roman" w:cs="Times New Roman"/>
                <w:sz w:val="24"/>
                <w:szCs w:val="24"/>
              </w:rPr>
            </w:pPr>
            <w:r w:rsidRPr="00BB3098">
              <w:rPr>
                <w:rFonts w:ascii="Times New Roman" w:hAnsi="Times New Roman" w:cs="Times New Roman"/>
                <w:sz w:val="24"/>
                <w:szCs w:val="24"/>
              </w:rPr>
              <w:t>02.09</w:t>
            </w:r>
          </w:p>
        </w:tc>
        <w:tc>
          <w:tcPr>
            <w:tcW w:w="1255" w:type="pct"/>
            <w:tcBorders>
              <w:top w:val="single" w:sz="4" w:space="0" w:color="auto"/>
              <w:left w:val="single" w:sz="4" w:space="0" w:color="auto"/>
              <w:bottom w:val="single" w:sz="4" w:space="0" w:color="auto"/>
              <w:right w:val="single" w:sz="4" w:space="0" w:color="auto"/>
            </w:tcBorders>
            <w:vAlign w:val="center"/>
          </w:tcPr>
          <w:p w:rsidR="00BB3098" w:rsidRPr="00BB3098" w:rsidRDefault="00BB3098" w:rsidP="00FE7334">
            <w:pPr>
              <w:spacing w:before="24" w:after="24" w:line="240" w:lineRule="auto"/>
              <w:jc w:val="center"/>
              <w:rPr>
                <w:rFonts w:ascii="Times New Roman" w:hAnsi="Times New Roman" w:cs="Times New Roman"/>
                <w:sz w:val="24"/>
                <w:szCs w:val="24"/>
              </w:rPr>
            </w:pPr>
            <w:r w:rsidRPr="00BB3098">
              <w:rPr>
                <w:rFonts w:ascii="Times New Roman" w:hAnsi="Times New Roman" w:cs="Times New Roman"/>
                <w:sz w:val="24"/>
                <w:szCs w:val="24"/>
              </w:rPr>
              <w:t>27.10</w:t>
            </w:r>
          </w:p>
        </w:tc>
        <w:tc>
          <w:tcPr>
            <w:tcW w:w="1638" w:type="pct"/>
            <w:tcBorders>
              <w:top w:val="single" w:sz="4" w:space="0" w:color="auto"/>
              <w:left w:val="single" w:sz="4" w:space="0" w:color="auto"/>
              <w:bottom w:val="single" w:sz="4" w:space="0" w:color="auto"/>
              <w:right w:val="single" w:sz="4" w:space="0" w:color="auto"/>
            </w:tcBorders>
            <w:vAlign w:val="center"/>
          </w:tcPr>
          <w:p w:rsidR="00BB3098" w:rsidRPr="00BB3098" w:rsidRDefault="00BB3098" w:rsidP="00FE7334">
            <w:pPr>
              <w:spacing w:before="24" w:after="24" w:line="240" w:lineRule="auto"/>
              <w:jc w:val="center"/>
              <w:rPr>
                <w:rFonts w:ascii="Times New Roman" w:hAnsi="Times New Roman" w:cs="Times New Roman"/>
                <w:sz w:val="24"/>
                <w:szCs w:val="24"/>
              </w:rPr>
            </w:pPr>
            <w:r w:rsidRPr="00BB3098">
              <w:rPr>
                <w:rFonts w:ascii="Times New Roman" w:hAnsi="Times New Roman" w:cs="Times New Roman"/>
                <w:sz w:val="24"/>
                <w:szCs w:val="24"/>
              </w:rPr>
              <w:t xml:space="preserve"> 8  недель</w:t>
            </w:r>
          </w:p>
        </w:tc>
      </w:tr>
      <w:tr w:rsidR="00BB3098" w:rsidRPr="00BB3098" w:rsidTr="00FE7334">
        <w:trPr>
          <w:jc w:val="center"/>
        </w:trPr>
        <w:tc>
          <w:tcPr>
            <w:tcW w:w="857" w:type="pct"/>
            <w:tcBorders>
              <w:top w:val="single" w:sz="4" w:space="0" w:color="auto"/>
              <w:left w:val="single" w:sz="4" w:space="0" w:color="auto"/>
              <w:bottom w:val="single" w:sz="4" w:space="0" w:color="auto"/>
              <w:right w:val="single" w:sz="4" w:space="0" w:color="auto"/>
            </w:tcBorders>
            <w:vAlign w:val="center"/>
          </w:tcPr>
          <w:p w:rsidR="00BB3098" w:rsidRPr="00BB3098" w:rsidRDefault="00BB3098" w:rsidP="00FE7334">
            <w:pPr>
              <w:spacing w:before="24" w:after="24" w:line="240" w:lineRule="auto"/>
              <w:jc w:val="center"/>
              <w:rPr>
                <w:rFonts w:ascii="Times New Roman" w:hAnsi="Times New Roman" w:cs="Times New Roman"/>
                <w:color w:val="000000"/>
                <w:sz w:val="20"/>
                <w:szCs w:val="20"/>
              </w:rPr>
            </w:pPr>
            <w:r w:rsidRPr="00BB3098">
              <w:rPr>
                <w:rFonts w:ascii="Times New Roman" w:hAnsi="Times New Roman" w:cs="Times New Roman"/>
                <w:b/>
                <w:bCs/>
                <w:color w:val="000000"/>
                <w:sz w:val="20"/>
                <w:szCs w:val="20"/>
              </w:rPr>
              <w:t xml:space="preserve">2 </w:t>
            </w:r>
          </w:p>
          <w:p w:rsidR="00BB3098" w:rsidRPr="00BB3098" w:rsidRDefault="00BB3098" w:rsidP="00FE7334">
            <w:pPr>
              <w:spacing w:before="24" w:after="24" w:line="240" w:lineRule="auto"/>
              <w:jc w:val="center"/>
              <w:rPr>
                <w:rFonts w:ascii="Times New Roman" w:hAnsi="Times New Roman" w:cs="Times New Roman"/>
                <w:color w:val="000000"/>
                <w:sz w:val="20"/>
                <w:szCs w:val="20"/>
              </w:rPr>
            </w:pPr>
            <w:r w:rsidRPr="00BB3098">
              <w:rPr>
                <w:rFonts w:ascii="Times New Roman" w:hAnsi="Times New Roman" w:cs="Times New Roman"/>
                <w:b/>
                <w:bCs/>
                <w:color w:val="000000"/>
                <w:sz w:val="20"/>
                <w:szCs w:val="20"/>
              </w:rPr>
              <w:t>четверть</w:t>
            </w:r>
          </w:p>
        </w:tc>
        <w:tc>
          <w:tcPr>
            <w:tcW w:w="1250" w:type="pct"/>
            <w:tcBorders>
              <w:top w:val="single" w:sz="4" w:space="0" w:color="auto"/>
              <w:left w:val="single" w:sz="4" w:space="0" w:color="auto"/>
              <w:bottom w:val="single" w:sz="4" w:space="0" w:color="auto"/>
              <w:right w:val="single" w:sz="4" w:space="0" w:color="auto"/>
            </w:tcBorders>
            <w:vAlign w:val="center"/>
          </w:tcPr>
          <w:p w:rsidR="00BB3098" w:rsidRPr="00BB3098" w:rsidRDefault="00BB3098" w:rsidP="00FE7334">
            <w:pPr>
              <w:spacing w:before="24" w:after="24" w:line="240" w:lineRule="auto"/>
              <w:jc w:val="center"/>
              <w:rPr>
                <w:rFonts w:ascii="Times New Roman" w:hAnsi="Times New Roman" w:cs="Times New Roman"/>
                <w:sz w:val="24"/>
                <w:szCs w:val="24"/>
              </w:rPr>
            </w:pPr>
            <w:r w:rsidRPr="00BB3098">
              <w:rPr>
                <w:rFonts w:ascii="Times New Roman" w:hAnsi="Times New Roman" w:cs="Times New Roman"/>
                <w:sz w:val="24"/>
                <w:szCs w:val="24"/>
              </w:rPr>
              <w:t>05.11</w:t>
            </w:r>
          </w:p>
        </w:tc>
        <w:tc>
          <w:tcPr>
            <w:tcW w:w="1255" w:type="pct"/>
            <w:tcBorders>
              <w:top w:val="single" w:sz="4" w:space="0" w:color="auto"/>
              <w:left w:val="single" w:sz="4" w:space="0" w:color="auto"/>
              <w:bottom w:val="single" w:sz="4" w:space="0" w:color="auto"/>
              <w:right w:val="single" w:sz="4" w:space="0" w:color="auto"/>
            </w:tcBorders>
            <w:vAlign w:val="center"/>
          </w:tcPr>
          <w:p w:rsidR="00BB3098" w:rsidRPr="00BB3098" w:rsidRDefault="00BB3098" w:rsidP="00FE7334">
            <w:pPr>
              <w:spacing w:before="24" w:after="24" w:line="240" w:lineRule="auto"/>
              <w:jc w:val="center"/>
              <w:rPr>
                <w:rFonts w:ascii="Times New Roman" w:hAnsi="Times New Roman" w:cs="Times New Roman"/>
                <w:sz w:val="24"/>
                <w:szCs w:val="24"/>
              </w:rPr>
            </w:pPr>
            <w:r w:rsidRPr="00BB3098">
              <w:rPr>
                <w:rFonts w:ascii="Times New Roman" w:hAnsi="Times New Roman" w:cs="Times New Roman"/>
                <w:sz w:val="24"/>
                <w:szCs w:val="24"/>
              </w:rPr>
              <w:t>29.12</w:t>
            </w:r>
          </w:p>
        </w:tc>
        <w:tc>
          <w:tcPr>
            <w:tcW w:w="1638" w:type="pct"/>
            <w:tcBorders>
              <w:top w:val="single" w:sz="4" w:space="0" w:color="auto"/>
              <w:left w:val="single" w:sz="4" w:space="0" w:color="auto"/>
              <w:bottom w:val="single" w:sz="4" w:space="0" w:color="auto"/>
              <w:right w:val="single" w:sz="4" w:space="0" w:color="auto"/>
            </w:tcBorders>
            <w:vAlign w:val="center"/>
          </w:tcPr>
          <w:p w:rsidR="00BB3098" w:rsidRPr="00BB3098" w:rsidRDefault="00BB3098" w:rsidP="00FE7334">
            <w:pPr>
              <w:spacing w:before="24" w:after="24" w:line="240" w:lineRule="auto"/>
              <w:jc w:val="center"/>
              <w:rPr>
                <w:rFonts w:ascii="Times New Roman" w:hAnsi="Times New Roman" w:cs="Times New Roman"/>
                <w:sz w:val="24"/>
                <w:szCs w:val="24"/>
              </w:rPr>
            </w:pPr>
            <w:r w:rsidRPr="00BB3098">
              <w:rPr>
                <w:rFonts w:ascii="Times New Roman" w:hAnsi="Times New Roman" w:cs="Times New Roman"/>
                <w:sz w:val="24"/>
                <w:szCs w:val="24"/>
              </w:rPr>
              <w:t>8 недель</w:t>
            </w:r>
          </w:p>
        </w:tc>
      </w:tr>
      <w:tr w:rsidR="00BB3098" w:rsidRPr="00BB3098" w:rsidTr="00FE7334">
        <w:trPr>
          <w:jc w:val="center"/>
        </w:trPr>
        <w:tc>
          <w:tcPr>
            <w:tcW w:w="857" w:type="pct"/>
            <w:tcBorders>
              <w:top w:val="single" w:sz="4" w:space="0" w:color="auto"/>
              <w:left w:val="single" w:sz="4" w:space="0" w:color="auto"/>
              <w:bottom w:val="single" w:sz="4" w:space="0" w:color="auto"/>
              <w:right w:val="single" w:sz="4" w:space="0" w:color="auto"/>
            </w:tcBorders>
            <w:vAlign w:val="center"/>
          </w:tcPr>
          <w:p w:rsidR="00BB3098" w:rsidRPr="00BB3098" w:rsidRDefault="00BB3098" w:rsidP="00FE7334">
            <w:pPr>
              <w:spacing w:before="24" w:after="24" w:line="240" w:lineRule="auto"/>
              <w:jc w:val="center"/>
              <w:rPr>
                <w:rFonts w:ascii="Times New Roman" w:hAnsi="Times New Roman" w:cs="Times New Roman"/>
                <w:color w:val="000000"/>
                <w:sz w:val="20"/>
                <w:szCs w:val="20"/>
              </w:rPr>
            </w:pPr>
            <w:r w:rsidRPr="00BB3098">
              <w:rPr>
                <w:rFonts w:ascii="Times New Roman" w:hAnsi="Times New Roman" w:cs="Times New Roman"/>
                <w:b/>
                <w:bCs/>
                <w:color w:val="000000"/>
                <w:sz w:val="20"/>
                <w:szCs w:val="20"/>
              </w:rPr>
              <w:t xml:space="preserve">3 </w:t>
            </w:r>
          </w:p>
          <w:p w:rsidR="00BB3098" w:rsidRPr="00BB3098" w:rsidRDefault="00BB3098" w:rsidP="00FE7334">
            <w:pPr>
              <w:spacing w:before="24" w:after="24" w:line="240" w:lineRule="auto"/>
              <w:jc w:val="center"/>
              <w:rPr>
                <w:rFonts w:ascii="Times New Roman" w:hAnsi="Times New Roman" w:cs="Times New Roman"/>
                <w:color w:val="000000"/>
                <w:sz w:val="20"/>
                <w:szCs w:val="20"/>
              </w:rPr>
            </w:pPr>
            <w:r w:rsidRPr="00BB3098">
              <w:rPr>
                <w:rFonts w:ascii="Times New Roman" w:hAnsi="Times New Roman" w:cs="Times New Roman"/>
                <w:b/>
                <w:bCs/>
                <w:color w:val="000000"/>
                <w:sz w:val="20"/>
                <w:szCs w:val="20"/>
              </w:rPr>
              <w:t>четверть</w:t>
            </w:r>
          </w:p>
        </w:tc>
        <w:tc>
          <w:tcPr>
            <w:tcW w:w="1250" w:type="pct"/>
            <w:tcBorders>
              <w:top w:val="single" w:sz="4" w:space="0" w:color="auto"/>
              <w:left w:val="single" w:sz="4" w:space="0" w:color="auto"/>
              <w:bottom w:val="single" w:sz="4" w:space="0" w:color="auto"/>
              <w:right w:val="single" w:sz="4" w:space="0" w:color="auto"/>
            </w:tcBorders>
            <w:vAlign w:val="center"/>
          </w:tcPr>
          <w:p w:rsidR="00BB3098" w:rsidRPr="00BB3098" w:rsidRDefault="00BB3098" w:rsidP="00FE7334">
            <w:pPr>
              <w:spacing w:before="24" w:after="24" w:line="240" w:lineRule="auto"/>
              <w:jc w:val="center"/>
              <w:rPr>
                <w:rFonts w:ascii="Times New Roman" w:hAnsi="Times New Roman" w:cs="Times New Roman"/>
                <w:sz w:val="24"/>
                <w:szCs w:val="24"/>
              </w:rPr>
            </w:pPr>
            <w:r w:rsidRPr="00BB3098">
              <w:rPr>
                <w:rFonts w:ascii="Times New Roman" w:hAnsi="Times New Roman" w:cs="Times New Roman"/>
                <w:sz w:val="24"/>
                <w:szCs w:val="24"/>
              </w:rPr>
              <w:t>13.01</w:t>
            </w:r>
          </w:p>
        </w:tc>
        <w:tc>
          <w:tcPr>
            <w:tcW w:w="1255" w:type="pct"/>
            <w:tcBorders>
              <w:top w:val="single" w:sz="4" w:space="0" w:color="auto"/>
              <w:left w:val="single" w:sz="4" w:space="0" w:color="auto"/>
              <w:bottom w:val="single" w:sz="4" w:space="0" w:color="auto"/>
              <w:right w:val="single" w:sz="4" w:space="0" w:color="auto"/>
            </w:tcBorders>
            <w:vAlign w:val="center"/>
          </w:tcPr>
          <w:p w:rsidR="00BB3098" w:rsidRPr="00BB3098" w:rsidRDefault="00BB3098" w:rsidP="00FE7334">
            <w:pPr>
              <w:spacing w:before="24" w:after="24" w:line="240" w:lineRule="auto"/>
              <w:jc w:val="center"/>
              <w:rPr>
                <w:rFonts w:ascii="Times New Roman" w:hAnsi="Times New Roman" w:cs="Times New Roman"/>
                <w:sz w:val="24"/>
                <w:szCs w:val="24"/>
              </w:rPr>
            </w:pPr>
            <w:r w:rsidRPr="00BB3098">
              <w:rPr>
                <w:rFonts w:ascii="Times New Roman" w:hAnsi="Times New Roman" w:cs="Times New Roman"/>
                <w:sz w:val="24"/>
                <w:szCs w:val="24"/>
              </w:rPr>
              <w:t>22.03</w:t>
            </w:r>
          </w:p>
        </w:tc>
        <w:tc>
          <w:tcPr>
            <w:tcW w:w="1638" w:type="pct"/>
            <w:tcBorders>
              <w:top w:val="single" w:sz="4" w:space="0" w:color="auto"/>
              <w:left w:val="single" w:sz="4" w:space="0" w:color="auto"/>
              <w:bottom w:val="single" w:sz="4" w:space="0" w:color="auto"/>
              <w:right w:val="single" w:sz="4" w:space="0" w:color="auto"/>
            </w:tcBorders>
            <w:vAlign w:val="center"/>
          </w:tcPr>
          <w:p w:rsidR="00BB3098" w:rsidRPr="00BB3098" w:rsidRDefault="00BB3098" w:rsidP="00FE7334">
            <w:pPr>
              <w:spacing w:before="24" w:after="24" w:line="240" w:lineRule="auto"/>
              <w:jc w:val="center"/>
              <w:rPr>
                <w:rFonts w:ascii="Times New Roman" w:hAnsi="Times New Roman" w:cs="Times New Roman"/>
                <w:sz w:val="24"/>
                <w:szCs w:val="24"/>
              </w:rPr>
            </w:pPr>
            <w:r w:rsidRPr="00BB3098">
              <w:rPr>
                <w:rFonts w:ascii="Times New Roman" w:hAnsi="Times New Roman" w:cs="Times New Roman"/>
                <w:sz w:val="24"/>
                <w:szCs w:val="24"/>
              </w:rPr>
              <w:t>10 недель</w:t>
            </w:r>
          </w:p>
        </w:tc>
      </w:tr>
      <w:tr w:rsidR="00BB3098" w:rsidRPr="00BB3098" w:rsidTr="00FE7334">
        <w:trPr>
          <w:jc w:val="center"/>
        </w:trPr>
        <w:tc>
          <w:tcPr>
            <w:tcW w:w="857" w:type="pct"/>
            <w:tcBorders>
              <w:top w:val="single" w:sz="4" w:space="0" w:color="auto"/>
              <w:left w:val="single" w:sz="4" w:space="0" w:color="auto"/>
              <w:bottom w:val="single" w:sz="4" w:space="0" w:color="auto"/>
              <w:right w:val="single" w:sz="4" w:space="0" w:color="auto"/>
            </w:tcBorders>
            <w:vAlign w:val="center"/>
          </w:tcPr>
          <w:p w:rsidR="00BB3098" w:rsidRPr="00BB3098" w:rsidRDefault="00BB3098" w:rsidP="00FE7334">
            <w:pPr>
              <w:spacing w:before="24" w:after="24" w:line="240" w:lineRule="auto"/>
              <w:jc w:val="center"/>
              <w:rPr>
                <w:rFonts w:ascii="Times New Roman" w:hAnsi="Times New Roman" w:cs="Times New Roman"/>
                <w:color w:val="000000"/>
                <w:sz w:val="20"/>
                <w:szCs w:val="20"/>
              </w:rPr>
            </w:pPr>
            <w:r w:rsidRPr="00BB3098">
              <w:rPr>
                <w:rFonts w:ascii="Times New Roman" w:hAnsi="Times New Roman" w:cs="Times New Roman"/>
                <w:b/>
                <w:bCs/>
                <w:color w:val="000000"/>
                <w:sz w:val="20"/>
                <w:szCs w:val="20"/>
              </w:rPr>
              <w:t xml:space="preserve">4 </w:t>
            </w:r>
          </w:p>
          <w:p w:rsidR="00BB3098" w:rsidRPr="00BB3098" w:rsidRDefault="00BB3098" w:rsidP="00FE7334">
            <w:pPr>
              <w:spacing w:before="24" w:after="24" w:line="240" w:lineRule="auto"/>
              <w:jc w:val="center"/>
              <w:rPr>
                <w:rFonts w:ascii="Times New Roman" w:hAnsi="Times New Roman" w:cs="Times New Roman"/>
                <w:color w:val="000000"/>
                <w:sz w:val="20"/>
                <w:szCs w:val="20"/>
              </w:rPr>
            </w:pPr>
            <w:r w:rsidRPr="00BB3098">
              <w:rPr>
                <w:rFonts w:ascii="Times New Roman" w:hAnsi="Times New Roman" w:cs="Times New Roman"/>
                <w:b/>
                <w:bCs/>
                <w:color w:val="000000"/>
                <w:sz w:val="20"/>
                <w:szCs w:val="20"/>
              </w:rPr>
              <w:t>четверть</w:t>
            </w:r>
          </w:p>
        </w:tc>
        <w:tc>
          <w:tcPr>
            <w:tcW w:w="1250" w:type="pct"/>
            <w:tcBorders>
              <w:top w:val="single" w:sz="4" w:space="0" w:color="auto"/>
              <w:left w:val="single" w:sz="4" w:space="0" w:color="auto"/>
              <w:bottom w:val="single" w:sz="4" w:space="0" w:color="auto"/>
              <w:right w:val="single" w:sz="4" w:space="0" w:color="auto"/>
            </w:tcBorders>
            <w:vAlign w:val="center"/>
          </w:tcPr>
          <w:p w:rsidR="00BB3098" w:rsidRPr="00BB3098" w:rsidRDefault="00BB3098" w:rsidP="00FE7334">
            <w:pPr>
              <w:spacing w:before="24" w:after="24" w:line="240" w:lineRule="auto"/>
              <w:jc w:val="center"/>
              <w:rPr>
                <w:rFonts w:ascii="Times New Roman" w:hAnsi="Times New Roman" w:cs="Times New Roman"/>
                <w:sz w:val="24"/>
                <w:szCs w:val="24"/>
              </w:rPr>
            </w:pPr>
            <w:r w:rsidRPr="00BB3098">
              <w:rPr>
                <w:rFonts w:ascii="Times New Roman" w:hAnsi="Times New Roman" w:cs="Times New Roman"/>
                <w:sz w:val="24"/>
                <w:szCs w:val="24"/>
              </w:rPr>
              <w:t>31.03</w:t>
            </w:r>
          </w:p>
        </w:tc>
        <w:tc>
          <w:tcPr>
            <w:tcW w:w="1255" w:type="pct"/>
            <w:tcBorders>
              <w:top w:val="single" w:sz="4" w:space="0" w:color="auto"/>
              <w:left w:val="single" w:sz="4" w:space="0" w:color="auto"/>
              <w:bottom w:val="single" w:sz="4" w:space="0" w:color="auto"/>
              <w:right w:val="single" w:sz="4" w:space="0" w:color="auto"/>
            </w:tcBorders>
            <w:vAlign w:val="center"/>
          </w:tcPr>
          <w:p w:rsidR="00BB3098" w:rsidRPr="00BB3098" w:rsidRDefault="00BB3098" w:rsidP="00FE7334">
            <w:pPr>
              <w:spacing w:before="24" w:after="24" w:line="240" w:lineRule="auto"/>
              <w:jc w:val="center"/>
              <w:rPr>
                <w:rFonts w:ascii="Times New Roman" w:hAnsi="Times New Roman" w:cs="Times New Roman"/>
                <w:sz w:val="24"/>
                <w:szCs w:val="24"/>
              </w:rPr>
            </w:pPr>
            <w:r w:rsidRPr="00BB3098">
              <w:rPr>
                <w:rFonts w:ascii="Times New Roman" w:hAnsi="Times New Roman" w:cs="Times New Roman"/>
                <w:sz w:val="24"/>
                <w:szCs w:val="24"/>
              </w:rPr>
              <w:t>22.05</w:t>
            </w:r>
          </w:p>
        </w:tc>
        <w:tc>
          <w:tcPr>
            <w:tcW w:w="1638" w:type="pct"/>
            <w:tcBorders>
              <w:top w:val="single" w:sz="4" w:space="0" w:color="auto"/>
              <w:left w:val="single" w:sz="4" w:space="0" w:color="auto"/>
              <w:bottom w:val="single" w:sz="4" w:space="0" w:color="auto"/>
              <w:right w:val="single" w:sz="4" w:space="0" w:color="auto"/>
            </w:tcBorders>
            <w:vAlign w:val="center"/>
          </w:tcPr>
          <w:p w:rsidR="00BB3098" w:rsidRPr="00BB3098" w:rsidRDefault="00BB3098" w:rsidP="00FE7334">
            <w:pPr>
              <w:spacing w:before="24" w:after="24" w:line="240" w:lineRule="auto"/>
              <w:jc w:val="center"/>
              <w:rPr>
                <w:rFonts w:ascii="Times New Roman" w:hAnsi="Times New Roman" w:cs="Times New Roman"/>
                <w:sz w:val="24"/>
                <w:szCs w:val="24"/>
              </w:rPr>
            </w:pPr>
            <w:r w:rsidRPr="00BB3098">
              <w:rPr>
                <w:rFonts w:ascii="Times New Roman" w:hAnsi="Times New Roman" w:cs="Times New Roman"/>
                <w:sz w:val="24"/>
                <w:szCs w:val="24"/>
              </w:rPr>
              <w:t>8 недель</w:t>
            </w:r>
          </w:p>
        </w:tc>
      </w:tr>
    </w:tbl>
    <w:p w:rsidR="00BB3098" w:rsidRPr="00BB3098" w:rsidRDefault="00BB3098" w:rsidP="00BB3098">
      <w:pPr>
        <w:spacing w:before="24" w:after="24" w:line="240" w:lineRule="auto"/>
        <w:jc w:val="both"/>
        <w:rPr>
          <w:rFonts w:ascii="Times New Roman" w:hAnsi="Times New Roman" w:cs="Times New Roman"/>
          <w:b/>
          <w:color w:val="000000"/>
          <w:sz w:val="24"/>
          <w:szCs w:val="24"/>
        </w:rPr>
      </w:pPr>
    </w:p>
    <w:p w:rsidR="00BB3098" w:rsidRPr="00BB3098" w:rsidRDefault="00BB3098" w:rsidP="00BB3098">
      <w:pPr>
        <w:numPr>
          <w:ilvl w:val="0"/>
          <w:numId w:val="26"/>
        </w:numPr>
        <w:suppressAutoHyphens w:val="0"/>
        <w:spacing w:before="24" w:after="24" w:line="240" w:lineRule="auto"/>
        <w:jc w:val="both"/>
        <w:rPr>
          <w:rFonts w:ascii="Times New Roman" w:hAnsi="Times New Roman" w:cs="Times New Roman"/>
          <w:b/>
          <w:color w:val="000000"/>
        </w:rPr>
      </w:pPr>
      <w:r w:rsidRPr="00BB3098">
        <w:rPr>
          <w:rFonts w:ascii="Times New Roman" w:hAnsi="Times New Roman" w:cs="Times New Roman"/>
          <w:b/>
          <w:color w:val="000000"/>
          <w:sz w:val="24"/>
          <w:szCs w:val="24"/>
        </w:rPr>
        <w:t>Продолжительность каникул в течение учебного года</w:t>
      </w:r>
      <w:r w:rsidRPr="00BB3098">
        <w:rPr>
          <w:rFonts w:ascii="Times New Roman" w:hAnsi="Times New Roman" w:cs="Times New Roman"/>
          <w:b/>
          <w:color w:val="000000"/>
        </w:rPr>
        <w:t>:</w:t>
      </w:r>
    </w:p>
    <w:p w:rsidR="00BB3098" w:rsidRPr="00BB3098" w:rsidRDefault="00BB3098" w:rsidP="00BB3098">
      <w:pPr>
        <w:spacing w:before="24" w:after="24" w:line="240" w:lineRule="auto"/>
        <w:ind w:left="720"/>
        <w:jc w:val="both"/>
        <w:rPr>
          <w:rFonts w:ascii="Times New Roman" w:hAnsi="Times New Roman" w:cs="Times New Roman"/>
          <w:color w:val="000000"/>
        </w:rPr>
      </w:pPr>
    </w:p>
    <w:tbl>
      <w:tblPr>
        <w:tblW w:w="4597" w:type="pct"/>
        <w:jc w:val="center"/>
        <w:tblBorders>
          <w:top w:val="single" w:sz="4" w:space="0" w:color="auto"/>
          <w:left w:val="single" w:sz="4" w:space="0" w:color="auto"/>
          <w:bottom w:val="single" w:sz="4" w:space="0" w:color="auto"/>
          <w:right w:val="single" w:sz="4" w:space="0" w:color="auto"/>
        </w:tblBorders>
        <w:tblLook w:val="0000"/>
      </w:tblPr>
      <w:tblGrid>
        <w:gridCol w:w="1535"/>
        <w:gridCol w:w="2345"/>
        <w:gridCol w:w="2558"/>
        <w:gridCol w:w="2666"/>
      </w:tblGrid>
      <w:tr w:rsidR="00BB3098" w:rsidRPr="00BB3098" w:rsidTr="00FE7334">
        <w:trPr>
          <w:jc w:val="center"/>
        </w:trPr>
        <w:tc>
          <w:tcPr>
            <w:tcW w:w="843" w:type="pct"/>
            <w:tcBorders>
              <w:top w:val="single" w:sz="4" w:space="0" w:color="auto"/>
              <w:left w:val="single" w:sz="4" w:space="0" w:color="auto"/>
              <w:bottom w:val="single" w:sz="4" w:space="0" w:color="auto"/>
              <w:right w:val="single" w:sz="4" w:space="0" w:color="auto"/>
            </w:tcBorders>
          </w:tcPr>
          <w:p w:rsidR="00BB3098" w:rsidRPr="00BB3098" w:rsidRDefault="00BB3098" w:rsidP="00FE7334">
            <w:pPr>
              <w:spacing w:before="24" w:after="24" w:line="240" w:lineRule="auto"/>
              <w:jc w:val="center"/>
              <w:rPr>
                <w:rFonts w:ascii="Times New Roman" w:hAnsi="Times New Roman" w:cs="Times New Roman"/>
                <w:color w:val="000000"/>
                <w:sz w:val="20"/>
                <w:szCs w:val="20"/>
              </w:rPr>
            </w:pPr>
            <w:r w:rsidRPr="00BB3098">
              <w:rPr>
                <w:rFonts w:ascii="Times New Roman" w:hAnsi="Times New Roman" w:cs="Times New Roman"/>
                <w:b/>
                <w:color w:val="000000"/>
              </w:rPr>
              <w:t> </w:t>
            </w:r>
            <w:r w:rsidRPr="00BB3098">
              <w:rPr>
                <w:rFonts w:ascii="Times New Roman" w:hAnsi="Times New Roman" w:cs="Times New Roman"/>
                <w:color w:val="000000"/>
                <w:sz w:val="20"/>
                <w:szCs w:val="20"/>
              </w:rPr>
              <w:t> </w:t>
            </w:r>
          </w:p>
        </w:tc>
        <w:tc>
          <w:tcPr>
            <w:tcW w:w="1288" w:type="pct"/>
            <w:tcBorders>
              <w:top w:val="single" w:sz="4" w:space="0" w:color="auto"/>
              <w:left w:val="single" w:sz="4" w:space="0" w:color="auto"/>
              <w:bottom w:val="single" w:sz="4" w:space="0" w:color="auto"/>
              <w:right w:val="single" w:sz="4" w:space="0" w:color="auto"/>
            </w:tcBorders>
          </w:tcPr>
          <w:p w:rsidR="00BB3098" w:rsidRPr="00BB3098" w:rsidRDefault="00BB3098" w:rsidP="00FE7334">
            <w:pPr>
              <w:spacing w:before="24" w:after="24" w:line="240" w:lineRule="auto"/>
              <w:jc w:val="center"/>
              <w:rPr>
                <w:rFonts w:ascii="Times New Roman" w:hAnsi="Times New Roman" w:cs="Times New Roman"/>
                <w:color w:val="000000"/>
                <w:sz w:val="20"/>
                <w:szCs w:val="20"/>
              </w:rPr>
            </w:pPr>
            <w:r w:rsidRPr="00BB3098">
              <w:rPr>
                <w:rFonts w:ascii="Times New Roman" w:hAnsi="Times New Roman" w:cs="Times New Roman"/>
                <w:b/>
                <w:bCs/>
                <w:color w:val="000000"/>
                <w:sz w:val="20"/>
                <w:szCs w:val="20"/>
              </w:rPr>
              <w:t>Дата начала каникул</w:t>
            </w:r>
          </w:p>
        </w:tc>
        <w:tc>
          <w:tcPr>
            <w:tcW w:w="1405" w:type="pct"/>
            <w:tcBorders>
              <w:top w:val="single" w:sz="4" w:space="0" w:color="auto"/>
              <w:left w:val="single" w:sz="4" w:space="0" w:color="auto"/>
              <w:bottom w:val="single" w:sz="4" w:space="0" w:color="auto"/>
              <w:right w:val="single" w:sz="4" w:space="0" w:color="auto"/>
            </w:tcBorders>
          </w:tcPr>
          <w:p w:rsidR="00BB3098" w:rsidRPr="00BB3098" w:rsidRDefault="00BB3098" w:rsidP="00FE7334">
            <w:pPr>
              <w:spacing w:before="24" w:after="24" w:line="240" w:lineRule="auto"/>
              <w:jc w:val="center"/>
              <w:rPr>
                <w:rFonts w:ascii="Times New Roman" w:hAnsi="Times New Roman" w:cs="Times New Roman"/>
                <w:color w:val="000000"/>
                <w:sz w:val="20"/>
                <w:szCs w:val="20"/>
              </w:rPr>
            </w:pPr>
            <w:r w:rsidRPr="00BB3098">
              <w:rPr>
                <w:rFonts w:ascii="Times New Roman" w:hAnsi="Times New Roman" w:cs="Times New Roman"/>
                <w:b/>
                <w:bCs/>
                <w:color w:val="000000"/>
                <w:sz w:val="20"/>
                <w:szCs w:val="20"/>
              </w:rPr>
              <w:t>Дата окончания каникул</w:t>
            </w:r>
          </w:p>
        </w:tc>
        <w:tc>
          <w:tcPr>
            <w:tcW w:w="1464" w:type="pct"/>
            <w:tcBorders>
              <w:top w:val="single" w:sz="4" w:space="0" w:color="auto"/>
              <w:left w:val="single" w:sz="4" w:space="0" w:color="auto"/>
              <w:bottom w:val="single" w:sz="4" w:space="0" w:color="auto"/>
              <w:right w:val="single" w:sz="4" w:space="0" w:color="auto"/>
            </w:tcBorders>
          </w:tcPr>
          <w:p w:rsidR="00BB3098" w:rsidRPr="00BB3098" w:rsidRDefault="00BB3098" w:rsidP="00FE7334">
            <w:pPr>
              <w:spacing w:before="24" w:after="24" w:line="240" w:lineRule="auto"/>
              <w:jc w:val="center"/>
              <w:rPr>
                <w:rFonts w:ascii="Times New Roman" w:hAnsi="Times New Roman" w:cs="Times New Roman"/>
                <w:color w:val="000000"/>
                <w:sz w:val="20"/>
                <w:szCs w:val="20"/>
              </w:rPr>
            </w:pPr>
            <w:r w:rsidRPr="00BB3098">
              <w:rPr>
                <w:rFonts w:ascii="Times New Roman" w:hAnsi="Times New Roman" w:cs="Times New Roman"/>
                <w:b/>
                <w:bCs/>
                <w:color w:val="000000"/>
                <w:sz w:val="20"/>
                <w:szCs w:val="20"/>
              </w:rPr>
              <w:t>Продолжительность в днях</w:t>
            </w:r>
          </w:p>
        </w:tc>
      </w:tr>
      <w:tr w:rsidR="00BB3098" w:rsidRPr="00BB3098" w:rsidTr="00FE7334">
        <w:trPr>
          <w:jc w:val="center"/>
        </w:trPr>
        <w:tc>
          <w:tcPr>
            <w:tcW w:w="843" w:type="pct"/>
            <w:tcBorders>
              <w:top w:val="single" w:sz="4" w:space="0" w:color="auto"/>
              <w:left w:val="single" w:sz="4" w:space="0" w:color="auto"/>
              <w:bottom w:val="single" w:sz="4" w:space="0" w:color="auto"/>
              <w:right w:val="single" w:sz="4" w:space="0" w:color="auto"/>
            </w:tcBorders>
          </w:tcPr>
          <w:p w:rsidR="00BB3098" w:rsidRPr="00BB3098" w:rsidRDefault="00BB3098" w:rsidP="00FE7334">
            <w:pPr>
              <w:spacing w:before="24" w:after="24" w:line="240" w:lineRule="auto"/>
              <w:jc w:val="center"/>
              <w:rPr>
                <w:rFonts w:ascii="Times New Roman" w:hAnsi="Times New Roman" w:cs="Times New Roman"/>
                <w:sz w:val="20"/>
                <w:szCs w:val="20"/>
              </w:rPr>
            </w:pPr>
            <w:r w:rsidRPr="00BB3098">
              <w:rPr>
                <w:rFonts w:ascii="Times New Roman" w:hAnsi="Times New Roman" w:cs="Times New Roman"/>
                <w:b/>
                <w:bCs/>
                <w:sz w:val="20"/>
                <w:szCs w:val="20"/>
              </w:rPr>
              <w:t>Осенние</w:t>
            </w:r>
          </w:p>
        </w:tc>
        <w:tc>
          <w:tcPr>
            <w:tcW w:w="1288" w:type="pct"/>
            <w:tcBorders>
              <w:top w:val="single" w:sz="4" w:space="0" w:color="auto"/>
              <w:left w:val="single" w:sz="4" w:space="0" w:color="auto"/>
              <w:bottom w:val="single" w:sz="4" w:space="0" w:color="auto"/>
              <w:right w:val="single" w:sz="4" w:space="0" w:color="auto"/>
            </w:tcBorders>
          </w:tcPr>
          <w:p w:rsidR="00BB3098" w:rsidRPr="00BB3098" w:rsidRDefault="00BB3098" w:rsidP="00FE7334">
            <w:pPr>
              <w:spacing w:before="24" w:after="24" w:line="240" w:lineRule="auto"/>
              <w:jc w:val="center"/>
              <w:rPr>
                <w:rFonts w:ascii="Times New Roman" w:hAnsi="Times New Roman" w:cs="Times New Roman"/>
                <w:sz w:val="20"/>
                <w:szCs w:val="20"/>
              </w:rPr>
            </w:pPr>
            <w:r w:rsidRPr="00BB3098">
              <w:rPr>
                <w:rFonts w:ascii="Times New Roman" w:hAnsi="Times New Roman" w:cs="Times New Roman"/>
                <w:sz w:val="20"/>
                <w:szCs w:val="20"/>
              </w:rPr>
              <w:t>28.10</w:t>
            </w:r>
          </w:p>
        </w:tc>
        <w:tc>
          <w:tcPr>
            <w:tcW w:w="1405" w:type="pct"/>
            <w:tcBorders>
              <w:top w:val="single" w:sz="4" w:space="0" w:color="auto"/>
              <w:left w:val="single" w:sz="4" w:space="0" w:color="auto"/>
              <w:bottom w:val="single" w:sz="4" w:space="0" w:color="auto"/>
              <w:right w:val="single" w:sz="4" w:space="0" w:color="auto"/>
            </w:tcBorders>
          </w:tcPr>
          <w:p w:rsidR="00BB3098" w:rsidRPr="00BB3098" w:rsidRDefault="00BB3098" w:rsidP="00FE7334">
            <w:pPr>
              <w:spacing w:before="24" w:after="24" w:line="240" w:lineRule="auto"/>
              <w:jc w:val="center"/>
              <w:rPr>
                <w:rFonts w:ascii="Times New Roman" w:hAnsi="Times New Roman" w:cs="Times New Roman"/>
                <w:sz w:val="20"/>
                <w:szCs w:val="20"/>
              </w:rPr>
            </w:pPr>
            <w:r w:rsidRPr="00BB3098">
              <w:rPr>
                <w:rFonts w:ascii="Times New Roman" w:hAnsi="Times New Roman" w:cs="Times New Roman"/>
                <w:sz w:val="20"/>
                <w:szCs w:val="20"/>
              </w:rPr>
              <w:t>04.11</w:t>
            </w:r>
          </w:p>
        </w:tc>
        <w:tc>
          <w:tcPr>
            <w:tcW w:w="1464" w:type="pct"/>
            <w:tcBorders>
              <w:top w:val="single" w:sz="4" w:space="0" w:color="auto"/>
              <w:left w:val="single" w:sz="4" w:space="0" w:color="auto"/>
              <w:bottom w:val="single" w:sz="4" w:space="0" w:color="auto"/>
              <w:right w:val="single" w:sz="4" w:space="0" w:color="auto"/>
            </w:tcBorders>
          </w:tcPr>
          <w:p w:rsidR="00BB3098" w:rsidRPr="00BB3098" w:rsidRDefault="00BB3098" w:rsidP="00FE7334">
            <w:pPr>
              <w:spacing w:before="24" w:after="24" w:line="240" w:lineRule="auto"/>
              <w:jc w:val="center"/>
              <w:rPr>
                <w:rFonts w:ascii="Times New Roman" w:hAnsi="Times New Roman" w:cs="Times New Roman"/>
                <w:sz w:val="20"/>
                <w:szCs w:val="20"/>
              </w:rPr>
            </w:pPr>
            <w:r w:rsidRPr="00BB3098">
              <w:rPr>
                <w:rFonts w:ascii="Times New Roman" w:hAnsi="Times New Roman" w:cs="Times New Roman"/>
                <w:sz w:val="20"/>
                <w:szCs w:val="20"/>
              </w:rPr>
              <w:t>8  дней</w:t>
            </w:r>
          </w:p>
        </w:tc>
      </w:tr>
      <w:tr w:rsidR="00BB3098" w:rsidRPr="00BB3098" w:rsidTr="00FE7334">
        <w:trPr>
          <w:jc w:val="center"/>
        </w:trPr>
        <w:tc>
          <w:tcPr>
            <w:tcW w:w="843" w:type="pct"/>
            <w:tcBorders>
              <w:top w:val="single" w:sz="4" w:space="0" w:color="auto"/>
              <w:left w:val="single" w:sz="4" w:space="0" w:color="auto"/>
              <w:bottom w:val="single" w:sz="4" w:space="0" w:color="auto"/>
              <w:right w:val="single" w:sz="4" w:space="0" w:color="auto"/>
            </w:tcBorders>
          </w:tcPr>
          <w:p w:rsidR="00BB3098" w:rsidRPr="00BB3098" w:rsidRDefault="00BB3098" w:rsidP="00FE7334">
            <w:pPr>
              <w:spacing w:before="24" w:after="24" w:line="240" w:lineRule="auto"/>
              <w:jc w:val="center"/>
              <w:rPr>
                <w:rFonts w:ascii="Times New Roman" w:hAnsi="Times New Roman" w:cs="Times New Roman"/>
                <w:sz w:val="20"/>
                <w:szCs w:val="20"/>
              </w:rPr>
            </w:pPr>
            <w:r w:rsidRPr="00BB3098">
              <w:rPr>
                <w:rFonts w:ascii="Times New Roman" w:hAnsi="Times New Roman" w:cs="Times New Roman"/>
                <w:b/>
                <w:bCs/>
                <w:sz w:val="20"/>
                <w:szCs w:val="20"/>
              </w:rPr>
              <w:t>Зимние</w:t>
            </w:r>
          </w:p>
        </w:tc>
        <w:tc>
          <w:tcPr>
            <w:tcW w:w="1288" w:type="pct"/>
            <w:tcBorders>
              <w:top w:val="single" w:sz="4" w:space="0" w:color="auto"/>
              <w:left w:val="single" w:sz="4" w:space="0" w:color="auto"/>
              <w:bottom w:val="single" w:sz="4" w:space="0" w:color="auto"/>
              <w:right w:val="single" w:sz="4" w:space="0" w:color="auto"/>
            </w:tcBorders>
          </w:tcPr>
          <w:p w:rsidR="00BB3098" w:rsidRPr="00BB3098" w:rsidRDefault="00BB3098" w:rsidP="00FE7334">
            <w:pPr>
              <w:spacing w:before="24" w:after="24" w:line="240" w:lineRule="auto"/>
              <w:jc w:val="center"/>
              <w:rPr>
                <w:rFonts w:ascii="Times New Roman" w:hAnsi="Times New Roman" w:cs="Times New Roman"/>
                <w:sz w:val="20"/>
                <w:szCs w:val="20"/>
              </w:rPr>
            </w:pPr>
            <w:r w:rsidRPr="00BB3098">
              <w:rPr>
                <w:rFonts w:ascii="Times New Roman" w:hAnsi="Times New Roman" w:cs="Times New Roman"/>
                <w:sz w:val="20"/>
                <w:szCs w:val="20"/>
              </w:rPr>
              <w:t>30.12</w:t>
            </w:r>
          </w:p>
        </w:tc>
        <w:tc>
          <w:tcPr>
            <w:tcW w:w="1405" w:type="pct"/>
            <w:tcBorders>
              <w:top w:val="single" w:sz="4" w:space="0" w:color="auto"/>
              <w:left w:val="single" w:sz="4" w:space="0" w:color="auto"/>
              <w:bottom w:val="single" w:sz="4" w:space="0" w:color="auto"/>
              <w:right w:val="single" w:sz="4" w:space="0" w:color="auto"/>
            </w:tcBorders>
          </w:tcPr>
          <w:p w:rsidR="00BB3098" w:rsidRPr="00BB3098" w:rsidRDefault="00BB3098" w:rsidP="00FE7334">
            <w:pPr>
              <w:spacing w:before="24" w:after="24" w:line="240" w:lineRule="auto"/>
              <w:jc w:val="center"/>
              <w:rPr>
                <w:rFonts w:ascii="Times New Roman" w:hAnsi="Times New Roman" w:cs="Times New Roman"/>
                <w:sz w:val="20"/>
                <w:szCs w:val="20"/>
              </w:rPr>
            </w:pPr>
            <w:r w:rsidRPr="00BB3098">
              <w:rPr>
                <w:rFonts w:ascii="Times New Roman" w:hAnsi="Times New Roman" w:cs="Times New Roman"/>
                <w:sz w:val="20"/>
                <w:szCs w:val="20"/>
              </w:rPr>
              <w:t>12.01</w:t>
            </w:r>
          </w:p>
        </w:tc>
        <w:tc>
          <w:tcPr>
            <w:tcW w:w="1464" w:type="pct"/>
            <w:tcBorders>
              <w:top w:val="single" w:sz="4" w:space="0" w:color="auto"/>
              <w:left w:val="single" w:sz="4" w:space="0" w:color="auto"/>
              <w:bottom w:val="single" w:sz="4" w:space="0" w:color="auto"/>
              <w:right w:val="single" w:sz="4" w:space="0" w:color="auto"/>
            </w:tcBorders>
          </w:tcPr>
          <w:p w:rsidR="00BB3098" w:rsidRPr="00BB3098" w:rsidRDefault="00BB3098" w:rsidP="00FE7334">
            <w:pPr>
              <w:spacing w:before="24" w:after="24" w:line="240" w:lineRule="auto"/>
              <w:jc w:val="center"/>
              <w:rPr>
                <w:rFonts w:ascii="Times New Roman" w:hAnsi="Times New Roman" w:cs="Times New Roman"/>
                <w:sz w:val="20"/>
                <w:szCs w:val="20"/>
              </w:rPr>
            </w:pPr>
            <w:r w:rsidRPr="00BB3098">
              <w:rPr>
                <w:rFonts w:ascii="Times New Roman" w:hAnsi="Times New Roman" w:cs="Times New Roman"/>
                <w:sz w:val="20"/>
                <w:szCs w:val="20"/>
              </w:rPr>
              <w:t>14 дней</w:t>
            </w:r>
          </w:p>
        </w:tc>
      </w:tr>
      <w:tr w:rsidR="00BB3098" w:rsidRPr="00BB3098" w:rsidTr="00FE7334">
        <w:trPr>
          <w:jc w:val="center"/>
        </w:trPr>
        <w:tc>
          <w:tcPr>
            <w:tcW w:w="843" w:type="pct"/>
            <w:tcBorders>
              <w:top w:val="single" w:sz="4" w:space="0" w:color="auto"/>
              <w:left w:val="single" w:sz="4" w:space="0" w:color="auto"/>
              <w:bottom w:val="single" w:sz="4" w:space="0" w:color="auto"/>
              <w:right w:val="single" w:sz="4" w:space="0" w:color="auto"/>
            </w:tcBorders>
          </w:tcPr>
          <w:p w:rsidR="00BB3098" w:rsidRPr="00BB3098" w:rsidRDefault="00BB3098" w:rsidP="00FE7334">
            <w:pPr>
              <w:spacing w:before="24" w:after="24" w:line="240" w:lineRule="auto"/>
              <w:jc w:val="center"/>
              <w:rPr>
                <w:rFonts w:ascii="Times New Roman" w:hAnsi="Times New Roman" w:cs="Times New Roman"/>
                <w:sz w:val="20"/>
                <w:szCs w:val="20"/>
              </w:rPr>
            </w:pPr>
            <w:r w:rsidRPr="00BB3098">
              <w:rPr>
                <w:rFonts w:ascii="Times New Roman" w:hAnsi="Times New Roman" w:cs="Times New Roman"/>
                <w:b/>
                <w:bCs/>
                <w:sz w:val="20"/>
                <w:szCs w:val="20"/>
              </w:rPr>
              <w:t>Весенние</w:t>
            </w:r>
          </w:p>
        </w:tc>
        <w:tc>
          <w:tcPr>
            <w:tcW w:w="1288" w:type="pct"/>
            <w:tcBorders>
              <w:top w:val="single" w:sz="4" w:space="0" w:color="auto"/>
              <w:left w:val="single" w:sz="4" w:space="0" w:color="auto"/>
              <w:bottom w:val="single" w:sz="4" w:space="0" w:color="auto"/>
              <w:right w:val="single" w:sz="4" w:space="0" w:color="auto"/>
            </w:tcBorders>
          </w:tcPr>
          <w:p w:rsidR="00BB3098" w:rsidRPr="00BB3098" w:rsidRDefault="00BB3098" w:rsidP="00FE7334">
            <w:pPr>
              <w:spacing w:before="24" w:after="24" w:line="240" w:lineRule="auto"/>
              <w:jc w:val="center"/>
              <w:rPr>
                <w:rFonts w:ascii="Times New Roman" w:hAnsi="Times New Roman" w:cs="Times New Roman"/>
                <w:sz w:val="20"/>
                <w:szCs w:val="20"/>
              </w:rPr>
            </w:pPr>
            <w:r w:rsidRPr="00BB3098">
              <w:rPr>
                <w:rFonts w:ascii="Times New Roman" w:hAnsi="Times New Roman" w:cs="Times New Roman"/>
                <w:sz w:val="20"/>
                <w:szCs w:val="20"/>
              </w:rPr>
              <w:t>23.03</w:t>
            </w:r>
          </w:p>
        </w:tc>
        <w:tc>
          <w:tcPr>
            <w:tcW w:w="1405" w:type="pct"/>
            <w:tcBorders>
              <w:top w:val="single" w:sz="4" w:space="0" w:color="auto"/>
              <w:left w:val="single" w:sz="4" w:space="0" w:color="auto"/>
              <w:bottom w:val="single" w:sz="4" w:space="0" w:color="auto"/>
              <w:right w:val="single" w:sz="4" w:space="0" w:color="auto"/>
            </w:tcBorders>
          </w:tcPr>
          <w:p w:rsidR="00BB3098" w:rsidRPr="00BB3098" w:rsidRDefault="00BB3098" w:rsidP="00FE7334">
            <w:pPr>
              <w:spacing w:before="24" w:after="24" w:line="240" w:lineRule="auto"/>
              <w:jc w:val="center"/>
              <w:rPr>
                <w:rFonts w:ascii="Times New Roman" w:hAnsi="Times New Roman" w:cs="Times New Roman"/>
                <w:sz w:val="20"/>
                <w:szCs w:val="20"/>
              </w:rPr>
            </w:pPr>
            <w:r w:rsidRPr="00BB3098">
              <w:rPr>
                <w:rFonts w:ascii="Times New Roman" w:hAnsi="Times New Roman" w:cs="Times New Roman"/>
                <w:sz w:val="20"/>
                <w:szCs w:val="20"/>
              </w:rPr>
              <w:t>30.03</w:t>
            </w:r>
          </w:p>
        </w:tc>
        <w:tc>
          <w:tcPr>
            <w:tcW w:w="1464" w:type="pct"/>
            <w:tcBorders>
              <w:top w:val="single" w:sz="4" w:space="0" w:color="auto"/>
              <w:left w:val="single" w:sz="4" w:space="0" w:color="auto"/>
              <w:bottom w:val="single" w:sz="4" w:space="0" w:color="auto"/>
              <w:right w:val="single" w:sz="4" w:space="0" w:color="auto"/>
            </w:tcBorders>
          </w:tcPr>
          <w:p w:rsidR="00BB3098" w:rsidRPr="00BB3098" w:rsidRDefault="00BB3098" w:rsidP="00FE7334">
            <w:pPr>
              <w:spacing w:before="24" w:after="24" w:line="240" w:lineRule="auto"/>
              <w:jc w:val="center"/>
              <w:rPr>
                <w:rFonts w:ascii="Times New Roman" w:hAnsi="Times New Roman" w:cs="Times New Roman"/>
                <w:sz w:val="20"/>
                <w:szCs w:val="20"/>
              </w:rPr>
            </w:pPr>
            <w:r w:rsidRPr="00BB3098">
              <w:rPr>
                <w:rFonts w:ascii="Times New Roman" w:hAnsi="Times New Roman" w:cs="Times New Roman"/>
                <w:sz w:val="20"/>
                <w:szCs w:val="20"/>
              </w:rPr>
              <w:t>8 дней</w:t>
            </w:r>
          </w:p>
        </w:tc>
      </w:tr>
    </w:tbl>
    <w:p w:rsidR="00BB3098" w:rsidRPr="00BB3098" w:rsidRDefault="00BB3098" w:rsidP="00BB3098">
      <w:pPr>
        <w:spacing w:after="0" w:line="240" w:lineRule="auto"/>
        <w:jc w:val="both"/>
        <w:rPr>
          <w:rFonts w:ascii="Times New Roman" w:hAnsi="Times New Roman" w:cs="Times New Roman"/>
          <w:sz w:val="24"/>
          <w:szCs w:val="24"/>
        </w:rPr>
      </w:pPr>
      <w:r w:rsidRPr="00BB3098">
        <w:rPr>
          <w:rFonts w:ascii="Times New Roman" w:hAnsi="Times New Roman" w:cs="Times New Roman"/>
          <w:sz w:val="24"/>
          <w:szCs w:val="24"/>
        </w:rPr>
        <w:tab/>
      </w:r>
    </w:p>
    <w:p w:rsidR="00BB3098" w:rsidRPr="00BB3098" w:rsidRDefault="00BB3098" w:rsidP="00BB3098">
      <w:pPr>
        <w:spacing w:after="0" w:line="240" w:lineRule="auto"/>
        <w:jc w:val="both"/>
        <w:rPr>
          <w:rFonts w:ascii="Times New Roman" w:hAnsi="Times New Roman" w:cs="Times New Roman"/>
          <w:sz w:val="24"/>
          <w:szCs w:val="24"/>
        </w:rPr>
      </w:pPr>
      <w:r w:rsidRPr="00BB3098">
        <w:rPr>
          <w:rFonts w:ascii="Times New Roman" w:hAnsi="Times New Roman" w:cs="Times New Roman"/>
          <w:sz w:val="24"/>
          <w:szCs w:val="24"/>
        </w:rPr>
        <w:t xml:space="preserve">Для обучающихся 1 класса устанавливаются дополнительные недельные каникулы </w:t>
      </w:r>
    </w:p>
    <w:p w:rsidR="00BB3098" w:rsidRPr="00BB3098" w:rsidRDefault="00BB3098" w:rsidP="00BB3098">
      <w:pPr>
        <w:spacing w:after="0" w:line="240" w:lineRule="auto"/>
        <w:jc w:val="both"/>
        <w:rPr>
          <w:rFonts w:ascii="Times New Roman" w:hAnsi="Times New Roman" w:cs="Times New Roman"/>
          <w:sz w:val="24"/>
          <w:szCs w:val="24"/>
        </w:rPr>
      </w:pPr>
      <w:r w:rsidRPr="00BB3098">
        <w:rPr>
          <w:rFonts w:ascii="Times New Roman" w:hAnsi="Times New Roman" w:cs="Times New Roman"/>
          <w:sz w:val="24"/>
          <w:szCs w:val="24"/>
        </w:rPr>
        <w:t>с  10.02 по  16.02.2020 г. (7 дней).</w:t>
      </w:r>
    </w:p>
    <w:p w:rsidR="00BB3098" w:rsidRPr="00BB3098" w:rsidRDefault="00BB3098" w:rsidP="00BB3098">
      <w:pPr>
        <w:spacing w:after="0" w:line="240" w:lineRule="auto"/>
        <w:jc w:val="both"/>
        <w:rPr>
          <w:rFonts w:ascii="Times New Roman" w:hAnsi="Times New Roman" w:cs="Times New Roman"/>
          <w:sz w:val="24"/>
          <w:szCs w:val="24"/>
        </w:rPr>
      </w:pPr>
      <w:r w:rsidRPr="00BB3098">
        <w:rPr>
          <w:rFonts w:ascii="Times New Roman" w:hAnsi="Times New Roman" w:cs="Times New Roman"/>
          <w:sz w:val="24"/>
          <w:szCs w:val="24"/>
        </w:rPr>
        <w:t>К занятиям приступить 17.02.2020 г.</w:t>
      </w:r>
    </w:p>
    <w:p w:rsidR="00BB3098" w:rsidRPr="00BB3098" w:rsidRDefault="00BB3098" w:rsidP="00BB3098">
      <w:pPr>
        <w:spacing w:after="0" w:line="240" w:lineRule="auto"/>
        <w:rPr>
          <w:rFonts w:ascii="Times New Roman" w:eastAsia="Times New Roman" w:hAnsi="Times New Roman" w:cs="Times New Roman"/>
          <w:b/>
          <w:bCs/>
          <w:sz w:val="24"/>
          <w:szCs w:val="24"/>
          <w:lang w:eastAsia="ru-RU"/>
        </w:rPr>
      </w:pPr>
      <w:r w:rsidRPr="00BB3098">
        <w:rPr>
          <w:rFonts w:ascii="Times New Roman" w:eastAsia="Times New Roman" w:hAnsi="Times New Roman" w:cs="Times New Roman"/>
          <w:b/>
          <w:bCs/>
          <w:sz w:val="24"/>
          <w:szCs w:val="24"/>
          <w:lang w:eastAsia="ru-RU"/>
        </w:rPr>
        <w:t>7. Продолжительность уроков</w:t>
      </w:r>
    </w:p>
    <w:p w:rsidR="00BB3098" w:rsidRPr="00BB3098" w:rsidRDefault="00BB3098" w:rsidP="00BB3098">
      <w:pPr>
        <w:spacing w:after="0" w:line="240" w:lineRule="auto"/>
        <w:rPr>
          <w:rFonts w:ascii="Times New Roman" w:eastAsia="Times New Roman" w:hAnsi="Times New Roman" w:cs="Times New Roman"/>
          <w:sz w:val="24"/>
          <w:szCs w:val="24"/>
          <w:lang w:eastAsia="ru-RU"/>
        </w:rPr>
      </w:pPr>
      <w:r w:rsidRPr="00BB3098">
        <w:rPr>
          <w:rFonts w:ascii="Times New Roman" w:eastAsia="Times New Roman" w:hAnsi="Times New Roman" w:cs="Times New Roman"/>
          <w:b/>
          <w:bCs/>
          <w:sz w:val="24"/>
          <w:szCs w:val="24"/>
          <w:lang w:eastAsia="ru-RU"/>
        </w:rPr>
        <w:t>1 класс</w:t>
      </w:r>
      <w:r w:rsidRPr="00BB3098">
        <w:rPr>
          <w:rFonts w:ascii="Times New Roman" w:eastAsia="Times New Roman" w:hAnsi="Times New Roman" w:cs="Times New Roman"/>
          <w:sz w:val="24"/>
          <w:szCs w:val="24"/>
          <w:lang w:eastAsia="ru-RU"/>
        </w:rPr>
        <w:t xml:space="preserve"> – 1, 2 четверть: по 35 минут             </w:t>
      </w:r>
    </w:p>
    <w:p w:rsidR="00BB3098" w:rsidRPr="00BB3098" w:rsidRDefault="00BB3098" w:rsidP="00BB3098">
      <w:pPr>
        <w:spacing w:after="0" w:line="240" w:lineRule="auto"/>
        <w:rPr>
          <w:rFonts w:ascii="Times New Roman" w:eastAsia="Times New Roman" w:hAnsi="Times New Roman" w:cs="Times New Roman"/>
          <w:sz w:val="24"/>
          <w:szCs w:val="24"/>
          <w:lang w:eastAsia="ru-RU"/>
        </w:rPr>
      </w:pPr>
      <w:r w:rsidRPr="00BB3098">
        <w:rPr>
          <w:rFonts w:ascii="Times New Roman" w:eastAsia="Times New Roman" w:hAnsi="Times New Roman" w:cs="Times New Roman"/>
          <w:sz w:val="24"/>
          <w:szCs w:val="24"/>
          <w:lang w:eastAsia="ru-RU"/>
        </w:rPr>
        <w:t xml:space="preserve">                 3, 4 четверть: по 40 минут</w:t>
      </w:r>
    </w:p>
    <w:p w:rsidR="00BB3098" w:rsidRPr="00BB3098" w:rsidRDefault="00BB3098" w:rsidP="00BB3098">
      <w:pPr>
        <w:spacing w:after="0" w:line="240" w:lineRule="auto"/>
        <w:rPr>
          <w:rFonts w:ascii="Times New Roman" w:eastAsia="Times New Roman" w:hAnsi="Times New Roman" w:cs="Times New Roman"/>
          <w:sz w:val="24"/>
          <w:szCs w:val="24"/>
          <w:lang w:eastAsia="ru-RU"/>
        </w:rPr>
      </w:pPr>
      <w:r w:rsidRPr="00BB3098">
        <w:rPr>
          <w:rFonts w:ascii="Times New Roman" w:eastAsia="Times New Roman" w:hAnsi="Times New Roman" w:cs="Times New Roman"/>
          <w:b/>
          <w:bCs/>
          <w:sz w:val="24"/>
          <w:szCs w:val="24"/>
          <w:lang w:eastAsia="ru-RU"/>
        </w:rPr>
        <w:t xml:space="preserve">2-11 классы </w:t>
      </w:r>
      <w:r w:rsidRPr="00BB3098">
        <w:rPr>
          <w:rFonts w:ascii="Times New Roman" w:eastAsia="Times New Roman" w:hAnsi="Times New Roman" w:cs="Times New Roman"/>
          <w:sz w:val="24"/>
          <w:szCs w:val="24"/>
          <w:lang w:eastAsia="ru-RU"/>
        </w:rPr>
        <w:t xml:space="preserve"> – 40 минут</w:t>
      </w:r>
    </w:p>
    <w:p w:rsidR="00BB3098" w:rsidRPr="00BB3098" w:rsidRDefault="00BB3098" w:rsidP="00BB3098">
      <w:pPr>
        <w:spacing w:after="0" w:line="240" w:lineRule="auto"/>
        <w:rPr>
          <w:rFonts w:ascii="Times New Roman" w:eastAsia="Times New Roman" w:hAnsi="Times New Roman" w:cs="Times New Roman"/>
          <w:sz w:val="24"/>
          <w:szCs w:val="24"/>
          <w:lang w:eastAsia="ru-RU"/>
        </w:rPr>
      </w:pPr>
    </w:p>
    <w:p w:rsidR="00BB3098" w:rsidRPr="00BB3098" w:rsidRDefault="00BB3098" w:rsidP="00BB3098">
      <w:pPr>
        <w:spacing w:after="0" w:line="240" w:lineRule="auto"/>
        <w:outlineLvl w:val="4"/>
        <w:rPr>
          <w:rFonts w:ascii="Times New Roman" w:eastAsia="Times New Roman" w:hAnsi="Times New Roman" w:cs="Times New Roman"/>
          <w:b/>
          <w:bCs/>
          <w:sz w:val="24"/>
          <w:szCs w:val="24"/>
          <w:lang w:eastAsia="ru-RU"/>
        </w:rPr>
      </w:pPr>
      <w:r w:rsidRPr="00BB3098">
        <w:rPr>
          <w:rFonts w:ascii="Times New Roman" w:eastAsia="Times New Roman" w:hAnsi="Times New Roman" w:cs="Times New Roman"/>
          <w:b/>
          <w:bCs/>
          <w:sz w:val="24"/>
          <w:szCs w:val="24"/>
          <w:lang w:eastAsia="ru-RU"/>
        </w:rPr>
        <w:t>8. Режим учебных занятий</w:t>
      </w:r>
    </w:p>
    <w:p w:rsidR="00BB3098" w:rsidRPr="00BB3098" w:rsidRDefault="00BB3098" w:rsidP="00BB3098">
      <w:pPr>
        <w:spacing w:after="0" w:line="240" w:lineRule="auto"/>
        <w:outlineLvl w:val="4"/>
        <w:rPr>
          <w:rFonts w:ascii="Times New Roman" w:eastAsia="Times New Roman" w:hAnsi="Times New Roman" w:cs="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2268"/>
        <w:gridCol w:w="2410"/>
        <w:gridCol w:w="2835"/>
      </w:tblGrid>
      <w:tr w:rsidR="00BB3098" w:rsidRPr="00BB3098" w:rsidTr="00FE7334">
        <w:tc>
          <w:tcPr>
            <w:tcW w:w="1809" w:type="dxa"/>
            <w:vAlign w:val="center"/>
          </w:tcPr>
          <w:p w:rsidR="00BB3098" w:rsidRPr="00BB3098" w:rsidRDefault="00BB3098" w:rsidP="00FE7334">
            <w:pPr>
              <w:spacing w:after="0" w:line="240" w:lineRule="auto"/>
              <w:jc w:val="center"/>
              <w:outlineLvl w:val="4"/>
              <w:rPr>
                <w:rFonts w:ascii="Times New Roman" w:eastAsia="Times New Roman" w:hAnsi="Times New Roman" w:cs="Times New Roman"/>
                <w:b/>
                <w:bCs/>
                <w:sz w:val="24"/>
                <w:szCs w:val="24"/>
                <w:lang w:eastAsia="ru-RU"/>
              </w:rPr>
            </w:pPr>
            <w:r w:rsidRPr="00BB3098">
              <w:rPr>
                <w:rFonts w:ascii="Times New Roman" w:eastAsia="Times New Roman" w:hAnsi="Times New Roman" w:cs="Times New Roman"/>
                <w:b/>
                <w:bCs/>
                <w:sz w:val="24"/>
                <w:szCs w:val="24"/>
                <w:lang w:eastAsia="ru-RU"/>
              </w:rPr>
              <w:t>№ урока</w:t>
            </w:r>
          </w:p>
        </w:tc>
        <w:tc>
          <w:tcPr>
            <w:tcW w:w="2268" w:type="dxa"/>
            <w:vAlign w:val="center"/>
          </w:tcPr>
          <w:p w:rsidR="00BB3098" w:rsidRPr="00BB3098" w:rsidRDefault="00BB3098" w:rsidP="00FE7334">
            <w:pPr>
              <w:spacing w:after="0" w:line="240" w:lineRule="auto"/>
              <w:jc w:val="center"/>
              <w:outlineLvl w:val="4"/>
              <w:rPr>
                <w:rFonts w:ascii="Times New Roman" w:eastAsia="Times New Roman" w:hAnsi="Times New Roman" w:cs="Times New Roman"/>
                <w:b/>
                <w:bCs/>
                <w:sz w:val="24"/>
                <w:szCs w:val="24"/>
                <w:lang w:eastAsia="ru-RU"/>
              </w:rPr>
            </w:pPr>
            <w:r w:rsidRPr="00BB3098">
              <w:rPr>
                <w:rFonts w:ascii="Times New Roman" w:eastAsia="Times New Roman" w:hAnsi="Times New Roman" w:cs="Times New Roman"/>
                <w:b/>
                <w:bCs/>
                <w:sz w:val="24"/>
                <w:szCs w:val="24"/>
                <w:lang w:eastAsia="ru-RU"/>
              </w:rPr>
              <w:t>Начало урока</w:t>
            </w:r>
          </w:p>
        </w:tc>
        <w:tc>
          <w:tcPr>
            <w:tcW w:w="2410" w:type="dxa"/>
            <w:vAlign w:val="center"/>
          </w:tcPr>
          <w:p w:rsidR="00BB3098" w:rsidRPr="00BB3098" w:rsidRDefault="00BB3098" w:rsidP="00FE7334">
            <w:pPr>
              <w:spacing w:after="0" w:line="240" w:lineRule="auto"/>
              <w:jc w:val="center"/>
              <w:outlineLvl w:val="4"/>
              <w:rPr>
                <w:rFonts w:ascii="Times New Roman" w:eastAsia="Times New Roman" w:hAnsi="Times New Roman" w:cs="Times New Roman"/>
                <w:b/>
                <w:bCs/>
                <w:sz w:val="24"/>
                <w:szCs w:val="24"/>
                <w:lang w:eastAsia="ru-RU"/>
              </w:rPr>
            </w:pPr>
            <w:r w:rsidRPr="00BB3098">
              <w:rPr>
                <w:rFonts w:ascii="Times New Roman" w:eastAsia="Times New Roman" w:hAnsi="Times New Roman" w:cs="Times New Roman"/>
                <w:b/>
                <w:bCs/>
                <w:sz w:val="24"/>
                <w:szCs w:val="24"/>
                <w:lang w:eastAsia="ru-RU"/>
              </w:rPr>
              <w:t>Окончание урока</w:t>
            </w:r>
          </w:p>
        </w:tc>
        <w:tc>
          <w:tcPr>
            <w:tcW w:w="2835" w:type="dxa"/>
            <w:vAlign w:val="center"/>
          </w:tcPr>
          <w:p w:rsidR="00BB3098" w:rsidRPr="00BB3098" w:rsidRDefault="00BB3098" w:rsidP="00FE7334">
            <w:pPr>
              <w:spacing w:after="0" w:line="240" w:lineRule="auto"/>
              <w:jc w:val="center"/>
              <w:outlineLvl w:val="4"/>
              <w:rPr>
                <w:rFonts w:ascii="Times New Roman" w:eastAsia="Times New Roman" w:hAnsi="Times New Roman" w:cs="Times New Roman"/>
                <w:b/>
                <w:bCs/>
                <w:sz w:val="24"/>
                <w:szCs w:val="24"/>
                <w:lang w:eastAsia="ru-RU"/>
              </w:rPr>
            </w:pPr>
            <w:r w:rsidRPr="00BB3098">
              <w:rPr>
                <w:rFonts w:ascii="Times New Roman" w:eastAsia="Times New Roman" w:hAnsi="Times New Roman" w:cs="Times New Roman"/>
                <w:b/>
                <w:bCs/>
                <w:sz w:val="24"/>
                <w:szCs w:val="24"/>
                <w:lang w:eastAsia="ru-RU"/>
              </w:rPr>
              <w:t>Продолжительность перемены</w:t>
            </w:r>
          </w:p>
        </w:tc>
      </w:tr>
      <w:tr w:rsidR="00BB3098" w:rsidRPr="00BB3098" w:rsidTr="00FE7334">
        <w:tc>
          <w:tcPr>
            <w:tcW w:w="1809" w:type="dxa"/>
          </w:tcPr>
          <w:p w:rsidR="00BB3098" w:rsidRPr="00BB3098" w:rsidRDefault="00BB3098" w:rsidP="00FE7334">
            <w:pPr>
              <w:spacing w:after="0" w:line="240" w:lineRule="auto"/>
              <w:jc w:val="center"/>
              <w:outlineLvl w:val="4"/>
              <w:rPr>
                <w:rFonts w:ascii="Times New Roman" w:eastAsia="Times New Roman" w:hAnsi="Times New Roman" w:cs="Times New Roman"/>
                <w:bCs/>
                <w:sz w:val="24"/>
                <w:szCs w:val="24"/>
                <w:lang w:eastAsia="ru-RU"/>
              </w:rPr>
            </w:pPr>
            <w:r w:rsidRPr="00BB3098">
              <w:rPr>
                <w:rFonts w:ascii="Times New Roman" w:eastAsia="Times New Roman" w:hAnsi="Times New Roman" w:cs="Times New Roman"/>
                <w:bCs/>
                <w:sz w:val="24"/>
                <w:szCs w:val="24"/>
                <w:lang w:eastAsia="ru-RU"/>
              </w:rPr>
              <w:t>1 урок</w:t>
            </w:r>
          </w:p>
        </w:tc>
        <w:tc>
          <w:tcPr>
            <w:tcW w:w="2268" w:type="dxa"/>
          </w:tcPr>
          <w:p w:rsidR="00BB3098" w:rsidRPr="00BB3098" w:rsidRDefault="00BB3098" w:rsidP="00FE7334">
            <w:pPr>
              <w:spacing w:after="0" w:line="240" w:lineRule="auto"/>
              <w:jc w:val="center"/>
              <w:outlineLvl w:val="4"/>
              <w:rPr>
                <w:rFonts w:ascii="Times New Roman" w:eastAsia="Times New Roman" w:hAnsi="Times New Roman" w:cs="Times New Roman"/>
                <w:bCs/>
                <w:sz w:val="24"/>
                <w:szCs w:val="24"/>
                <w:lang w:eastAsia="ru-RU"/>
              </w:rPr>
            </w:pPr>
            <w:r w:rsidRPr="00BB3098">
              <w:rPr>
                <w:rFonts w:ascii="Times New Roman" w:eastAsia="Times New Roman" w:hAnsi="Times New Roman" w:cs="Times New Roman"/>
                <w:bCs/>
                <w:sz w:val="24"/>
                <w:szCs w:val="24"/>
                <w:lang w:eastAsia="ru-RU"/>
              </w:rPr>
              <w:t>9.00.</w:t>
            </w:r>
          </w:p>
        </w:tc>
        <w:tc>
          <w:tcPr>
            <w:tcW w:w="2410" w:type="dxa"/>
          </w:tcPr>
          <w:p w:rsidR="00BB3098" w:rsidRPr="00BB3098" w:rsidRDefault="00BB3098" w:rsidP="00FE7334">
            <w:pPr>
              <w:spacing w:after="0" w:line="240" w:lineRule="auto"/>
              <w:jc w:val="center"/>
              <w:outlineLvl w:val="4"/>
              <w:rPr>
                <w:rFonts w:ascii="Times New Roman" w:eastAsia="Times New Roman" w:hAnsi="Times New Roman" w:cs="Times New Roman"/>
                <w:bCs/>
                <w:sz w:val="24"/>
                <w:szCs w:val="24"/>
                <w:lang w:eastAsia="ru-RU"/>
              </w:rPr>
            </w:pPr>
            <w:r w:rsidRPr="00BB3098">
              <w:rPr>
                <w:rFonts w:ascii="Times New Roman" w:eastAsia="Times New Roman" w:hAnsi="Times New Roman" w:cs="Times New Roman"/>
                <w:bCs/>
                <w:sz w:val="24"/>
                <w:szCs w:val="24"/>
                <w:lang w:eastAsia="ru-RU"/>
              </w:rPr>
              <w:t>9.40.</w:t>
            </w:r>
          </w:p>
        </w:tc>
        <w:tc>
          <w:tcPr>
            <w:tcW w:w="2835" w:type="dxa"/>
          </w:tcPr>
          <w:p w:rsidR="00BB3098" w:rsidRPr="00BB3098" w:rsidRDefault="00BB3098" w:rsidP="00FE7334">
            <w:pPr>
              <w:spacing w:after="0" w:line="240" w:lineRule="auto"/>
              <w:jc w:val="center"/>
              <w:outlineLvl w:val="4"/>
              <w:rPr>
                <w:rFonts w:ascii="Times New Roman" w:eastAsia="Times New Roman" w:hAnsi="Times New Roman" w:cs="Times New Roman"/>
                <w:bCs/>
                <w:sz w:val="24"/>
                <w:szCs w:val="24"/>
                <w:lang w:eastAsia="ru-RU"/>
              </w:rPr>
            </w:pPr>
            <w:r w:rsidRPr="00BB3098">
              <w:rPr>
                <w:rFonts w:ascii="Times New Roman" w:eastAsia="Times New Roman" w:hAnsi="Times New Roman" w:cs="Times New Roman"/>
                <w:bCs/>
                <w:sz w:val="24"/>
                <w:szCs w:val="24"/>
                <w:lang w:eastAsia="ru-RU"/>
              </w:rPr>
              <w:t>1 перемена – 10 минут</w:t>
            </w:r>
          </w:p>
        </w:tc>
      </w:tr>
      <w:tr w:rsidR="00BB3098" w:rsidRPr="00BB3098" w:rsidTr="00FE7334">
        <w:tc>
          <w:tcPr>
            <w:tcW w:w="1809" w:type="dxa"/>
          </w:tcPr>
          <w:p w:rsidR="00BB3098" w:rsidRPr="00BB3098" w:rsidRDefault="00BB3098" w:rsidP="00FE7334">
            <w:pPr>
              <w:spacing w:after="0" w:line="240" w:lineRule="auto"/>
              <w:jc w:val="center"/>
              <w:outlineLvl w:val="4"/>
              <w:rPr>
                <w:rFonts w:ascii="Times New Roman" w:eastAsia="Times New Roman" w:hAnsi="Times New Roman" w:cs="Times New Roman"/>
                <w:bCs/>
                <w:sz w:val="24"/>
                <w:szCs w:val="24"/>
                <w:lang w:eastAsia="ru-RU"/>
              </w:rPr>
            </w:pPr>
            <w:r w:rsidRPr="00BB3098">
              <w:rPr>
                <w:rFonts w:ascii="Times New Roman" w:eastAsia="Times New Roman" w:hAnsi="Times New Roman" w:cs="Times New Roman"/>
                <w:bCs/>
                <w:sz w:val="24"/>
                <w:szCs w:val="24"/>
                <w:lang w:eastAsia="ru-RU"/>
              </w:rPr>
              <w:t>2 урок</w:t>
            </w:r>
          </w:p>
        </w:tc>
        <w:tc>
          <w:tcPr>
            <w:tcW w:w="2268" w:type="dxa"/>
          </w:tcPr>
          <w:p w:rsidR="00BB3098" w:rsidRPr="00BB3098" w:rsidRDefault="00BB3098" w:rsidP="00FE7334">
            <w:pPr>
              <w:spacing w:after="0" w:line="240" w:lineRule="auto"/>
              <w:jc w:val="center"/>
              <w:outlineLvl w:val="4"/>
              <w:rPr>
                <w:rFonts w:ascii="Times New Roman" w:eastAsia="Times New Roman" w:hAnsi="Times New Roman" w:cs="Times New Roman"/>
                <w:bCs/>
                <w:sz w:val="24"/>
                <w:szCs w:val="24"/>
                <w:lang w:eastAsia="ru-RU"/>
              </w:rPr>
            </w:pPr>
            <w:r w:rsidRPr="00BB3098">
              <w:rPr>
                <w:rFonts w:ascii="Times New Roman" w:eastAsia="Times New Roman" w:hAnsi="Times New Roman" w:cs="Times New Roman"/>
                <w:bCs/>
                <w:sz w:val="24"/>
                <w:szCs w:val="24"/>
                <w:lang w:eastAsia="ru-RU"/>
              </w:rPr>
              <w:t>9.50.</w:t>
            </w:r>
          </w:p>
        </w:tc>
        <w:tc>
          <w:tcPr>
            <w:tcW w:w="2410" w:type="dxa"/>
          </w:tcPr>
          <w:p w:rsidR="00BB3098" w:rsidRPr="00BB3098" w:rsidRDefault="00BB3098" w:rsidP="00FE7334">
            <w:pPr>
              <w:spacing w:after="0" w:line="240" w:lineRule="auto"/>
              <w:jc w:val="center"/>
              <w:outlineLvl w:val="4"/>
              <w:rPr>
                <w:rFonts w:ascii="Times New Roman" w:eastAsia="Times New Roman" w:hAnsi="Times New Roman" w:cs="Times New Roman"/>
                <w:bCs/>
                <w:sz w:val="24"/>
                <w:szCs w:val="24"/>
                <w:lang w:eastAsia="ru-RU"/>
              </w:rPr>
            </w:pPr>
            <w:r w:rsidRPr="00BB3098">
              <w:rPr>
                <w:rFonts w:ascii="Times New Roman" w:eastAsia="Times New Roman" w:hAnsi="Times New Roman" w:cs="Times New Roman"/>
                <w:bCs/>
                <w:sz w:val="24"/>
                <w:szCs w:val="24"/>
                <w:lang w:eastAsia="ru-RU"/>
              </w:rPr>
              <w:t>10.30.</w:t>
            </w:r>
          </w:p>
        </w:tc>
        <w:tc>
          <w:tcPr>
            <w:tcW w:w="2835" w:type="dxa"/>
          </w:tcPr>
          <w:p w:rsidR="00BB3098" w:rsidRPr="00BB3098" w:rsidRDefault="00BB3098" w:rsidP="00FE7334">
            <w:pPr>
              <w:spacing w:after="0" w:line="240" w:lineRule="auto"/>
              <w:jc w:val="center"/>
              <w:outlineLvl w:val="4"/>
              <w:rPr>
                <w:rFonts w:ascii="Times New Roman" w:eastAsia="Times New Roman" w:hAnsi="Times New Roman" w:cs="Times New Roman"/>
                <w:bCs/>
                <w:sz w:val="24"/>
                <w:szCs w:val="24"/>
                <w:lang w:eastAsia="ru-RU"/>
              </w:rPr>
            </w:pPr>
            <w:r w:rsidRPr="00BB3098">
              <w:rPr>
                <w:rFonts w:ascii="Times New Roman" w:eastAsia="Times New Roman" w:hAnsi="Times New Roman" w:cs="Times New Roman"/>
                <w:bCs/>
                <w:sz w:val="24"/>
                <w:szCs w:val="24"/>
                <w:lang w:eastAsia="ru-RU"/>
              </w:rPr>
              <w:t>2 перемена – 20 минут</w:t>
            </w:r>
          </w:p>
        </w:tc>
      </w:tr>
      <w:tr w:rsidR="00BB3098" w:rsidRPr="00BB3098" w:rsidTr="00FE7334">
        <w:tc>
          <w:tcPr>
            <w:tcW w:w="1809" w:type="dxa"/>
          </w:tcPr>
          <w:p w:rsidR="00BB3098" w:rsidRPr="00BB3098" w:rsidRDefault="00BB3098" w:rsidP="00FE7334">
            <w:pPr>
              <w:spacing w:after="0" w:line="240" w:lineRule="auto"/>
              <w:jc w:val="center"/>
              <w:outlineLvl w:val="4"/>
              <w:rPr>
                <w:rFonts w:ascii="Times New Roman" w:eastAsia="Times New Roman" w:hAnsi="Times New Roman" w:cs="Times New Roman"/>
                <w:bCs/>
                <w:sz w:val="24"/>
                <w:szCs w:val="24"/>
                <w:lang w:eastAsia="ru-RU"/>
              </w:rPr>
            </w:pPr>
            <w:r w:rsidRPr="00BB3098">
              <w:rPr>
                <w:rFonts w:ascii="Times New Roman" w:eastAsia="Times New Roman" w:hAnsi="Times New Roman" w:cs="Times New Roman"/>
                <w:bCs/>
                <w:sz w:val="24"/>
                <w:szCs w:val="24"/>
                <w:lang w:eastAsia="ru-RU"/>
              </w:rPr>
              <w:t>3 урок</w:t>
            </w:r>
          </w:p>
        </w:tc>
        <w:tc>
          <w:tcPr>
            <w:tcW w:w="2268" w:type="dxa"/>
          </w:tcPr>
          <w:p w:rsidR="00BB3098" w:rsidRPr="00BB3098" w:rsidRDefault="00BB3098" w:rsidP="00FE7334">
            <w:pPr>
              <w:spacing w:after="0" w:line="240" w:lineRule="auto"/>
              <w:jc w:val="center"/>
              <w:outlineLvl w:val="4"/>
              <w:rPr>
                <w:rFonts w:ascii="Times New Roman" w:eastAsia="Times New Roman" w:hAnsi="Times New Roman" w:cs="Times New Roman"/>
                <w:bCs/>
                <w:sz w:val="24"/>
                <w:szCs w:val="24"/>
                <w:lang w:eastAsia="ru-RU"/>
              </w:rPr>
            </w:pPr>
            <w:r w:rsidRPr="00BB3098">
              <w:rPr>
                <w:rFonts w:ascii="Times New Roman" w:eastAsia="Times New Roman" w:hAnsi="Times New Roman" w:cs="Times New Roman"/>
                <w:bCs/>
                <w:sz w:val="24"/>
                <w:szCs w:val="24"/>
                <w:lang w:eastAsia="ru-RU"/>
              </w:rPr>
              <w:t>10.50.</w:t>
            </w:r>
          </w:p>
        </w:tc>
        <w:tc>
          <w:tcPr>
            <w:tcW w:w="2410" w:type="dxa"/>
          </w:tcPr>
          <w:p w:rsidR="00BB3098" w:rsidRPr="00BB3098" w:rsidRDefault="00BB3098" w:rsidP="00FE7334">
            <w:pPr>
              <w:spacing w:after="0" w:line="240" w:lineRule="auto"/>
              <w:jc w:val="center"/>
              <w:outlineLvl w:val="4"/>
              <w:rPr>
                <w:rFonts w:ascii="Times New Roman" w:eastAsia="Times New Roman" w:hAnsi="Times New Roman" w:cs="Times New Roman"/>
                <w:bCs/>
                <w:sz w:val="24"/>
                <w:szCs w:val="24"/>
                <w:lang w:eastAsia="ru-RU"/>
              </w:rPr>
            </w:pPr>
            <w:r w:rsidRPr="00BB3098">
              <w:rPr>
                <w:rFonts w:ascii="Times New Roman" w:eastAsia="Times New Roman" w:hAnsi="Times New Roman" w:cs="Times New Roman"/>
                <w:bCs/>
                <w:sz w:val="24"/>
                <w:szCs w:val="24"/>
                <w:lang w:eastAsia="ru-RU"/>
              </w:rPr>
              <w:t>11.30.</w:t>
            </w:r>
          </w:p>
        </w:tc>
        <w:tc>
          <w:tcPr>
            <w:tcW w:w="2835" w:type="dxa"/>
          </w:tcPr>
          <w:p w:rsidR="00BB3098" w:rsidRPr="00BB3098" w:rsidRDefault="00BB3098" w:rsidP="00FE7334">
            <w:pPr>
              <w:spacing w:after="0" w:line="240" w:lineRule="auto"/>
              <w:jc w:val="center"/>
              <w:outlineLvl w:val="4"/>
              <w:rPr>
                <w:rFonts w:ascii="Times New Roman" w:eastAsia="Times New Roman" w:hAnsi="Times New Roman" w:cs="Times New Roman"/>
                <w:bCs/>
                <w:sz w:val="24"/>
                <w:szCs w:val="24"/>
                <w:lang w:eastAsia="ru-RU"/>
              </w:rPr>
            </w:pPr>
            <w:r w:rsidRPr="00BB3098">
              <w:rPr>
                <w:rFonts w:ascii="Times New Roman" w:eastAsia="Times New Roman" w:hAnsi="Times New Roman" w:cs="Times New Roman"/>
                <w:bCs/>
                <w:sz w:val="24"/>
                <w:szCs w:val="24"/>
                <w:lang w:eastAsia="ru-RU"/>
              </w:rPr>
              <w:t>3 перемена – 20 минут</w:t>
            </w:r>
          </w:p>
        </w:tc>
      </w:tr>
      <w:tr w:rsidR="00BB3098" w:rsidRPr="00BB3098" w:rsidTr="00FE7334">
        <w:tc>
          <w:tcPr>
            <w:tcW w:w="1809" w:type="dxa"/>
          </w:tcPr>
          <w:p w:rsidR="00BB3098" w:rsidRPr="00BB3098" w:rsidRDefault="00BB3098" w:rsidP="00FE7334">
            <w:pPr>
              <w:spacing w:after="0" w:line="240" w:lineRule="auto"/>
              <w:jc w:val="center"/>
              <w:outlineLvl w:val="4"/>
              <w:rPr>
                <w:rFonts w:ascii="Times New Roman" w:eastAsia="Times New Roman" w:hAnsi="Times New Roman" w:cs="Times New Roman"/>
                <w:bCs/>
                <w:sz w:val="24"/>
                <w:szCs w:val="24"/>
                <w:lang w:eastAsia="ru-RU"/>
              </w:rPr>
            </w:pPr>
            <w:r w:rsidRPr="00BB3098">
              <w:rPr>
                <w:rFonts w:ascii="Times New Roman" w:eastAsia="Times New Roman" w:hAnsi="Times New Roman" w:cs="Times New Roman"/>
                <w:bCs/>
                <w:sz w:val="24"/>
                <w:szCs w:val="24"/>
                <w:lang w:eastAsia="ru-RU"/>
              </w:rPr>
              <w:t>4 урок</w:t>
            </w:r>
          </w:p>
        </w:tc>
        <w:tc>
          <w:tcPr>
            <w:tcW w:w="2268" w:type="dxa"/>
          </w:tcPr>
          <w:p w:rsidR="00BB3098" w:rsidRPr="00BB3098" w:rsidRDefault="00BB3098" w:rsidP="00FE7334">
            <w:pPr>
              <w:spacing w:after="0" w:line="240" w:lineRule="auto"/>
              <w:jc w:val="center"/>
              <w:outlineLvl w:val="4"/>
              <w:rPr>
                <w:rFonts w:ascii="Times New Roman" w:eastAsia="Times New Roman" w:hAnsi="Times New Roman" w:cs="Times New Roman"/>
                <w:bCs/>
                <w:sz w:val="24"/>
                <w:szCs w:val="24"/>
                <w:lang w:eastAsia="ru-RU"/>
              </w:rPr>
            </w:pPr>
            <w:r w:rsidRPr="00BB3098">
              <w:rPr>
                <w:rFonts w:ascii="Times New Roman" w:eastAsia="Times New Roman" w:hAnsi="Times New Roman" w:cs="Times New Roman"/>
                <w:bCs/>
                <w:sz w:val="24"/>
                <w:szCs w:val="24"/>
                <w:lang w:eastAsia="ru-RU"/>
              </w:rPr>
              <w:t>11.50.</w:t>
            </w:r>
          </w:p>
        </w:tc>
        <w:tc>
          <w:tcPr>
            <w:tcW w:w="2410" w:type="dxa"/>
          </w:tcPr>
          <w:p w:rsidR="00BB3098" w:rsidRPr="00BB3098" w:rsidRDefault="00BB3098" w:rsidP="00FE7334">
            <w:pPr>
              <w:spacing w:after="0" w:line="240" w:lineRule="auto"/>
              <w:jc w:val="center"/>
              <w:outlineLvl w:val="4"/>
              <w:rPr>
                <w:rFonts w:ascii="Times New Roman" w:eastAsia="Times New Roman" w:hAnsi="Times New Roman" w:cs="Times New Roman"/>
                <w:bCs/>
                <w:sz w:val="24"/>
                <w:szCs w:val="24"/>
                <w:lang w:eastAsia="ru-RU"/>
              </w:rPr>
            </w:pPr>
            <w:r w:rsidRPr="00BB3098">
              <w:rPr>
                <w:rFonts w:ascii="Times New Roman" w:eastAsia="Times New Roman" w:hAnsi="Times New Roman" w:cs="Times New Roman"/>
                <w:bCs/>
                <w:sz w:val="24"/>
                <w:szCs w:val="24"/>
                <w:lang w:eastAsia="ru-RU"/>
              </w:rPr>
              <w:t>12.30.</w:t>
            </w:r>
          </w:p>
        </w:tc>
        <w:tc>
          <w:tcPr>
            <w:tcW w:w="2835" w:type="dxa"/>
          </w:tcPr>
          <w:p w:rsidR="00BB3098" w:rsidRPr="00BB3098" w:rsidRDefault="00BB3098" w:rsidP="00FE7334">
            <w:pPr>
              <w:spacing w:after="0" w:line="240" w:lineRule="auto"/>
              <w:jc w:val="center"/>
              <w:outlineLvl w:val="4"/>
              <w:rPr>
                <w:rFonts w:ascii="Times New Roman" w:eastAsia="Times New Roman" w:hAnsi="Times New Roman" w:cs="Times New Roman"/>
                <w:bCs/>
                <w:sz w:val="24"/>
                <w:szCs w:val="24"/>
                <w:lang w:eastAsia="ru-RU"/>
              </w:rPr>
            </w:pPr>
            <w:r w:rsidRPr="00BB3098">
              <w:rPr>
                <w:rFonts w:ascii="Times New Roman" w:eastAsia="Times New Roman" w:hAnsi="Times New Roman" w:cs="Times New Roman"/>
                <w:bCs/>
                <w:sz w:val="24"/>
                <w:szCs w:val="24"/>
                <w:lang w:eastAsia="ru-RU"/>
              </w:rPr>
              <w:t>4 перемена – 10 минут</w:t>
            </w:r>
          </w:p>
        </w:tc>
      </w:tr>
      <w:tr w:rsidR="00BB3098" w:rsidRPr="00BB3098" w:rsidTr="00FE7334">
        <w:tc>
          <w:tcPr>
            <w:tcW w:w="1809" w:type="dxa"/>
          </w:tcPr>
          <w:p w:rsidR="00BB3098" w:rsidRPr="00BB3098" w:rsidRDefault="00BB3098" w:rsidP="00FE7334">
            <w:pPr>
              <w:spacing w:after="0" w:line="240" w:lineRule="auto"/>
              <w:jc w:val="center"/>
              <w:outlineLvl w:val="4"/>
              <w:rPr>
                <w:rFonts w:ascii="Times New Roman" w:eastAsia="Times New Roman" w:hAnsi="Times New Roman" w:cs="Times New Roman"/>
                <w:bCs/>
                <w:sz w:val="24"/>
                <w:szCs w:val="24"/>
                <w:lang w:eastAsia="ru-RU"/>
              </w:rPr>
            </w:pPr>
            <w:r w:rsidRPr="00BB3098">
              <w:rPr>
                <w:rFonts w:ascii="Times New Roman" w:eastAsia="Times New Roman" w:hAnsi="Times New Roman" w:cs="Times New Roman"/>
                <w:bCs/>
                <w:sz w:val="24"/>
                <w:szCs w:val="24"/>
                <w:lang w:eastAsia="ru-RU"/>
              </w:rPr>
              <w:t>5 урок</w:t>
            </w:r>
          </w:p>
        </w:tc>
        <w:tc>
          <w:tcPr>
            <w:tcW w:w="2268" w:type="dxa"/>
          </w:tcPr>
          <w:p w:rsidR="00BB3098" w:rsidRPr="00BB3098" w:rsidRDefault="00BB3098" w:rsidP="00FE7334">
            <w:pPr>
              <w:spacing w:after="0" w:line="240" w:lineRule="auto"/>
              <w:jc w:val="center"/>
              <w:outlineLvl w:val="4"/>
              <w:rPr>
                <w:rFonts w:ascii="Times New Roman" w:eastAsia="Times New Roman" w:hAnsi="Times New Roman" w:cs="Times New Roman"/>
                <w:bCs/>
                <w:sz w:val="24"/>
                <w:szCs w:val="24"/>
                <w:lang w:eastAsia="ru-RU"/>
              </w:rPr>
            </w:pPr>
            <w:r w:rsidRPr="00BB3098">
              <w:rPr>
                <w:rFonts w:ascii="Times New Roman" w:eastAsia="Times New Roman" w:hAnsi="Times New Roman" w:cs="Times New Roman"/>
                <w:bCs/>
                <w:sz w:val="24"/>
                <w:szCs w:val="24"/>
                <w:lang w:eastAsia="ru-RU"/>
              </w:rPr>
              <w:t>13.00.</w:t>
            </w:r>
          </w:p>
        </w:tc>
        <w:tc>
          <w:tcPr>
            <w:tcW w:w="2410" w:type="dxa"/>
          </w:tcPr>
          <w:p w:rsidR="00BB3098" w:rsidRPr="00BB3098" w:rsidRDefault="00BB3098" w:rsidP="00FE7334">
            <w:pPr>
              <w:spacing w:after="0" w:line="240" w:lineRule="auto"/>
              <w:jc w:val="center"/>
              <w:outlineLvl w:val="4"/>
              <w:rPr>
                <w:rFonts w:ascii="Times New Roman" w:eastAsia="Times New Roman" w:hAnsi="Times New Roman" w:cs="Times New Roman"/>
                <w:bCs/>
                <w:sz w:val="24"/>
                <w:szCs w:val="24"/>
                <w:lang w:eastAsia="ru-RU"/>
              </w:rPr>
            </w:pPr>
            <w:r w:rsidRPr="00BB3098">
              <w:rPr>
                <w:rFonts w:ascii="Times New Roman" w:eastAsia="Times New Roman" w:hAnsi="Times New Roman" w:cs="Times New Roman"/>
                <w:bCs/>
                <w:sz w:val="24"/>
                <w:szCs w:val="24"/>
                <w:lang w:eastAsia="ru-RU"/>
              </w:rPr>
              <w:t>13.45.</w:t>
            </w:r>
          </w:p>
        </w:tc>
        <w:tc>
          <w:tcPr>
            <w:tcW w:w="2835" w:type="dxa"/>
          </w:tcPr>
          <w:p w:rsidR="00BB3098" w:rsidRPr="00BB3098" w:rsidRDefault="00BB3098" w:rsidP="00FE7334">
            <w:pPr>
              <w:spacing w:after="0" w:line="240" w:lineRule="auto"/>
              <w:jc w:val="center"/>
              <w:outlineLvl w:val="4"/>
              <w:rPr>
                <w:rFonts w:ascii="Times New Roman" w:eastAsia="Times New Roman" w:hAnsi="Times New Roman" w:cs="Times New Roman"/>
                <w:bCs/>
                <w:sz w:val="24"/>
                <w:szCs w:val="24"/>
                <w:lang w:eastAsia="ru-RU"/>
              </w:rPr>
            </w:pPr>
            <w:r w:rsidRPr="00BB3098">
              <w:rPr>
                <w:rFonts w:ascii="Times New Roman" w:eastAsia="Times New Roman" w:hAnsi="Times New Roman" w:cs="Times New Roman"/>
                <w:bCs/>
                <w:sz w:val="24"/>
                <w:szCs w:val="24"/>
                <w:lang w:eastAsia="ru-RU"/>
              </w:rPr>
              <w:t>5 перемена – 10 минут</w:t>
            </w:r>
          </w:p>
        </w:tc>
      </w:tr>
      <w:tr w:rsidR="00BB3098" w:rsidRPr="00BB3098" w:rsidTr="00FE7334">
        <w:tc>
          <w:tcPr>
            <w:tcW w:w="1809" w:type="dxa"/>
          </w:tcPr>
          <w:p w:rsidR="00BB3098" w:rsidRPr="00BB3098" w:rsidRDefault="00BB3098" w:rsidP="00FE7334">
            <w:pPr>
              <w:spacing w:after="0" w:line="240" w:lineRule="auto"/>
              <w:jc w:val="center"/>
              <w:outlineLvl w:val="4"/>
              <w:rPr>
                <w:rFonts w:ascii="Times New Roman" w:eastAsia="Times New Roman" w:hAnsi="Times New Roman" w:cs="Times New Roman"/>
                <w:bCs/>
                <w:sz w:val="24"/>
                <w:szCs w:val="24"/>
                <w:lang w:eastAsia="ru-RU"/>
              </w:rPr>
            </w:pPr>
            <w:r w:rsidRPr="00BB3098">
              <w:rPr>
                <w:rFonts w:ascii="Times New Roman" w:eastAsia="Times New Roman" w:hAnsi="Times New Roman" w:cs="Times New Roman"/>
                <w:bCs/>
                <w:sz w:val="24"/>
                <w:szCs w:val="24"/>
                <w:lang w:eastAsia="ru-RU"/>
              </w:rPr>
              <w:t>6 урок</w:t>
            </w:r>
          </w:p>
        </w:tc>
        <w:tc>
          <w:tcPr>
            <w:tcW w:w="2268" w:type="dxa"/>
          </w:tcPr>
          <w:p w:rsidR="00BB3098" w:rsidRPr="00BB3098" w:rsidRDefault="00BB3098" w:rsidP="00FE7334">
            <w:pPr>
              <w:spacing w:after="0" w:line="240" w:lineRule="auto"/>
              <w:jc w:val="center"/>
              <w:outlineLvl w:val="4"/>
              <w:rPr>
                <w:rFonts w:ascii="Times New Roman" w:eastAsia="Times New Roman" w:hAnsi="Times New Roman" w:cs="Times New Roman"/>
                <w:bCs/>
                <w:sz w:val="24"/>
                <w:szCs w:val="24"/>
                <w:lang w:eastAsia="ru-RU"/>
              </w:rPr>
            </w:pPr>
            <w:r w:rsidRPr="00BB3098">
              <w:rPr>
                <w:rFonts w:ascii="Times New Roman" w:eastAsia="Times New Roman" w:hAnsi="Times New Roman" w:cs="Times New Roman"/>
                <w:bCs/>
                <w:sz w:val="24"/>
                <w:szCs w:val="24"/>
                <w:lang w:eastAsia="ru-RU"/>
              </w:rPr>
              <w:t>13.30.</w:t>
            </w:r>
          </w:p>
        </w:tc>
        <w:tc>
          <w:tcPr>
            <w:tcW w:w="2410" w:type="dxa"/>
          </w:tcPr>
          <w:p w:rsidR="00BB3098" w:rsidRPr="00BB3098" w:rsidRDefault="00BB3098" w:rsidP="00FE7334">
            <w:pPr>
              <w:spacing w:after="0" w:line="240" w:lineRule="auto"/>
              <w:jc w:val="center"/>
              <w:outlineLvl w:val="4"/>
              <w:rPr>
                <w:rFonts w:ascii="Times New Roman" w:eastAsia="Times New Roman" w:hAnsi="Times New Roman" w:cs="Times New Roman"/>
                <w:bCs/>
                <w:sz w:val="24"/>
                <w:szCs w:val="24"/>
                <w:lang w:eastAsia="ru-RU"/>
              </w:rPr>
            </w:pPr>
            <w:r w:rsidRPr="00BB3098">
              <w:rPr>
                <w:rFonts w:ascii="Times New Roman" w:eastAsia="Times New Roman" w:hAnsi="Times New Roman" w:cs="Times New Roman"/>
                <w:bCs/>
                <w:sz w:val="24"/>
                <w:szCs w:val="24"/>
                <w:lang w:eastAsia="ru-RU"/>
              </w:rPr>
              <w:t>14.10.</w:t>
            </w:r>
          </w:p>
        </w:tc>
        <w:tc>
          <w:tcPr>
            <w:tcW w:w="2835" w:type="dxa"/>
          </w:tcPr>
          <w:p w:rsidR="00BB3098" w:rsidRPr="00BB3098" w:rsidRDefault="00BB3098" w:rsidP="00FE7334">
            <w:pPr>
              <w:spacing w:after="0" w:line="240" w:lineRule="auto"/>
              <w:jc w:val="center"/>
              <w:outlineLvl w:val="4"/>
              <w:rPr>
                <w:rFonts w:ascii="Times New Roman" w:eastAsia="Times New Roman" w:hAnsi="Times New Roman" w:cs="Times New Roman"/>
                <w:bCs/>
                <w:sz w:val="24"/>
                <w:szCs w:val="24"/>
                <w:lang w:eastAsia="ru-RU"/>
              </w:rPr>
            </w:pPr>
            <w:r w:rsidRPr="00BB3098">
              <w:rPr>
                <w:rFonts w:ascii="Times New Roman" w:eastAsia="Times New Roman" w:hAnsi="Times New Roman" w:cs="Times New Roman"/>
                <w:bCs/>
                <w:sz w:val="24"/>
                <w:szCs w:val="24"/>
                <w:lang w:eastAsia="ru-RU"/>
              </w:rPr>
              <w:t>6 перемена – 5 минут</w:t>
            </w:r>
          </w:p>
        </w:tc>
      </w:tr>
      <w:tr w:rsidR="00BB3098" w:rsidRPr="00BB3098" w:rsidTr="00FE7334">
        <w:tc>
          <w:tcPr>
            <w:tcW w:w="1809" w:type="dxa"/>
          </w:tcPr>
          <w:p w:rsidR="00BB3098" w:rsidRPr="00BB3098" w:rsidRDefault="00BB3098" w:rsidP="00FE7334">
            <w:pPr>
              <w:spacing w:after="0" w:line="240" w:lineRule="auto"/>
              <w:jc w:val="center"/>
              <w:outlineLvl w:val="4"/>
              <w:rPr>
                <w:rFonts w:ascii="Times New Roman" w:eastAsia="Times New Roman" w:hAnsi="Times New Roman" w:cs="Times New Roman"/>
                <w:bCs/>
                <w:sz w:val="24"/>
                <w:szCs w:val="24"/>
                <w:lang w:eastAsia="ru-RU"/>
              </w:rPr>
            </w:pPr>
            <w:r w:rsidRPr="00BB3098">
              <w:rPr>
                <w:rFonts w:ascii="Times New Roman" w:eastAsia="Times New Roman" w:hAnsi="Times New Roman" w:cs="Times New Roman"/>
                <w:bCs/>
                <w:sz w:val="24"/>
                <w:szCs w:val="24"/>
                <w:lang w:eastAsia="ru-RU"/>
              </w:rPr>
              <w:t>7 урок</w:t>
            </w:r>
          </w:p>
        </w:tc>
        <w:tc>
          <w:tcPr>
            <w:tcW w:w="2268" w:type="dxa"/>
          </w:tcPr>
          <w:p w:rsidR="00BB3098" w:rsidRPr="00BB3098" w:rsidRDefault="00BB3098" w:rsidP="00FE7334">
            <w:pPr>
              <w:spacing w:after="0" w:line="240" w:lineRule="auto"/>
              <w:jc w:val="center"/>
              <w:outlineLvl w:val="4"/>
              <w:rPr>
                <w:rFonts w:ascii="Times New Roman" w:eastAsia="Times New Roman" w:hAnsi="Times New Roman" w:cs="Times New Roman"/>
                <w:bCs/>
                <w:sz w:val="24"/>
                <w:szCs w:val="24"/>
                <w:lang w:eastAsia="ru-RU"/>
              </w:rPr>
            </w:pPr>
            <w:r w:rsidRPr="00BB3098">
              <w:rPr>
                <w:rFonts w:ascii="Times New Roman" w:eastAsia="Times New Roman" w:hAnsi="Times New Roman" w:cs="Times New Roman"/>
                <w:bCs/>
                <w:sz w:val="24"/>
                <w:szCs w:val="24"/>
                <w:lang w:eastAsia="ru-RU"/>
              </w:rPr>
              <w:t>14.15.</w:t>
            </w:r>
          </w:p>
        </w:tc>
        <w:tc>
          <w:tcPr>
            <w:tcW w:w="2410" w:type="dxa"/>
          </w:tcPr>
          <w:p w:rsidR="00BB3098" w:rsidRPr="00BB3098" w:rsidRDefault="00BB3098" w:rsidP="00FE7334">
            <w:pPr>
              <w:spacing w:after="0" w:line="240" w:lineRule="auto"/>
              <w:jc w:val="center"/>
              <w:outlineLvl w:val="4"/>
              <w:rPr>
                <w:rFonts w:ascii="Times New Roman" w:eastAsia="Times New Roman" w:hAnsi="Times New Roman" w:cs="Times New Roman"/>
                <w:bCs/>
                <w:sz w:val="24"/>
                <w:szCs w:val="24"/>
                <w:lang w:eastAsia="ru-RU"/>
              </w:rPr>
            </w:pPr>
            <w:r w:rsidRPr="00BB3098">
              <w:rPr>
                <w:rFonts w:ascii="Times New Roman" w:eastAsia="Times New Roman" w:hAnsi="Times New Roman" w:cs="Times New Roman"/>
                <w:bCs/>
                <w:sz w:val="24"/>
                <w:szCs w:val="24"/>
                <w:lang w:eastAsia="ru-RU"/>
              </w:rPr>
              <w:t>14.55.</w:t>
            </w:r>
          </w:p>
        </w:tc>
        <w:tc>
          <w:tcPr>
            <w:tcW w:w="2835" w:type="dxa"/>
          </w:tcPr>
          <w:p w:rsidR="00BB3098" w:rsidRPr="00BB3098" w:rsidRDefault="00BB3098" w:rsidP="00FE7334">
            <w:pPr>
              <w:spacing w:after="0" w:line="240" w:lineRule="auto"/>
              <w:jc w:val="center"/>
              <w:outlineLvl w:val="4"/>
              <w:rPr>
                <w:rFonts w:ascii="Times New Roman" w:eastAsia="Times New Roman" w:hAnsi="Times New Roman" w:cs="Times New Roman"/>
                <w:bCs/>
                <w:sz w:val="24"/>
                <w:szCs w:val="24"/>
                <w:lang w:eastAsia="ru-RU"/>
              </w:rPr>
            </w:pPr>
          </w:p>
        </w:tc>
      </w:tr>
    </w:tbl>
    <w:p w:rsidR="00BB3098" w:rsidRPr="00BB3098" w:rsidRDefault="00BB3098" w:rsidP="00BB3098">
      <w:pPr>
        <w:tabs>
          <w:tab w:val="num" w:pos="0"/>
        </w:tabs>
        <w:spacing w:before="30" w:after="30" w:line="240" w:lineRule="auto"/>
        <w:jc w:val="both"/>
        <w:rPr>
          <w:rFonts w:ascii="Times New Roman" w:eastAsia="Times New Roman" w:hAnsi="Times New Roman" w:cs="Times New Roman"/>
          <w:b/>
          <w:color w:val="000000"/>
          <w:spacing w:val="-3"/>
          <w:sz w:val="24"/>
          <w:szCs w:val="24"/>
          <w:lang w:eastAsia="ru-RU"/>
        </w:rPr>
      </w:pPr>
    </w:p>
    <w:p w:rsidR="00BB3098" w:rsidRPr="00BB3098" w:rsidRDefault="00BB3098" w:rsidP="00BB3098">
      <w:pPr>
        <w:tabs>
          <w:tab w:val="num" w:pos="0"/>
        </w:tabs>
        <w:spacing w:before="30" w:after="30" w:line="240" w:lineRule="auto"/>
        <w:jc w:val="both"/>
        <w:rPr>
          <w:rFonts w:ascii="Times New Roman" w:eastAsia="Times New Roman" w:hAnsi="Times New Roman" w:cs="Times New Roman"/>
          <w:b/>
          <w:color w:val="000000"/>
          <w:spacing w:val="-3"/>
          <w:sz w:val="24"/>
          <w:szCs w:val="24"/>
          <w:lang w:eastAsia="ru-RU"/>
        </w:rPr>
      </w:pPr>
      <w:r w:rsidRPr="00BB3098">
        <w:rPr>
          <w:rFonts w:ascii="Times New Roman" w:eastAsia="Times New Roman" w:hAnsi="Times New Roman" w:cs="Times New Roman"/>
          <w:b/>
          <w:color w:val="000000"/>
          <w:spacing w:val="-3"/>
          <w:sz w:val="24"/>
          <w:szCs w:val="24"/>
          <w:lang w:eastAsia="ru-RU"/>
        </w:rPr>
        <w:t>9. График проведения родительских собраний</w:t>
      </w:r>
    </w:p>
    <w:p w:rsidR="00BB3098" w:rsidRPr="00BB3098" w:rsidRDefault="00BB3098" w:rsidP="00BB3098">
      <w:pPr>
        <w:tabs>
          <w:tab w:val="num" w:pos="0"/>
        </w:tabs>
        <w:spacing w:before="30" w:after="30" w:line="240" w:lineRule="auto"/>
        <w:jc w:val="both"/>
        <w:rPr>
          <w:rFonts w:ascii="Times New Roman" w:eastAsia="Times New Roman" w:hAnsi="Times New Roman" w:cs="Times New Roman"/>
          <w:b/>
          <w:color w:val="000000"/>
          <w:spacing w:val="-3"/>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1915"/>
      </w:tblGrid>
      <w:tr w:rsidR="00BB3098" w:rsidRPr="00BB3098" w:rsidTr="00FE7334">
        <w:tc>
          <w:tcPr>
            <w:tcW w:w="1914" w:type="dxa"/>
          </w:tcPr>
          <w:p w:rsidR="00BB3098" w:rsidRPr="00BB3098" w:rsidRDefault="00BB3098" w:rsidP="00FE7334">
            <w:pPr>
              <w:tabs>
                <w:tab w:val="num" w:pos="0"/>
              </w:tabs>
              <w:spacing w:before="30" w:after="30" w:line="240" w:lineRule="auto"/>
              <w:jc w:val="center"/>
              <w:rPr>
                <w:rFonts w:ascii="Times New Roman" w:eastAsia="Times New Roman" w:hAnsi="Times New Roman" w:cs="Times New Roman"/>
                <w:b/>
                <w:color w:val="000000"/>
                <w:spacing w:val="-3"/>
                <w:sz w:val="24"/>
                <w:szCs w:val="24"/>
                <w:lang w:eastAsia="ru-RU"/>
              </w:rPr>
            </w:pPr>
            <w:r w:rsidRPr="00BB3098">
              <w:rPr>
                <w:rFonts w:ascii="Times New Roman" w:eastAsia="Times New Roman" w:hAnsi="Times New Roman" w:cs="Times New Roman"/>
                <w:b/>
                <w:color w:val="000000"/>
                <w:spacing w:val="-3"/>
                <w:sz w:val="24"/>
                <w:szCs w:val="24"/>
                <w:lang w:eastAsia="ru-RU"/>
              </w:rPr>
              <w:t>Классы</w:t>
            </w:r>
          </w:p>
        </w:tc>
        <w:tc>
          <w:tcPr>
            <w:tcW w:w="1914" w:type="dxa"/>
          </w:tcPr>
          <w:p w:rsidR="00BB3098" w:rsidRPr="00BB3098" w:rsidRDefault="00BB3098" w:rsidP="00FE7334">
            <w:pPr>
              <w:tabs>
                <w:tab w:val="num" w:pos="0"/>
              </w:tabs>
              <w:spacing w:before="30" w:after="30" w:line="240" w:lineRule="auto"/>
              <w:jc w:val="center"/>
              <w:rPr>
                <w:rFonts w:ascii="Times New Roman" w:eastAsia="Times New Roman" w:hAnsi="Times New Roman" w:cs="Times New Roman"/>
                <w:b/>
                <w:color w:val="000000"/>
                <w:spacing w:val="-3"/>
                <w:sz w:val="24"/>
                <w:szCs w:val="24"/>
                <w:lang w:eastAsia="ru-RU"/>
              </w:rPr>
            </w:pPr>
            <w:r w:rsidRPr="00BB3098">
              <w:rPr>
                <w:rFonts w:ascii="Times New Roman" w:eastAsia="Times New Roman" w:hAnsi="Times New Roman" w:cs="Times New Roman"/>
                <w:b/>
                <w:color w:val="000000"/>
                <w:spacing w:val="-3"/>
                <w:sz w:val="24"/>
                <w:szCs w:val="24"/>
                <w:lang w:eastAsia="ru-RU"/>
              </w:rPr>
              <w:t>1 четверть</w:t>
            </w:r>
          </w:p>
        </w:tc>
        <w:tc>
          <w:tcPr>
            <w:tcW w:w="1914" w:type="dxa"/>
          </w:tcPr>
          <w:p w:rsidR="00BB3098" w:rsidRPr="00BB3098" w:rsidRDefault="00BB3098" w:rsidP="00FE7334">
            <w:pPr>
              <w:tabs>
                <w:tab w:val="num" w:pos="0"/>
              </w:tabs>
              <w:spacing w:before="30" w:after="30" w:line="240" w:lineRule="auto"/>
              <w:jc w:val="center"/>
              <w:rPr>
                <w:rFonts w:ascii="Times New Roman" w:eastAsia="Times New Roman" w:hAnsi="Times New Roman" w:cs="Times New Roman"/>
                <w:b/>
                <w:color w:val="000000"/>
                <w:spacing w:val="-3"/>
                <w:sz w:val="24"/>
                <w:szCs w:val="24"/>
                <w:lang w:eastAsia="ru-RU"/>
              </w:rPr>
            </w:pPr>
            <w:r w:rsidRPr="00BB3098">
              <w:rPr>
                <w:rFonts w:ascii="Times New Roman" w:eastAsia="Times New Roman" w:hAnsi="Times New Roman" w:cs="Times New Roman"/>
                <w:b/>
                <w:color w:val="000000"/>
                <w:spacing w:val="-3"/>
                <w:sz w:val="24"/>
                <w:szCs w:val="24"/>
                <w:lang w:eastAsia="ru-RU"/>
              </w:rPr>
              <w:t>2 четверть</w:t>
            </w:r>
          </w:p>
        </w:tc>
        <w:tc>
          <w:tcPr>
            <w:tcW w:w="1914" w:type="dxa"/>
          </w:tcPr>
          <w:p w:rsidR="00BB3098" w:rsidRPr="00BB3098" w:rsidRDefault="00BB3098" w:rsidP="00FE7334">
            <w:pPr>
              <w:tabs>
                <w:tab w:val="num" w:pos="0"/>
              </w:tabs>
              <w:spacing w:before="30" w:after="30" w:line="240" w:lineRule="auto"/>
              <w:jc w:val="center"/>
              <w:rPr>
                <w:rFonts w:ascii="Times New Roman" w:eastAsia="Times New Roman" w:hAnsi="Times New Roman" w:cs="Times New Roman"/>
                <w:b/>
                <w:color w:val="000000"/>
                <w:spacing w:val="-3"/>
                <w:sz w:val="24"/>
                <w:szCs w:val="24"/>
                <w:lang w:eastAsia="ru-RU"/>
              </w:rPr>
            </w:pPr>
            <w:r w:rsidRPr="00BB3098">
              <w:rPr>
                <w:rFonts w:ascii="Times New Roman" w:eastAsia="Times New Roman" w:hAnsi="Times New Roman" w:cs="Times New Roman"/>
                <w:b/>
                <w:color w:val="000000"/>
                <w:spacing w:val="-3"/>
                <w:sz w:val="24"/>
                <w:szCs w:val="24"/>
                <w:lang w:eastAsia="ru-RU"/>
              </w:rPr>
              <w:t>3 четверть</w:t>
            </w:r>
          </w:p>
        </w:tc>
        <w:tc>
          <w:tcPr>
            <w:tcW w:w="1915" w:type="dxa"/>
          </w:tcPr>
          <w:p w:rsidR="00BB3098" w:rsidRPr="00BB3098" w:rsidRDefault="00BB3098" w:rsidP="00FE7334">
            <w:pPr>
              <w:tabs>
                <w:tab w:val="num" w:pos="0"/>
              </w:tabs>
              <w:spacing w:before="30" w:after="30" w:line="240" w:lineRule="auto"/>
              <w:jc w:val="center"/>
              <w:rPr>
                <w:rFonts w:ascii="Times New Roman" w:eastAsia="Times New Roman" w:hAnsi="Times New Roman" w:cs="Times New Roman"/>
                <w:b/>
                <w:color w:val="000000"/>
                <w:spacing w:val="-3"/>
                <w:sz w:val="24"/>
                <w:szCs w:val="24"/>
                <w:lang w:eastAsia="ru-RU"/>
              </w:rPr>
            </w:pPr>
            <w:r w:rsidRPr="00BB3098">
              <w:rPr>
                <w:rFonts w:ascii="Times New Roman" w:eastAsia="Times New Roman" w:hAnsi="Times New Roman" w:cs="Times New Roman"/>
                <w:b/>
                <w:color w:val="000000"/>
                <w:spacing w:val="-3"/>
                <w:sz w:val="24"/>
                <w:szCs w:val="24"/>
                <w:lang w:eastAsia="ru-RU"/>
              </w:rPr>
              <w:t>4 четверть</w:t>
            </w:r>
          </w:p>
        </w:tc>
      </w:tr>
      <w:tr w:rsidR="00BB3098" w:rsidRPr="00BB3098" w:rsidTr="00FE7334">
        <w:tc>
          <w:tcPr>
            <w:tcW w:w="1914" w:type="dxa"/>
          </w:tcPr>
          <w:p w:rsidR="00BB3098" w:rsidRPr="00BB3098" w:rsidRDefault="00BB3098" w:rsidP="00FE7334">
            <w:pPr>
              <w:tabs>
                <w:tab w:val="num" w:pos="0"/>
              </w:tabs>
              <w:spacing w:before="30" w:after="30" w:line="240" w:lineRule="auto"/>
              <w:jc w:val="center"/>
              <w:rPr>
                <w:rFonts w:ascii="Times New Roman" w:eastAsia="Times New Roman" w:hAnsi="Times New Roman" w:cs="Times New Roman"/>
                <w:color w:val="000000"/>
                <w:spacing w:val="-3"/>
                <w:sz w:val="24"/>
                <w:szCs w:val="24"/>
                <w:lang w:eastAsia="ru-RU"/>
              </w:rPr>
            </w:pPr>
            <w:r w:rsidRPr="00BB3098">
              <w:rPr>
                <w:rFonts w:ascii="Times New Roman" w:eastAsia="Times New Roman" w:hAnsi="Times New Roman" w:cs="Times New Roman"/>
                <w:color w:val="000000"/>
                <w:spacing w:val="-3"/>
                <w:sz w:val="24"/>
                <w:szCs w:val="24"/>
                <w:lang w:eastAsia="ru-RU"/>
              </w:rPr>
              <w:t>1-11 кл.</w:t>
            </w:r>
          </w:p>
        </w:tc>
        <w:tc>
          <w:tcPr>
            <w:tcW w:w="1914" w:type="dxa"/>
          </w:tcPr>
          <w:p w:rsidR="00BB3098" w:rsidRPr="00BB3098" w:rsidRDefault="00BB3098" w:rsidP="00FE7334">
            <w:pPr>
              <w:tabs>
                <w:tab w:val="num" w:pos="0"/>
              </w:tabs>
              <w:spacing w:before="30" w:after="30" w:line="240" w:lineRule="auto"/>
              <w:jc w:val="center"/>
              <w:rPr>
                <w:rFonts w:ascii="Times New Roman" w:eastAsia="Times New Roman" w:hAnsi="Times New Roman" w:cs="Times New Roman"/>
                <w:color w:val="000000"/>
                <w:spacing w:val="-3"/>
                <w:sz w:val="24"/>
                <w:szCs w:val="24"/>
                <w:lang w:eastAsia="ru-RU"/>
              </w:rPr>
            </w:pPr>
            <w:r w:rsidRPr="00BB3098">
              <w:rPr>
                <w:rFonts w:ascii="Times New Roman" w:eastAsia="Times New Roman" w:hAnsi="Times New Roman" w:cs="Times New Roman"/>
                <w:color w:val="000000"/>
                <w:spacing w:val="-3"/>
                <w:sz w:val="24"/>
                <w:szCs w:val="24"/>
                <w:lang w:eastAsia="ru-RU"/>
              </w:rPr>
              <w:t>27.09</w:t>
            </w:r>
          </w:p>
        </w:tc>
        <w:tc>
          <w:tcPr>
            <w:tcW w:w="1914" w:type="dxa"/>
          </w:tcPr>
          <w:p w:rsidR="00BB3098" w:rsidRPr="00BB3098" w:rsidRDefault="00BB3098" w:rsidP="00FE7334">
            <w:pPr>
              <w:tabs>
                <w:tab w:val="num" w:pos="0"/>
              </w:tabs>
              <w:spacing w:before="30" w:after="30" w:line="240" w:lineRule="auto"/>
              <w:jc w:val="center"/>
              <w:rPr>
                <w:rFonts w:ascii="Times New Roman" w:eastAsia="Times New Roman" w:hAnsi="Times New Roman" w:cs="Times New Roman"/>
                <w:color w:val="000000"/>
                <w:spacing w:val="-3"/>
                <w:sz w:val="24"/>
                <w:szCs w:val="24"/>
                <w:lang w:eastAsia="ru-RU"/>
              </w:rPr>
            </w:pPr>
            <w:r w:rsidRPr="00BB3098">
              <w:rPr>
                <w:rFonts w:ascii="Times New Roman" w:eastAsia="Times New Roman" w:hAnsi="Times New Roman" w:cs="Times New Roman"/>
                <w:color w:val="000000"/>
                <w:spacing w:val="-3"/>
                <w:sz w:val="24"/>
                <w:szCs w:val="24"/>
                <w:lang w:eastAsia="ru-RU"/>
              </w:rPr>
              <w:t>29.11</w:t>
            </w:r>
          </w:p>
        </w:tc>
        <w:tc>
          <w:tcPr>
            <w:tcW w:w="1914" w:type="dxa"/>
          </w:tcPr>
          <w:p w:rsidR="00BB3098" w:rsidRPr="00BB3098" w:rsidRDefault="00BB3098" w:rsidP="00FE7334">
            <w:pPr>
              <w:tabs>
                <w:tab w:val="num" w:pos="0"/>
              </w:tabs>
              <w:spacing w:before="30" w:after="30" w:line="240" w:lineRule="auto"/>
              <w:jc w:val="center"/>
              <w:rPr>
                <w:rFonts w:ascii="Times New Roman" w:eastAsia="Times New Roman" w:hAnsi="Times New Roman" w:cs="Times New Roman"/>
                <w:color w:val="000000"/>
                <w:spacing w:val="-3"/>
                <w:sz w:val="24"/>
                <w:szCs w:val="24"/>
                <w:lang w:eastAsia="ru-RU"/>
              </w:rPr>
            </w:pPr>
            <w:r w:rsidRPr="00BB3098">
              <w:rPr>
                <w:rFonts w:ascii="Times New Roman" w:eastAsia="Times New Roman" w:hAnsi="Times New Roman" w:cs="Times New Roman"/>
                <w:color w:val="000000"/>
                <w:spacing w:val="-3"/>
                <w:sz w:val="24"/>
                <w:szCs w:val="24"/>
                <w:lang w:eastAsia="ru-RU"/>
              </w:rPr>
              <w:t>21.02</w:t>
            </w:r>
          </w:p>
        </w:tc>
        <w:tc>
          <w:tcPr>
            <w:tcW w:w="1915" w:type="dxa"/>
          </w:tcPr>
          <w:p w:rsidR="00BB3098" w:rsidRPr="00BB3098" w:rsidRDefault="00BB3098" w:rsidP="00FE7334">
            <w:pPr>
              <w:tabs>
                <w:tab w:val="num" w:pos="0"/>
              </w:tabs>
              <w:spacing w:before="30" w:after="30" w:line="240" w:lineRule="auto"/>
              <w:jc w:val="center"/>
              <w:rPr>
                <w:rFonts w:ascii="Times New Roman" w:eastAsia="Times New Roman" w:hAnsi="Times New Roman" w:cs="Times New Roman"/>
                <w:color w:val="000000"/>
                <w:spacing w:val="-3"/>
                <w:sz w:val="24"/>
                <w:szCs w:val="24"/>
                <w:lang w:eastAsia="ru-RU"/>
              </w:rPr>
            </w:pPr>
            <w:r w:rsidRPr="00BB3098">
              <w:rPr>
                <w:rFonts w:ascii="Times New Roman" w:eastAsia="Times New Roman" w:hAnsi="Times New Roman" w:cs="Times New Roman"/>
                <w:color w:val="000000"/>
                <w:spacing w:val="-3"/>
                <w:sz w:val="24"/>
                <w:szCs w:val="24"/>
                <w:lang w:eastAsia="ru-RU"/>
              </w:rPr>
              <w:t>24.04</w:t>
            </w:r>
          </w:p>
        </w:tc>
      </w:tr>
    </w:tbl>
    <w:p w:rsidR="00BB3098" w:rsidRPr="00BB3098" w:rsidRDefault="00BB3098" w:rsidP="00BB3098">
      <w:pPr>
        <w:tabs>
          <w:tab w:val="num" w:pos="0"/>
        </w:tabs>
        <w:spacing w:after="0" w:line="240" w:lineRule="auto"/>
        <w:jc w:val="both"/>
        <w:rPr>
          <w:rFonts w:ascii="Times New Roman" w:eastAsia="Times New Roman" w:hAnsi="Times New Roman" w:cs="Times New Roman"/>
          <w:b/>
          <w:color w:val="000000"/>
          <w:spacing w:val="-3"/>
          <w:sz w:val="24"/>
          <w:szCs w:val="24"/>
          <w:lang w:eastAsia="ru-RU"/>
        </w:rPr>
      </w:pPr>
    </w:p>
    <w:p w:rsidR="00BB3098" w:rsidRPr="00BB3098" w:rsidRDefault="00BB3098" w:rsidP="00BB3098">
      <w:pPr>
        <w:tabs>
          <w:tab w:val="num" w:pos="0"/>
        </w:tabs>
        <w:spacing w:after="0" w:line="240" w:lineRule="auto"/>
        <w:jc w:val="both"/>
        <w:rPr>
          <w:rFonts w:ascii="Times New Roman" w:eastAsia="Times New Roman" w:hAnsi="Times New Roman" w:cs="Times New Roman"/>
          <w:color w:val="000000"/>
          <w:spacing w:val="-3"/>
          <w:sz w:val="24"/>
          <w:szCs w:val="24"/>
          <w:lang w:eastAsia="ru-RU"/>
        </w:rPr>
      </w:pPr>
      <w:r w:rsidRPr="00BB3098">
        <w:rPr>
          <w:rFonts w:ascii="Times New Roman" w:eastAsia="Times New Roman" w:hAnsi="Times New Roman" w:cs="Times New Roman"/>
          <w:b/>
          <w:color w:val="000000"/>
          <w:spacing w:val="-3"/>
          <w:sz w:val="24"/>
          <w:szCs w:val="24"/>
          <w:lang w:eastAsia="ru-RU"/>
        </w:rPr>
        <w:t>10. Проведение государственной (итоговой) аттестации в 9, 11 классах</w:t>
      </w:r>
    </w:p>
    <w:p w:rsidR="00BB3098" w:rsidRPr="00BB3098" w:rsidRDefault="00BB3098" w:rsidP="00BB3098">
      <w:pPr>
        <w:tabs>
          <w:tab w:val="num" w:pos="0"/>
        </w:tabs>
        <w:spacing w:after="0" w:line="240" w:lineRule="auto"/>
        <w:jc w:val="center"/>
        <w:rPr>
          <w:rFonts w:ascii="Times New Roman" w:eastAsia="Times New Roman" w:hAnsi="Times New Roman" w:cs="Times New Roman"/>
          <w:color w:val="000000"/>
          <w:spacing w:val="-3"/>
          <w:sz w:val="24"/>
          <w:szCs w:val="24"/>
          <w:lang w:eastAsia="ru-RU"/>
        </w:rPr>
      </w:pPr>
      <w:r w:rsidRPr="00BB3098">
        <w:rPr>
          <w:rFonts w:ascii="Times New Roman" w:eastAsia="Times New Roman" w:hAnsi="Times New Roman" w:cs="Times New Roman"/>
          <w:b/>
          <w:color w:val="000000"/>
          <w:spacing w:val="-3"/>
          <w:sz w:val="24"/>
          <w:szCs w:val="24"/>
          <w:lang w:eastAsia="ru-RU"/>
        </w:rPr>
        <w:t> </w:t>
      </w:r>
    </w:p>
    <w:p w:rsidR="00BB3098" w:rsidRPr="00BB3098" w:rsidRDefault="00BB3098" w:rsidP="00BB3098">
      <w:pPr>
        <w:tabs>
          <w:tab w:val="num" w:pos="0"/>
        </w:tabs>
        <w:spacing w:after="0" w:line="240" w:lineRule="auto"/>
        <w:jc w:val="both"/>
        <w:rPr>
          <w:rFonts w:ascii="Times New Roman" w:eastAsia="Times New Roman" w:hAnsi="Times New Roman" w:cs="Times New Roman"/>
          <w:color w:val="000000"/>
          <w:spacing w:val="-3"/>
          <w:sz w:val="24"/>
          <w:szCs w:val="24"/>
          <w:lang w:eastAsia="ru-RU"/>
        </w:rPr>
      </w:pPr>
      <w:r w:rsidRPr="00BB3098">
        <w:rPr>
          <w:rFonts w:ascii="Times New Roman" w:eastAsia="Times New Roman" w:hAnsi="Times New Roman" w:cs="Times New Roman"/>
          <w:color w:val="000000"/>
          <w:spacing w:val="-3"/>
          <w:sz w:val="24"/>
          <w:szCs w:val="24"/>
          <w:lang w:eastAsia="ru-RU"/>
        </w:rPr>
        <w:t>Срок проведения государственной итоговой аттестации обучающихся устанавливается:</w:t>
      </w:r>
    </w:p>
    <w:p w:rsidR="00BB3098" w:rsidRPr="00BB3098" w:rsidRDefault="00BB3098" w:rsidP="00BB3098">
      <w:pPr>
        <w:spacing w:after="0" w:line="240" w:lineRule="auto"/>
        <w:jc w:val="both"/>
        <w:rPr>
          <w:rFonts w:ascii="Times New Roman" w:eastAsia="Times New Roman" w:hAnsi="Times New Roman" w:cs="Times New Roman"/>
          <w:color w:val="000000"/>
          <w:spacing w:val="-3"/>
          <w:sz w:val="24"/>
          <w:szCs w:val="24"/>
          <w:lang w:eastAsia="ru-RU"/>
        </w:rPr>
      </w:pPr>
      <w:r w:rsidRPr="00BB3098">
        <w:rPr>
          <w:rFonts w:ascii="Times New Roman" w:eastAsia="Times New Roman" w:hAnsi="Times New Roman" w:cs="Times New Roman"/>
          <w:color w:val="000000"/>
          <w:spacing w:val="-3"/>
          <w:sz w:val="24"/>
          <w:szCs w:val="24"/>
          <w:lang w:eastAsia="ru-RU"/>
        </w:rPr>
        <w:t>Федеральной службой по надзору в сфере образования и науки (Рособрнадзор).</w:t>
      </w:r>
    </w:p>
    <w:p w:rsidR="00BB3098" w:rsidRPr="00BB3098" w:rsidRDefault="00BB3098" w:rsidP="00BB3098">
      <w:pPr>
        <w:spacing w:after="0" w:line="240" w:lineRule="auto"/>
        <w:jc w:val="both"/>
        <w:rPr>
          <w:rFonts w:ascii="Times New Roman" w:eastAsia="Times New Roman" w:hAnsi="Times New Roman" w:cs="Times New Roman"/>
          <w:b/>
          <w:color w:val="000000"/>
          <w:spacing w:val="-3"/>
          <w:sz w:val="24"/>
          <w:szCs w:val="24"/>
          <w:lang w:eastAsia="ru-RU"/>
        </w:rPr>
      </w:pPr>
    </w:p>
    <w:p w:rsidR="00BB3098" w:rsidRPr="00BB3098" w:rsidRDefault="00BB3098" w:rsidP="00BB3098">
      <w:pPr>
        <w:spacing w:after="0" w:line="240" w:lineRule="auto"/>
        <w:jc w:val="both"/>
        <w:rPr>
          <w:rFonts w:ascii="Times New Roman" w:hAnsi="Times New Roman" w:cs="Times New Roman"/>
          <w:sz w:val="24"/>
          <w:szCs w:val="24"/>
        </w:rPr>
      </w:pPr>
      <w:r w:rsidRPr="00BB3098">
        <w:rPr>
          <w:rFonts w:ascii="Times New Roman" w:eastAsia="Times New Roman" w:hAnsi="Times New Roman" w:cs="Times New Roman"/>
          <w:b/>
          <w:color w:val="000000"/>
          <w:spacing w:val="-3"/>
          <w:sz w:val="24"/>
          <w:szCs w:val="24"/>
          <w:lang w:eastAsia="ru-RU"/>
        </w:rPr>
        <w:t>11. Проведение промежуточной аттестации</w:t>
      </w:r>
      <w:r w:rsidRPr="00BB3098">
        <w:rPr>
          <w:rFonts w:ascii="Times New Roman" w:eastAsia="Times New Roman" w:hAnsi="Times New Roman" w:cs="Times New Roman"/>
          <w:color w:val="000000"/>
          <w:spacing w:val="-3"/>
          <w:sz w:val="24"/>
          <w:szCs w:val="24"/>
          <w:lang w:eastAsia="ru-RU"/>
        </w:rPr>
        <w:t xml:space="preserve"> согласно  Школьному положению о промежуточной аттестации. Результаты промежуточной аттастации должны быть выставлены не позднее 22 мая текущего учебного года. </w:t>
      </w:r>
    </w:p>
    <w:p w:rsidR="00BB3098" w:rsidRPr="00BB3098" w:rsidRDefault="00BB3098" w:rsidP="00BB3098">
      <w:pPr>
        <w:spacing w:after="0" w:line="240" w:lineRule="auto"/>
        <w:rPr>
          <w:rFonts w:ascii="Times New Roman" w:hAnsi="Times New Roman" w:cs="Times New Roman"/>
          <w:b/>
          <w:sz w:val="24"/>
          <w:szCs w:val="24"/>
        </w:rPr>
      </w:pPr>
    </w:p>
    <w:p w:rsidR="00BB3098" w:rsidRPr="00BB3098" w:rsidRDefault="00BB3098" w:rsidP="00BB3098">
      <w:pPr>
        <w:pStyle w:val="af3"/>
        <w:shd w:val="clear" w:color="auto" w:fill="FFFFFF"/>
        <w:ind w:left="0"/>
      </w:pPr>
      <w:r w:rsidRPr="00BB3098">
        <w:rPr>
          <w:b/>
          <w:color w:val="000000"/>
        </w:rPr>
        <w:t xml:space="preserve">12. </w:t>
      </w:r>
      <w:r w:rsidRPr="00BB3098">
        <w:rPr>
          <w:b/>
        </w:rPr>
        <w:t xml:space="preserve"> Приём граждан:</w:t>
      </w:r>
      <w:r w:rsidRPr="00BB3098">
        <w:t> </w:t>
      </w:r>
      <w:r w:rsidRPr="00BB3098">
        <w:rPr>
          <w:sz w:val="20"/>
          <w:szCs w:val="20"/>
        </w:rPr>
        <w:t xml:space="preserve">Администрация школы: понедельник-пятница с 8.15. до 17.00. </w:t>
      </w:r>
    </w:p>
    <w:p w:rsidR="00BB3098" w:rsidRDefault="00BB3098" w:rsidP="00BB3098">
      <w:pPr>
        <w:shd w:val="clear" w:color="auto" w:fill="FFFFFF"/>
        <w:spacing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BB3098" w:rsidRPr="00BB3098" w:rsidRDefault="00BB3098" w:rsidP="00BB3098">
      <w:pPr>
        <w:pStyle w:val="afc"/>
        <w:spacing w:line="360" w:lineRule="auto"/>
        <w:jc w:val="center"/>
        <w:rPr>
          <w:rFonts w:ascii="Times New Roman" w:hAnsi="Times New Roman"/>
          <w:b/>
          <w:sz w:val="24"/>
          <w:szCs w:val="24"/>
        </w:rPr>
      </w:pPr>
    </w:p>
    <w:sectPr w:rsidR="00BB3098" w:rsidRPr="00BB3098" w:rsidSect="00DD28FE">
      <w:footerReference w:type="default" r:id="rId9"/>
      <w:pgSz w:w="11909" w:h="16834"/>
      <w:pgMar w:top="709" w:right="1255" w:bottom="720" w:left="968" w:header="720" w:footer="720" w:gutter="0"/>
      <w:cols w:space="6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70D9" w:rsidRDefault="00C470D9">
      <w:pPr>
        <w:spacing w:after="0" w:line="240" w:lineRule="auto"/>
      </w:pPr>
      <w:r>
        <w:separator/>
      </w:r>
    </w:p>
  </w:endnote>
  <w:endnote w:type="continuationSeparator" w:id="1">
    <w:p w:rsidR="00C470D9" w:rsidRDefault="00C470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PT Sans">
    <w:altName w:val="Arial"/>
    <w:panose1 w:val="00000000000000000000"/>
    <w:charset w:val="CC"/>
    <w:family w:val="swiss"/>
    <w:notTrueType/>
    <w:pitch w:val="default"/>
    <w:sig w:usb0="00000203" w:usb1="00000000" w:usb2="00000000" w:usb3="00000000" w:csb0="00000005" w:csb1="00000000"/>
  </w:font>
  <w:font w:name="Roman 10cpi">
    <w:altName w:val="Courier New"/>
    <w:panose1 w:val="00000000000000000000"/>
    <w:charset w:val="00"/>
    <w:family w:val="modern"/>
    <w:notTrueType/>
    <w:pitch w:val="fixed"/>
    <w:sig w:usb0="00000003" w:usb1="00000000" w:usb2="00000000" w:usb3="00000000" w:csb0="00000001" w:csb1="00000000"/>
  </w:font>
  <w:font w:name="Bookman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20007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3000000"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86311"/>
    </w:sdtPr>
    <w:sdtContent>
      <w:p w:rsidR="0019615C" w:rsidRDefault="009E50FF">
        <w:pPr>
          <w:pStyle w:val="af8"/>
          <w:jc w:val="right"/>
        </w:pPr>
        <w:fldSimple w:instr=" PAGE   \* MERGEFORMAT ">
          <w:r w:rsidR="00BB3098">
            <w:rPr>
              <w:noProof/>
            </w:rPr>
            <w:t>144</w:t>
          </w:r>
        </w:fldSimple>
      </w:p>
    </w:sdtContent>
  </w:sdt>
  <w:p w:rsidR="0019615C" w:rsidRDefault="0019615C">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70D9" w:rsidRDefault="00C470D9">
      <w:pPr>
        <w:spacing w:after="0" w:line="240" w:lineRule="auto"/>
      </w:pPr>
      <w:r>
        <w:separator/>
      </w:r>
    </w:p>
  </w:footnote>
  <w:footnote w:type="continuationSeparator" w:id="1">
    <w:p w:rsidR="00C470D9" w:rsidRDefault="00C470D9">
      <w:pPr>
        <w:spacing w:after="0" w:line="240" w:lineRule="auto"/>
      </w:pPr>
      <w:r>
        <w:continuationSeparator/>
      </w:r>
    </w:p>
  </w:footnote>
  <w:footnote w:id="2">
    <w:p w:rsidR="0019615C" w:rsidRDefault="0019615C" w:rsidP="00044399">
      <w:pPr>
        <w:pStyle w:val="a5"/>
        <w:spacing w:before="0" w:after="0" w:line="240" w:lineRule="auto"/>
        <w:jc w:val="both"/>
      </w:pPr>
      <w:r>
        <w:rPr>
          <w:rStyle w:val="a6"/>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
    <w:p w:rsidR="0019615C" w:rsidRPr="00C314C3" w:rsidRDefault="0019615C" w:rsidP="008409B5">
      <w:pPr>
        <w:spacing w:after="0" w:line="240" w:lineRule="auto"/>
        <w:jc w:val="both"/>
        <w:rPr>
          <w:rFonts w:ascii="Times New Roman" w:hAnsi="Times New Roman" w:cs="Times New Roman"/>
          <w:sz w:val="20"/>
          <w:szCs w:val="20"/>
        </w:rPr>
      </w:pPr>
      <w:r w:rsidRPr="00C314C3">
        <w:rPr>
          <w:rStyle w:val="a6"/>
          <w:rFonts w:ascii="Times New Roman" w:hAnsi="Times New Roman" w:cs="Times New Roman"/>
          <w:sz w:val="20"/>
          <w:szCs w:val="20"/>
        </w:rPr>
        <w:footnoteRef/>
      </w:r>
      <w:r w:rsidRPr="00C314C3">
        <w:rPr>
          <w:rFonts w:ascii="Times New Roman" w:hAnsi="Times New Roman" w:cs="Times New Roman"/>
          <w:sz w:val="20"/>
          <w:szCs w:val="20"/>
        </w:rPr>
        <w:tab/>
        <w:t xml:space="preserve"> Часть 4 статьи 79</w:t>
      </w:r>
      <w:r w:rsidRPr="00C314C3">
        <w:rPr>
          <w:rFonts w:ascii="Times New Roman" w:hAnsi="Times New Roman" w:cs="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rsidR="0019615C" w:rsidRPr="002A2542" w:rsidRDefault="0019615C" w:rsidP="008409B5">
      <w:pPr>
        <w:pStyle w:val="Standard"/>
        <w:rPr>
          <w:rFonts w:ascii="Times New Roman" w:hAnsi="Times New Roman" w:cs="Times New Roman"/>
        </w:rPr>
      </w:pPr>
      <w:r>
        <w:rPr>
          <w:rStyle w:val="a6"/>
        </w:rPr>
        <w:footnoteRef/>
      </w:r>
      <w:r>
        <w:rPr>
          <w:color w:val="000000"/>
          <w:sz w:val="20"/>
          <w:szCs w:val="20"/>
        </w:rPr>
        <w:t xml:space="preserve"> </w:t>
      </w:r>
      <w:r>
        <w:rPr>
          <w:color w:val="000000"/>
          <w:sz w:val="20"/>
          <w:szCs w:val="20"/>
        </w:rPr>
        <w:tab/>
      </w:r>
      <w:r w:rsidRPr="002A2542">
        <w:rPr>
          <w:rFonts w:ascii="Times New Roman" w:hAnsi="Times New Roman" w:cs="Times New Roman"/>
          <w:color w:val="000000"/>
          <w:sz w:val="20"/>
          <w:szCs w:val="20"/>
        </w:rPr>
        <w:t>Ст. 15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5">
    <w:p w:rsidR="0019615C" w:rsidRPr="00C314C3" w:rsidRDefault="0019615C" w:rsidP="008409B5">
      <w:pPr>
        <w:spacing w:after="0" w:line="240" w:lineRule="auto"/>
        <w:jc w:val="both"/>
        <w:rPr>
          <w:rFonts w:ascii="Times New Roman" w:hAnsi="Times New Roman" w:cs="Times New Roman"/>
          <w:sz w:val="20"/>
          <w:szCs w:val="20"/>
        </w:rPr>
      </w:pPr>
      <w:r w:rsidRPr="00C314C3">
        <w:rPr>
          <w:rStyle w:val="a6"/>
          <w:rFonts w:ascii="Times New Roman" w:hAnsi="Times New Roman" w:cs="Times New Roman"/>
          <w:sz w:val="20"/>
          <w:szCs w:val="20"/>
        </w:rPr>
        <w:footnoteRef/>
      </w:r>
      <w:r w:rsidRPr="00C314C3">
        <w:rPr>
          <w:rFonts w:ascii="Times New Roman" w:hAnsi="Times New Roman" w:cs="Times New Roman"/>
          <w:sz w:val="20"/>
          <w:szCs w:val="20"/>
        </w:rPr>
        <w:tab/>
        <w:t xml:space="preserve"> </w:t>
      </w:r>
      <w:r w:rsidRPr="00C314C3">
        <w:rPr>
          <w:rFonts w:ascii="Times New Roman" w:hAnsi="Times New Roman" w:cs="Times New Roman"/>
          <w:color w:val="000000"/>
          <w:sz w:val="20"/>
          <w:szCs w:val="20"/>
        </w:rPr>
        <w:t>Часть 13 статьи 59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6">
    <w:p w:rsidR="0019615C" w:rsidRPr="004547B5" w:rsidRDefault="0019615C" w:rsidP="008409B5">
      <w:pPr>
        <w:spacing w:before="120" w:after="120" w:line="240" w:lineRule="auto"/>
        <w:jc w:val="both"/>
        <w:rPr>
          <w:rFonts w:ascii="Times New Roman" w:hAnsi="Times New Roman" w:cs="Times New Roman"/>
          <w:sz w:val="20"/>
          <w:szCs w:val="20"/>
        </w:rPr>
      </w:pPr>
      <w:r>
        <w:rPr>
          <w:rStyle w:val="a6"/>
        </w:rPr>
        <w:footnoteRef/>
      </w:r>
      <w:r>
        <w:t xml:space="preserve"> </w:t>
      </w:r>
      <w:r>
        <w:tab/>
      </w:r>
      <w:r w:rsidRPr="004547B5">
        <w:rPr>
          <w:rFonts w:ascii="Times New Roman" w:hAnsi="Times New Roman" w:cs="Times New Roman"/>
          <w:sz w:val="20"/>
          <w:szCs w:val="20"/>
        </w:rPr>
        <w:t>Часть 6 статьи 58 пункт 9</w:t>
      </w:r>
      <w:r w:rsidRPr="004547B5">
        <w:rPr>
          <w:rFonts w:ascii="Times New Roman" w:hAnsi="Times New Roman" w:cs="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7">
    <w:p w:rsidR="0019615C" w:rsidRPr="004547B5" w:rsidRDefault="0019615C" w:rsidP="00BF17D8">
      <w:pPr>
        <w:pStyle w:val="ConsPlusNormal"/>
        <w:spacing w:before="120" w:after="120"/>
        <w:jc w:val="both"/>
        <w:rPr>
          <w:rFonts w:ascii="Times New Roman" w:hAnsi="Times New Roman" w:cs="Times New Roman"/>
        </w:rPr>
      </w:pPr>
      <w:r w:rsidRPr="004547B5">
        <w:rPr>
          <w:rFonts w:ascii="Times New Roman" w:hAnsi="Times New Roman" w:cs="Times New Roman"/>
          <w:sz w:val="24"/>
          <w:szCs w:val="24"/>
          <w:vertAlign w:val="superscript"/>
        </w:rPr>
        <w:footnoteRef/>
      </w:r>
      <w:r w:rsidRPr="004547B5">
        <w:rPr>
          <w:rFonts w:ascii="Times New Roman" w:hAnsi="Times New Roman" w:cs="Times New Roman"/>
          <w:sz w:val="24"/>
          <w:szCs w:val="24"/>
        </w:rPr>
        <w:t xml:space="preserve"> </w:t>
      </w:r>
      <w:r w:rsidRPr="004547B5">
        <w:rPr>
          <w:rFonts w:ascii="Times New Roman" w:hAnsi="Times New Roman" w:cs="Times New Roman"/>
          <w:sz w:val="24"/>
          <w:szCs w:val="24"/>
        </w:rPr>
        <w:tab/>
      </w:r>
      <w:r w:rsidRPr="004547B5">
        <w:rPr>
          <w:rFonts w:ascii="Times New Roman" w:hAnsi="Times New Roman" w:cs="Times New Roman"/>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8">
    <w:p w:rsidR="0019615C" w:rsidRPr="004A6B41" w:rsidRDefault="0019615C" w:rsidP="00717772">
      <w:pPr>
        <w:pStyle w:val="afc"/>
        <w:jc w:val="both"/>
        <w:rPr>
          <w:rFonts w:ascii="Times New Roman" w:hAnsi="Times New Roman"/>
          <w:sz w:val="14"/>
          <w:szCs w:val="18"/>
        </w:rPr>
      </w:pPr>
      <w:r w:rsidRPr="00033B40">
        <w:rPr>
          <w:rStyle w:val="a4"/>
          <w:rFonts w:ascii="Times New Roman" w:hAnsi="Times New Roman"/>
          <w:sz w:val="18"/>
          <w:szCs w:val="18"/>
        </w:rPr>
        <w:footnoteRef/>
      </w:r>
      <w:r w:rsidRPr="00033B40">
        <w:rPr>
          <w:rFonts w:ascii="Times New Roman" w:eastAsia="Times New Roman" w:hAnsi="Times New Roman"/>
          <w:color w:val="000000"/>
          <w:sz w:val="18"/>
          <w:szCs w:val="18"/>
        </w:rPr>
        <w:t>Е.Л. Гончарова, О.И. Кукушкина</w:t>
      </w:r>
      <w:r w:rsidRPr="00033B40">
        <w:rPr>
          <w:rFonts w:ascii="Times New Roman" w:hAnsi="Times New Roman"/>
          <w:bCs/>
          <w:sz w:val="18"/>
          <w:szCs w:val="18"/>
        </w:rPr>
        <w:t xml:space="preserve"> «</w:t>
      </w:r>
      <w:r w:rsidRPr="00033B40">
        <w:rPr>
          <w:rFonts w:ascii="Times New Roman" w:hAnsi="Times New Roman"/>
          <w:sz w:val="18"/>
          <w:szCs w:val="18"/>
        </w:rPr>
        <w:t>Ребенок с особыми образовательными потребностями</w:t>
      </w:r>
      <w:r w:rsidRPr="00033B40">
        <w:rPr>
          <w:rFonts w:ascii="Times New Roman" w:hAnsi="Times New Roman"/>
          <w:color w:val="000000"/>
          <w:sz w:val="18"/>
          <w:szCs w:val="18"/>
        </w:rPr>
        <w:t xml:space="preserve">» </w:t>
      </w:r>
      <w:hyperlink r:id="rId1" w:history="1">
        <w:r w:rsidRPr="004A6B41">
          <w:rPr>
            <w:rStyle w:val="ac"/>
            <w:rFonts w:ascii="Times New Roman" w:hAnsi="Times New Roman"/>
            <w:color w:val="auto"/>
            <w:sz w:val="18"/>
          </w:rPr>
          <w:t>http://almanah.ikprao.ru/articles/almanah-5/rebenok-s-osobymi-obrazovatelnymi-potrebnostjami</w:t>
        </w:r>
      </w:hyperlink>
    </w:p>
    <w:p w:rsidR="0019615C" w:rsidRDefault="0019615C" w:rsidP="00717772">
      <w:pPr>
        <w:pStyle w:val="a9"/>
      </w:pPr>
    </w:p>
  </w:footnote>
  <w:footnote w:id="9">
    <w:p w:rsidR="0019615C" w:rsidRPr="00271F9B" w:rsidRDefault="0019615C" w:rsidP="00A80F51">
      <w:pPr>
        <w:pStyle w:val="af4"/>
        <w:ind w:firstLine="0"/>
        <w:rPr>
          <w:sz w:val="20"/>
          <w:szCs w:val="20"/>
        </w:rPr>
      </w:pPr>
      <w:r w:rsidRPr="00271F9B">
        <w:rPr>
          <w:sz w:val="20"/>
          <w:szCs w:val="20"/>
          <w:vertAlign w:val="superscript"/>
        </w:rPr>
        <w:footnoteRef/>
      </w:r>
      <w:r w:rsidRPr="00271F9B">
        <w:rPr>
          <w:rFonts w:ascii="MS Mincho" w:eastAsia="MS Mincho" w:hAnsi="MS Mincho" w:cs="MS Mincho" w:hint="eastAsia"/>
          <w:sz w:val="20"/>
          <w:szCs w:val="20"/>
        </w:rPr>
        <w:t> </w:t>
      </w:r>
      <w:r w:rsidRPr="00271F9B">
        <w:rPr>
          <w:rFonts w:ascii="MS Mincho" w:eastAsia="MS Mincho" w:hAnsi="MS Mincho" w:cs="MS Mincho"/>
          <w:sz w:val="20"/>
          <w:szCs w:val="20"/>
        </w:rPr>
        <w:t xml:space="preserve"> </w:t>
      </w:r>
      <w:r w:rsidRPr="00271F9B">
        <w:rPr>
          <w:rFonts w:ascii="MS Mincho" w:eastAsia="MS Mincho" w:hAnsi="MS Mincho" w:cs="MS Mincho"/>
          <w:sz w:val="20"/>
          <w:szCs w:val="20"/>
        </w:rPr>
        <w:tab/>
      </w:r>
      <w:r w:rsidRPr="00271F9B">
        <w:rPr>
          <w:sz w:val="20"/>
          <w:szCs w:val="20"/>
        </w:rPr>
        <w:t>Изучается во всех разделах курса.</w:t>
      </w:r>
    </w:p>
    <w:p w:rsidR="0019615C" w:rsidRDefault="0019615C" w:rsidP="00A80F51">
      <w:pPr>
        <w:pStyle w:val="af4"/>
      </w:pPr>
    </w:p>
  </w:footnote>
  <w:footnote w:id="10">
    <w:p w:rsidR="0019615C" w:rsidRDefault="0019615C" w:rsidP="00A80F51">
      <w:pPr>
        <w:pStyle w:val="af4"/>
        <w:ind w:firstLine="0"/>
      </w:pPr>
      <w:r>
        <w:rPr>
          <w:vertAlign w:val="superscript"/>
        </w:rPr>
        <w:footnoteRef/>
      </w:r>
      <w:r>
        <w:rPr>
          <w:rFonts w:ascii="MS Mincho" w:eastAsia="MS Mincho" w:hAnsi="MS Mincho" w:cs="MS Mincho" w:hint="eastAsia"/>
        </w:rPr>
        <w:t> </w:t>
      </w:r>
      <w:r>
        <w:rPr>
          <w:rFonts w:ascii="MS Mincho" w:eastAsia="MS Mincho" w:hAnsi="MS Mincho" w:cs="MS Mincho"/>
        </w:rPr>
        <w:t xml:space="preserve"> </w:t>
      </w:r>
      <w:r>
        <w:rPr>
          <w:rFonts w:ascii="MS Mincho" w:eastAsia="MS Mincho" w:hAnsi="MS Mincho" w:cs="MS Mincho"/>
        </w:rPr>
        <w:tab/>
      </w:r>
      <w:r>
        <w:t>Для предупреждения ошибок при письме целесообразно предусмотреть случаи типа «желток», «железный».</w:t>
      </w:r>
    </w:p>
    <w:p w:rsidR="0019615C" w:rsidRDefault="0019615C" w:rsidP="00A80F51">
      <w:pPr>
        <w:pStyle w:val="af4"/>
      </w:pPr>
    </w:p>
  </w:footnote>
  <w:footnote w:id="11">
    <w:p w:rsidR="0019615C" w:rsidRPr="004B4FBB" w:rsidRDefault="0019615C" w:rsidP="00A80F51">
      <w:pPr>
        <w:pStyle w:val="af4"/>
        <w:spacing w:line="240" w:lineRule="auto"/>
        <w:ind w:firstLine="454"/>
        <w:rPr>
          <w:rFonts w:ascii="Times New Roman" w:hAnsi="Times New Roman"/>
          <w:sz w:val="20"/>
          <w:szCs w:val="20"/>
        </w:rPr>
      </w:pPr>
      <w:r w:rsidRPr="004B4FBB">
        <w:rPr>
          <w:rFonts w:ascii="Times New Roman" w:hAnsi="Times New Roman"/>
          <w:sz w:val="20"/>
          <w:szCs w:val="20"/>
          <w:vertAlign w:val="superscript"/>
        </w:rPr>
        <w:footnoteRef/>
      </w:r>
      <w:r w:rsidRPr="004B4FBB">
        <w:rPr>
          <w:rFonts w:ascii="Times New Roman" w:eastAsia="MS Mincho" w:hAnsi="Times New Roman"/>
          <w:sz w:val="20"/>
          <w:szCs w:val="20"/>
        </w:rPr>
        <w:t> </w:t>
      </w:r>
      <w:r w:rsidRPr="004B4FBB">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4B4FBB">
        <w:rPr>
          <w:rFonts w:ascii="Times New Roman" w:hAnsi="Times New Roman"/>
          <w:sz w:val="20"/>
          <w:szCs w:val="20"/>
        </w:rPr>
        <w:t> </w:t>
      </w:r>
      <w:r w:rsidRPr="004B4FBB">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12">
    <w:p w:rsidR="0019615C" w:rsidRDefault="0019615C" w:rsidP="002E14B5">
      <w:pPr>
        <w:pStyle w:val="1"/>
        <w:spacing w:before="0" w:after="0" w:line="240" w:lineRule="auto"/>
        <w:jc w:val="both"/>
      </w:pPr>
      <w:r w:rsidRPr="00E0372E">
        <w:rPr>
          <w:rStyle w:val="a4"/>
          <w:rFonts w:ascii="Times New Roman" w:hAnsi="Times New Roman"/>
          <w:b w:val="0"/>
          <w:i/>
          <w:sz w:val="20"/>
          <w:szCs w:val="20"/>
        </w:rPr>
        <w:footnoteRef/>
      </w:r>
      <w:r>
        <w:rPr>
          <w:rFonts w:ascii="Times New Roman" w:hAnsi="Times New Roman"/>
          <w:b w:val="0"/>
          <w:sz w:val="20"/>
          <w:szCs w:val="20"/>
        </w:rPr>
        <w:t>П. п 10.9, 10.10 постановления</w:t>
      </w:r>
      <w:r w:rsidRPr="00E0372E">
        <w:rPr>
          <w:rFonts w:ascii="Times New Roman" w:hAnsi="Times New Roman"/>
          <w:b w:val="0"/>
          <w:sz w:val="20"/>
          <w:szCs w:val="20"/>
        </w:rPr>
        <w:t xml:space="preserve"> Главного государственного санитарного врача РФ от 29 декабря 2010 г. N 189 г. Москва</w:t>
      </w:r>
      <w:r>
        <w:rPr>
          <w:rFonts w:ascii="Times New Roman" w:hAnsi="Times New Roman"/>
          <w:b w:val="0"/>
          <w:sz w:val="20"/>
          <w:szCs w:val="20"/>
        </w:rPr>
        <w:t xml:space="preserve"> «</w:t>
      </w:r>
      <w:r w:rsidRPr="00E0372E">
        <w:rPr>
          <w:rFonts w:ascii="Times New Roman" w:hAnsi="Times New Roman"/>
          <w:b w:val="0"/>
          <w:sz w:val="20"/>
          <w:szCs w:val="20"/>
        </w:rPr>
        <w:t>Об утверждении СанПиН 2.4.2.2821-10 "Санитарно-эпидемиологические требования к условиям и организации обучения в общеобразовательных учреждениях"</w:t>
      </w:r>
    </w:p>
    <w:p w:rsidR="0019615C" w:rsidRDefault="0019615C" w:rsidP="002E14B5">
      <w:pPr>
        <w:pStyle w:val="a9"/>
        <w:tabs>
          <w:tab w:val="left" w:pos="2490"/>
        </w:tabs>
      </w:pPr>
      <w:r>
        <w:tab/>
      </w:r>
    </w:p>
  </w:footnote>
  <w:footnote w:id="13">
    <w:p w:rsidR="0019615C" w:rsidRPr="00BE6646" w:rsidRDefault="0019615C" w:rsidP="00BE6646">
      <w:pPr>
        <w:pStyle w:val="a9"/>
        <w:jc w:val="both"/>
        <w:rPr>
          <w:rFonts w:ascii="Times New Roman" w:hAnsi="Times New Roman" w:cs="Times New Roman"/>
        </w:rPr>
      </w:pPr>
      <w:r w:rsidRPr="00BE6646">
        <w:rPr>
          <w:rStyle w:val="a4"/>
          <w:rFonts w:ascii="Times New Roman" w:hAnsi="Times New Roman" w:cs="Times New Roman"/>
        </w:rPr>
        <w:footnoteRef/>
      </w:r>
      <w:r w:rsidRPr="00BE6646">
        <w:rPr>
          <w:rFonts w:ascii="Times New Roman" w:hAnsi="Times New Roman" w:cs="Times New Roman"/>
        </w:rPr>
        <w:t xml:space="preserve"> Часть 2 статьи 99 Федерального закона Российской Федерации № 273-ФЗ </w:t>
      </w:r>
      <w:r w:rsidRPr="00BE6646">
        <w:rPr>
          <w:rFonts w:ascii="Times New Roman" w:hAnsi="Times New Roman" w:cs="Times New Roman"/>
          <w:color w:val="000000"/>
        </w:rPr>
        <w:t>«Об образовании в Российской Федерации» (</w:t>
      </w:r>
      <w:r w:rsidRPr="00BE6646">
        <w:rPr>
          <w:rFonts w:ascii="Times New Roman" w:hAnsi="Times New Roman" w:cs="Times New Roman"/>
          <w:caps/>
          <w:color w:val="000000"/>
        </w:rPr>
        <w:t xml:space="preserve">в </w:t>
      </w:r>
      <w:r w:rsidRPr="00BE6646">
        <w:rPr>
          <w:rFonts w:ascii="Times New Roman" w:hAnsi="Times New Roman" w:cs="Times New Roman"/>
          <w:color w:val="000000"/>
        </w:rPr>
        <w:t>ред</w:t>
      </w:r>
      <w:r w:rsidRPr="00BE6646">
        <w:rPr>
          <w:rFonts w:ascii="Times New Roman" w:hAnsi="Times New Roman" w:cs="Times New Roman"/>
          <w:caps/>
          <w:color w:val="000000"/>
        </w:rPr>
        <w:t xml:space="preserve">. </w:t>
      </w:r>
      <w:r w:rsidRPr="00BE6646">
        <w:rPr>
          <w:rFonts w:ascii="Times New Roman" w:hAnsi="Times New Roman" w:cs="Times New Roman"/>
          <w:color w:val="000000"/>
        </w:rPr>
        <w:t>Федеральных законов от</w:t>
      </w:r>
      <w:r w:rsidRPr="00BE6646">
        <w:rPr>
          <w:rFonts w:ascii="Times New Roman" w:hAnsi="Times New Roman" w:cs="Times New Roman"/>
          <w:caps/>
          <w:color w:val="000000"/>
        </w:rPr>
        <w:t xml:space="preserve"> 07</w:t>
      </w:r>
      <w:r w:rsidRPr="00BE6646">
        <w:rPr>
          <w:rFonts w:ascii="Times New Roman" w:hAnsi="Times New Roman" w:cs="Times New Roman"/>
          <w:color w:val="000000"/>
        </w:rPr>
        <w:t>.05.2013 №99-ФЗ, от 23.07.2013 № 203-ФЗ)</w:t>
      </w:r>
      <w:r w:rsidRPr="00BE6646">
        <w:rPr>
          <w:rFonts w:ascii="Times New Roman" w:hAnsi="Times New Roman" w:cs="Times New Roman"/>
          <w:color w:val="000000"/>
          <w:sz w:val="28"/>
          <w:szCs w:val="28"/>
        </w:rPr>
        <w:t>.</w:t>
      </w:r>
    </w:p>
  </w:footnote>
  <w:footnote w:id="14">
    <w:p w:rsidR="0019615C" w:rsidRDefault="0019615C" w:rsidP="00B322A5">
      <w:pPr>
        <w:pStyle w:val="1"/>
        <w:keepLines/>
        <w:numPr>
          <w:ilvl w:val="0"/>
          <w:numId w:val="5"/>
        </w:numPr>
        <w:spacing w:before="0" w:after="0" w:line="240" w:lineRule="auto"/>
        <w:ind w:left="0" w:firstLine="0"/>
        <w:jc w:val="both"/>
      </w:pPr>
      <w:r w:rsidRPr="0091192C">
        <w:rPr>
          <w:rStyle w:val="a4"/>
          <w:rFonts w:ascii="Times New Roman" w:hAnsi="Times New Roman"/>
          <w:color w:val="auto"/>
          <w:sz w:val="20"/>
          <w:szCs w:val="20"/>
        </w:rPr>
        <w:footnoteRef/>
      </w:r>
      <w:r w:rsidRPr="0091192C">
        <w:rPr>
          <w:rFonts w:ascii="Times New Roman" w:hAnsi="Times New Roman"/>
          <w:color w:val="auto"/>
          <w:sz w:val="20"/>
          <w:szCs w:val="20"/>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 w:id="15">
    <w:p w:rsidR="00BB3098" w:rsidRDefault="00BB3098" w:rsidP="00BB3098"/>
    <w:p w:rsidR="00BB3098" w:rsidRDefault="00BB3098" w:rsidP="00BB3098">
      <w:pPr>
        <w:pStyle w:val="a9"/>
        <w:tabs>
          <w:tab w:val="left" w:pos="2490"/>
        </w:tabs>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6F9E8506"/>
    <w:lvl w:ilvl="0">
      <w:start w:val="1"/>
      <w:numFmt w:val="bullet"/>
      <w:pStyle w:val="2"/>
      <w:lvlText w:val=""/>
      <w:lvlJc w:val="left"/>
      <w:pPr>
        <w:tabs>
          <w:tab w:val="num" w:pos="643"/>
        </w:tabs>
        <w:ind w:left="643" w:hanging="360"/>
      </w:pPr>
      <w:rPr>
        <w:rFonts w:ascii="Symbol" w:hAnsi="Symbol" w:hint="default"/>
      </w:rPr>
    </w:lvl>
  </w:abstractNum>
  <w:abstractNum w:abstractNumId="2">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4">
    <w:nsid w:val="00000003"/>
    <w:multiLevelType w:val="multilevel"/>
    <w:tmpl w:val="00000003"/>
    <w:lvl w:ilvl="0">
      <w:start w:val="65535"/>
      <w:numFmt w:val="bullet"/>
      <w:lvlText w:val="-"/>
      <w:lvlJc w:val="left"/>
      <w:pPr>
        <w:tabs>
          <w:tab w:val="num" w:pos="720"/>
        </w:tabs>
      </w:pPr>
      <w:rPr>
        <w:rFonts w:ascii="Times New Roman" w:hAnsi="Times New Roman" w:cs="Times New Roman"/>
      </w:r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Wingdings" w:hAnsi="Wingdings"/>
      </w:rPr>
    </w:lvl>
    <w:lvl w:ilvl="4">
      <w:start w:val="1"/>
      <w:numFmt w:val="bullet"/>
      <w:lvlText w:val=""/>
      <w:lvlJc w:val="left"/>
      <w:pPr>
        <w:tabs>
          <w:tab w:val="num" w:pos="3600"/>
        </w:tabs>
      </w:pPr>
      <w:rPr>
        <w:rFonts w:ascii="Wingdings" w:hAnsi="Wingdings"/>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Wingdings" w:hAnsi="Wingdings"/>
      </w:rPr>
    </w:lvl>
    <w:lvl w:ilvl="7">
      <w:start w:val="1"/>
      <w:numFmt w:val="bullet"/>
      <w:lvlText w:val=""/>
      <w:lvlJc w:val="left"/>
      <w:pPr>
        <w:tabs>
          <w:tab w:val="num" w:pos="5760"/>
        </w:tabs>
      </w:pPr>
      <w:rPr>
        <w:rFonts w:ascii="Wingdings" w:hAnsi="Wingdings"/>
      </w:rPr>
    </w:lvl>
    <w:lvl w:ilvl="8">
      <w:start w:val="1"/>
      <w:numFmt w:val="bullet"/>
      <w:lvlText w:val=""/>
      <w:lvlJc w:val="left"/>
      <w:pPr>
        <w:tabs>
          <w:tab w:val="num" w:pos="6480"/>
        </w:tabs>
      </w:pPr>
      <w:rPr>
        <w:rFonts w:ascii="Wingdings" w:hAnsi="Wingdings"/>
      </w:rPr>
    </w:lvl>
  </w:abstractNum>
  <w:abstractNum w:abstractNumId="5">
    <w:nsid w:val="0000000B"/>
    <w:multiLevelType w:val="singleLevel"/>
    <w:tmpl w:val="0000000B"/>
    <w:name w:val="WW8Num12"/>
    <w:lvl w:ilvl="0">
      <w:start w:val="1"/>
      <w:numFmt w:val="decimal"/>
      <w:lvlText w:val="%1."/>
      <w:lvlJc w:val="left"/>
      <w:pPr>
        <w:tabs>
          <w:tab w:val="num" w:pos="720"/>
        </w:tabs>
      </w:pPr>
    </w:lvl>
  </w:abstractNum>
  <w:abstractNum w:abstractNumId="6">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7">
    <w:nsid w:val="00000011"/>
    <w:multiLevelType w:val="singleLevel"/>
    <w:tmpl w:val="00000011"/>
    <w:lvl w:ilvl="0">
      <w:start w:val="1"/>
      <w:numFmt w:val="bullet"/>
      <w:lvlText w:val="▪"/>
      <w:lvlJc w:val="left"/>
      <w:pPr>
        <w:tabs>
          <w:tab w:val="num" w:pos="720"/>
        </w:tabs>
      </w:pPr>
      <w:rPr>
        <w:rFonts w:ascii="Times New Roman" w:hAnsi="Times New Roman" w:cs="Times New Roman"/>
      </w:rPr>
    </w:lvl>
  </w:abstractNum>
  <w:abstractNum w:abstractNumId="8">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9">
    <w:nsid w:val="00000013"/>
    <w:multiLevelType w:val="singleLevel"/>
    <w:tmpl w:val="00000013"/>
    <w:lvl w:ilvl="0">
      <w:start w:val="1"/>
      <w:numFmt w:val="bullet"/>
      <w:lvlText w:val="▪"/>
      <w:lvlJc w:val="left"/>
      <w:pPr>
        <w:tabs>
          <w:tab w:val="num" w:pos="720"/>
        </w:tabs>
      </w:pPr>
      <w:rPr>
        <w:rFonts w:ascii="Times New Roman" w:hAnsi="Times New Roman" w:cs="Times New Roman"/>
      </w:rPr>
    </w:lvl>
  </w:abstractNum>
  <w:abstractNum w:abstractNumId="10">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11">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12">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13">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14">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15">
    <w:nsid w:val="00000022"/>
    <w:multiLevelType w:val="multilevel"/>
    <w:tmpl w:val="000000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17">
    <w:nsid w:val="00000028"/>
    <w:multiLevelType w:val="multilevel"/>
    <w:tmpl w:val="235CE27A"/>
    <w:lvl w:ilvl="0">
      <w:start w:val="1"/>
      <w:numFmt w:val="decimal"/>
      <w:lvlText w:val="%1."/>
      <w:lvlJc w:val="left"/>
      <w:pPr>
        <w:tabs>
          <w:tab w:val="num" w:pos="708"/>
        </w:tabs>
        <w:ind w:left="0" w:firstLine="0"/>
      </w:pPr>
      <w:rPr>
        <w:rFonts w:ascii="Times New Roman" w:hAnsi="Times New Roman" w:hint="default"/>
        <w:caps w:val="0"/>
        <w:smallCaps w:val="0"/>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8">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19">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20">
    <w:nsid w:val="008B7E7C"/>
    <w:multiLevelType w:val="hybridMultilevel"/>
    <w:tmpl w:val="3B768D66"/>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1">
    <w:nsid w:val="00945A1E"/>
    <w:multiLevelType w:val="hybridMultilevel"/>
    <w:tmpl w:val="F296FB98"/>
    <w:lvl w:ilvl="0" w:tplc="95A444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D3305B3"/>
    <w:multiLevelType w:val="hybridMultilevel"/>
    <w:tmpl w:val="A852FE7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31801ED"/>
    <w:multiLevelType w:val="hybridMultilevel"/>
    <w:tmpl w:val="6C7EA24A"/>
    <w:lvl w:ilvl="0" w:tplc="0EDE9F3A">
      <w:start w:val="1"/>
      <w:numFmt w:val="bullet"/>
      <w:lvlText w:val=""/>
      <w:lvlJc w:val="left"/>
      <w:pPr>
        <w:tabs>
          <w:tab w:val="num" w:pos="1080"/>
        </w:tabs>
        <w:ind w:left="1080" w:hanging="360"/>
      </w:pPr>
      <w:rPr>
        <w:rFonts w:ascii="Symbol" w:hAnsi="Symbol" w:hint="default"/>
        <w:color w:val="auto"/>
      </w:rPr>
    </w:lvl>
    <w:lvl w:ilvl="1" w:tplc="6B563C40">
      <w:start w:val="1"/>
      <w:numFmt w:val="decimal"/>
      <w:lvlText w:val="%2."/>
      <w:lvlJc w:val="left"/>
      <w:pPr>
        <w:tabs>
          <w:tab w:val="num" w:pos="1440"/>
        </w:tabs>
        <w:ind w:left="1440" w:hanging="360"/>
      </w:pPr>
      <w:rPr>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6">
    <w:nsid w:val="31E8438A"/>
    <w:multiLevelType w:val="hybridMultilevel"/>
    <w:tmpl w:val="D7FEC8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EAF5F97"/>
    <w:multiLevelType w:val="hybridMultilevel"/>
    <w:tmpl w:val="4A94A08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035FAD"/>
    <w:multiLevelType w:val="hybridMultilevel"/>
    <w:tmpl w:val="670217DE"/>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5DC2097"/>
    <w:multiLevelType w:val="hybridMultilevel"/>
    <w:tmpl w:val="EB94198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7DA5FF3"/>
    <w:multiLevelType w:val="hybridMultilevel"/>
    <w:tmpl w:val="6FD6BD8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67EB76CD"/>
    <w:multiLevelType w:val="hybridMultilevel"/>
    <w:tmpl w:val="5072794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6C9D1752"/>
    <w:multiLevelType w:val="hybridMultilevel"/>
    <w:tmpl w:val="F7343A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75C13F12"/>
    <w:multiLevelType w:val="hybridMultilevel"/>
    <w:tmpl w:val="C35E8F7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77AE28D4"/>
    <w:multiLevelType w:val="hybridMultilevel"/>
    <w:tmpl w:val="4CCC95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FB178FE"/>
    <w:multiLevelType w:val="hybridMultilevel"/>
    <w:tmpl w:val="FD60F93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23"/>
  </w:num>
  <w:num w:numId="2">
    <w:abstractNumId w:val="20"/>
  </w:num>
  <w:num w:numId="3">
    <w:abstractNumId w:val="35"/>
  </w:num>
  <w:num w:numId="4">
    <w:abstractNumId w:val="15"/>
  </w:num>
  <w:num w:numId="5">
    <w:abstractNumId w:val="2"/>
  </w:num>
  <w:num w:numId="6">
    <w:abstractNumId w:val="17"/>
  </w:num>
  <w:num w:numId="7">
    <w:abstractNumId w:val="25"/>
  </w:num>
  <w:num w:numId="8">
    <w:abstractNumId w:val="0"/>
  </w:num>
  <w:num w:numId="9">
    <w:abstractNumId w:val="36"/>
  </w:num>
  <w:num w:numId="10">
    <w:abstractNumId w:val="27"/>
  </w:num>
  <w:num w:numId="11">
    <w:abstractNumId w:val="21"/>
  </w:num>
  <w:num w:numId="12">
    <w:abstractNumId w:val="4"/>
  </w:num>
  <w:num w:numId="13">
    <w:abstractNumId w:val="9"/>
  </w:num>
  <w:num w:numId="14">
    <w:abstractNumId w:val="22"/>
  </w:num>
  <w:num w:numId="15">
    <w:abstractNumId w:val="29"/>
  </w:num>
  <w:num w:numId="16">
    <w:abstractNumId w:val="5"/>
  </w:num>
  <w:num w:numId="17">
    <w:abstractNumId w:val="7"/>
  </w:num>
  <w:num w:numId="18">
    <w:abstractNumId w:val="32"/>
  </w:num>
  <w:num w:numId="19">
    <w:abstractNumId w:val="30"/>
  </w:num>
  <w:num w:numId="20">
    <w:abstractNumId w:val="33"/>
  </w:num>
  <w:num w:numId="21">
    <w:abstractNumId w:val="31"/>
  </w:num>
  <w:num w:numId="22">
    <w:abstractNumId w:val="1"/>
  </w:num>
  <w:num w:numId="2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34"/>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10"/>
  <w:displayHorizontalDrawingGridEvery w:val="2"/>
  <w:noPunctuationKerning/>
  <w:characterSpacingControl w:val="doNotCompress"/>
  <w:hdrShapeDefaults>
    <o:shapedefaults v:ext="edit" spidmax="48130"/>
  </w:hdrShapeDefaults>
  <w:footnotePr>
    <w:footnote w:id="0"/>
    <w:footnote w:id="1"/>
  </w:footnotePr>
  <w:endnotePr>
    <w:endnote w:id="0"/>
    <w:endnote w:id="1"/>
  </w:endnotePr>
  <w:compat/>
  <w:rsids>
    <w:rsidRoot w:val="005441CE"/>
    <w:rsid w:val="000001A5"/>
    <w:rsid w:val="000001E1"/>
    <w:rsid w:val="0000053C"/>
    <w:rsid w:val="00000B1A"/>
    <w:rsid w:val="00001401"/>
    <w:rsid w:val="00001FAF"/>
    <w:rsid w:val="000022BB"/>
    <w:rsid w:val="000023C6"/>
    <w:rsid w:val="000026E8"/>
    <w:rsid w:val="00003B26"/>
    <w:rsid w:val="000040D2"/>
    <w:rsid w:val="0000455D"/>
    <w:rsid w:val="00004D91"/>
    <w:rsid w:val="00004F2F"/>
    <w:rsid w:val="00005455"/>
    <w:rsid w:val="0000552F"/>
    <w:rsid w:val="00005A6C"/>
    <w:rsid w:val="00005E37"/>
    <w:rsid w:val="00006305"/>
    <w:rsid w:val="000066FE"/>
    <w:rsid w:val="00006A04"/>
    <w:rsid w:val="00007523"/>
    <w:rsid w:val="0000775E"/>
    <w:rsid w:val="00007A84"/>
    <w:rsid w:val="00010994"/>
    <w:rsid w:val="00010C40"/>
    <w:rsid w:val="00011778"/>
    <w:rsid w:val="00011EE0"/>
    <w:rsid w:val="00012ED1"/>
    <w:rsid w:val="0001323F"/>
    <w:rsid w:val="0001388E"/>
    <w:rsid w:val="00015199"/>
    <w:rsid w:val="00015636"/>
    <w:rsid w:val="00017356"/>
    <w:rsid w:val="0001740F"/>
    <w:rsid w:val="00017D79"/>
    <w:rsid w:val="000208A4"/>
    <w:rsid w:val="000210D3"/>
    <w:rsid w:val="00022D5B"/>
    <w:rsid w:val="00022E7A"/>
    <w:rsid w:val="00023CDE"/>
    <w:rsid w:val="000310CC"/>
    <w:rsid w:val="00031DE5"/>
    <w:rsid w:val="00032364"/>
    <w:rsid w:val="00032E0C"/>
    <w:rsid w:val="00033592"/>
    <w:rsid w:val="00034F9E"/>
    <w:rsid w:val="00035995"/>
    <w:rsid w:val="000363FF"/>
    <w:rsid w:val="0003763A"/>
    <w:rsid w:val="0004032F"/>
    <w:rsid w:val="000405A1"/>
    <w:rsid w:val="0004066F"/>
    <w:rsid w:val="00040BF8"/>
    <w:rsid w:val="0004240E"/>
    <w:rsid w:val="00042644"/>
    <w:rsid w:val="000430EB"/>
    <w:rsid w:val="00043B90"/>
    <w:rsid w:val="00044399"/>
    <w:rsid w:val="000448F5"/>
    <w:rsid w:val="000465A9"/>
    <w:rsid w:val="000469C4"/>
    <w:rsid w:val="00047416"/>
    <w:rsid w:val="00050C5C"/>
    <w:rsid w:val="00050E46"/>
    <w:rsid w:val="00050F96"/>
    <w:rsid w:val="00050FA8"/>
    <w:rsid w:val="00051789"/>
    <w:rsid w:val="00052240"/>
    <w:rsid w:val="00052E92"/>
    <w:rsid w:val="00053809"/>
    <w:rsid w:val="0005381C"/>
    <w:rsid w:val="000539E0"/>
    <w:rsid w:val="000556FB"/>
    <w:rsid w:val="00055981"/>
    <w:rsid w:val="00055CE5"/>
    <w:rsid w:val="0005696E"/>
    <w:rsid w:val="00056ACA"/>
    <w:rsid w:val="00056DA0"/>
    <w:rsid w:val="00056DBA"/>
    <w:rsid w:val="00056DC0"/>
    <w:rsid w:val="00056EBE"/>
    <w:rsid w:val="0005712C"/>
    <w:rsid w:val="00057509"/>
    <w:rsid w:val="0005786F"/>
    <w:rsid w:val="00057BAC"/>
    <w:rsid w:val="00060996"/>
    <w:rsid w:val="00062E31"/>
    <w:rsid w:val="00064E10"/>
    <w:rsid w:val="00065008"/>
    <w:rsid w:val="00065256"/>
    <w:rsid w:val="00065BFD"/>
    <w:rsid w:val="00065F28"/>
    <w:rsid w:val="00066803"/>
    <w:rsid w:val="000672C2"/>
    <w:rsid w:val="000676FB"/>
    <w:rsid w:val="00067714"/>
    <w:rsid w:val="00067C12"/>
    <w:rsid w:val="000708A7"/>
    <w:rsid w:val="000708B2"/>
    <w:rsid w:val="00071324"/>
    <w:rsid w:val="000715F2"/>
    <w:rsid w:val="00074CFA"/>
    <w:rsid w:val="00074F28"/>
    <w:rsid w:val="00075581"/>
    <w:rsid w:val="00075E2E"/>
    <w:rsid w:val="000760B6"/>
    <w:rsid w:val="00076163"/>
    <w:rsid w:val="0007618C"/>
    <w:rsid w:val="000763DC"/>
    <w:rsid w:val="00077BE8"/>
    <w:rsid w:val="00077CBE"/>
    <w:rsid w:val="00077D03"/>
    <w:rsid w:val="000807D2"/>
    <w:rsid w:val="00081B14"/>
    <w:rsid w:val="0008242B"/>
    <w:rsid w:val="0008298B"/>
    <w:rsid w:val="00082A24"/>
    <w:rsid w:val="00082FC4"/>
    <w:rsid w:val="000839BA"/>
    <w:rsid w:val="00085444"/>
    <w:rsid w:val="00085FA3"/>
    <w:rsid w:val="000870B7"/>
    <w:rsid w:val="0009079A"/>
    <w:rsid w:val="00091153"/>
    <w:rsid w:val="000916F5"/>
    <w:rsid w:val="00092656"/>
    <w:rsid w:val="000932A4"/>
    <w:rsid w:val="000942DA"/>
    <w:rsid w:val="00094883"/>
    <w:rsid w:val="000949F7"/>
    <w:rsid w:val="0009554F"/>
    <w:rsid w:val="000955AC"/>
    <w:rsid w:val="00095902"/>
    <w:rsid w:val="00095AC2"/>
    <w:rsid w:val="00095E63"/>
    <w:rsid w:val="00096217"/>
    <w:rsid w:val="0009646B"/>
    <w:rsid w:val="00096CBF"/>
    <w:rsid w:val="00097497"/>
    <w:rsid w:val="000A016E"/>
    <w:rsid w:val="000A0290"/>
    <w:rsid w:val="000A0A0A"/>
    <w:rsid w:val="000A1046"/>
    <w:rsid w:val="000A13A7"/>
    <w:rsid w:val="000A1FA6"/>
    <w:rsid w:val="000A2EB8"/>
    <w:rsid w:val="000A37EC"/>
    <w:rsid w:val="000A40F9"/>
    <w:rsid w:val="000A4112"/>
    <w:rsid w:val="000A467E"/>
    <w:rsid w:val="000A47F0"/>
    <w:rsid w:val="000A4F3B"/>
    <w:rsid w:val="000A4F7A"/>
    <w:rsid w:val="000A5FAA"/>
    <w:rsid w:val="000A6F93"/>
    <w:rsid w:val="000A71DE"/>
    <w:rsid w:val="000A7943"/>
    <w:rsid w:val="000B0187"/>
    <w:rsid w:val="000B13CA"/>
    <w:rsid w:val="000B1A0F"/>
    <w:rsid w:val="000B2DEF"/>
    <w:rsid w:val="000B2E06"/>
    <w:rsid w:val="000B400E"/>
    <w:rsid w:val="000B45E6"/>
    <w:rsid w:val="000B5863"/>
    <w:rsid w:val="000C23E7"/>
    <w:rsid w:val="000C27BF"/>
    <w:rsid w:val="000C3C63"/>
    <w:rsid w:val="000C4DD9"/>
    <w:rsid w:val="000C5522"/>
    <w:rsid w:val="000C76A4"/>
    <w:rsid w:val="000D0FA2"/>
    <w:rsid w:val="000D15CF"/>
    <w:rsid w:val="000D1EBD"/>
    <w:rsid w:val="000D2168"/>
    <w:rsid w:val="000D2DF3"/>
    <w:rsid w:val="000D3ACB"/>
    <w:rsid w:val="000D3AF9"/>
    <w:rsid w:val="000D471A"/>
    <w:rsid w:val="000D4D50"/>
    <w:rsid w:val="000E0065"/>
    <w:rsid w:val="000E0AC4"/>
    <w:rsid w:val="000E244D"/>
    <w:rsid w:val="000E2691"/>
    <w:rsid w:val="000E2E6C"/>
    <w:rsid w:val="000E3277"/>
    <w:rsid w:val="000E328F"/>
    <w:rsid w:val="000E5650"/>
    <w:rsid w:val="000E5BE5"/>
    <w:rsid w:val="000E6B9A"/>
    <w:rsid w:val="000E7763"/>
    <w:rsid w:val="000F02B1"/>
    <w:rsid w:val="000F0DCF"/>
    <w:rsid w:val="000F18EE"/>
    <w:rsid w:val="000F331E"/>
    <w:rsid w:val="000F33D0"/>
    <w:rsid w:val="000F379C"/>
    <w:rsid w:val="000F386E"/>
    <w:rsid w:val="000F417F"/>
    <w:rsid w:val="000F4EEB"/>
    <w:rsid w:val="000F5B32"/>
    <w:rsid w:val="000F5B94"/>
    <w:rsid w:val="000F5EB9"/>
    <w:rsid w:val="000F6015"/>
    <w:rsid w:val="000F611D"/>
    <w:rsid w:val="000F6B68"/>
    <w:rsid w:val="000F6BEC"/>
    <w:rsid w:val="000F750A"/>
    <w:rsid w:val="001000B4"/>
    <w:rsid w:val="001009AA"/>
    <w:rsid w:val="00101289"/>
    <w:rsid w:val="001019C4"/>
    <w:rsid w:val="00101BAA"/>
    <w:rsid w:val="001022B2"/>
    <w:rsid w:val="00104501"/>
    <w:rsid w:val="00104D6F"/>
    <w:rsid w:val="00105422"/>
    <w:rsid w:val="00105C36"/>
    <w:rsid w:val="00106CAD"/>
    <w:rsid w:val="00106D1D"/>
    <w:rsid w:val="00106EF0"/>
    <w:rsid w:val="00107076"/>
    <w:rsid w:val="00107686"/>
    <w:rsid w:val="00110789"/>
    <w:rsid w:val="00111EF3"/>
    <w:rsid w:val="00112607"/>
    <w:rsid w:val="00112801"/>
    <w:rsid w:val="00113393"/>
    <w:rsid w:val="00113982"/>
    <w:rsid w:val="001139B1"/>
    <w:rsid w:val="0011445A"/>
    <w:rsid w:val="001147B1"/>
    <w:rsid w:val="001152D6"/>
    <w:rsid w:val="001157C2"/>
    <w:rsid w:val="001166C2"/>
    <w:rsid w:val="00116F2C"/>
    <w:rsid w:val="00117509"/>
    <w:rsid w:val="00117AA3"/>
    <w:rsid w:val="00120F47"/>
    <w:rsid w:val="00122763"/>
    <w:rsid w:val="00122C4F"/>
    <w:rsid w:val="00125381"/>
    <w:rsid w:val="00125CC1"/>
    <w:rsid w:val="00125CD0"/>
    <w:rsid w:val="00127C21"/>
    <w:rsid w:val="00127F59"/>
    <w:rsid w:val="00131703"/>
    <w:rsid w:val="001321F5"/>
    <w:rsid w:val="00132D6C"/>
    <w:rsid w:val="00133193"/>
    <w:rsid w:val="0013373C"/>
    <w:rsid w:val="00133AFF"/>
    <w:rsid w:val="00134357"/>
    <w:rsid w:val="001345E8"/>
    <w:rsid w:val="00134857"/>
    <w:rsid w:val="001355A8"/>
    <w:rsid w:val="001365E1"/>
    <w:rsid w:val="00136CAC"/>
    <w:rsid w:val="001370EA"/>
    <w:rsid w:val="0013714F"/>
    <w:rsid w:val="00137A44"/>
    <w:rsid w:val="00137CDC"/>
    <w:rsid w:val="0014056C"/>
    <w:rsid w:val="00140D46"/>
    <w:rsid w:val="0014261F"/>
    <w:rsid w:val="001435AD"/>
    <w:rsid w:val="00143E0F"/>
    <w:rsid w:val="00144905"/>
    <w:rsid w:val="001453A2"/>
    <w:rsid w:val="0014547D"/>
    <w:rsid w:val="00145555"/>
    <w:rsid w:val="00145C8F"/>
    <w:rsid w:val="00146B53"/>
    <w:rsid w:val="00146BA5"/>
    <w:rsid w:val="00146CE2"/>
    <w:rsid w:val="00150333"/>
    <w:rsid w:val="00150916"/>
    <w:rsid w:val="00151B3E"/>
    <w:rsid w:val="001537FF"/>
    <w:rsid w:val="00155423"/>
    <w:rsid w:val="00156537"/>
    <w:rsid w:val="001565A1"/>
    <w:rsid w:val="00156D4B"/>
    <w:rsid w:val="0015714B"/>
    <w:rsid w:val="001605EF"/>
    <w:rsid w:val="00161632"/>
    <w:rsid w:val="00162179"/>
    <w:rsid w:val="00163133"/>
    <w:rsid w:val="00163773"/>
    <w:rsid w:val="00163A02"/>
    <w:rsid w:val="00164073"/>
    <w:rsid w:val="00164F61"/>
    <w:rsid w:val="001653EF"/>
    <w:rsid w:val="0016660D"/>
    <w:rsid w:val="00167DA2"/>
    <w:rsid w:val="00167F92"/>
    <w:rsid w:val="00170633"/>
    <w:rsid w:val="00171885"/>
    <w:rsid w:val="00171C88"/>
    <w:rsid w:val="00171D58"/>
    <w:rsid w:val="00172945"/>
    <w:rsid w:val="00172D7D"/>
    <w:rsid w:val="00173034"/>
    <w:rsid w:val="00173649"/>
    <w:rsid w:val="00174760"/>
    <w:rsid w:val="00174C53"/>
    <w:rsid w:val="00174DDC"/>
    <w:rsid w:val="001752CF"/>
    <w:rsid w:val="00176423"/>
    <w:rsid w:val="0017646C"/>
    <w:rsid w:val="00176CAD"/>
    <w:rsid w:val="001772D8"/>
    <w:rsid w:val="001805C6"/>
    <w:rsid w:val="001813B8"/>
    <w:rsid w:val="001824B8"/>
    <w:rsid w:val="001827A6"/>
    <w:rsid w:val="0018340F"/>
    <w:rsid w:val="00183491"/>
    <w:rsid w:val="00183520"/>
    <w:rsid w:val="001838AD"/>
    <w:rsid w:val="00184C78"/>
    <w:rsid w:val="00184DEA"/>
    <w:rsid w:val="0018523F"/>
    <w:rsid w:val="00185790"/>
    <w:rsid w:val="00185F3E"/>
    <w:rsid w:val="0018642D"/>
    <w:rsid w:val="00187EE7"/>
    <w:rsid w:val="00190C04"/>
    <w:rsid w:val="00190F93"/>
    <w:rsid w:val="001923FC"/>
    <w:rsid w:val="00192575"/>
    <w:rsid w:val="001926CA"/>
    <w:rsid w:val="00195F48"/>
    <w:rsid w:val="0019615C"/>
    <w:rsid w:val="00197C25"/>
    <w:rsid w:val="00197CC7"/>
    <w:rsid w:val="001A00D9"/>
    <w:rsid w:val="001A0543"/>
    <w:rsid w:val="001A085F"/>
    <w:rsid w:val="001A41B7"/>
    <w:rsid w:val="001A7457"/>
    <w:rsid w:val="001A759B"/>
    <w:rsid w:val="001A7A25"/>
    <w:rsid w:val="001B01F3"/>
    <w:rsid w:val="001B0294"/>
    <w:rsid w:val="001B0697"/>
    <w:rsid w:val="001B125D"/>
    <w:rsid w:val="001B1526"/>
    <w:rsid w:val="001B398B"/>
    <w:rsid w:val="001B53C7"/>
    <w:rsid w:val="001B655F"/>
    <w:rsid w:val="001B667F"/>
    <w:rsid w:val="001B71F1"/>
    <w:rsid w:val="001B7425"/>
    <w:rsid w:val="001B784D"/>
    <w:rsid w:val="001B7D54"/>
    <w:rsid w:val="001C002E"/>
    <w:rsid w:val="001C05AD"/>
    <w:rsid w:val="001C1BFF"/>
    <w:rsid w:val="001C1C28"/>
    <w:rsid w:val="001C2EC5"/>
    <w:rsid w:val="001C6252"/>
    <w:rsid w:val="001C6380"/>
    <w:rsid w:val="001C66EA"/>
    <w:rsid w:val="001C6A4A"/>
    <w:rsid w:val="001C7128"/>
    <w:rsid w:val="001C72B8"/>
    <w:rsid w:val="001C7959"/>
    <w:rsid w:val="001C7B23"/>
    <w:rsid w:val="001C7EDC"/>
    <w:rsid w:val="001D116D"/>
    <w:rsid w:val="001D1508"/>
    <w:rsid w:val="001D15C2"/>
    <w:rsid w:val="001D1C69"/>
    <w:rsid w:val="001D22F3"/>
    <w:rsid w:val="001D2675"/>
    <w:rsid w:val="001D36D5"/>
    <w:rsid w:val="001D3792"/>
    <w:rsid w:val="001D48CD"/>
    <w:rsid w:val="001D4C23"/>
    <w:rsid w:val="001D4EE1"/>
    <w:rsid w:val="001D54F1"/>
    <w:rsid w:val="001D6176"/>
    <w:rsid w:val="001E1817"/>
    <w:rsid w:val="001E244A"/>
    <w:rsid w:val="001E2CF3"/>
    <w:rsid w:val="001E4D32"/>
    <w:rsid w:val="001E520E"/>
    <w:rsid w:val="001E56B7"/>
    <w:rsid w:val="001E5B27"/>
    <w:rsid w:val="001E695E"/>
    <w:rsid w:val="001E72D8"/>
    <w:rsid w:val="001E750E"/>
    <w:rsid w:val="001E7719"/>
    <w:rsid w:val="001E78B2"/>
    <w:rsid w:val="001F11AF"/>
    <w:rsid w:val="001F1B1B"/>
    <w:rsid w:val="001F373F"/>
    <w:rsid w:val="001F3FE7"/>
    <w:rsid w:val="001F4FAE"/>
    <w:rsid w:val="001F539A"/>
    <w:rsid w:val="001F6895"/>
    <w:rsid w:val="001F6FF6"/>
    <w:rsid w:val="002007AE"/>
    <w:rsid w:val="00200879"/>
    <w:rsid w:val="002016C0"/>
    <w:rsid w:val="00202594"/>
    <w:rsid w:val="00204562"/>
    <w:rsid w:val="00205F07"/>
    <w:rsid w:val="00205FC9"/>
    <w:rsid w:val="002062D3"/>
    <w:rsid w:val="00206458"/>
    <w:rsid w:val="00207142"/>
    <w:rsid w:val="00212740"/>
    <w:rsid w:val="00212750"/>
    <w:rsid w:val="00212F5E"/>
    <w:rsid w:val="00213CBD"/>
    <w:rsid w:val="00213EA7"/>
    <w:rsid w:val="00214849"/>
    <w:rsid w:val="0021652C"/>
    <w:rsid w:val="00216F10"/>
    <w:rsid w:val="00220232"/>
    <w:rsid w:val="00220913"/>
    <w:rsid w:val="00220C68"/>
    <w:rsid w:val="00220EED"/>
    <w:rsid w:val="00220F24"/>
    <w:rsid w:val="0022128F"/>
    <w:rsid w:val="00221416"/>
    <w:rsid w:val="00221AD9"/>
    <w:rsid w:val="002264B1"/>
    <w:rsid w:val="002272FE"/>
    <w:rsid w:val="002274B3"/>
    <w:rsid w:val="00230825"/>
    <w:rsid w:val="00231099"/>
    <w:rsid w:val="002313D3"/>
    <w:rsid w:val="00231893"/>
    <w:rsid w:val="002330FF"/>
    <w:rsid w:val="00233C6C"/>
    <w:rsid w:val="002347F2"/>
    <w:rsid w:val="00235101"/>
    <w:rsid w:val="002353D2"/>
    <w:rsid w:val="002362C5"/>
    <w:rsid w:val="00236AD7"/>
    <w:rsid w:val="00237534"/>
    <w:rsid w:val="0024005B"/>
    <w:rsid w:val="002409FD"/>
    <w:rsid w:val="00240BF1"/>
    <w:rsid w:val="0024183D"/>
    <w:rsid w:val="00241D55"/>
    <w:rsid w:val="00242C0D"/>
    <w:rsid w:val="00242F5C"/>
    <w:rsid w:val="00243E39"/>
    <w:rsid w:val="00245C27"/>
    <w:rsid w:val="00245FEE"/>
    <w:rsid w:val="00246433"/>
    <w:rsid w:val="00246A32"/>
    <w:rsid w:val="002479A0"/>
    <w:rsid w:val="002502C6"/>
    <w:rsid w:val="0025264F"/>
    <w:rsid w:val="0025305C"/>
    <w:rsid w:val="002530F5"/>
    <w:rsid w:val="0025441A"/>
    <w:rsid w:val="00254A86"/>
    <w:rsid w:val="00254BE2"/>
    <w:rsid w:val="002553B9"/>
    <w:rsid w:val="00256F26"/>
    <w:rsid w:val="00257DA4"/>
    <w:rsid w:val="00260416"/>
    <w:rsid w:val="00261BEB"/>
    <w:rsid w:val="00262949"/>
    <w:rsid w:val="00264493"/>
    <w:rsid w:val="00265099"/>
    <w:rsid w:val="002653F5"/>
    <w:rsid w:val="00265905"/>
    <w:rsid w:val="002659D2"/>
    <w:rsid w:val="00265D53"/>
    <w:rsid w:val="00266955"/>
    <w:rsid w:val="0026795B"/>
    <w:rsid w:val="00270140"/>
    <w:rsid w:val="00270609"/>
    <w:rsid w:val="0027195E"/>
    <w:rsid w:val="00271F9B"/>
    <w:rsid w:val="00272A25"/>
    <w:rsid w:val="002733A9"/>
    <w:rsid w:val="002736C7"/>
    <w:rsid w:val="00273D9D"/>
    <w:rsid w:val="00274204"/>
    <w:rsid w:val="0027525A"/>
    <w:rsid w:val="0027678A"/>
    <w:rsid w:val="00276B0C"/>
    <w:rsid w:val="00277C65"/>
    <w:rsid w:val="00280C52"/>
    <w:rsid w:val="00281781"/>
    <w:rsid w:val="00281C83"/>
    <w:rsid w:val="002832E7"/>
    <w:rsid w:val="00285AD7"/>
    <w:rsid w:val="002870FA"/>
    <w:rsid w:val="002876DF"/>
    <w:rsid w:val="002900CC"/>
    <w:rsid w:val="00290746"/>
    <w:rsid w:val="00290887"/>
    <w:rsid w:val="00292343"/>
    <w:rsid w:val="0029406A"/>
    <w:rsid w:val="00294286"/>
    <w:rsid w:val="00294630"/>
    <w:rsid w:val="00294C71"/>
    <w:rsid w:val="00294D92"/>
    <w:rsid w:val="002951F6"/>
    <w:rsid w:val="00295D09"/>
    <w:rsid w:val="0029710A"/>
    <w:rsid w:val="00297ED6"/>
    <w:rsid w:val="002A0FB0"/>
    <w:rsid w:val="002A200B"/>
    <w:rsid w:val="002A2542"/>
    <w:rsid w:val="002A2E8E"/>
    <w:rsid w:val="002A374F"/>
    <w:rsid w:val="002A440B"/>
    <w:rsid w:val="002A4450"/>
    <w:rsid w:val="002A4565"/>
    <w:rsid w:val="002A4D67"/>
    <w:rsid w:val="002A515A"/>
    <w:rsid w:val="002A6442"/>
    <w:rsid w:val="002A6694"/>
    <w:rsid w:val="002A68DB"/>
    <w:rsid w:val="002A756C"/>
    <w:rsid w:val="002A7C3B"/>
    <w:rsid w:val="002B0276"/>
    <w:rsid w:val="002B1B53"/>
    <w:rsid w:val="002B24C9"/>
    <w:rsid w:val="002B3F02"/>
    <w:rsid w:val="002B466B"/>
    <w:rsid w:val="002B4F80"/>
    <w:rsid w:val="002B5254"/>
    <w:rsid w:val="002B54F3"/>
    <w:rsid w:val="002B5597"/>
    <w:rsid w:val="002B57E3"/>
    <w:rsid w:val="002B5C36"/>
    <w:rsid w:val="002B6867"/>
    <w:rsid w:val="002B69AF"/>
    <w:rsid w:val="002B6EC3"/>
    <w:rsid w:val="002B78A5"/>
    <w:rsid w:val="002C0C78"/>
    <w:rsid w:val="002C2937"/>
    <w:rsid w:val="002C375D"/>
    <w:rsid w:val="002C3882"/>
    <w:rsid w:val="002C3A82"/>
    <w:rsid w:val="002C4FFE"/>
    <w:rsid w:val="002C5430"/>
    <w:rsid w:val="002C56AC"/>
    <w:rsid w:val="002C6D67"/>
    <w:rsid w:val="002C7211"/>
    <w:rsid w:val="002D09A2"/>
    <w:rsid w:val="002D1623"/>
    <w:rsid w:val="002D2166"/>
    <w:rsid w:val="002D2352"/>
    <w:rsid w:val="002D2B49"/>
    <w:rsid w:val="002D35CF"/>
    <w:rsid w:val="002D4047"/>
    <w:rsid w:val="002D4586"/>
    <w:rsid w:val="002D5000"/>
    <w:rsid w:val="002D52FA"/>
    <w:rsid w:val="002D6EDC"/>
    <w:rsid w:val="002E05AA"/>
    <w:rsid w:val="002E14B5"/>
    <w:rsid w:val="002E1F61"/>
    <w:rsid w:val="002E22A7"/>
    <w:rsid w:val="002E28E8"/>
    <w:rsid w:val="002E3FE3"/>
    <w:rsid w:val="002E44AF"/>
    <w:rsid w:val="002E4C98"/>
    <w:rsid w:val="002E55C8"/>
    <w:rsid w:val="002E6C9C"/>
    <w:rsid w:val="002E75C6"/>
    <w:rsid w:val="002E79BD"/>
    <w:rsid w:val="002F246D"/>
    <w:rsid w:val="002F26E5"/>
    <w:rsid w:val="002F28B3"/>
    <w:rsid w:val="002F2951"/>
    <w:rsid w:val="002F3645"/>
    <w:rsid w:val="002F3C85"/>
    <w:rsid w:val="002F47CA"/>
    <w:rsid w:val="002F4900"/>
    <w:rsid w:val="002F4A7A"/>
    <w:rsid w:val="002F5529"/>
    <w:rsid w:val="002F71D5"/>
    <w:rsid w:val="002F71F1"/>
    <w:rsid w:val="003014CE"/>
    <w:rsid w:val="0030159F"/>
    <w:rsid w:val="00301751"/>
    <w:rsid w:val="00302894"/>
    <w:rsid w:val="00302A2D"/>
    <w:rsid w:val="00303614"/>
    <w:rsid w:val="003037B4"/>
    <w:rsid w:val="00303D61"/>
    <w:rsid w:val="00304DB1"/>
    <w:rsid w:val="00306071"/>
    <w:rsid w:val="00306344"/>
    <w:rsid w:val="00306580"/>
    <w:rsid w:val="00306AA8"/>
    <w:rsid w:val="00311B47"/>
    <w:rsid w:val="00311F0E"/>
    <w:rsid w:val="00311F71"/>
    <w:rsid w:val="0031420D"/>
    <w:rsid w:val="003143EC"/>
    <w:rsid w:val="0031482A"/>
    <w:rsid w:val="00315181"/>
    <w:rsid w:val="003155CE"/>
    <w:rsid w:val="00316A63"/>
    <w:rsid w:val="00316C2F"/>
    <w:rsid w:val="00316D4F"/>
    <w:rsid w:val="003212D7"/>
    <w:rsid w:val="00321629"/>
    <w:rsid w:val="003217D0"/>
    <w:rsid w:val="00321BF9"/>
    <w:rsid w:val="00322F08"/>
    <w:rsid w:val="00323D95"/>
    <w:rsid w:val="00324DFF"/>
    <w:rsid w:val="00324EBE"/>
    <w:rsid w:val="0032574C"/>
    <w:rsid w:val="003279D2"/>
    <w:rsid w:val="00327B0C"/>
    <w:rsid w:val="00327C08"/>
    <w:rsid w:val="003300C6"/>
    <w:rsid w:val="00331EBF"/>
    <w:rsid w:val="00332BAC"/>
    <w:rsid w:val="003332D6"/>
    <w:rsid w:val="003336D1"/>
    <w:rsid w:val="00334688"/>
    <w:rsid w:val="0033524D"/>
    <w:rsid w:val="00336FCD"/>
    <w:rsid w:val="00337279"/>
    <w:rsid w:val="0033738F"/>
    <w:rsid w:val="003404F2"/>
    <w:rsid w:val="003409C7"/>
    <w:rsid w:val="0034146F"/>
    <w:rsid w:val="0034200B"/>
    <w:rsid w:val="00342179"/>
    <w:rsid w:val="003429B3"/>
    <w:rsid w:val="0034336E"/>
    <w:rsid w:val="00345133"/>
    <w:rsid w:val="00346F4E"/>
    <w:rsid w:val="00347098"/>
    <w:rsid w:val="003500A4"/>
    <w:rsid w:val="00351298"/>
    <w:rsid w:val="003520FF"/>
    <w:rsid w:val="0035217D"/>
    <w:rsid w:val="00353565"/>
    <w:rsid w:val="00353669"/>
    <w:rsid w:val="00353884"/>
    <w:rsid w:val="003541DC"/>
    <w:rsid w:val="00355F9C"/>
    <w:rsid w:val="00356CB3"/>
    <w:rsid w:val="00356EF0"/>
    <w:rsid w:val="003571C7"/>
    <w:rsid w:val="00357895"/>
    <w:rsid w:val="00357D83"/>
    <w:rsid w:val="00361CE6"/>
    <w:rsid w:val="0036217C"/>
    <w:rsid w:val="0036249C"/>
    <w:rsid w:val="00362EF4"/>
    <w:rsid w:val="003639FD"/>
    <w:rsid w:val="00363F1B"/>
    <w:rsid w:val="003651C0"/>
    <w:rsid w:val="00366C77"/>
    <w:rsid w:val="003674A6"/>
    <w:rsid w:val="00370B31"/>
    <w:rsid w:val="0037158A"/>
    <w:rsid w:val="0037190F"/>
    <w:rsid w:val="003719EE"/>
    <w:rsid w:val="00371DE3"/>
    <w:rsid w:val="0037225C"/>
    <w:rsid w:val="003737F1"/>
    <w:rsid w:val="00373B0B"/>
    <w:rsid w:val="00374082"/>
    <w:rsid w:val="00374151"/>
    <w:rsid w:val="003743DF"/>
    <w:rsid w:val="00374449"/>
    <w:rsid w:val="003752CA"/>
    <w:rsid w:val="003817EA"/>
    <w:rsid w:val="0038187F"/>
    <w:rsid w:val="0038297B"/>
    <w:rsid w:val="00382AC9"/>
    <w:rsid w:val="00383302"/>
    <w:rsid w:val="00383E28"/>
    <w:rsid w:val="0038422F"/>
    <w:rsid w:val="00385E5A"/>
    <w:rsid w:val="00387241"/>
    <w:rsid w:val="003874A0"/>
    <w:rsid w:val="00387BEB"/>
    <w:rsid w:val="0039128E"/>
    <w:rsid w:val="0039169C"/>
    <w:rsid w:val="00392A44"/>
    <w:rsid w:val="00392DCC"/>
    <w:rsid w:val="0039321C"/>
    <w:rsid w:val="00393390"/>
    <w:rsid w:val="0039414B"/>
    <w:rsid w:val="00394C55"/>
    <w:rsid w:val="00395463"/>
    <w:rsid w:val="0039547F"/>
    <w:rsid w:val="00395CAC"/>
    <w:rsid w:val="00397804"/>
    <w:rsid w:val="003A0B4F"/>
    <w:rsid w:val="003A0C7A"/>
    <w:rsid w:val="003A17FE"/>
    <w:rsid w:val="003A1959"/>
    <w:rsid w:val="003A2198"/>
    <w:rsid w:val="003A27F4"/>
    <w:rsid w:val="003A3316"/>
    <w:rsid w:val="003A365B"/>
    <w:rsid w:val="003A3951"/>
    <w:rsid w:val="003A3D74"/>
    <w:rsid w:val="003A4CCF"/>
    <w:rsid w:val="003A5E34"/>
    <w:rsid w:val="003A79D5"/>
    <w:rsid w:val="003A7ABD"/>
    <w:rsid w:val="003B0207"/>
    <w:rsid w:val="003B07ED"/>
    <w:rsid w:val="003B16E9"/>
    <w:rsid w:val="003B2489"/>
    <w:rsid w:val="003B25A0"/>
    <w:rsid w:val="003B3874"/>
    <w:rsid w:val="003B3D43"/>
    <w:rsid w:val="003B3F50"/>
    <w:rsid w:val="003B4672"/>
    <w:rsid w:val="003B49E9"/>
    <w:rsid w:val="003B5E8C"/>
    <w:rsid w:val="003C0437"/>
    <w:rsid w:val="003C0813"/>
    <w:rsid w:val="003C0B2F"/>
    <w:rsid w:val="003C1A14"/>
    <w:rsid w:val="003C1D0C"/>
    <w:rsid w:val="003C35F6"/>
    <w:rsid w:val="003C3B7E"/>
    <w:rsid w:val="003C429A"/>
    <w:rsid w:val="003C45AE"/>
    <w:rsid w:val="003C48C2"/>
    <w:rsid w:val="003C520D"/>
    <w:rsid w:val="003C63F0"/>
    <w:rsid w:val="003C7FA2"/>
    <w:rsid w:val="003D07C5"/>
    <w:rsid w:val="003D2675"/>
    <w:rsid w:val="003D272F"/>
    <w:rsid w:val="003D33F4"/>
    <w:rsid w:val="003D3BE5"/>
    <w:rsid w:val="003D3BFF"/>
    <w:rsid w:val="003D3E4D"/>
    <w:rsid w:val="003D4A15"/>
    <w:rsid w:val="003D53D7"/>
    <w:rsid w:val="003D58B8"/>
    <w:rsid w:val="003D5D51"/>
    <w:rsid w:val="003D7FA7"/>
    <w:rsid w:val="003E0FDE"/>
    <w:rsid w:val="003E0FF4"/>
    <w:rsid w:val="003E2F85"/>
    <w:rsid w:val="003E31B7"/>
    <w:rsid w:val="003E366A"/>
    <w:rsid w:val="003E366F"/>
    <w:rsid w:val="003E3A59"/>
    <w:rsid w:val="003E4D08"/>
    <w:rsid w:val="003E4F2E"/>
    <w:rsid w:val="003E5B75"/>
    <w:rsid w:val="003E5B94"/>
    <w:rsid w:val="003E662E"/>
    <w:rsid w:val="003E711A"/>
    <w:rsid w:val="003E7A2B"/>
    <w:rsid w:val="003F056C"/>
    <w:rsid w:val="003F0B63"/>
    <w:rsid w:val="003F18B5"/>
    <w:rsid w:val="003F1A1D"/>
    <w:rsid w:val="003F276A"/>
    <w:rsid w:val="003F31E8"/>
    <w:rsid w:val="003F37A1"/>
    <w:rsid w:val="003F41A9"/>
    <w:rsid w:val="003F561A"/>
    <w:rsid w:val="003F6051"/>
    <w:rsid w:val="003F701C"/>
    <w:rsid w:val="003F79E5"/>
    <w:rsid w:val="003F7F41"/>
    <w:rsid w:val="00400AF9"/>
    <w:rsid w:val="00401BD7"/>
    <w:rsid w:val="00402223"/>
    <w:rsid w:val="00403144"/>
    <w:rsid w:val="00405169"/>
    <w:rsid w:val="004061B5"/>
    <w:rsid w:val="004101B8"/>
    <w:rsid w:val="0041040E"/>
    <w:rsid w:val="00410CC7"/>
    <w:rsid w:val="004122D7"/>
    <w:rsid w:val="004126A6"/>
    <w:rsid w:val="00412B90"/>
    <w:rsid w:val="00412DFE"/>
    <w:rsid w:val="00413BEA"/>
    <w:rsid w:val="00414222"/>
    <w:rsid w:val="004159E0"/>
    <w:rsid w:val="00416319"/>
    <w:rsid w:val="004164FE"/>
    <w:rsid w:val="004171AB"/>
    <w:rsid w:val="00417767"/>
    <w:rsid w:val="00417E9F"/>
    <w:rsid w:val="00420E9B"/>
    <w:rsid w:val="004211E5"/>
    <w:rsid w:val="00422AA3"/>
    <w:rsid w:val="004234B5"/>
    <w:rsid w:val="004239A3"/>
    <w:rsid w:val="004261BA"/>
    <w:rsid w:val="004273E9"/>
    <w:rsid w:val="0042756C"/>
    <w:rsid w:val="00431A49"/>
    <w:rsid w:val="00432989"/>
    <w:rsid w:val="00432A77"/>
    <w:rsid w:val="00433554"/>
    <w:rsid w:val="00433741"/>
    <w:rsid w:val="00434388"/>
    <w:rsid w:val="00434F02"/>
    <w:rsid w:val="00435DB4"/>
    <w:rsid w:val="00440F66"/>
    <w:rsid w:val="004416D2"/>
    <w:rsid w:val="004419B1"/>
    <w:rsid w:val="00442074"/>
    <w:rsid w:val="00442A4D"/>
    <w:rsid w:val="004431DF"/>
    <w:rsid w:val="004435FC"/>
    <w:rsid w:val="00443BC7"/>
    <w:rsid w:val="00443FA6"/>
    <w:rsid w:val="00444348"/>
    <w:rsid w:val="0044509F"/>
    <w:rsid w:val="004471F1"/>
    <w:rsid w:val="004509B0"/>
    <w:rsid w:val="00451FFD"/>
    <w:rsid w:val="0045306D"/>
    <w:rsid w:val="00453546"/>
    <w:rsid w:val="00453C6A"/>
    <w:rsid w:val="004547B5"/>
    <w:rsid w:val="004555FA"/>
    <w:rsid w:val="00460FF9"/>
    <w:rsid w:val="00462343"/>
    <w:rsid w:val="0046283A"/>
    <w:rsid w:val="00462B81"/>
    <w:rsid w:val="004631A9"/>
    <w:rsid w:val="0046494A"/>
    <w:rsid w:val="00464BEE"/>
    <w:rsid w:val="00464C3D"/>
    <w:rsid w:val="00466529"/>
    <w:rsid w:val="00466878"/>
    <w:rsid w:val="00470FC2"/>
    <w:rsid w:val="00471441"/>
    <w:rsid w:val="00471809"/>
    <w:rsid w:val="00471E15"/>
    <w:rsid w:val="00471FA4"/>
    <w:rsid w:val="00472D5C"/>
    <w:rsid w:val="00473E6A"/>
    <w:rsid w:val="00474CD1"/>
    <w:rsid w:val="00476E67"/>
    <w:rsid w:val="004774C1"/>
    <w:rsid w:val="004808CE"/>
    <w:rsid w:val="004809F5"/>
    <w:rsid w:val="00481BE3"/>
    <w:rsid w:val="0048310D"/>
    <w:rsid w:val="004844C2"/>
    <w:rsid w:val="0048506E"/>
    <w:rsid w:val="00486B96"/>
    <w:rsid w:val="00486D71"/>
    <w:rsid w:val="00491528"/>
    <w:rsid w:val="00492093"/>
    <w:rsid w:val="0049336F"/>
    <w:rsid w:val="004935C0"/>
    <w:rsid w:val="00493A5F"/>
    <w:rsid w:val="00495555"/>
    <w:rsid w:val="004960C6"/>
    <w:rsid w:val="004966E6"/>
    <w:rsid w:val="00496B97"/>
    <w:rsid w:val="004A04DF"/>
    <w:rsid w:val="004A0509"/>
    <w:rsid w:val="004A0CE1"/>
    <w:rsid w:val="004A0D46"/>
    <w:rsid w:val="004A0E61"/>
    <w:rsid w:val="004A1286"/>
    <w:rsid w:val="004A1970"/>
    <w:rsid w:val="004A25AF"/>
    <w:rsid w:val="004A3440"/>
    <w:rsid w:val="004A3898"/>
    <w:rsid w:val="004A3D45"/>
    <w:rsid w:val="004A5B45"/>
    <w:rsid w:val="004A5DED"/>
    <w:rsid w:val="004A6B41"/>
    <w:rsid w:val="004A75B2"/>
    <w:rsid w:val="004A7C12"/>
    <w:rsid w:val="004A7CF4"/>
    <w:rsid w:val="004A7F57"/>
    <w:rsid w:val="004B0FD5"/>
    <w:rsid w:val="004B1764"/>
    <w:rsid w:val="004B17F4"/>
    <w:rsid w:val="004B5485"/>
    <w:rsid w:val="004B5FE0"/>
    <w:rsid w:val="004B607B"/>
    <w:rsid w:val="004B6473"/>
    <w:rsid w:val="004B6B18"/>
    <w:rsid w:val="004B7ADC"/>
    <w:rsid w:val="004B7BBE"/>
    <w:rsid w:val="004C0845"/>
    <w:rsid w:val="004C192E"/>
    <w:rsid w:val="004C1B9E"/>
    <w:rsid w:val="004C243A"/>
    <w:rsid w:val="004C2641"/>
    <w:rsid w:val="004C493D"/>
    <w:rsid w:val="004C4969"/>
    <w:rsid w:val="004C4B61"/>
    <w:rsid w:val="004C4CEF"/>
    <w:rsid w:val="004C5002"/>
    <w:rsid w:val="004C61E8"/>
    <w:rsid w:val="004C6AEB"/>
    <w:rsid w:val="004C6CF3"/>
    <w:rsid w:val="004C75A1"/>
    <w:rsid w:val="004D1272"/>
    <w:rsid w:val="004D4AC6"/>
    <w:rsid w:val="004D522E"/>
    <w:rsid w:val="004D6455"/>
    <w:rsid w:val="004D7086"/>
    <w:rsid w:val="004D752C"/>
    <w:rsid w:val="004E116F"/>
    <w:rsid w:val="004E1CFE"/>
    <w:rsid w:val="004E2167"/>
    <w:rsid w:val="004E2C63"/>
    <w:rsid w:val="004E2E8B"/>
    <w:rsid w:val="004E3400"/>
    <w:rsid w:val="004E38BA"/>
    <w:rsid w:val="004E3D9C"/>
    <w:rsid w:val="004E426C"/>
    <w:rsid w:val="004E4357"/>
    <w:rsid w:val="004E4461"/>
    <w:rsid w:val="004E4D05"/>
    <w:rsid w:val="004E5605"/>
    <w:rsid w:val="004E5FD4"/>
    <w:rsid w:val="004E631B"/>
    <w:rsid w:val="004E6891"/>
    <w:rsid w:val="004F0062"/>
    <w:rsid w:val="004F0D59"/>
    <w:rsid w:val="004F132F"/>
    <w:rsid w:val="004F16F4"/>
    <w:rsid w:val="004F1A6A"/>
    <w:rsid w:val="004F1EFB"/>
    <w:rsid w:val="004F1FE6"/>
    <w:rsid w:val="004F2A45"/>
    <w:rsid w:val="004F2A7E"/>
    <w:rsid w:val="004F3642"/>
    <w:rsid w:val="004F51AD"/>
    <w:rsid w:val="004F6178"/>
    <w:rsid w:val="004F68D1"/>
    <w:rsid w:val="004F6953"/>
    <w:rsid w:val="004F6AB1"/>
    <w:rsid w:val="004F75FF"/>
    <w:rsid w:val="004F7B55"/>
    <w:rsid w:val="00500794"/>
    <w:rsid w:val="00500F9A"/>
    <w:rsid w:val="0050104B"/>
    <w:rsid w:val="005011F2"/>
    <w:rsid w:val="00502017"/>
    <w:rsid w:val="0050210A"/>
    <w:rsid w:val="00502840"/>
    <w:rsid w:val="00502CE5"/>
    <w:rsid w:val="00503630"/>
    <w:rsid w:val="005039A6"/>
    <w:rsid w:val="00503AF0"/>
    <w:rsid w:val="005040D4"/>
    <w:rsid w:val="005052C0"/>
    <w:rsid w:val="00505D11"/>
    <w:rsid w:val="0050626B"/>
    <w:rsid w:val="00506964"/>
    <w:rsid w:val="00506AA5"/>
    <w:rsid w:val="005079C3"/>
    <w:rsid w:val="00507F41"/>
    <w:rsid w:val="00510261"/>
    <w:rsid w:val="00510774"/>
    <w:rsid w:val="00510ADE"/>
    <w:rsid w:val="00510C47"/>
    <w:rsid w:val="0051158E"/>
    <w:rsid w:val="00512BC7"/>
    <w:rsid w:val="00513222"/>
    <w:rsid w:val="005136DD"/>
    <w:rsid w:val="005137F3"/>
    <w:rsid w:val="0051386F"/>
    <w:rsid w:val="00513CA2"/>
    <w:rsid w:val="00514CF9"/>
    <w:rsid w:val="005157DB"/>
    <w:rsid w:val="00515FF1"/>
    <w:rsid w:val="005170F4"/>
    <w:rsid w:val="00517E88"/>
    <w:rsid w:val="005203F5"/>
    <w:rsid w:val="005217F2"/>
    <w:rsid w:val="00522BBB"/>
    <w:rsid w:val="00522C48"/>
    <w:rsid w:val="00522C99"/>
    <w:rsid w:val="005230E7"/>
    <w:rsid w:val="00523811"/>
    <w:rsid w:val="00523A72"/>
    <w:rsid w:val="005252CB"/>
    <w:rsid w:val="0052717D"/>
    <w:rsid w:val="00527240"/>
    <w:rsid w:val="005279A3"/>
    <w:rsid w:val="00530152"/>
    <w:rsid w:val="00530AA3"/>
    <w:rsid w:val="00530DD6"/>
    <w:rsid w:val="00531106"/>
    <w:rsid w:val="00531D19"/>
    <w:rsid w:val="00532D82"/>
    <w:rsid w:val="005330B5"/>
    <w:rsid w:val="00533287"/>
    <w:rsid w:val="00533617"/>
    <w:rsid w:val="00533957"/>
    <w:rsid w:val="00533AF6"/>
    <w:rsid w:val="0053751D"/>
    <w:rsid w:val="00537FBD"/>
    <w:rsid w:val="00540D00"/>
    <w:rsid w:val="00541681"/>
    <w:rsid w:val="00541CEB"/>
    <w:rsid w:val="00541ECF"/>
    <w:rsid w:val="005424E1"/>
    <w:rsid w:val="00542D39"/>
    <w:rsid w:val="005436DC"/>
    <w:rsid w:val="00544173"/>
    <w:rsid w:val="005441CE"/>
    <w:rsid w:val="00544320"/>
    <w:rsid w:val="00545616"/>
    <w:rsid w:val="00545871"/>
    <w:rsid w:val="005462D5"/>
    <w:rsid w:val="00546E9D"/>
    <w:rsid w:val="0054719B"/>
    <w:rsid w:val="00547632"/>
    <w:rsid w:val="00550F08"/>
    <w:rsid w:val="00551783"/>
    <w:rsid w:val="00552F62"/>
    <w:rsid w:val="005539E2"/>
    <w:rsid w:val="005552C2"/>
    <w:rsid w:val="005562F0"/>
    <w:rsid w:val="005563C6"/>
    <w:rsid w:val="0055684F"/>
    <w:rsid w:val="005572AB"/>
    <w:rsid w:val="00557396"/>
    <w:rsid w:val="005605E9"/>
    <w:rsid w:val="00560BC2"/>
    <w:rsid w:val="00560D3A"/>
    <w:rsid w:val="00560D6B"/>
    <w:rsid w:val="00561593"/>
    <w:rsid w:val="00561811"/>
    <w:rsid w:val="0056197A"/>
    <w:rsid w:val="00561B14"/>
    <w:rsid w:val="00561FB8"/>
    <w:rsid w:val="0056275A"/>
    <w:rsid w:val="005635FB"/>
    <w:rsid w:val="00564052"/>
    <w:rsid w:val="0056426E"/>
    <w:rsid w:val="00564425"/>
    <w:rsid w:val="00565251"/>
    <w:rsid w:val="00565753"/>
    <w:rsid w:val="00565DE2"/>
    <w:rsid w:val="00566926"/>
    <w:rsid w:val="005676FB"/>
    <w:rsid w:val="005705DE"/>
    <w:rsid w:val="0057068B"/>
    <w:rsid w:val="00571463"/>
    <w:rsid w:val="00572364"/>
    <w:rsid w:val="00572416"/>
    <w:rsid w:val="00573660"/>
    <w:rsid w:val="0057383A"/>
    <w:rsid w:val="0057390A"/>
    <w:rsid w:val="00573AA9"/>
    <w:rsid w:val="00573B39"/>
    <w:rsid w:val="005744F3"/>
    <w:rsid w:val="00574E5E"/>
    <w:rsid w:val="00576D40"/>
    <w:rsid w:val="00576E06"/>
    <w:rsid w:val="00577900"/>
    <w:rsid w:val="005779E2"/>
    <w:rsid w:val="005811B7"/>
    <w:rsid w:val="00581510"/>
    <w:rsid w:val="005818ED"/>
    <w:rsid w:val="00583847"/>
    <w:rsid w:val="00583985"/>
    <w:rsid w:val="00583A55"/>
    <w:rsid w:val="00584166"/>
    <w:rsid w:val="0058462F"/>
    <w:rsid w:val="00584D38"/>
    <w:rsid w:val="00584E1C"/>
    <w:rsid w:val="00584F89"/>
    <w:rsid w:val="00585511"/>
    <w:rsid w:val="00585C96"/>
    <w:rsid w:val="00587232"/>
    <w:rsid w:val="0058768E"/>
    <w:rsid w:val="00590719"/>
    <w:rsid w:val="005907AE"/>
    <w:rsid w:val="00590F18"/>
    <w:rsid w:val="005918FC"/>
    <w:rsid w:val="005952A7"/>
    <w:rsid w:val="00597B9E"/>
    <w:rsid w:val="005A0253"/>
    <w:rsid w:val="005A269A"/>
    <w:rsid w:val="005A28F9"/>
    <w:rsid w:val="005A3BE3"/>
    <w:rsid w:val="005A404B"/>
    <w:rsid w:val="005A48CD"/>
    <w:rsid w:val="005A4F0E"/>
    <w:rsid w:val="005A636D"/>
    <w:rsid w:val="005A68EA"/>
    <w:rsid w:val="005A6E65"/>
    <w:rsid w:val="005A7224"/>
    <w:rsid w:val="005B0255"/>
    <w:rsid w:val="005B0956"/>
    <w:rsid w:val="005B0C24"/>
    <w:rsid w:val="005B1061"/>
    <w:rsid w:val="005B13A8"/>
    <w:rsid w:val="005B1D90"/>
    <w:rsid w:val="005B2077"/>
    <w:rsid w:val="005B207C"/>
    <w:rsid w:val="005B2436"/>
    <w:rsid w:val="005B378B"/>
    <w:rsid w:val="005B378D"/>
    <w:rsid w:val="005B5476"/>
    <w:rsid w:val="005B6AF3"/>
    <w:rsid w:val="005B7933"/>
    <w:rsid w:val="005C0970"/>
    <w:rsid w:val="005C16D0"/>
    <w:rsid w:val="005C1767"/>
    <w:rsid w:val="005C17F0"/>
    <w:rsid w:val="005C19B7"/>
    <w:rsid w:val="005C3D04"/>
    <w:rsid w:val="005C4753"/>
    <w:rsid w:val="005C5473"/>
    <w:rsid w:val="005C741E"/>
    <w:rsid w:val="005D0980"/>
    <w:rsid w:val="005D0B0E"/>
    <w:rsid w:val="005D169A"/>
    <w:rsid w:val="005D1C5C"/>
    <w:rsid w:val="005D45C2"/>
    <w:rsid w:val="005D51B6"/>
    <w:rsid w:val="005D51D3"/>
    <w:rsid w:val="005D61D7"/>
    <w:rsid w:val="005D673F"/>
    <w:rsid w:val="005D6F48"/>
    <w:rsid w:val="005D74AB"/>
    <w:rsid w:val="005D7590"/>
    <w:rsid w:val="005D7A04"/>
    <w:rsid w:val="005D7D99"/>
    <w:rsid w:val="005E0A1C"/>
    <w:rsid w:val="005E117B"/>
    <w:rsid w:val="005E16B5"/>
    <w:rsid w:val="005E16FF"/>
    <w:rsid w:val="005E1E0D"/>
    <w:rsid w:val="005E3E10"/>
    <w:rsid w:val="005E401D"/>
    <w:rsid w:val="005E4419"/>
    <w:rsid w:val="005E6E14"/>
    <w:rsid w:val="005E76D0"/>
    <w:rsid w:val="005F101E"/>
    <w:rsid w:val="005F1271"/>
    <w:rsid w:val="005F1417"/>
    <w:rsid w:val="005F147F"/>
    <w:rsid w:val="005F1FA4"/>
    <w:rsid w:val="005F2118"/>
    <w:rsid w:val="005F2E19"/>
    <w:rsid w:val="005F2F2D"/>
    <w:rsid w:val="005F35C4"/>
    <w:rsid w:val="005F371F"/>
    <w:rsid w:val="005F3983"/>
    <w:rsid w:val="005F55DB"/>
    <w:rsid w:val="005F63DB"/>
    <w:rsid w:val="005F7677"/>
    <w:rsid w:val="00601EE2"/>
    <w:rsid w:val="00602709"/>
    <w:rsid w:val="00604FB9"/>
    <w:rsid w:val="006058B7"/>
    <w:rsid w:val="00605948"/>
    <w:rsid w:val="00605C0A"/>
    <w:rsid w:val="00605C54"/>
    <w:rsid w:val="00610426"/>
    <w:rsid w:val="00610966"/>
    <w:rsid w:val="00610FAE"/>
    <w:rsid w:val="00611922"/>
    <w:rsid w:val="00612257"/>
    <w:rsid w:val="00613C00"/>
    <w:rsid w:val="00613EC7"/>
    <w:rsid w:val="0061508C"/>
    <w:rsid w:val="00615A74"/>
    <w:rsid w:val="00617F39"/>
    <w:rsid w:val="006213CD"/>
    <w:rsid w:val="006219E3"/>
    <w:rsid w:val="00621A2E"/>
    <w:rsid w:val="006224BA"/>
    <w:rsid w:val="0062360F"/>
    <w:rsid w:val="006238DB"/>
    <w:rsid w:val="00623AAA"/>
    <w:rsid w:val="006241A7"/>
    <w:rsid w:val="00624EE1"/>
    <w:rsid w:val="00625E9E"/>
    <w:rsid w:val="00625F2B"/>
    <w:rsid w:val="006304DC"/>
    <w:rsid w:val="00630517"/>
    <w:rsid w:val="00630EA6"/>
    <w:rsid w:val="006314C6"/>
    <w:rsid w:val="00631628"/>
    <w:rsid w:val="00632054"/>
    <w:rsid w:val="006324D7"/>
    <w:rsid w:val="00633004"/>
    <w:rsid w:val="006334FB"/>
    <w:rsid w:val="0063358C"/>
    <w:rsid w:val="006344C7"/>
    <w:rsid w:val="006348BA"/>
    <w:rsid w:val="00635398"/>
    <w:rsid w:val="0063546E"/>
    <w:rsid w:val="00635D92"/>
    <w:rsid w:val="00636E64"/>
    <w:rsid w:val="00640FED"/>
    <w:rsid w:val="0064270D"/>
    <w:rsid w:val="006436C8"/>
    <w:rsid w:val="00643708"/>
    <w:rsid w:val="00643A94"/>
    <w:rsid w:val="0064442E"/>
    <w:rsid w:val="00644FAC"/>
    <w:rsid w:val="00646807"/>
    <w:rsid w:val="00646FF9"/>
    <w:rsid w:val="00650265"/>
    <w:rsid w:val="0065064B"/>
    <w:rsid w:val="00650A98"/>
    <w:rsid w:val="00651966"/>
    <w:rsid w:val="006528AA"/>
    <w:rsid w:val="00652969"/>
    <w:rsid w:val="00655519"/>
    <w:rsid w:val="0065560A"/>
    <w:rsid w:val="006559AE"/>
    <w:rsid w:val="0065635C"/>
    <w:rsid w:val="0065640F"/>
    <w:rsid w:val="00660A5A"/>
    <w:rsid w:val="00660E11"/>
    <w:rsid w:val="00660F7A"/>
    <w:rsid w:val="00661910"/>
    <w:rsid w:val="0066305A"/>
    <w:rsid w:val="00663861"/>
    <w:rsid w:val="006638A5"/>
    <w:rsid w:val="006640E4"/>
    <w:rsid w:val="006642AC"/>
    <w:rsid w:val="006644B9"/>
    <w:rsid w:val="0066475D"/>
    <w:rsid w:val="00665011"/>
    <w:rsid w:val="00665767"/>
    <w:rsid w:val="006662B8"/>
    <w:rsid w:val="0066687B"/>
    <w:rsid w:val="00671AD7"/>
    <w:rsid w:val="00671DF3"/>
    <w:rsid w:val="00673742"/>
    <w:rsid w:val="0067395A"/>
    <w:rsid w:val="00673988"/>
    <w:rsid w:val="00674A37"/>
    <w:rsid w:val="00674AEF"/>
    <w:rsid w:val="00675A7C"/>
    <w:rsid w:val="00675B04"/>
    <w:rsid w:val="006809CE"/>
    <w:rsid w:val="00681551"/>
    <w:rsid w:val="00681761"/>
    <w:rsid w:val="00682146"/>
    <w:rsid w:val="00685884"/>
    <w:rsid w:val="00685C88"/>
    <w:rsid w:val="00686062"/>
    <w:rsid w:val="0068631D"/>
    <w:rsid w:val="00690A77"/>
    <w:rsid w:val="00690B1C"/>
    <w:rsid w:val="00690F48"/>
    <w:rsid w:val="00691F35"/>
    <w:rsid w:val="0069240F"/>
    <w:rsid w:val="00693B63"/>
    <w:rsid w:val="00693B64"/>
    <w:rsid w:val="00693DBD"/>
    <w:rsid w:val="00694298"/>
    <w:rsid w:val="00694C38"/>
    <w:rsid w:val="00696206"/>
    <w:rsid w:val="006962D3"/>
    <w:rsid w:val="00696AA8"/>
    <w:rsid w:val="0069798C"/>
    <w:rsid w:val="00697B37"/>
    <w:rsid w:val="006A0F57"/>
    <w:rsid w:val="006A3D42"/>
    <w:rsid w:val="006A3E2B"/>
    <w:rsid w:val="006A4757"/>
    <w:rsid w:val="006A5592"/>
    <w:rsid w:val="006A6BAB"/>
    <w:rsid w:val="006A751D"/>
    <w:rsid w:val="006A770D"/>
    <w:rsid w:val="006B164C"/>
    <w:rsid w:val="006B1E04"/>
    <w:rsid w:val="006B1F07"/>
    <w:rsid w:val="006B310A"/>
    <w:rsid w:val="006B3172"/>
    <w:rsid w:val="006B3407"/>
    <w:rsid w:val="006B3A4F"/>
    <w:rsid w:val="006B468D"/>
    <w:rsid w:val="006B54BD"/>
    <w:rsid w:val="006B563B"/>
    <w:rsid w:val="006B68F1"/>
    <w:rsid w:val="006B793B"/>
    <w:rsid w:val="006B7C46"/>
    <w:rsid w:val="006C0114"/>
    <w:rsid w:val="006C08CF"/>
    <w:rsid w:val="006C0A2F"/>
    <w:rsid w:val="006C1754"/>
    <w:rsid w:val="006C1C70"/>
    <w:rsid w:val="006C25AC"/>
    <w:rsid w:val="006C375F"/>
    <w:rsid w:val="006C4E61"/>
    <w:rsid w:val="006C5225"/>
    <w:rsid w:val="006C575B"/>
    <w:rsid w:val="006C5A5F"/>
    <w:rsid w:val="006C5F7E"/>
    <w:rsid w:val="006C6122"/>
    <w:rsid w:val="006C64DA"/>
    <w:rsid w:val="006C66B9"/>
    <w:rsid w:val="006C6A33"/>
    <w:rsid w:val="006D0321"/>
    <w:rsid w:val="006D0494"/>
    <w:rsid w:val="006D238E"/>
    <w:rsid w:val="006D300A"/>
    <w:rsid w:val="006D3544"/>
    <w:rsid w:val="006D3C8B"/>
    <w:rsid w:val="006D4362"/>
    <w:rsid w:val="006D5583"/>
    <w:rsid w:val="006D56C3"/>
    <w:rsid w:val="006D592A"/>
    <w:rsid w:val="006D62B6"/>
    <w:rsid w:val="006D691B"/>
    <w:rsid w:val="006E06FD"/>
    <w:rsid w:val="006E0C49"/>
    <w:rsid w:val="006E0C9D"/>
    <w:rsid w:val="006E125A"/>
    <w:rsid w:val="006E1D6D"/>
    <w:rsid w:val="006E4477"/>
    <w:rsid w:val="006E505F"/>
    <w:rsid w:val="006E5BD7"/>
    <w:rsid w:val="006E5D46"/>
    <w:rsid w:val="006E64FF"/>
    <w:rsid w:val="006E651B"/>
    <w:rsid w:val="006E654A"/>
    <w:rsid w:val="006E6807"/>
    <w:rsid w:val="006E7A33"/>
    <w:rsid w:val="006F0868"/>
    <w:rsid w:val="006F0B52"/>
    <w:rsid w:val="006F0D16"/>
    <w:rsid w:val="006F0E47"/>
    <w:rsid w:val="006F1599"/>
    <w:rsid w:val="006F1A1C"/>
    <w:rsid w:val="006F1AE6"/>
    <w:rsid w:val="006F1CE1"/>
    <w:rsid w:val="006F283C"/>
    <w:rsid w:val="006F3481"/>
    <w:rsid w:val="006F44C8"/>
    <w:rsid w:val="006F4925"/>
    <w:rsid w:val="006F55C2"/>
    <w:rsid w:val="006F5D2B"/>
    <w:rsid w:val="006F66DB"/>
    <w:rsid w:val="006F6B71"/>
    <w:rsid w:val="006F731F"/>
    <w:rsid w:val="00700FE0"/>
    <w:rsid w:val="007023BE"/>
    <w:rsid w:val="00702696"/>
    <w:rsid w:val="00703F0D"/>
    <w:rsid w:val="00706FF0"/>
    <w:rsid w:val="007071C2"/>
    <w:rsid w:val="00710B93"/>
    <w:rsid w:val="00710C21"/>
    <w:rsid w:val="0071117F"/>
    <w:rsid w:val="00711A58"/>
    <w:rsid w:val="00711EBB"/>
    <w:rsid w:val="00712009"/>
    <w:rsid w:val="00712338"/>
    <w:rsid w:val="00712698"/>
    <w:rsid w:val="00712AA3"/>
    <w:rsid w:val="00712DF9"/>
    <w:rsid w:val="00712F20"/>
    <w:rsid w:val="007136E1"/>
    <w:rsid w:val="00715126"/>
    <w:rsid w:val="0071655A"/>
    <w:rsid w:val="00716FF1"/>
    <w:rsid w:val="00717772"/>
    <w:rsid w:val="00717F9B"/>
    <w:rsid w:val="007218DA"/>
    <w:rsid w:val="00721F63"/>
    <w:rsid w:val="00722219"/>
    <w:rsid w:val="007239B9"/>
    <w:rsid w:val="00724323"/>
    <w:rsid w:val="00724B15"/>
    <w:rsid w:val="00724EDE"/>
    <w:rsid w:val="00725741"/>
    <w:rsid w:val="007258F9"/>
    <w:rsid w:val="00725C9D"/>
    <w:rsid w:val="0072607A"/>
    <w:rsid w:val="007264EA"/>
    <w:rsid w:val="00726927"/>
    <w:rsid w:val="007269DA"/>
    <w:rsid w:val="00727ED5"/>
    <w:rsid w:val="0073052A"/>
    <w:rsid w:val="00731523"/>
    <w:rsid w:val="00731D92"/>
    <w:rsid w:val="00734396"/>
    <w:rsid w:val="00734876"/>
    <w:rsid w:val="007349DE"/>
    <w:rsid w:val="007357A7"/>
    <w:rsid w:val="00735DEF"/>
    <w:rsid w:val="00736AAD"/>
    <w:rsid w:val="0073747A"/>
    <w:rsid w:val="007374B2"/>
    <w:rsid w:val="00737607"/>
    <w:rsid w:val="00737C59"/>
    <w:rsid w:val="00740563"/>
    <w:rsid w:val="00740983"/>
    <w:rsid w:val="00740CDF"/>
    <w:rsid w:val="00740E2C"/>
    <w:rsid w:val="00743463"/>
    <w:rsid w:val="0074389F"/>
    <w:rsid w:val="00743E8D"/>
    <w:rsid w:val="0074460D"/>
    <w:rsid w:val="00744CA2"/>
    <w:rsid w:val="0074568C"/>
    <w:rsid w:val="007510F4"/>
    <w:rsid w:val="007512D1"/>
    <w:rsid w:val="00752546"/>
    <w:rsid w:val="00753195"/>
    <w:rsid w:val="007534FF"/>
    <w:rsid w:val="00753BC4"/>
    <w:rsid w:val="00754C7E"/>
    <w:rsid w:val="00755093"/>
    <w:rsid w:val="00755249"/>
    <w:rsid w:val="007557C4"/>
    <w:rsid w:val="00755D7B"/>
    <w:rsid w:val="0075649F"/>
    <w:rsid w:val="00756D8E"/>
    <w:rsid w:val="0076085B"/>
    <w:rsid w:val="007621CC"/>
    <w:rsid w:val="0076257B"/>
    <w:rsid w:val="00763033"/>
    <w:rsid w:val="007631E3"/>
    <w:rsid w:val="007638BE"/>
    <w:rsid w:val="007647A1"/>
    <w:rsid w:val="00764B66"/>
    <w:rsid w:val="00764CD3"/>
    <w:rsid w:val="00765438"/>
    <w:rsid w:val="00765ADE"/>
    <w:rsid w:val="00765C14"/>
    <w:rsid w:val="0076651B"/>
    <w:rsid w:val="00766929"/>
    <w:rsid w:val="00766AC2"/>
    <w:rsid w:val="007723CF"/>
    <w:rsid w:val="00772A64"/>
    <w:rsid w:val="00772E11"/>
    <w:rsid w:val="00773333"/>
    <w:rsid w:val="00775D07"/>
    <w:rsid w:val="00775E86"/>
    <w:rsid w:val="007768EF"/>
    <w:rsid w:val="00776D0D"/>
    <w:rsid w:val="00780AF3"/>
    <w:rsid w:val="00783071"/>
    <w:rsid w:val="007837F6"/>
    <w:rsid w:val="007838B1"/>
    <w:rsid w:val="00783FB9"/>
    <w:rsid w:val="007847B4"/>
    <w:rsid w:val="00785748"/>
    <w:rsid w:val="00785841"/>
    <w:rsid w:val="00786A1D"/>
    <w:rsid w:val="0078715A"/>
    <w:rsid w:val="0078747B"/>
    <w:rsid w:val="007878BF"/>
    <w:rsid w:val="00790054"/>
    <w:rsid w:val="00791E7D"/>
    <w:rsid w:val="007929E8"/>
    <w:rsid w:val="00794353"/>
    <w:rsid w:val="007949EE"/>
    <w:rsid w:val="00794C33"/>
    <w:rsid w:val="00796171"/>
    <w:rsid w:val="00796915"/>
    <w:rsid w:val="00797526"/>
    <w:rsid w:val="007975DD"/>
    <w:rsid w:val="00797B15"/>
    <w:rsid w:val="007A06EF"/>
    <w:rsid w:val="007A0916"/>
    <w:rsid w:val="007A2078"/>
    <w:rsid w:val="007A2198"/>
    <w:rsid w:val="007A2932"/>
    <w:rsid w:val="007A2E9B"/>
    <w:rsid w:val="007A3547"/>
    <w:rsid w:val="007A3972"/>
    <w:rsid w:val="007A44DF"/>
    <w:rsid w:val="007A7CE9"/>
    <w:rsid w:val="007B0108"/>
    <w:rsid w:val="007B0487"/>
    <w:rsid w:val="007B0D37"/>
    <w:rsid w:val="007B1139"/>
    <w:rsid w:val="007B24C3"/>
    <w:rsid w:val="007B2B69"/>
    <w:rsid w:val="007B3FB1"/>
    <w:rsid w:val="007B4B28"/>
    <w:rsid w:val="007B5B75"/>
    <w:rsid w:val="007B6C8C"/>
    <w:rsid w:val="007B7839"/>
    <w:rsid w:val="007B7E44"/>
    <w:rsid w:val="007C03AA"/>
    <w:rsid w:val="007C05D5"/>
    <w:rsid w:val="007C4339"/>
    <w:rsid w:val="007C473E"/>
    <w:rsid w:val="007C4C91"/>
    <w:rsid w:val="007D0628"/>
    <w:rsid w:val="007D0F0D"/>
    <w:rsid w:val="007D19F2"/>
    <w:rsid w:val="007D25F7"/>
    <w:rsid w:val="007D3A3E"/>
    <w:rsid w:val="007D3B55"/>
    <w:rsid w:val="007D3E32"/>
    <w:rsid w:val="007D447B"/>
    <w:rsid w:val="007D4733"/>
    <w:rsid w:val="007D61BB"/>
    <w:rsid w:val="007D6890"/>
    <w:rsid w:val="007E0E31"/>
    <w:rsid w:val="007E113A"/>
    <w:rsid w:val="007E293D"/>
    <w:rsid w:val="007E2FC2"/>
    <w:rsid w:val="007E5D2A"/>
    <w:rsid w:val="007E6677"/>
    <w:rsid w:val="007F06BD"/>
    <w:rsid w:val="007F1D70"/>
    <w:rsid w:val="007F2677"/>
    <w:rsid w:val="007F3283"/>
    <w:rsid w:val="007F370B"/>
    <w:rsid w:val="007F3904"/>
    <w:rsid w:val="007F3A57"/>
    <w:rsid w:val="007F3C0B"/>
    <w:rsid w:val="007F481C"/>
    <w:rsid w:val="007F4DC6"/>
    <w:rsid w:val="007F5193"/>
    <w:rsid w:val="007F5512"/>
    <w:rsid w:val="007F5761"/>
    <w:rsid w:val="007F57E8"/>
    <w:rsid w:val="007F58CD"/>
    <w:rsid w:val="007F7765"/>
    <w:rsid w:val="008000BB"/>
    <w:rsid w:val="008005F4"/>
    <w:rsid w:val="00801A36"/>
    <w:rsid w:val="008020A6"/>
    <w:rsid w:val="00802A55"/>
    <w:rsid w:val="0080331A"/>
    <w:rsid w:val="0080360B"/>
    <w:rsid w:val="008038C6"/>
    <w:rsid w:val="00803D9A"/>
    <w:rsid w:val="008045B2"/>
    <w:rsid w:val="00806408"/>
    <w:rsid w:val="00807793"/>
    <w:rsid w:val="0080786C"/>
    <w:rsid w:val="00807B1E"/>
    <w:rsid w:val="0081108A"/>
    <w:rsid w:val="008126A1"/>
    <w:rsid w:val="00813673"/>
    <w:rsid w:val="008136BB"/>
    <w:rsid w:val="008148A2"/>
    <w:rsid w:val="00815281"/>
    <w:rsid w:val="00815523"/>
    <w:rsid w:val="0081779D"/>
    <w:rsid w:val="00820018"/>
    <w:rsid w:val="0082095C"/>
    <w:rsid w:val="00821FE9"/>
    <w:rsid w:val="00822355"/>
    <w:rsid w:val="0082250F"/>
    <w:rsid w:val="00825724"/>
    <w:rsid w:val="00826247"/>
    <w:rsid w:val="00826421"/>
    <w:rsid w:val="00827885"/>
    <w:rsid w:val="00830EB8"/>
    <w:rsid w:val="00831E18"/>
    <w:rsid w:val="00833CFA"/>
    <w:rsid w:val="0083403A"/>
    <w:rsid w:val="008344DA"/>
    <w:rsid w:val="00834C8D"/>
    <w:rsid w:val="00835701"/>
    <w:rsid w:val="00835857"/>
    <w:rsid w:val="00835C14"/>
    <w:rsid w:val="00836A0C"/>
    <w:rsid w:val="00836F26"/>
    <w:rsid w:val="00837336"/>
    <w:rsid w:val="00840151"/>
    <w:rsid w:val="0084051E"/>
    <w:rsid w:val="00840983"/>
    <w:rsid w:val="008409B5"/>
    <w:rsid w:val="00840B1F"/>
    <w:rsid w:val="00841490"/>
    <w:rsid w:val="00841780"/>
    <w:rsid w:val="00842A70"/>
    <w:rsid w:val="00842CF0"/>
    <w:rsid w:val="00843F7D"/>
    <w:rsid w:val="00844B24"/>
    <w:rsid w:val="00844EF0"/>
    <w:rsid w:val="00845CC9"/>
    <w:rsid w:val="00846063"/>
    <w:rsid w:val="008476EA"/>
    <w:rsid w:val="00847E21"/>
    <w:rsid w:val="00847FCE"/>
    <w:rsid w:val="00850094"/>
    <w:rsid w:val="00850D2E"/>
    <w:rsid w:val="008523B2"/>
    <w:rsid w:val="008523CE"/>
    <w:rsid w:val="00852A61"/>
    <w:rsid w:val="008533D1"/>
    <w:rsid w:val="0085373F"/>
    <w:rsid w:val="00853FD5"/>
    <w:rsid w:val="00855EE1"/>
    <w:rsid w:val="00856995"/>
    <w:rsid w:val="00856E59"/>
    <w:rsid w:val="00857037"/>
    <w:rsid w:val="00857181"/>
    <w:rsid w:val="00861879"/>
    <w:rsid w:val="00863201"/>
    <w:rsid w:val="00863597"/>
    <w:rsid w:val="008647BB"/>
    <w:rsid w:val="0086504E"/>
    <w:rsid w:val="00865D06"/>
    <w:rsid w:val="008670A5"/>
    <w:rsid w:val="008675BD"/>
    <w:rsid w:val="00867B72"/>
    <w:rsid w:val="00870408"/>
    <w:rsid w:val="00870C7D"/>
    <w:rsid w:val="00870C99"/>
    <w:rsid w:val="00870D88"/>
    <w:rsid w:val="00871802"/>
    <w:rsid w:val="00871858"/>
    <w:rsid w:val="00871C6E"/>
    <w:rsid w:val="00872467"/>
    <w:rsid w:val="00872A71"/>
    <w:rsid w:val="00872B51"/>
    <w:rsid w:val="00872D0C"/>
    <w:rsid w:val="00874580"/>
    <w:rsid w:val="00877031"/>
    <w:rsid w:val="008806F5"/>
    <w:rsid w:val="00880778"/>
    <w:rsid w:val="0088081E"/>
    <w:rsid w:val="008808EF"/>
    <w:rsid w:val="00880A72"/>
    <w:rsid w:val="00881768"/>
    <w:rsid w:val="00881876"/>
    <w:rsid w:val="00881929"/>
    <w:rsid w:val="0088272B"/>
    <w:rsid w:val="00882933"/>
    <w:rsid w:val="00882F33"/>
    <w:rsid w:val="00883359"/>
    <w:rsid w:val="00883A16"/>
    <w:rsid w:val="008854AD"/>
    <w:rsid w:val="008856FE"/>
    <w:rsid w:val="00885DA0"/>
    <w:rsid w:val="00886A0C"/>
    <w:rsid w:val="00887F75"/>
    <w:rsid w:val="00890252"/>
    <w:rsid w:val="00890934"/>
    <w:rsid w:val="00891771"/>
    <w:rsid w:val="00891B26"/>
    <w:rsid w:val="0089386C"/>
    <w:rsid w:val="00894829"/>
    <w:rsid w:val="00894AAA"/>
    <w:rsid w:val="008953B7"/>
    <w:rsid w:val="00896084"/>
    <w:rsid w:val="00897513"/>
    <w:rsid w:val="00897D0C"/>
    <w:rsid w:val="00897E86"/>
    <w:rsid w:val="008A00CF"/>
    <w:rsid w:val="008A0803"/>
    <w:rsid w:val="008A0904"/>
    <w:rsid w:val="008A130B"/>
    <w:rsid w:val="008A14D9"/>
    <w:rsid w:val="008A1506"/>
    <w:rsid w:val="008A15BB"/>
    <w:rsid w:val="008A1FFB"/>
    <w:rsid w:val="008A2440"/>
    <w:rsid w:val="008A3946"/>
    <w:rsid w:val="008A3E25"/>
    <w:rsid w:val="008A40D4"/>
    <w:rsid w:val="008A478A"/>
    <w:rsid w:val="008A7403"/>
    <w:rsid w:val="008B049C"/>
    <w:rsid w:val="008B0DDE"/>
    <w:rsid w:val="008B149D"/>
    <w:rsid w:val="008B16A5"/>
    <w:rsid w:val="008B1C04"/>
    <w:rsid w:val="008B2C0C"/>
    <w:rsid w:val="008B32E2"/>
    <w:rsid w:val="008B375A"/>
    <w:rsid w:val="008B4A51"/>
    <w:rsid w:val="008B4D44"/>
    <w:rsid w:val="008B4E68"/>
    <w:rsid w:val="008B515D"/>
    <w:rsid w:val="008B534B"/>
    <w:rsid w:val="008B597E"/>
    <w:rsid w:val="008B5E5B"/>
    <w:rsid w:val="008B6803"/>
    <w:rsid w:val="008C0D85"/>
    <w:rsid w:val="008C0E99"/>
    <w:rsid w:val="008C13D2"/>
    <w:rsid w:val="008C1A0C"/>
    <w:rsid w:val="008C1F64"/>
    <w:rsid w:val="008C32F9"/>
    <w:rsid w:val="008C4154"/>
    <w:rsid w:val="008C5288"/>
    <w:rsid w:val="008C5A00"/>
    <w:rsid w:val="008C60A3"/>
    <w:rsid w:val="008C65C7"/>
    <w:rsid w:val="008C678B"/>
    <w:rsid w:val="008C69F7"/>
    <w:rsid w:val="008C6AAB"/>
    <w:rsid w:val="008C73D4"/>
    <w:rsid w:val="008C761F"/>
    <w:rsid w:val="008D041B"/>
    <w:rsid w:val="008D0C0F"/>
    <w:rsid w:val="008D146D"/>
    <w:rsid w:val="008D158E"/>
    <w:rsid w:val="008D1B93"/>
    <w:rsid w:val="008D20CE"/>
    <w:rsid w:val="008D2380"/>
    <w:rsid w:val="008D2685"/>
    <w:rsid w:val="008D2DB9"/>
    <w:rsid w:val="008D3E8E"/>
    <w:rsid w:val="008D4640"/>
    <w:rsid w:val="008D5DA9"/>
    <w:rsid w:val="008E0284"/>
    <w:rsid w:val="008E089F"/>
    <w:rsid w:val="008E1A75"/>
    <w:rsid w:val="008E1ACC"/>
    <w:rsid w:val="008E2722"/>
    <w:rsid w:val="008E295F"/>
    <w:rsid w:val="008E3218"/>
    <w:rsid w:val="008E45A7"/>
    <w:rsid w:val="008E56F0"/>
    <w:rsid w:val="008E574E"/>
    <w:rsid w:val="008E5D06"/>
    <w:rsid w:val="008E6860"/>
    <w:rsid w:val="008E6CE5"/>
    <w:rsid w:val="008E74EB"/>
    <w:rsid w:val="008E79E4"/>
    <w:rsid w:val="008E7FFD"/>
    <w:rsid w:val="008F1751"/>
    <w:rsid w:val="008F1BFA"/>
    <w:rsid w:val="008F1C5E"/>
    <w:rsid w:val="008F408A"/>
    <w:rsid w:val="008F4BF2"/>
    <w:rsid w:val="008F54E6"/>
    <w:rsid w:val="008F5A8C"/>
    <w:rsid w:val="008F6266"/>
    <w:rsid w:val="008F62B5"/>
    <w:rsid w:val="008F6974"/>
    <w:rsid w:val="008F6F4D"/>
    <w:rsid w:val="008F734B"/>
    <w:rsid w:val="008F763E"/>
    <w:rsid w:val="008F7984"/>
    <w:rsid w:val="009000A8"/>
    <w:rsid w:val="00900D35"/>
    <w:rsid w:val="009033E6"/>
    <w:rsid w:val="009036AC"/>
    <w:rsid w:val="0090391C"/>
    <w:rsid w:val="00904403"/>
    <w:rsid w:val="009046FD"/>
    <w:rsid w:val="0090473A"/>
    <w:rsid w:val="00905855"/>
    <w:rsid w:val="00906215"/>
    <w:rsid w:val="009067FF"/>
    <w:rsid w:val="00906B59"/>
    <w:rsid w:val="00907752"/>
    <w:rsid w:val="00907D5C"/>
    <w:rsid w:val="00910731"/>
    <w:rsid w:val="00910A9B"/>
    <w:rsid w:val="00910ECE"/>
    <w:rsid w:val="009111C7"/>
    <w:rsid w:val="009116AB"/>
    <w:rsid w:val="009140C9"/>
    <w:rsid w:val="00915D8A"/>
    <w:rsid w:val="00916A65"/>
    <w:rsid w:val="00920506"/>
    <w:rsid w:val="00921196"/>
    <w:rsid w:val="00921417"/>
    <w:rsid w:val="00921933"/>
    <w:rsid w:val="00921D76"/>
    <w:rsid w:val="0092274C"/>
    <w:rsid w:val="00922F1B"/>
    <w:rsid w:val="0092395D"/>
    <w:rsid w:val="00923C6F"/>
    <w:rsid w:val="00924CD1"/>
    <w:rsid w:val="00924EC4"/>
    <w:rsid w:val="00925910"/>
    <w:rsid w:val="00925A26"/>
    <w:rsid w:val="00925B76"/>
    <w:rsid w:val="00926876"/>
    <w:rsid w:val="0092710A"/>
    <w:rsid w:val="00927421"/>
    <w:rsid w:val="00927BF5"/>
    <w:rsid w:val="00930E6E"/>
    <w:rsid w:val="009326DA"/>
    <w:rsid w:val="00933122"/>
    <w:rsid w:val="00933F4C"/>
    <w:rsid w:val="009341EA"/>
    <w:rsid w:val="00935C5E"/>
    <w:rsid w:val="00936E2B"/>
    <w:rsid w:val="009372C6"/>
    <w:rsid w:val="00937D9F"/>
    <w:rsid w:val="00941C55"/>
    <w:rsid w:val="00941F22"/>
    <w:rsid w:val="00942489"/>
    <w:rsid w:val="009433D8"/>
    <w:rsid w:val="00943A2A"/>
    <w:rsid w:val="00943A86"/>
    <w:rsid w:val="009441A2"/>
    <w:rsid w:val="009453EA"/>
    <w:rsid w:val="00945C09"/>
    <w:rsid w:val="00946908"/>
    <w:rsid w:val="0094734D"/>
    <w:rsid w:val="00947415"/>
    <w:rsid w:val="00947841"/>
    <w:rsid w:val="00947887"/>
    <w:rsid w:val="00947F50"/>
    <w:rsid w:val="00951472"/>
    <w:rsid w:val="00951E96"/>
    <w:rsid w:val="00951F4F"/>
    <w:rsid w:val="00953019"/>
    <w:rsid w:val="00954768"/>
    <w:rsid w:val="00954CA5"/>
    <w:rsid w:val="00954D24"/>
    <w:rsid w:val="00955027"/>
    <w:rsid w:val="009550AF"/>
    <w:rsid w:val="009552AB"/>
    <w:rsid w:val="0095585D"/>
    <w:rsid w:val="00955ADD"/>
    <w:rsid w:val="00955DE1"/>
    <w:rsid w:val="00956CC4"/>
    <w:rsid w:val="00956D91"/>
    <w:rsid w:val="00957A98"/>
    <w:rsid w:val="00960AD2"/>
    <w:rsid w:val="00960BB7"/>
    <w:rsid w:val="00962A67"/>
    <w:rsid w:val="0096414C"/>
    <w:rsid w:val="00964617"/>
    <w:rsid w:val="00964C99"/>
    <w:rsid w:val="00964DE7"/>
    <w:rsid w:val="0096651F"/>
    <w:rsid w:val="009666DC"/>
    <w:rsid w:val="00966BC5"/>
    <w:rsid w:val="0096705A"/>
    <w:rsid w:val="00967685"/>
    <w:rsid w:val="0097130E"/>
    <w:rsid w:val="00971400"/>
    <w:rsid w:val="0097195D"/>
    <w:rsid w:val="00971E09"/>
    <w:rsid w:val="0097413A"/>
    <w:rsid w:val="00974488"/>
    <w:rsid w:val="009754BC"/>
    <w:rsid w:val="00977368"/>
    <w:rsid w:val="0098063F"/>
    <w:rsid w:val="00981D22"/>
    <w:rsid w:val="00981EF3"/>
    <w:rsid w:val="00982A8C"/>
    <w:rsid w:val="00983FA1"/>
    <w:rsid w:val="00984C1F"/>
    <w:rsid w:val="0098500E"/>
    <w:rsid w:val="00985364"/>
    <w:rsid w:val="00985992"/>
    <w:rsid w:val="0098620E"/>
    <w:rsid w:val="00986A07"/>
    <w:rsid w:val="009877A3"/>
    <w:rsid w:val="009906D3"/>
    <w:rsid w:val="00992510"/>
    <w:rsid w:val="009931B0"/>
    <w:rsid w:val="009936B4"/>
    <w:rsid w:val="00993AA3"/>
    <w:rsid w:val="00993E7D"/>
    <w:rsid w:val="00997333"/>
    <w:rsid w:val="009A09FD"/>
    <w:rsid w:val="009A0B81"/>
    <w:rsid w:val="009A1940"/>
    <w:rsid w:val="009A317E"/>
    <w:rsid w:val="009A32B8"/>
    <w:rsid w:val="009A403A"/>
    <w:rsid w:val="009A5B6B"/>
    <w:rsid w:val="009A5C44"/>
    <w:rsid w:val="009A6EAD"/>
    <w:rsid w:val="009A720C"/>
    <w:rsid w:val="009A746C"/>
    <w:rsid w:val="009B08E0"/>
    <w:rsid w:val="009B0DD7"/>
    <w:rsid w:val="009B164A"/>
    <w:rsid w:val="009B1858"/>
    <w:rsid w:val="009B1CEB"/>
    <w:rsid w:val="009B2CFF"/>
    <w:rsid w:val="009B3586"/>
    <w:rsid w:val="009B3A7D"/>
    <w:rsid w:val="009B3B59"/>
    <w:rsid w:val="009B3ECE"/>
    <w:rsid w:val="009B40B3"/>
    <w:rsid w:val="009B5293"/>
    <w:rsid w:val="009B5D00"/>
    <w:rsid w:val="009B793F"/>
    <w:rsid w:val="009C20B1"/>
    <w:rsid w:val="009C296F"/>
    <w:rsid w:val="009C2A8F"/>
    <w:rsid w:val="009C3300"/>
    <w:rsid w:val="009C39E4"/>
    <w:rsid w:val="009C3C1F"/>
    <w:rsid w:val="009C3DA3"/>
    <w:rsid w:val="009C4980"/>
    <w:rsid w:val="009C76FB"/>
    <w:rsid w:val="009D0DE8"/>
    <w:rsid w:val="009D13FC"/>
    <w:rsid w:val="009D22AC"/>
    <w:rsid w:val="009D28E8"/>
    <w:rsid w:val="009D384E"/>
    <w:rsid w:val="009D3A5F"/>
    <w:rsid w:val="009D4048"/>
    <w:rsid w:val="009D41F1"/>
    <w:rsid w:val="009D4D41"/>
    <w:rsid w:val="009D5230"/>
    <w:rsid w:val="009D54B7"/>
    <w:rsid w:val="009D59AD"/>
    <w:rsid w:val="009D6BFF"/>
    <w:rsid w:val="009D76DD"/>
    <w:rsid w:val="009D77A1"/>
    <w:rsid w:val="009E013C"/>
    <w:rsid w:val="009E089E"/>
    <w:rsid w:val="009E092D"/>
    <w:rsid w:val="009E0EB0"/>
    <w:rsid w:val="009E2321"/>
    <w:rsid w:val="009E23A2"/>
    <w:rsid w:val="009E24E5"/>
    <w:rsid w:val="009E34AC"/>
    <w:rsid w:val="009E50FF"/>
    <w:rsid w:val="009E66EA"/>
    <w:rsid w:val="009E6F41"/>
    <w:rsid w:val="009F0C2C"/>
    <w:rsid w:val="009F10A0"/>
    <w:rsid w:val="009F19F0"/>
    <w:rsid w:val="009F2297"/>
    <w:rsid w:val="009F3181"/>
    <w:rsid w:val="009F3227"/>
    <w:rsid w:val="009F3E26"/>
    <w:rsid w:val="009F3F25"/>
    <w:rsid w:val="009F5516"/>
    <w:rsid w:val="009F55A4"/>
    <w:rsid w:val="00A01810"/>
    <w:rsid w:val="00A01A6E"/>
    <w:rsid w:val="00A02C19"/>
    <w:rsid w:val="00A02C88"/>
    <w:rsid w:val="00A03738"/>
    <w:rsid w:val="00A03E35"/>
    <w:rsid w:val="00A04FC1"/>
    <w:rsid w:val="00A05B32"/>
    <w:rsid w:val="00A06B7D"/>
    <w:rsid w:val="00A072E8"/>
    <w:rsid w:val="00A07CE0"/>
    <w:rsid w:val="00A07F6B"/>
    <w:rsid w:val="00A1072E"/>
    <w:rsid w:val="00A111E9"/>
    <w:rsid w:val="00A11B5F"/>
    <w:rsid w:val="00A122A4"/>
    <w:rsid w:val="00A1335B"/>
    <w:rsid w:val="00A13CEE"/>
    <w:rsid w:val="00A13DDF"/>
    <w:rsid w:val="00A153E2"/>
    <w:rsid w:val="00A15845"/>
    <w:rsid w:val="00A159B8"/>
    <w:rsid w:val="00A16BC6"/>
    <w:rsid w:val="00A16FCE"/>
    <w:rsid w:val="00A17260"/>
    <w:rsid w:val="00A17BAD"/>
    <w:rsid w:val="00A23B2E"/>
    <w:rsid w:val="00A23D15"/>
    <w:rsid w:val="00A24B35"/>
    <w:rsid w:val="00A260B7"/>
    <w:rsid w:val="00A2642C"/>
    <w:rsid w:val="00A26BC0"/>
    <w:rsid w:val="00A26BF6"/>
    <w:rsid w:val="00A2758D"/>
    <w:rsid w:val="00A27AD1"/>
    <w:rsid w:val="00A27CA6"/>
    <w:rsid w:val="00A27EED"/>
    <w:rsid w:val="00A305AA"/>
    <w:rsid w:val="00A30BFF"/>
    <w:rsid w:val="00A313C5"/>
    <w:rsid w:val="00A31BD5"/>
    <w:rsid w:val="00A31FE1"/>
    <w:rsid w:val="00A321C9"/>
    <w:rsid w:val="00A33CAE"/>
    <w:rsid w:val="00A33CE9"/>
    <w:rsid w:val="00A3420C"/>
    <w:rsid w:val="00A34263"/>
    <w:rsid w:val="00A3428E"/>
    <w:rsid w:val="00A3509A"/>
    <w:rsid w:val="00A350D8"/>
    <w:rsid w:val="00A353B3"/>
    <w:rsid w:val="00A37D2C"/>
    <w:rsid w:val="00A37F5E"/>
    <w:rsid w:val="00A41DB3"/>
    <w:rsid w:val="00A4234C"/>
    <w:rsid w:val="00A4365E"/>
    <w:rsid w:val="00A44FB3"/>
    <w:rsid w:val="00A4538F"/>
    <w:rsid w:val="00A46A48"/>
    <w:rsid w:val="00A47E76"/>
    <w:rsid w:val="00A47EF0"/>
    <w:rsid w:val="00A50A9F"/>
    <w:rsid w:val="00A50C4D"/>
    <w:rsid w:val="00A5100A"/>
    <w:rsid w:val="00A51353"/>
    <w:rsid w:val="00A513CF"/>
    <w:rsid w:val="00A53166"/>
    <w:rsid w:val="00A54343"/>
    <w:rsid w:val="00A54851"/>
    <w:rsid w:val="00A54A0B"/>
    <w:rsid w:val="00A55245"/>
    <w:rsid w:val="00A60047"/>
    <w:rsid w:val="00A605F6"/>
    <w:rsid w:val="00A6074C"/>
    <w:rsid w:val="00A613E1"/>
    <w:rsid w:val="00A61FD2"/>
    <w:rsid w:val="00A62B9C"/>
    <w:rsid w:val="00A64893"/>
    <w:rsid w:val="00A64ED7"/>
    <w:rsid w:val="00A65888"/>
    <w:rsid w:val="00A66763"/>
    <w:rsid w:val="00A669CB"/>
    <w:rsid w:val="00A671D4"/>
    <w:rsid w:val="00A67B5D"/>
    <w:rsid w:val="00A67F4B"/>
    <w:rsid w:val="00A71691"/>
    <w:rsid w:val="00A717D8"/>
    <w:rsid w:val="00A71EA1"/>
    <w:rsid w:val="00A722D5"/>
    <w:rsid w:val="00A733EC"/>
    <w:rsid w:val="00A74B69"/>
    <w:rsid w:val="00A74E5A"/>
    <w:rsid w:val="00A75C26"/>
    <w:rsid w:val="00A77D18"/>
    <w:rsid w:val="00A808F9"/>
    <w:rsid w:val="00A80F51"/>
    <w:rsid w:val="00A81634"/>
    <w:rsid w:val="00A825AB"/>
    <w:rsid w:val="00A82B06"/>
    <w:rsid w:val="00A82B40"/>
    <w:rsid w:val="00A82C17"/>
    <w:rsid w:val="00A83A7B"/>
    <w:rsid w:val="00A84597"/>
    <w:rsid w:val="00A8582C"/>
    <w:rsid w:val="00A866B8"/>
    <w:rsid w:val="00A87299"/>
    <w:rsid w:val="00A875D0"/>
    <w:rsid w:val="00A90127"/>
    <w:rsid w:val="00A90E4F"/>
    <w:rsid w:val="00A912EA"/>
    <w:rsid w:val="00A91814"/>
    <w:rsid w:val="00A926AE"/>
    <w:rsid w:val="00A9338E"/>
    <w:rsid w:val="00A9390B"/>
    <w:rsid w:val="00A94573"/>
    <w:rsid w:val="00A94877"/>
    <w:rsid w:val="00AA0452"/>
    <w:rsid w:val="00AA0C14"/>
    <w:rsid w:val="00AA129E"/>
    <w:rsid w:val="00AA24EE"/>
    <w:rsid w:val="00AA2A08"/>
    <w:rsid w:val="00AA37B3"/>
    <w:rsid w:val="00AA3B24"/>
    <w:rsid w:val="00AA4DAC"/>
    <w:rsid w:val="00AA5340"/>
    <w:rsid w:val="00AA54EA"/>
    <w:rsid w:val="00AA5CBD"/>
    <w:rsid w:val="00AA5D3E"/>
    <w:rsid w:val="00AA6826"/>
    <w:rsid w:val="00AA6DF5"/>
    <w:rsid w:val="00AB0478"/>
    <w:rsid w:val="00AB1068"/>
    <w:rsid w:val="00AB1755"/>
    <w:rsid w:val="00AB32F4"/>
    <w:rsid w:val="00AB3A89"/>
    <w:rsid w:val="00AB4A5E"/>
    <w:rsid w:val="00AB5D0A"/>
    <w:rsid w:val="00AB6995"/>
    <w:rsid w:val="00AB6A10"/>
    <w:rsid w:val="00AB79E7"/>
    <w:rsid w:val="00AB7ADF"/>
    <w:rsid w:val="00AB7B47"/>
    <w:rsid w:val="00AC10CA"/>
    <w:rsid w:val="00AC1FD9"/>
    <w:rsid w:val="00AC22B6"/>
    <w:rsid w:val="00AC2A05"/>
    <w:rsid w:val="00AC3A14"/>
    <w:rsid w:val="00AC4AE8"/>
    <w:rsid w:val="00AC508D"/>
    <w:rsid w:val="00AC5B28"/>
    <w:rsid w:val="00AC6DEF"/>
    <w:rsid w:val="00AC7F83"/>
    <w:rsid w:val="00AD0711"/>
    <w:rsid w:val="00AD2819"/>
    <w:rsid w:val="00AD54E7"/>
    <w:rsid w:val="00AD5E23"/>
    <w:rsid w:val="00AD7445"/>
    <w:rsid w:val="00AE0424"/>
    <w:rsid w:val="00AE238D"/>
    <w:rsid w:val="00AE279A"/>
    <w:rsid w:val="00AE2D39"/>
    <w:rsid w:val="00AE372E"/>
    <w:rsid w:val="00AE4B15"/>
    <w:rsid w:val="00AE4FAB"/>
    <w:rsid w:val="00AE4FB1"/>
    <w:rsid w:val="00AE5E26"/>
    <w:rsid w:val="00AE5E56"/>
    <w:rsid w:val="00AE6DF1"/>
    <w:rsid w:val="00AF01C8"/>
    <w:rsid w:val="00AF0581"/>
    <w:rsid w:val="00AF0848"/>
    <w:rsid w:val="00AF0A76"/>
    <w:rsid w:val="00AF28A8"/>
    <w:rsid w:val="00AF369F"/>
    <w:rsid w:val="00AF7635"/>
    <w:rsid w:val="00AF7E23"/>
    <w:rsid w:val="00AF7F84"/>
    <w:rsid w:val="00B017E9"/>
    <w:rsid w:val="00B01D90"/>
    <w:rsid w:val="00B02460"/>
    <w:rsid w:val="00B026AB"/>
    <w:rsid w:val="00B0335E"/>
    <w:rsid w:val="00B03839"/>
    <w:rsid w:val="00B039C2"/>
    <w:rsid w:val="00B07402"/>
    <w:rsid w:val="00B07B67"/>
    <w:rsid w:val="00B1081A"/>
    <w:rsid w:val="00B10D05"/>
    <w:rsid w:val="00B123CD"/>
    <w:rsid w:val="00B12A00"/>
    <w:rsid w:val="00B12C1E"/>
    <w:rsid w:val="00B12EA2"/>
    <w:rsid w:val="00B13F9B"/>
    <w:rsid w:val="00B14190"/>
    <w:rsid w:val="00B144EC"/>
    <w:rsid w:val="00B14EA5"/>
    <w:rsid w:val="00B15CD6"/>
    <w:rsid w:val="00B1682B"/>
    <w:rsid w:val="00B16885"/>
    <w:rsid w:val="00B2074B"/>
    <w:rsid w:val="00B215F6"/>
    <w:rsid w:val="00B219CB"/>
    <w:rsid w:val="00B21F7A"/>
    <w:rsid w:val="00B230B2"/>
    <w:rsid w:val="00B26001"/>
    <w:rsid w:val="00B26576"/>
    <w:rsid w:val="00B26D38"/>
    <w:rsid w:val="00B270D5"/>
    <w:rsid w:val="00B27574"/>
    <w:rsid w:val="00B278DF"/>
    <w:rsid w:val="00B2792A"/>
    <w:rsid w:val="00B27F30"/>
    <w:rsid w:val="00B31699"/>
    <w:rsid w:val="00B31969"/>
    <w:rsid w:val="00B31E8A"/>
    <w:rsid w:val="00B321D1"/>
    <w:rsid w:val="00B322A5"/>
    <w:rsid w:val="00B33A66"/>
    <w:rsid w:val="00B33CEF"/>
    <w:rsid w:val="00B35186"/>
    <w:rsid w:val="00B35F42"/>
    <w:rsid w:val="00B36DEC"/>
    <w:rsid w:val="00B36FD0"/>
    <w:rsid w:val="00B37786"/>
    <w:rsid w:val="00B40285"/>
    <w:rsid w:val="00B40301"/>
    <w:rsid w:val="00B404E2"/>
    <w:rsid w:val="00B41096"/>
    <w:rsid w:val="00B42E4C"/>
    <w:rsid w:val="00B434AB"/>
    <w:rsid w:val="00B460B1"/>
    <w:rsid w:val="00B47A26"/>
    <w:rsid w:val="00B50226"/>
    <w:rsid w:val="00B502BD"/>
    <w:rsid w:val="00B50597"/>
    <w:rsid w:val="00B509C8"/>
    <w:rsid w:val="00B5149C"/>
    <w:rsid w:val="00B51528"/>
    <w:rsid w:val="00B51889"/>
    <w:rsid w:val="00B5381B"/>
    <w:rsid w:val="00B53D28"/>
    <w:rsid w:val="00B54F38"/>
    <w:rsid w:val="00B5556E"/>
    <w:rsid w:val="00B55FF8"/>
    <w:rsid w:val="00B56A62"/>
    <w:rsid w:val="00B6119B"/>
    <w:rsid w:val="00B61943"/>
    <w:rsid w:val="00B625F9"/>
    <w:rsid w:val="00B627C5"/>
    <w:rsid w:val="00B6295E"/>
    <w:rsid w:val="00B639FC"/>
    <w:rsid w:val="00B63F9B"/>
    <w:rsid w:val="00B65283"/>
    <w:rsid w:val="00B65CBF"/>
    <w:rsid w:val="00B66500"/>
    <w:rsid w:val="00B66B4B"/>
    <w:rsid w:val="00B67034"/>
    <w:rsid w:val="00B678E3"/>
    <w:rsid w:val="00B678FC"/>
    <w:rsid w:val="00B67B9D"/>
    <w:rsid w:val="00B704C1"/>
    <w:rsid w:val="00B707F8"/>
    <w:rsid w:val="00B719F7"/>
    <w:rsid w:val="00B727D0"/>
    <w:rsid w:val="00B72956"/>
    <w:rsid w:val="00B72A74"/>
    <w:rsid w:val="00B74651"/>
    <w:rsid w:val="00B74F1F"/>
    <w:rsid w:val="00B756E0"/>
    <w:rsid w:val="00B75DC0"/>
    <w:rsid w:val="00B76192"/>
    <w:rsid w:val="00B76F5E"/>
    <w:rsid w:val="00B804B1"/>
    <w:rsid w:val="00B8139C"/>
    <w:rsid w:val="00B81E21"/>
    <w:rsid w:val="00B8221D"/>
    <w:rsid w:val="00B82361"/>
    <w:rsid w:val="00B82EED"/>
    <w:rsid w:val="00B839F2"/>
    <w:rsid w:val="00B83AAC"/>
    <w:rsid w:val="00B86BD3"/>
    <w:rsid w:val="00B86EC7"/>
    <w:rsid w:val="00B872D0"/>
    <w:rsid w:val="00B909C0"/>
    <w:rsid w:val="00B91F39"/>
    <w:rsid w:val="00B92201"/>
    <w:rsid w:val="00B93143"/>
    <w:rsid w:val="00B93213"/>
    <w:rsid w:val="00B93B88"/>
    <w:rsid w:val="00B93D93"/>
    <w:rsid w:val="00B947E2"/>
    <w:rsid w:val="00B94E58"/>
    <w:rsid w:val="00B95158"/>
    <w:rsid w:val="00B95A99"/>
    <w:rsid w:val="00B95B02"/>
    <w:rsid w:val="00B9665F"/>
    <w:rsid w:val="00B9704C"/>
    <w:rsid w:val="00BA04E2"/>
    <w:rsid w:val="00BA2797"/>
    <w:rsid w:val="00BA31AD"/>
    <w:rsid w:val="00BA4C66"/>
    <w:rsid w:val="00BA4CDC"/>
    <w:rsid w:val="00BA6544"/>
    <w:rsid w:val="00BA6B19"/>
    <w:rsid w:val="00BA7EDC"/>
    <w:rsid w:val="00BB17FD"/>
    <w:rsid w:val="00BB2523"/>
    <w:rsid w:val="00BB2731"/>
    <w:rsid w:val="00BB2D41"/>
    <w:rsid w:val="00BB2D49"/>
    <w:rsid w:val="00BB3098"/>
    <w:rsid w:val="00BB328E"/>
    <w:rsid w:val="00BB3405"/>
    <w:rsid w:val="00BB5A0C"/>
    <w:rsid w:val="00BB5B39"/>
    <w:rsid w:val="00BB5EEC"/>
    <w:rsid w:val="00BB5FDD"/>
    <w:rsid w:val="00BB6C56"/>
    <w:rsid w:val="00BB7EF8"/>
    <w:rsid w:val="00BC00C2"/>
    <w:rsid w:val="00BC0525"/>
    <w:rsid w:val="00BC0CDF"/>
    <w:rsid w:val="00BC1F59"/>
    <w:rsid w:val="00BC2C27"/>
    <w:rsid w:val="00BC4F1C"/>
    <w:rsid w:val="00BC543D"/>
    <w:rsid w:val="00BC6193"/>
    <w:rsid w:val="00BC68ED"/>
    <w:rsid w:val="00BC708C"/>
    <w:rsid w:val="00BC756D"/>
    <w:rsid w:val="00BC7D15"/>
    <w:rsid w:val="00BD02A8"/>
    <w:rsid w:val="00BD037E"/>
    <w:rsid w:val="00BD124C"/>
    <w:rsid w:val="00BD1FF9"/>
    <w:rsid w:val="00BD2887"/>
    <w:rsid w:val="00BD29F5"/>
    <w:rsid w:val="00BD644D"/>
    <w:rsid w:val="00BD6853"/>
    <w:rsid w:val="00BD7EAC"/>
    <w:rsid w:val="00BE0065"/>
    <w:rsid w:val="00BE1387"/>
    <w:rsid w:val="00BE17F0"/>
    <w:rsid w:val="00BE232C"/>
    <w:rsid w:val="00BE235F"/>
    <w:rsid w:val="00BE2693"/>
    <w:rsid w:val="00BE2EB6"/>
    <w:rsid w:val="00BE3074"/>
    <w:rsid w:val="00BE32B2"/>
    <w:rsid w:val="00BE387F"/>
    <w:rsid w:val="00BE4EDE"/>
    <w:rsid w:val="00BE5517"/>
    <w:rsid w:val="00BE6646"/>
    <w:rsid w:val="00BE6B10"/>
    <w:rsid w:val="00BE6DC9"/>
    <w:rsid w:val="00BE6E83"/>
    <w:rsid w:val="00BE72D3"/>
    <w:rsid w:val="00BE7417"/>
    <w:rsid w:val="00BE7892"/>
    <w:rsid w:val="00BE7E5D"/>
    <w:rsid w:val="00BF0A8A"/>
    <w:rsid w:val="00BF0CAF"/>
    <w:rsid w:val="00BF11BF"/>
    <w:rsid w:val="00BF17D8"/>
    <w:rsid w:val="00BF21A1"/>
    <w:rsid w:val="00BF2E42"/>
    <w:rsid w:val="00BF365D"/>
    <w:rsid w:val="00BF386A"/>
    <w:rsid w:val="00BF40CB"/>
    <w:rsid w:val="00BF47D6"/>
    <w:rsid w:val="00BF4EA9"/>
    <w:rsid w:val="00BF6522"/>
    <w:rsid w:val="00BF65D8"/>
    <w:rsid w:val="00BF6A01"/>
    <w:rsid w:val="00BF6D6E"/>
    <w:rsid w:val="00BF7A4D"/>
    <w:rsid w:val="00C00065"/>
    <w:rsid w:val="00C001F3"/>
    <w:rsid w:val="00C008D9"/>
    <w:rsid w:val="00C00F1D"/>
    <w:rsid w:val="00C00FF1"/>
    <w:rsid w:val="00C01212"/>
    <w:rsid w:val="00C02FB2"/>
    <w:rsid w:val="00C030AB"/>
    <w:rsid w:val="00C05362"/>
    <w:rsid w:val="00C071B5"/>
    <w:rsid w:val="00C078E9"/>
    <w:rsid w:val="00C101A1"/>
    <w:rsid w:val="00C10286"/>
    <w:rsid w:val="00C10FCF"/>
    <w:rsid w:val="00C11921"/>
    <w:rsid w:val="00C11F0B"/>
    <w:rsid w:val="00C125FA"/>
    <w:rsid w:val="00C12A08"/>
    <w:rsid w:val="00C140ED"/>
    <w:rsid w:val="00C148F8"/>
    <w:rsid w:val="00C148FA"/>
    <w:rsid w:val="00C14FB6"/>
    <w:rsid w:val="00C1565C"/>
    <w:rsid w:val="00C161E4"/>
    <w:rsid w:val="00C16375"/>
    <w:rsid w:val="00C21DC2"/>
    <w:rsid w:val="00C221CC"/>
    <w:rsid w:val="00C226B3"/>
    <w:rsid w:val="00C22956"/>
    <w:rsid w:val="00C236D9"/>
    <w:rsid w:val="00C23B85"/>
    <w:rsid w:val="00C240C0"/>
    <w:rsid w:val="00C25081"/>
    <w:rsid w:val="00C302BE"/>
    <w:rsid w:val="00C30B3F"/>
    <w:rsid w:val="00C32649"/>
    <w:rsid w:val="00C329DC"/>
    <w:rsid w:val="00C32A55"/>
    <w:rsid w:val="00C3344C"/>
    <w:rsid w:val="00C336E1"/>
    <w:rsid w:val="00C34325"/>
    <w:rsid w:val="00C34FED"/>
    <w:rsid w:val="00C3742D"/>
    <w:rsid w:val="00C4068A"/>
    <w:rsid w:val="00C4083C"/>
    <w:rsid w:val="00C4104D"/>
    <w:rsid w:val="00C41990"/>
    <w:rsid w:val="00C41F38"/>
    <w:rsid w:val="00C4240F"/>
    <w:rsid w:val="00C42B93"/>
    <w:rsid w:val="00C44293"/>
    <w:rsid w:val="00C45201"/>
    <w:rsid w:val="00C458B2"/>
    <w:rsid w:val="00C45BBA"/>
    <w:rsid w:val="00C45F47"/>
    <w:rsid w:val="00C46606"/>
    <w:rsid w:val="00C46ABB"/>
    <w:rsid w:val="00C470D9"/>
    <w:rsid w:val="00C4760E"/>
    <w:rsid w:val="00C476F5"/>
    <w:rsid w:val="00C50891"/>
    <w:rsid w:val="00C516F1"/>
    <w:rsid w:val="00C521FA"/>
    <w:rsid w:val="00C52FAE"/>
    <w:rsid w:val="00C53B6C"/>
    <w:rsid w:val="00C545AF"/>
    <w:rsid w:val="00C54A16"/>
    <w:rsid w:val="00C5504A"/>
    <w:rsid w:val="00C552F4"/>
    <w:rsid w:val="00C55745"/>
    <w:rsid w:val="00C559A3"/>
    <w:rsid w:val="00C56482"/>
    <w:rsid w:val="00C56F34"/>
    <w:rsid w:val="00C625AF"/>
    <w:rsid w:val="00C64FF1"/>
    <w:rsid w:val="00C66184"/>
    <w:rsid w:val="00C6688B"/>
    <w:rsid w:val="00C66DDA"/>
    <w:rsid w:val="00C66E70"/>
    <w:rsid w:val="00C7073F"/>
    <w:rsid w:val="00C744A1"/>
    <w:rsid w:val="00C7497E"/>
    <w:rsid w:val="00C74B52"/>
    <w:rsid w:val="00C74FA8"/>
    <w:rsid w:val="00C755C5"/>
    <w:rsid w:val="00C769D6"/>
    <w:rsid w:val="00C76A5A"/>
    <w:rsid w:val="00C76CB5"/>
    <w:rsid w:val="00C77589"/>
    <w:rsid w:val="00C77F50"/>
    <w:rsid w:val="00C77F92"/>
    <w:rsid w:val="00C82401"/>
    <w:rsid w:val="00C82B0D"/>
    <w:rsid w:val="00C83FA9"/>
    <w:rsid w:val="00C852FB"/>
    <w:rsid w:val="00C85F84"/>
    <w:rsid w:val="00C86DC6"/>
    <w:rsid w:val="00C872F5"/>
    <w:rsid w:val="00C8743D"/>
    <w:rsid w:val="00C9005A"/>
    <w:rsid w:val="00C91D8C"/>
    <w:rsid w:val="00C9281E"/>
    <w:rsid w:val="00C92D69"/>
    <w:rsid w:val="00C92FD2"/>
    <w:rsid w:val="00C93139"/>
    <w:rsid w:val="00C93517"/>
    <w:rsid w:val="00C93A35"/>
    <w:rsid w:val="00C941FB"/>
    <w:rsid w:val="00C943B2"/>
    <w:rsid w:val="00C949DC"/>
    <w:rsid w:val="00C96094"/>
    <w:rsid w:val="00C96ECB"/>
    <w:rsid w:val="00C973C8"/>
    <w:rsid w:val="00CA012C"/>
    <w:rsid w:val="00CA02F1"/>
    <w:rsid w:val="00CA135B"/>
    <w:rsid w:val="00CA2B44"/>
    <w:rsid w:val="00CA3969"/>
    <w:rsid w:val="00CA46E7"/>
    <w:rsid w:val="00CA4DE3"/>
    <w:rsid w:val="00CA5179"/>
    <w:rsid w:val="00CA6F36"/>
    <w:rsid w:val="00CA72B6"/>
    <w:rsid w:val="00CA7783"/>
    <w:rsid w:val="00CB0900"/>
    <w:rsid w:val="00CB2025"/>
    <w:rsid w:val="00CB20A1"/>
    <w:rsid w:val="00CB31B3"/>
    <w:rsid w:val="00CB4E16"/>
    <w:rsid w:val="00CB6344"/>
    <w:rsid w:val="00CC00B7"/>
    <w:rsid w:val="00CC05E2"/>
    <w:rsid w:val="00CC0605"/>
    <w:rsid w:val="00CC0EDD"/>
    <w:rsid w:val="00CC0F9A"/>
    <w:rsid w:val="00CC21FA"/>
    <w:rsid w:val="00CC3DD8"/>
    <w:rsid w:val="00CC52B4"/>
    <w:rsid w:val="00CC5B37"/>
    <w:rsid w:val="00CC6FB5"/>
    <w:rsid w:val="00CD056B"/>
    <w:rsid w:val="00CD0CCC"/>
    <w:rsid w:val="00CD11B3"/>
    <w:rsid w:val="00CD1351"/>
    <w:rsid w:val="00CD2099"/>
    <w:rsid w:val="00CD328A"/>
    <w:rsid w:val="00CD4858"/>
    <w:rsid w:val="00CD4C88"/>
    <w:rsid w:val="00CD55FB"/>
    <w:rsid w:val="00CD58F9"/>
    <w:rsid w:val="00CD631C"/>
    <w:rsid w:val="00CD67B3"/>
    <w:rsid w:val="00CD71CD"/>
    <w:rsid w:val="00CE0998"/>
    <w:rsid w:val="00CE188E"/>
    <w:rsid w:val="00CE272F"/>
    <w:rsid w:val="00CE3247"/>
    <w:rsid w:val="00CE3555"/>
    <w:rsid w:val="00CE5A97"/>
    <w:rsid w:val="00CE6D5F"/>
    <w:rsid w:val="00CE703A"/>
    <w:rsid w:val="00CE70D5"/>
    <w:rsid w:val="00CE76E8"/>
    <w:rsid w:val="00CF0988"/>
    <w:rsid w:val="00CF099F"/>
    <w:rsid w:val="00CF09E0"/>
    <w:rsid w:val="00CF10E6"/>
    <w:rsid w:val="00CF133B"/>
    <w:rsid w:val="00CF1818"/>
    <w:rsid w:val="00CF2CCF"/>
    <w:rsid w:val="00CF362E"/>
    <w:rsid w:val="00CF446D"/>
    <w:rsid w:val="00CF472D"/>
    <w:rsid w:val="00CF55C5"/>
    <w:rsid w:val="00CF63E7"/>
    <w:rsid w:val="00CF6696"/>
    <w:rsid w:val="00CF781B"/>
    <w:rsid w:val="00CF79A3"/>
    <w:rsid w:val="00CF7B1A"/>
    <w:rsid w:val="00CF7CE2"/>
    <w:rsid w:val="00D00247"/>
    <w:rsid w:val="00D0031C"/>
    <w:rsid w:val="00D00808"/>
    <w:rsid w:val="00D02152"/>
    <w:rsid w:val="00D03063"/>
    <w:rsid w:val="00D031B0"/>
    <w:rsid w:val="00D03F1F"/>
    <w:rsid w:val="00D04261"/>
    <w:rsid w:val="00D04D2E"/>
    <w:rsid w:val="00D04FCC"/>
    <w:rsid w:val="00D05A99"/>
    <w:rsid w:val="00D07255"/>
    <w:rsid w:val="00D0758E"/>
    <w:rsid w:val="00D07898"/>
    <w:rsid w:val="00D07A2B"/>
    <w:rsid w:val="00D105F2"/>
    <w:rsid w:val="00D10B82"/>
    <w:rsid w:val="00D12979"/>
    <w:rsid w:val="00D142B1"/>
    <w:rsid w:val="00D14CF0"/>
    <w:rsid w:val="00D15C74"/>
    <w:rsid w:val="00D15CA6"/>
    <w:rsid w:val="00D16A93"/>
    <w:rsid w:val="00D17170"/>
    <w:rsid w:val="00D17279"/>
    <w:rsid w:val="00D179EB"/>
    <w:rsid w:val="00D21004"/>
    <w:rsid w:val="00D2135B"/>
    <w:rsid w:val="00D222A1"/>
    <w:rsid w:val="00D23091"/>
    <w:rsid w:val="00D23262"/>
    <w:rsid w:val="00D247DF"/>
    <w:rsid w:val="00D24EF5"/>
    <w:rsid w:val="00D24FB3"/>
    <w:rsid w:val="00D256EC"/>
    <w:rsid w:val="00D25A83"/>
    <w:rsid w:val="00D26823"/>
    <w:rsid w:val="00D26AF7"/>
    <w:rsid w:val="00D27E4E"/>
    <w:rsid w:val="00D3115E"/>
    <w:rsid w:val="00D3132A"/>
    <w:rsid w:val="00D32134"/>
    <w:rsid w:val="00D3295A"/>
    <w:rsid w:val="00D333F6"/>
    <w:rsid w:val="00D33E9E"/>
    <w:rsid w:val="00D34256"/>
    <w:rsid w:val="00D3596D"/>
    <w:rsid w:val="00D35D7E"/>
    <w:rsid w:val="00D36818"/>
    <w:rsid w:val="00D379A1"/>
    <w:rsid w:val="00D40F7B"/>
    <w:rsid w:val="00D422F9"/>
    <w:rsid w:val="00D42F92"/>
    <w:rsid w:val="00D430DD"/>
    <w:rsid w:val="00D43322"/>
    <w:rsid w:val="00D43F67"/>
    <w:rsid w:val="00D445C2"/>
    <w:rsid w:val="00D44E94"/>
    <w:rsid w:val="00D450D4"/>
    <w:rsid w:val="00D45247"/>
    <w:rsid w:val="00D45EED"/>
    <w:rsid w:val="00D4675D"/>
    <w:rsid w:val="00D46F09"/>
    <w:rsid w:val="00D47CB4"/>
    <w:rsid w:val="00D5110E"/>
    <w:rsid w:val="00D529F1"/>
    <w:rsid w:val="00D53639"/>
    <w:rsid w:val="00D544B8"/>
    <w:rsid w:val="00D54712"/>
    <w:rsid w:val="00D54778"/>
    <w:rsid w:val="00D55A7E"/>
    <w:rsid w:val="00D5639F"/>
    <w:rsid w:val="00D56791"/>
    <w:rsid w:val="00D57E82"/>
    <w:rsid w:val="00D608B7"/>
    <w:rsid w:val="00D60B90"/>
    <w:rsid w:val="00D61702"/>
    <w:rsid w:val="00D62C45"/>
    <w:rsid w:val="00D62E3E"/>
    <w:rsid w:val="00D63EF7"/>
    <w:rsid w:val="00D64404"/>
    <w:rsid w:val="00D6465D"/>
    <w:rsid w:val="00D64AC7"/>
    <w:rsid w:val="00D658E4"/>
    <w:rsid w:val="00D66156"/>
    <w:rsid w:val="00D67CF2"/>
    <w:rsid w:val="00D67EA1"/>
    <w:rsid w:val="00D7056D"/>
    <w:rsid w:val="00D70F81"/>
    <w:rsid w:val="00D71549"/>
    <w:rsid w:val="00D71FB0"/>
    <w:rsid w:val="00D72C1E"/>
    <w:rsid w:val="00D73A36"/>
    <w:rsid w:val="00D75638"/>
    <w:rsid w:val="00D758D8"/>
    <w:rsid w:val="00D763EC"/>
    <w:rsid w:val="00D77680"/>
    <w:rsid w:val="00D776D1"/>
    <w:rsid w:val="00D80861"/>
    <w:rsid w:val="00D80C49"/>
    <w:rsid w:val="00D8496F"/>
    <w:rsid w:val="00D851DB"/>
    <w:rsid w:val="00D85CA5"/>
    <w:rsid w:val="00D8659F"/>
    <w:rsid w:val="00D86BC8"/>
    <w:rsid w:val="00D87362"/>
    <w:rsid w:val="00D8788C"/>
    <w:rsid w:val="00D87A82"/>
    <w:rsid w:val="00D87FC4"/>
    <w:rsid w:val="00D90F58"/>
    <w:rsid w:val="00D916B3"/>
    <w:rsid w:val="00D93951"/>
    <w:rsid w:val="00D941D9"/>
    <w:rsid w:val="00D96B10"/>
    <w:rsid w:val="00D971CC"/>
    <w:rsid w:val="00DA0EDA"/>
    <w:rsid w:val="00DA139C"/>
    <w:rsid w:val="00DA26D6"/>
    <w:rsid w:val="00DA279C"/>
    <w:rsid w:val="00DA3446"/>
    <w:rsid w:val="00DA39B3"/>
    <w:rsid w:val="00DA3BAD"/>
    <w:rsid w:val="00DA593F"/>
    <w:rsid w:val="00DA5DCE"/>
    <w:rsid w:val="00DA6273"/>
    <w:rsid w:val="00DA6384"/>
    <w:rsid w:val="00DA66C2"/>
    <w:rsid w:val="00DA6730"/>
    <w:rsid w:val="00DA678F"/>
    <w:rsid w:val="00DA7741"/>
    <w:rsid w:val="00DA7A8E"/>
    <w:rsid w:val="00DA7EC1"/>
    <w:rsid w:val="00DA7FC6"/>
    <w:rsid w:val="00DB10D6"/>
    <w:rsid w:val="00DB16F0"/>
    <w:rsid w:val="00DB1EF5"/>
    <w:rsid w:val="00DB288C"/>
    <w:rsid w:val="00DB2C87"/>
    <w:rsid w:val="00DB2D66"/>
    <w:rsid w:val="00DB3890"/>
    <w:rsid w:val="00DB39FE"/>
    <w:rsid w:val="00DB3A55"/>
    <w:rsid w:val="00DB5815"/>
    <w:rsid w:val="00DB63EF"/>
    <w:rsid w:val="00DB7A10"/>
    <w:rsid w:val="00DB7F9D"/>
    <w:rsid w:val="00DC053E"/>
    <w:rsid w:val="00DC07A9"/>
    <w:rsid w:val="00DC1600"/>
    <w:rsid w:val="00DC18A7"/>
    <w:rsid w:val="00DC1B2D"/>
    <w:rsid w:val="00DC2525"/>
    <w:rsid w:val="00DC368F"/>
    <w:rsid w:val="00DC3AAE"/>
    <w:rsid w:val="00DC674E"/>
    <w:rsid w:val="00DC6E2C"/>
    <w:rsid w:val="00DC7736"/>
    <w:rsid w:val="00DC7B9E"/>
    <w:rsid w:val="00DC7F83"/>
    <w:rsid w:val="00DD0D33"/>
    <w:rsid w:val="00DD24A0"/>
    <w:rsid w:val="00DD24D6"/>
    <w:rsid w:val="00DD28FE"/>
    <w:rsid w:val="00DD5403"/>
    <w:rsid w:val="00DD5AB0"/>
    <w:rsid w:val="00DD5DD5"/>
    <w:rsid w:val="00DD76FC"/>
    <w:rsid w:val="00DE0DCE"/>
    <w:rsid w:val="00DE1336"/>
    <w:rsid w:val="00DE1CB9"/>
    <w:rsid w:val="00DE2CE1"/>
    <w:rsid w:val="00DE42DA"/>
    <w:rsid w:val="00DE4553"/>
    <w:rsid w:val="00DE491F"/>
    <w:rsid w:val="00DE5034"/>
    <w:rsid w:val="00DE53CC"/>
    <w:rsid w:val="00DE55E6"/>
    <w:rsid w:val="00DE5656"/>
    <w:rsid w:val="00DE5D78"/>
    <w:rsid w:val="00DE74FA"/>
    <w:rsid w:val="00DE75BC"/>
    <w:rsid w:val="00DE79E3"/>
    <w:rsid w:val="00DF0899"/>
    <w:rsid w:val="00DF198A"/>
    <w:rsid w:val="00DF1998"/>
    <w:rsid w:val="00DF1D1B"/>
    <w:rsid w:val="00DF2D36"/>
    <w:rsid w:val="00DF2FE9"/>
    <w:rsid w:val="00DF47D3"/>
    <w:rsid w:val="00DF4D0A"/>
    <w:rsid w:val="00DF4D3A"/>
    <w:rsid w:val="00DF58BC"/>
    <w:rsid w:val="00DF6C8A"/>
    <w:rsid w:val="00E0076D"/>
    <w:rsid w:val="00E00D66"/>
    <w:rsid w:val="00E010E8"/>
    <w:rsid w:val="00E0115D"/>
    <w:rsid w:val="00E01303"/>
    <w:rsid w:val="00E016E4"/>
    <w:rsid w:val="00E02DD5"/>
    <w:rsid w:val="00E03C60"/>
    <w:rsid w:val="00E0435F"/>
    <w:rsid w:val="00E048E3"/>
    <w:rsid w:val="00E04A7D"/>
    <w:rsid w:val="00E0512E"/>
    <w:rsid w:val="00E0655A"/>
    <w:rsid w:val="00E06BE2"/>
    <w:rsid w:val="00E06C58"/>
    <w:rsid w:val="00E0708B"/>
    <w:rsid w:val="00E11873"/>
    <w:rsid w:val="00E121AD"/>
    <w:rsid w:val="00E123CD"/>
    <w:rsid w:val="00E12D0F"/>
    <w:rsid w:val="00E135DB"/>
    <w:rsid w:val="00E1401A"/>
    <w:rsid w:val="00E146B5"/>
    <w:rsid w:val="00E15CB5"/>
    <w:rsid w:val="00E20D2B"/>
    <w:rsid w:val="00E22318"/>
    <w:rsid w:val="00E2280C"/>
    <w:rsid w:val="00E2305D"/>
    <w:rsid w:val="00E233FC"/>
    <w:rsid w:val="00E23B30"/>
    <w:rsid w:val="00E23CD7"/>
    <w:rsid w:val="00E240C3"/>
    <w:rsid w:val="00E24DC2"/>
    <w:rsid w:val="00E2553F"/>
    <w:rsid w:val="00E25958"/>
    <w:rsid w:val="00E26078"/>
    <w:rsid w:val="00E26269"/>
    <w:rsid w:val="00E262BA"/>
    <w:rsid w:val="00E26350"/>
    <w:rsid w:val="00E305E9"/>
    <w:rsid w:val="00E31ED7"/>
    <w:rsid w:val="00E339ED"/>
    <w:rsid w:val="00E35576"/>
    <w:rsid w:val="00E37F40"/>
    <w:rsid w:val="00E41E14"/>
    <w:rsid w:val="00E4266A"/>
    <w:rsid w:val="00E43E1C"/>
    <w:rsid w:val="00E4488B"/>
    <w:rsid w:val="00E44E55"/>
    <w:rsid w:val="00E45A9A"/>
    <w:rsid w:val="00E46315"/>
    <w:rsid w:val="00E46CF1"/>
    <w:rsid w:val="00E47076"/>
    <w:rsid w:val="00E476BD"/>
    <w:rsid w:val="00E47E17"/>
    <w:rsid w:val="00E50E66"/>
    <w:rsid w:val="00E52DB4"/>
    <w:rsid w:val="00E53DD5"/>
    <w:rsid w:val="00E54A6F"/>
    <w:rsid w:val="00E5577C"/>
    <w:rsid w:val="00E55877"/>
    <w:rsid w:val="00E55EFD"/>
    <w:rsid w:val="00E5606B"/>
    <w:rsid w:val="00E566F3"/>
    <w:rsid w:val="00E568F2"/>
    <w:rsid w:val="00E57D41"/>
    <w:rsid w:val="00E61059"/>
    <w:rsid w:val="00E6205A"/>
    <w:rsid w:val="00E62ACB"/>
    <w:rsid w:val="00E63094"/>
    <w:rsid w:val="00E64367"/>
    <w:rsid w:val="00E643B7"/>
    <w:rsid w:val="00E65340"/>
    <w:rsid w:val="00E65835"/>
    <w:rsid w:val="00E66011"/>
    <w:rsid w:val="00E6677E"/>
    <w:rsid w:val="00E66B86"/>
    <w:rsid w:val="00E66EAA"/>
    <w:rsid w:val="00E66F31"/>
    <w:rsid w:val="00E71635"/>
    <w:rsid w:val="00E72563"/>
    <w:rsid w:val="00E7279D"/>
    <w:rsid w:val="00E727D5"/>
    <w:rsid w:val="00E73C19"/>
    <w:rsid w:val="00E7495D"/>
    <w:rsid w:val="00E75258"/>
    <w:rsid w:val="00E75604"/>
    <w:rsid w:val="00E75E9E"/>
    <w:rsid w:val="00E76687"/>
    <w:rsid w:val="00E768C1"/>
    <w:rsid w:val="00E772BF"/>
    <w:rsid w:val="00E7765A"/>
    <w:rsid w:val="00E779F4"/>
    <w:rsid w:val="00E80DB8"/>
    <w:rsid w:val="00E80E2B"/>
    <w:rsid w:val="00E8102A"/>
    <w:rsid w:val="00E811AC"/>
    <w:rsid w:val="00E82721"/>
    <w:rsid w:val="00E82796"/>
    <w:rsid w:val="00E83012"/>
    <w:rsid w:val="00E844E0"/>
    <w:rsid w:val="00E846EA"/>
    <w:rsid w:val="00E84DBC"/>
    <w:rsid w:val="00E8595E"/>
    <w:rsid w:val="00E85984"/>
    <w:rsid w:val="00E865C8"/>
    <w:rsid w:val="00E869AE"/>
    <w:rsid w:val="00E87166"/>
    <w:rsid w:val="00E87450"/>
    <w:rsid w:val="00E9196C"/>
    <w:rsid w:val="00E91C17"/>
    <w:rsid w:val="00E91D51"/>
    <w:rsid w:val="00E9231B"/>
    <w:rsid w:val="00E9252E"/>
    <w:rsid w:val="00E9534C"/>
    <w:rsid w:val="00E957DA"/>
    <w:rsid w:val="00E96FD0"/>
    <w:rsid w:val="00EA0FE0"/>
    <w:rsid w:val="00EA1C85"/>
    <w:rsid w:val="00EA249D"/>
    <w:rsid w:val="00EA39BA"/>
    <w:rsid w:val="00EA3E6C"/>
    <w:rsid w:val="00EA413B"/>
    <w:rsid w:val="00EA41C4"/>
    <w:rsid w:val="00EA5279"/>
    <w:rsid w:val="00EA5372"/>
    <w:rsid w:val="00EA748B"/>
    <w:rsid w:val="00EA75E5"/>
    <w:rsid w:val="00EA7D8D"/>
    <w:rsid w:val="00EA7EC7"/>
    <w:rsid w:val="00EA7FAC"/>
    <w:rsid w:val="00EB24D6"/>
    <w:rsid w:val="00EB2524"/>
    <w:rsid w:val="00EB25B2"/>
    <w:rsid w:val="00EB3D0D"/>
    <w:rsid w:val="00EB4B4D"/>
    <w:rsid w:val="00EB4D72"/>
    <w:rsid w:val="00EB5920"/>
    <w:rsid w:val="00EB6E05"/>
    <w:rsid w:val="00EC02A7"/>
    <w:rsid w:val="00EC0300"/>
    <w:rsid w:val="00EC0A48"/>
    <w:rsid w:val="00EC0CDA"/>
    <w:rsid w:val="00EC1027"/>
    <w:rsid w:val="00EC2DC3"/>
    <w:rsid w:val="00EC2F46"/>
    <w:rsid w:val="00EC326A"/>
    <w:rsid w:val="00EC3EC3"/>
    <w:rsid w:val="00EC3F3B"/>
    <w:rsid w:val="00EC43D1"/>
    <w:rsid w:val="00EC4A28"/>
    <w:rsid w:val="00EC4D59"/>
    <w:rsid w:val="00EC5163"/>
    <w:rsid w:val="00EC6DAB"/>
    <w:rsid w:val="00EC7A8F"/>
    <w:rsid w:val="00ED010F"/>
    <w:rsid w:val="00ED068E"/>
    <w:rsid w:val="00ED1658"/>
    <w:rsid w:val="00ED1B01"/>
    <w:rsid w:val="00ED2D96"/>
    <w:rsid w:val="00ED303F"/>
    <w:rsid w:val="00ED327F"/>
    <w:rsid w:val="00ED3321"/>
    <w:rsid w:val="00ED3AB6"/>
    <w:rsid w:val="00ED3C15"/>
    <w:rsid w:val="00ED42F9"/>
    <w:rsid w:val="00ED49DA"/>
    <w:rsid w:val="00ED4BF4"/>
    <w:rsid w:val="00ED4CC0"/>
    <w:rsid w:val="00ED4EDC"/>
    <w:rsid w:val="00ED5951"/>
    <w:rsid w:val="00ED5DC7"/>
    <w:rsid w:val="00ED5E5B"/>
    <w:rsid w:val="00ED5F0C"/>
    <w:rsid w:val="00ED5F0F"/>
    <w:rsid w:val="00ED7F8B"/>
    <w:rsid w:val="00EE0284"/>
    <w:rsid w:val="00EE0A5B"/>
    <w:rsid w:val="00EE1E58"/>
    <w:rsid w:val="00EE320D"/>
    <w:rsid w:val="00EE3BAC"/>
    <w:rsid w:val="00EE49CD"/>
    <w:rsid w:val="00EE55F8"/>
    <w:rsid w:val="00EE5EF0"/>
    <w:rsid w:val="00EE605C"/>
    <w:rsid w:val="00EE7075"/>
    <w:rsid w:val="00EE7855"/>
    <w:rsid w:val="00EE7A09"/>
    <w:rsid w:val="00EF0650"/>
    <w:rsid w:val="00EF0875"/>
    <w:rsid w:val="00EF0B99"/>
    <w:rsid w:val="00EF10E7"/>
    <w:rsid w:val="00EF128B"/>
    <w:rsid w:val="00EF5472"/>
    <w:rsid w:val="00EF55DE"/>
    <w:rsid w:val="00EF63E4"/>
    <w:rsid w:val="00EF711C"/>
    <w:rsid w:val="00EF798A"/>
    <w:rsid w:val="00EF7ED2"/>
    <w:rsid w:val="00F00628"/>
    <w:rsid w:val="00F00C37"/>
    <w:rsid w:val="00F01F2B"/>
    <w:rsid w:val="00F02B78"/>
    <w:rsid w:val="00F03063"/>
    <w:rsid w:val="00F03F14"/>
    <w:rsid w:val="00F048B2"/>
    <w:rsid w:val="00F0582E"/>
    <w:rsid w:val="00F05F63"/>
    <w:rsid w:val="00F06919"/>
    <w:rsid w:val="00F06CCD"/>
    <w:rsid w:val="00F108D2"/>
    <w:rsid w:val="00F1102F"/>
    <w:rsid w:val="00F1137D"/>
    <w:rsid w:val="00F11456"/>
    <w:rsid w:val="00F1167F"/>
    <w:rsid w:val="00F11A14"/>
    <w:rsid w:val="00F11E1E"/>
    <w:rsid w:val="00F1275F"/>
    <w:rsid w:val="00F13801"/>
    <w:rsid w:val="00F13969"/>
    <w:rsid w:val="00F1425B"/>
    <w:rsid w:val="00F142D1"/>
    <w:rsid w:val="00F14A39"/>
    <w:rsid w:val="00F14ABE"/>
    <w:rsid w:val="00F14BB1"/>
    <w:rsid w:val="00F15380"/>
    <w:rsid w:val="00F156CB"/>
    <w:rsid w:val="00F16012"/>
    <w:rsid w:val="00F163A0"/>
    <w:rsid w:val="00F16771"/>
    <w:rsid w:val="00F1696B"/>
    <w:rsid w:val="00F216C0"/>
    <w:rsid w:val="00F22858"/>
    <w:rsid w:val="00F22B93"/>
    <w:rsid w:val="00F231FD"/>
    <w:rsid w:val="00F232B6"/>
    <w:rsid w:val="00F243B1"/>
    <w:rsid w:val="00F24E0C"/>
    <w:rsid w:val="00F25DA8"/>
    <w:rsid w:val="00F26071"/>
    <w:rsid w:val="00F26219"/>
    <w:rsid w:val="00F26F28"/>
    <w:rsid w:val="00F270F3"/>
    <w:rsid w:val="00F277E0"/>
    <w:rsid w:val="00F30BCC"/>
    <w:rsid w:val="00F31A4B"/>
    <w:rsid w:val="00F33234"/>
    <w:rsid w:val="00F33AC8"/>
    <w:rsid w:val="00F33E19"/>
    <w:rsid w:val="00F3413A"/>
    <w:rsid w:val="00F34C9F"/>
    <w:rsid w:val="00F34DF4"/>
    <w:rsid w:val="00F35122"/>
    <w:rsid w:val="00F35A06"/>
    <w:rsid w:val="00F36117"/>
    <w:rsid w:val="00F375DE"/>
    <w:rsid w:val="00F37E92"/>
    <w:rsid w:val="00F42FA7"/>
    <w:rsid w:val="00F43263"/>
    <w:rsid w:val="00F43FBB"/>
    <w:rsid w:val="00F440EC"/>
    <w:rsid w:val="00F450FA"/>
    <w:rsid w:val="00F45BDB"/>
    <w:rsid w:val="00F45E18"/>
    <w:rsid w:val="00F45E69"/>
    <w:rsid w:val="00F46509"/>
    <w:rsid w:val="00F46EC7"/>
    <w:rsid w:val="00F47696"/>
    <w:rsid w:val="00F5026A"/>
    <w:rsid w:val="00F50ACB"/>
    <w:rsid w:val="00F51AC4"/>
    <w:rsid w:val="00F51BE6"/>
    <w:rsid w:val="00F5353E"/>
    <w:rsid w:val="00F5356F"/>
    <w:rsid w:val="00F537DD"/>
    <w:rsid w:val="00F54833"/>
    <w:rsid w:val="00F54AB4"/>
    <w:rsid w:val="00F5510B"/>
    <w:rsid w:val="00F55F8E"/>
    <w:rsid w:val="00F55FD2"/>
    <w:rsid w:val="00F56663"/>
    <w:rsid w:val="00F57733"/>
    <w:rsid w:val="00F579C7"/>
    <w:rsid w:val="00F57FC6"/>
    <w:rsid w:val="00F601E1"/>
    <w:rsid w:val="00F60FDE"/>
    <w:rsid w:val="00F612AA"/>
    <w:rsid w:val="00F63254"/>
    <w:rsid w:val="00F63409"/>
    <w:rsid w:val="00F6359D"/>
    <w:rsid w:val="00F648BC"/>
    <w:rsid w:val="00F64AE2"/>
    <w:rsid w:val="00F65186"/>
    <w:rsid w:val="00F66A0F"/>
    <w:rsid w:val="00F66BC1"/>
    <w:rsid w:val="00F678A7"/>
    <w:rsid w:val="00F70DE9"/>
    <w:rsid w:val="00F71519"/>
    <w:rsid w:val="00F71C87"/>
    <w:rsid w:val="00F72229"/>
    <w:rsid w:val="00F734DA"/>
    <w:rsid w:val="00F7386A"/>
    <w:rsid w:val="00F73B8E"/>
    <w:rsid w:val="00F73CAC"/>
    <w:rsid w:val="00F749B9"/>
    <w:rsid w:val="00F749C8"/>
    <w:rsid w:val="00F74F52"/>
    <w:rsid w:val="00F75830"/>
    <w:rsid w:val="00F76112"/>
    <w:rsid w:val="00F76904"/>
    <w:rsid w:val="00F76BCD"/>
    <w:rsid w:val="00F76D84"/>
    <w:rsid w:val="00F77042"/>
    <w:rsid w:val="00F7774B"/>
    <w:rsid w:val="00F8008B"/>
    <w:rsid w:val="00F80FAE"/>
    <w:rsid w:val="00F8113F"/>
    <w:rsid w:val="00F8124A"/>
    <w:rsid w:val="00F823DA"/>
    <w:rsid w:val="00F82928"/>
    <w:rsid w:val="00F84F18"/>
    <w:rsid w:val="00F85E77"/>
    <w:rsid w:val="00F86594"/>
    <w:rsid w:val="00F87681"/>
    <w:rsid w:val="00F8777C"/>
    <w:rsid w:val="00F9073A"/>
    <w:rsid w:val="00F9094E"/>
    <w:rsid w:val="00F90CE3"/>
    <w:rsid w:val="00F91514"/>
    <w:rsid w:val="00F94526"/>
    <w:rsid w:val="00F96158"/>
    <w:rsid w:val="00F9639D"/>
    <w:rsid w:val="00F96E68"/>
    <w:rsid w:val="00F975CF"/>
    <w:rsid w:val="00FA093B"/>
    <w:rsid w:val="00FA1C1E"/>
    <w:rsid w:val="00FA1D29"/>
    <w:rsid w:val="00FA1E00"/>
    <w:rsid w:val="00FA2D80"/>
    <w:rsid w:val="00FA3695"/>
    <w:rsid w:val="00FA3C7C"/>
    <w:rsid w:val="00FA428C"/>
    <w:rsid w:val="00FA43A9"/>
    <w:rsid w:val="00FA6C2F"/>
    <w:rsid w:val="00FA6C61"/>
    <w:rsid w:val="00FA7747"/>
    <w:rsid w:val="00FA7AB8"/>
    <w:rsid w:val="00FA7EE9"/>
    <w:rsid w:val="00FA7F95"/>
    <w:rsid w:val="00FB037F"/>
    <w:rsid w:val="00FB065A"/>
    <w:rsid w:val="00FB06E4"/>
    <w:rsid w:val="00FB15B0"/>
    <w:rsid w:val="00FB193A"/>
    <w:rsid w:val="00FB2971"/>
    <w:rsid w:val="00FB3695"/>
    <w:rsid w:val="00FB3A33"/>
    <w:rsid w:val="00FB4966"/>
    <w:rsid w:val="00FB4BD2"/>
    <w:rsid w:val="00FB623D"/>
    <w:rsid w:val="00FB6768"/>
    <w:rsid w:val="00FB6B97"/>
    <w:rsid w:val="00FB6BAD"/>
    <w:rsid w:val="00FB7105"/>
    <w:rsid w:val="00FB71AB"/>
    <w:rsid w:val="00FB7B1D"/>
    <w:rsid w:val="00FC1DBD"/>
    <w:rsid w:val="00FC1E2A"/>
    <w:rsid w:val="00FC41B6"/>
    <w:rsid w:val="00FC45FC"/>
    <w:rsid w:val="00FC4E76"/>
    <w:rsid w:val="00FC591D"/>
    <w:rsid w:val="00FC6A35"/>
    <w:rsid w:val="00FD221C"/>
    <w:rsid w:val="00FD303D"/>
    <w:rsid w:val="00FD30F5"/>
    <w:rsid w:val="00FD3781"/>
    <w:rsid w:val="00FD3C69"/>
    <w:rsid w:val="00FD4240"/>
    <w:rsid w:val="00FD4CE9"/>
    <w:rsid w:val="00FD4D46"/>
    <w:rsid w:val="00FD56F5"/>
    <w:rsid w:val="00FD58F7"/>
    <w:rsid w:val="00FD61BB"/>
    <w:rsid w:val="00FD6756"/>
    <w:rsid w:val="00FD7296"/>
    <w:rsid w:val="00FD7D16"/>
    <w:rsid w:val="00FE045C"/>
    <w:rsid w:val="00FE0C39"/>
    <w:rsid w:val="00FE0CA4"/>
    <w:rsid w:val="00FE144C"/>
    <w:rsid w:val="00FE24AD"/>
    <w:rsid w:val="00FE2754"/>
    <w:rsid w:val="00FE275E"/>
    <w:rsid w:val="00FE2F9F"/>
    <w:rsid w:val="00FE35C5"/>
    <w:rsid w:val="00FE360E"/>
    <w:rsid w:val="00FE3B19"/>
    <w:rsid w:val="00FE3EE4"/>
    <w:rsid w:val="00FE40A2"/>
    <w:rsid w:val="00FE47D8"/>
    <w:rsid w:val="00FE49EC"/>
    <w:rsid w:val="00FE4E76"/>
    <w:rsid w:val="00FE6B00"/>
    <w:rsid w:val="00FE6DDC"/>
    <w:rsid w:val="00FF2764"/>
    <w:rsid w:val="00FF2DF1"/>
    <w:rsid w:val="00FF3ECC"/>
    <w:rsid w:val="00FF4E60"/>
    <w:rsid w:val="00FF5514"/>
    <w:rsid w:val="00FF5F31"/>
    <w:rsid w:val="00FF60DA"/>
    <w:rsid w:val="00FF68FA"/>
    <w:rsid w:val="00FF6B4B"/>
    <w:rsid w:val="00FF6F7F"/>
    <w:rsid w:val="00FF70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page number" w:uiPriority="0"/>
    <w:lsdException w:name="endnote text" w:uiPriority="0"/>
    <w:lsdException w:name="List Bullet 2"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Bottom of Form"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0">
    <w:name w:val="heading 2"/>
    <w:basedOn w:val="a"/>
    <w:next w:val="a"/>
    <w:link w:val="22"/>
    <w:uiPriority w:val="9"/>
    <w:unhideWhenUsed/>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paragraph" w:styleId="4">
    <w:name w:val="heading 4"/>
    <w:basedOn w:val="a"/>
    <w:next w:val="a"/>
    <w:link w:val="40"/>
    <w:qFormat/>
    <w:rsid w:val="00E61059"/>
    <w:pPr>
      <w:keepNext/>
      <w:suppressAutoHyphens w:val="0"/>
      <w:spacing w:after="0" w:line="240" w:lineRule="auto"/>
      <w:jc w:val="center"/>
      <w:outlineLvl w:val="3"/>
    </w:pPr>
    <w:rPr>
      <w:rFonts w:ascii="Times New Roman" w:eastAsia="Times New Roman" w:hAnsi="Times New Roman" w:cs="Times New Roman"/>
      <w:b/>
      <w:bCs/>
      <w:color w:val="auto"/>
      <w:kern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uiPriority w:val="99"/>
    <w:rsid w:val="00CC0605"/>
    <w:rPr>
      <w:vertAlign w:val="superscript"/>
    </w:rPr>
  </w:style>
  <w:style w:type="paragraph" w:styleId="a5">
    <w:name w:val="Normal (Web)"/>
    <w:basedOn w:val="a"/>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500F9A"/>
    <w:rPr>
      <w:vertAlign w:val="superscript"/>
    </w:rPr>
  </w:style>
  <w:style w:type="character" w:customStyle="1" w:styleId="12">
    <w:name w:val="Знак сноски1"/>
    <w:rsid w:val="00500F9A"/>
    <w:rPr>
      <w:vertAlign w:val="superscript"/>
    </w:rPr>
  </w:style>
  <w:style w:type="paragraph" w:styleId="a7">
    <w:name w:val="Body Text Indent"/>
    <w:aliases w:val=" Знак"/>
    <w:basedOn w:val="a"/>
    <w:link w:val="a8"/>
    <w:rsid w:val="0080331A"/>
    <w:pPr>
      <w:suppressAutoHyphens w:val="0"/>
      <w:spacing w:after="0" w:line="240" w:lineRule="auto"/>
      <w:ind w:firstLine="340"/>
    </w:pPr>
    <w:rPr>
      <w:sz w:val="24"/>
      <w:szCs w:val="24"/>
      <w:lang w:eastAsia="ru-RU"/>
    </w:rPr>
  </w:style>
  <w:style w:type="character" w:customStyle="1" w:styleId="a8">
    <w:name w:val="Основной текст с отступом Знак"/>
    <w:aliases w:val=" Знак Знак"/>
    <w:link w:val="a7"/>
    <w:rsid w:val="0080331A"/>
    <w:rPr>
      <w:rFonts w:ascii="Calibri" w:eastAsia="Arial Unicode MS" w:hAnsi="Calibri" w:cs="Calibri"/>
      <w:color w:val="00000A"/>
      <w:kern w:val="1"/>
      <w:sz w:val="24"/>
      <w:szCs w:val="24"/>
      <w:lang w:val="ru-RU" w:eastAsia="ru-RU" w:bidi="ar-SA"/>
    </w:rPr>
  </w:style>
  <w:style w:type="paragraph" w:styleId="a9">
    <w:name w:val="footnote text"/>
    <w:aliases w:val="Основной текст с отступом1,Основной текст с отступом11,Body Text Indent,Знак1,Body Text Indent1"/>
    <w:basedOn w:val="a"/>
    <w:link w:val="aa"/>
    <w:rsid w:val="0080331A"/>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link w:val="a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3">
    <w:name w:val="Body Text 2"/>
    <w:basedOn w:val="a"/>
    <w:link w:val="24"/>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b">
    <w:name w:val="TOC Heading"/>
    <w:basedOn w:val="1"/>
    <w:next w:val="a"/>
    <w:uiPriority w:val="39"/>
    <w:semiHidden/>
    <w:unhideWhenUsed/>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E85984"/>
  </w:style>
  <w:style w:type="paragraph" w:styleId="31">
    <w:name w:val="toc 3"/>
    <w:basedOn w:val="a"/>
    <w:next w:val="a"/>
    <w:autoRedefine/>
    <w:uiPriority w:val="39"/>
    <w:unhideWhenUsed/>
    <w:rsid w:val="003F276A"/>
    <w:pPr>
      <w:tabs>
        <w:tab w:val="right" w:leader="dot" w:pos="9628"/>
      </w:tabs>
      <w:ind w:left="426"/>
    </w:pPr>
    <w:rPr>
      <w:rFonts w:ascii="Times New Roman" w:hAnsi="Times New Roman" w:cs="Times New Roman"/>
      <w:b/>
      <w:noProof/>
      <w:color w:val="auto"/>
      <w:sz w:val="28"/>
      <w:szCs w:val="28"/>
    </w:rPr>
  </w:style>
  <w:style w:type="character" w:styleId="ac">
    <w:name w:val="Hyperlink"/>
    <w:uiPriority w:val="99"/>
    <w:unhideWhenUsed/>
    <w:rsid w:val="00E85984"/>
    <w:rPr>
      <w:color w:val="0000FF"/>
      <w:u w:val="single"/>
    </w:rPr>
  </w:style>
  <w:style w:type="paragraph" w:styleId="25">
    <w:name w:val="toc 2"/>
    <w:basedOn w:val="a"/>
    <w:next w:val="a"/>
    <w:autoRedefine/>
    <w:uiPriority w:val="39"/>
    <w:unhideWhenUsed/>
    <w:rsid w:val="00C101A1"/>
    <w:pPr>
      <w:tabs>
        <w:tab w:val="right" w:leader="dot" w:pos="9628"/>
      </w:tabs>
      <w:ind w:left="220"/>
    </w:pPr>
    <w:rPr>
      <w:rFonts w:ascii="Times New Roman" w:hAnsi="Times New Roman" w:cs="Times New Roman"/>
      <w:b/>
      <w:noProof/>
      <w:color w:val="auto"/>
      <w:sz w:val="28"/>
      <w:szCs w:val="28"/>
    </w:r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10">
    <w:name w:val="Абзац списка1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ae"/>
    <w:uiPriority w:val="99"/>
    <w:unhideWhenUsed/>
    <w:rsid w:val="0094734D"/>
    <w:pPr>
      <w:spacing w:after="120"/>
    </w:pPr>
    <w:rPr>
      <w:rFonts w:cs="Times New Roman"/>
    </w:rPr>
  </w:style>
  <w:style w:type="character" w:customStyle="1" w:styleId="ae">
    <w:name w:val="Основной текст Знак"/>
    <w:link w:val="ad"/>
    <w:uiPriority w:val="99"/>
    <w:rsid w:val="0094734D"/>
    <w:rPr>
      <w:rFonts w:ascii="Calibri" w:eastAsia="Arial Unicode MS" w:hAnsi="Calibri" w:cs="Calibri"/>
      <w:color w:val="00000A"/>
      <w:kern w:val="1"/>
      <w:sz w:val="22"/>
      <w:szCs w:val="22"/>
      <w:lang w:eastAsia="en-US"/>
    </w:rPr>
  </w:style>
  <w:style w:type="paragraph" w:customStyle="1" w:styleId="af">
    <w:name w:val="Основной"/>
    <w:basedOn w:val="a"/>
    <w:link w:val="af0"/>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kern w:val="0"/>
      <w:sz w:val="21"/>
      <w:szCs w:val="21"/>
    </w:rPr>
  </w:style>
  <w:style w:type="paragraph" w:customStyle="1" w:styleId="af1">
    <w:name w:val="Буллит"/>
    <w:basedOn w:val="af"/>
    <w:link w:val="af2"/>
    <w:rsid w:val="0094734D"/>
    <w:pPr>
      <w:ind w:firstLine="244"/>
    </w:pPr>
  </w:style>
  <w:style w:type="paragraph" w:styleId="af3">
    <w:name w:val="List Paragraph"/>
    <w:basedOn w:val="a"/>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6">
    <w:name w:val="Body Text Indent 2"/>
    <w:basedOn w:val="a"/>
    <w:link w:val="27"/>
    <w:uiPriority w:val="99"/>
    <w:unhideWhenUsed/>
    <w:rsid w:val="00561811"/>
    <w:pPr>
      <w:spacing w:after="120" w:line="480" w:lineRule="auto"/>
      <w:ind w:left="283"/>
    </w:pPr>
    <w:rPr>
      <w:rFonts w:cs="Times New Roman"/>
    </w:rPr>
  </w:style>
  <w:style w:type="character" w:customStyle="1" w:styleId="27">
    <w:name w:val="Основной текст с отступом 2 Знак"/>
    <w:link w:val="26"/>
    <w:uiPriority w:val="99"/>
    <w:rsid w:val="00561811"/>
    <w:rPr>
      <w:rFonts w:ascii="Calibri" w:eastAsia="Arial Unicode MS" w:hAnsi="Calibri" w:cs="Calibri"/>
      <w:color w:val="00000A"/>
      <w:kern w:val="1"/>
      <w:sz w:val="22"/>
      <w:szCs w:val="22"/>
      <w:lang w:eastAsia="en-US"/>
    </w:rPr>
  </w:style>
  <w:style w:type="character" w:customStyle="1" w:styleId="14">
    <w:name w:val="Сноска1"/>
    <w:rsid w:val="00561811"/>
    <w:rPr>
      <w:rFonts w:ascii="Times New Roman" w:hAnsi="Times New Roman" w:cs="Times New Roman"/>
      <w:vertAlign w:val="superscript"/>
    </w:rPr>
  </w:style>
  <w:style w:type="paragraph" w:customStyle="1" w:styleId="32">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1">
    <w:name w:val="Заг 4"/>
    <w:basedOn w:val="32"/>
    <w:rsid w:val="00561811"/>
    <w:rPr>
      <w:b w:val="0"/>
      <w:bCs w:val="0"/>
    </w:rPr>
  </w:style>
  <w:style w:type="paragraph" w:customStyle="1" w:styleId="af4">
    <w:name w:val="Сноска"/>
    <w:basedOn w:val="af"/>
    <w:rsid w:val="00561811"/>
    <w:pPr>
      <w:spacing w:line="174" w:lineRule="atLeast"/>
    </w:pPr>
    <w:rPr>
      <w:sz w:val="17"/>
      <w:szCs w:val="17"/>
    </w:rPr>
  </w:style>
  <w:style w:type="paragraph" w:customStyle="1" w:styleId="af5">
    <w:name w:val="Подзаг"/>
    <w:basedOn w:val="af"/>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5">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6">
    <w:name w:val="header"/>
    <w:basedOn w:val="a"/>
    <w:link w:val="af7"/>
    <w:uiPriority w:val="99"/>
    <w:unhideWhenUsed/>
    <w:rsid w:val="00DC6E2C"/>
    <w:pPr>
      <w:tabs>
        <w:tab w:val="center" w:pos="4677"/>
        <w:tab w:val="right" w:pos="9355"/>
      </w:tabs>
    </w:pPr>
    <w:rPr>
      <w:rFonts w:cs="Times New Roman"/>
    </w:rPr>
  </w:style>
  <w:style w:type="character" w:customStyle="1" w:styleId="af7">
    <w:name w:val="Верхний колонтитул Знак"/>
    <w:link w:val="af6"/>
    <w:uiPriority w:val="99"/>
    <w:rsid w:val="00DC6E2C"/>
    <w:rPr>
      <w:rFonts w:ascii="Calibri" w:eastAsia="Arial Unicode MS" w:hAnsi="Calibri" w:cs="Calibri"/>
      <w:color w:val="00000A"/>
      <w:kern w:val="1"/>
      <w:sz w:val="22"/>
      <w:szCs w:val="22"/>
      <w:lang w:eastAsia="en-US"/>
    </w:rPr>
  </w:style>
  <w:style w:type="paragraph" w:styleId="af8">
    <w:name w:val="footer"/>
    <w:basedOn w:val="a"/>
    <w:link w:val="af9"/>
    <w:uiPriority w:val="99"/>
    <w:unhideWhenUsed/>
    <w:rsid w:val="00DC6E2C"/>
    <w:pPr>
      <w:tabs>
        <w:tab w:val="center" w:pos="4677"/>
        <w:tab w:val="right" w:pos="9355"/>
      </w:tabs>
    </w:pPr>
    <w:rPr>
      <w:rFonts w:cs="Times New Roman"/>
    </w:rPr>
  </w:style>
  <w:style w:type="character" w:customStyle="1" w:styleId="af9">
    <w:name w:val="Нижний колонтитул Знак"/>
    <w:link w:val="af8"/>
    <w:uiPriority w:val="99"/>
    <w:rsid w:val="00DC6E2C"/>
    <w:rPr>
      <w:rFonts w:ascii="Calibri" w:eastAsia="Arial Unicode MS" w:hAnsi="Calibri" w:cs="Calibri"/>
      <w:color w:val="00000A"/>
      <w:kern w:val="1"/>
      <w:sz w:val="22"/>
      <w:szCs w:val="22"/>
      <w:lang w:eastAsia="en-US"/>
    </w:rPr>
  </w:style>
  <w:style w:type="paragraph" w:styleId="afa">
    <w:name w:val="Balloon Text"/>
    <w:basedOn w:val="a"/>
    <w:link w:val="afb"/>
    <w:uiPriority w:val="99"/>
    <w:unhideWhenUsed/>
    <w:rsid w:val="000715F2"/>
    <w:pPr>
      <w:spacing w:after="0" w:line="240" w:lineRule="auto"/>
    </w:pPr>
    <w:rPr>
      <w:rFonts w:ascii="Segoe UI" w:hAnsi="Segoe UI" w:cs="Times New Roman"/>
      <w:sz w:val="18"/>
      <w:szCs w:val="18"/>
    </w:rPr>
  </w:style>
  <w:style w:type="character" w:customStyle="1" w:styleId="afb">
    <w:name w:val="Текст выноски Знак"/>
    <w:link w:val="afa"/>
    <w:uiPriority w:val="99"/>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styleId="afc">
    <w:name w:val="No Spacing"/>
    <w:aliases w:val="основа"/>
    <w:link w:val="afd"/>
    <w:uiPriority w:val="1"/>
    <w:qFormat/>
    <w:rsid w:val="00C769D6"/>
    <w:rPr>
      <w:rFonts w:ascii="Calibri" w:eastAsia="Calibri" w:hAnsi="Calibri"/>
      <w:sz w:val="22"/>
      <w:szCs w:val="22"/>
      <w:lang w:eastAsia="en-US"/>
    </w:rPr>
  </w:style>
  <w:style w:type="paragraph" w:customStyle="1" w:styleId="afe">
    <w:name w:val="А ОСН ТЕКСТ"/>
    <w:basedOn w:val="a"/>
    <w:link w:val="aff"/>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f">
    <w:name w:val="А ОСН ТЕКСТ Знак"/>
    <w:link w:val="afe"/>
    <w:rsid w:val="004C75A1"/>
    <w:rPr>
      <w:rFonts w:eastAsia="Arial Unicode MS"/>
      <w:caps/>
      <w:color w:val="000000"/>
      <w:kern w:val="1"/>
      <w:sz w:val="28"/>
      <w:szCs w:val="28"/>
    </w:rPr>
  </w:style>
  <w:style w:type="character" w:customStyle="1" w:styleId="22">
    <w:name w:val="Заголовок 2 Знак"/>
    <w:link w:val="20"/>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8">
    <w:name w:val="Знак сноски2"/>
    <w:rsid w:val="004E6891"/>
    <w:rPr>
      <w:vertAlign w:val="superscript"/>
    </w:rPr>
  </w:style>
  <w:style w:type="paragraph" w:customStyle="1" w:styleId="aff0">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6">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7">
    <w:name w:val="Текст сноски Знак1"/>
    <w:uiPriority w:val="99"/>
    <w:rsid w:val="00C001F3"/>
    <w:rPr>
      <w:caps/>
      <w:lang w:eastAsia="ar-SA"/>
    </w:rPr>
  </w:style>
  <w:style w:type="character" w:customStyle="1" w:styleId="aff1">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3">
    <w:name w:val="Основной текст + Курсив3"/>
    <w:rsid w:val="00A47E76"/>
    <w:rPr>
      <w:rFonts w:ascii="Times New Roman" w:hAnsi="Times New Roman" w:cs="Times New Roman"/>
      <w:i/>
      <w:iCs/>
      <w:spacing w:val="0"/>
      <w:sz w:val="22"/>
      <w:szCs w:val="22"/>
      <w:lang w:bidi="ar-SA"/>
    </w:rPr>
  </w:style>
  <w:style w:type="character" w:customStyle="1" w:styleId="111">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f2">
    <w:name w:val="Основной текст + Полужирный"/>
    <w:semiHidden/>
    <w:rsid w:val="0027525A"/>
    <w:rPr>
      <w:rFonts w:ascii="Century Schoolbook" w:hAnsi="Century Schoolbook"/>
      <w:b/>
      <w:bCs/>
      <w:sz w:val="24"/>
      <w:szCs w:val="24"/>
      <w:lang w:bidi="ar-SA"/>
    </w:rPr>
  </w:style>
  <w:style w:type="paragraph" w:customStyle="1" w:styleId="29">
    <w:name w:val="Абзац списка2"/>
    <w:basedOn w:val="a"/>
    <w:rsid w:val="00F26219"/>
    <w:pPr>
      <w:spacing w:after="0" w:line="360" w:lineRule="auto"/>
      <w:ind w:left="720"/>
    </w:pPr>
    <w:rPr>
      <w:rFonts w:ascii="Times New Roman" w:eastAsia="Times New Roman" w:hAnsi="Times New Roman" w:cs="Times New Roman"/>
      <w:color w:val="auto"/>
      <w:sz w:val="24"/>
      <w:szCs w:val="24"/>
      <w:lang w:eastAsia="ar-SA"/>
    </w:rPr>
  </w:style>
  <w:style w:type="character" w:styleId="aff3">
    <w:name w:val="annotation reference"/>
    <w:semiHidden/>
    <w:unhideWhenUsed/>
    <w:rsid w:val="00294286"/>
    <w:rPr>
      <w:sz w:val="16"/>
      <w:szCs w:val="16"/>
    </w:rPr>
  </w:style>
  <w:style w:type="paragraph" w:customStyle="1" w:styleId="WW-12">
    <w:name w:val="WW-????????12"/>
    <w:basedOn w:val="a"/>
    <w:uiPriority w:val="99"/>
    <w:rsid w:val="009B3ECE"/>
    <w:pPr>
      <w:widowControl w:val="0"/>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sz w:val="21"/>
      <w:szCs w:val="20"/>
      <w:lang w:eastAsia="ru-RU"/>
    </w:rPr>
  </w:style>
  <w:style w:type="paragraph" w:customStyle="1" w:styleId="aff4">
    <w:name w:val="??????"/>
    <w:basedOn w:val="WW-12"/>
    <w:uiPriority w:val="99"/>
    <w:rsid w:val="009B3ECE"/>
    <w:pPr>
      <w:ind w:firstLine="244"/>
    </w:pPr>
  </w:style>
  <w:style w:type="character" w:customStyle="1" w:styleId="Standard0">
    <w:name w:val="Standard Знак"/>
    <w:rsid w:val="00172D7D"/>
    <w:rPr>
      <w:rFonts w:ascii="Times New Roman" w:hAnsi="Times New Roman"/>
      <w:kern w:val="3"/>
      <w:sz w:val="24"/>
      <w:szCs w:val="24"/>
      <w:lang w:bidi="ar-SA"/>
    </w:rPr>
  </w:style>
  <w:style w:type="paragraph" w:styleId="aff5">
    <w:name w:val="Block Text"/>
    <w:basedOn w:val="a"/>
    <w:semiHidden/>
    <w:rsid w:val="006D5583"/>
    <w:pPr>
      <w:widowControl w:val="0"/>
      <w:suppressAutoHyphens w:val="0"/>
      <w:autoSpaceDE w:val="0"/>
      <w:autoSpaceDN w:val="0"/>
      <w:adjustRightInd w:val="0"/>
      <w:spacing w:after="0" w:line="240" w:lineRule="auto"/>
      <w:ind w:left="144" w:right="720" w:firstLine="576"/>
      <w:jc w:val="both"/>
    </w:pPr>
    <w:rPr>
      <w:rFonts w:ascii="Times New Roman" w:eastAsia="Times New Roman" w:hAnsi="Times New Roman" w:cs="Times New Roman"/>
      <w:color w:val="auto"/>
      <w:kern w:val="0"/>
      <w:sz w:val="24"/>
      <w:szCs w:val="24"/>
      <w:lang w:eastAsia="ru-RU"/>
    </w:rPr>
  </w:style>
  <w:style w:type="paragraph" w:customStyle="1" w:styleId="2a">
    <w:name w:val="Без интервала2"/>
    <w:rsid w:val="00134857"/>
    <w:rPr>
      <w:rFonts w:ascii="Calibri" w:hAnsi="Calibri" w:cs="Calibri"/>
      <w:sz w:val="22"/>
      <w:szCs w:val="22"/>
      <w:lang w:eastAsia="en-US"/>
    </w:rPr>
  </w:style>
  <w:style w:type="character" w:customStyle="1" w:styleId="34">
    <w:name w:val="Основной текст + Полужирный3"/>
    <w:aliases w:val="Курсив7"/>
    <w:rsid w:val="00B8221D"/>
    <w:rPr>
      <w:rFonts w:ascii="Times New Roman" w:hAnsi="Times New Roman" w:cs="Times New Roman"/>
      <w:b/>
      <w:bCs/>
      <w:i/>
      <w:iCs/>
      <w:spacing w:val="0"/>
      <w:sz w:val="22"/>
      <w:szCs w:val="22"/>
      <w:lang w:bidi="ar-SA"/>
    </w:rPr>
  </w:style>
  <w:style w:type="character" w:customStyle="1" w:styleId="527">
    <w:name w:val="Заголовок №527"/>
    <w:rsid w:val="00B8221D"/>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B8221D"/>
    <w:rPr>
      <w:rFonts w:ascii="Times New Roman" w:hAnsi="Times New Roman" w:cs="Times New Roman"/>
      <w:b w:val="0"/>
      <w:bCs w:val="0"/>
      <w:i/>
      <w:iCs/>
      <w:spacing w:val="0"/>
      <w:sz w:val="22"/>
      <w:szCs w:val="22"/>
      <w:lang w:bidi="ar-SA"/>
    </w:rPr>
  </w:style>
  <w:style w:type="character" w:customStyle="1" w:styleId="submenu-table">
    <w:name w:val="submenu-table"/>
    <w:basedOn w:val="a0"/>
    <w:rsid w:val="00547632"/>
  </w:style>
  <w:style w:type="character" w:styleId="aff6">
    <w:name w:val="Emphasis"/>
    <w:basedOn w:val="a0"/>
    <w:uiPriority w:val="20"/>
    <w:qFormat/>
    <w:rsid w:val="00727ED5"/>
    <w:rPr>
      <w:i/>
      <w:iCs/>
    </w:rPr>
  </w:style>
  <w:style w:type="paragraph" w:customStyle="1" w:styleId="21">
    <w:name w:val="Средняя сетка 21"/>
    <w:basedOn w:val="a"/>
    <w:uiPriority w:val="1"/>
    <w:qFormat/>
    <w:rsid w:val="005907AE"/>
    <w:pPr>
      <w:numPr>
        <w:numId w:val="8"/>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 w:type="character" w:customStyle="1" w:styleId="af0">
    <w:name w:val="Основной Знак"/>
    <w:link w:val="af"/>
    <w:rsid w:val="005907AE"/>
    <w:rPr>
      <w:rFonts w:ascii="NewtonCSanPin" w:hAnsi="NewtonCSanPin" w:cs="NewtonCSanPin"/>
      <w:color w:val="000000"/>
      <w:sz w:val="21"/>
      <w:szCs w:val="21"/>
    </w:rPr>
  </w:style>
  <w:style w:type="paragraph" w:styleId="aff7">
    <w:name w:val="Title"/>
    <w:basedOn w:val="a"/>
    <w:next w:val="a"/>
    <w:link w:val="aff8"/>
    <w:uiPriority w:val="99"/>
    <w:qFormat/>
    <w:rsid w:val="00A87299"/>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8">
    <w:name w:val="Название Знак"/>
    <w:basedOn w:val="a0"/>
    <w:link w:val="aff7"/>
    <w:uiPriority w:val="99"/>
    <w:rsid w:val="00A87299"/>
    <w:rPr>
      <w:rFonts w:ascii="Cambria" w:eastAsia="Calibri" w:hAnsi="Cambria"/>
      <w:b/>
      <w:bCs/>
      <w:kern w:val="28"/>
      <w:sz w:val="32"/>
      <w:szCs w:val="32"/>
    </w:rPr>
  </w:style>
  <w:style w:type="table" w:styleId="aff9">
    <w:name w:val="Table Grid"/>
    <w:basedOn w:val="a1"/>
    <w:rsid w:val="001B71F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d">
    <w:name w:val="Без интервала Знак"/>
    <w:aliases w:val="основа Знак"/>
    <w:basedOn w:val="a0"/>
    <w:link w:val="afc"/>
    <w:uiPriority w:val="1"/>
    <w:rsid w:val="005137F3"/>
    <w:rPr>
      <w:rFonts w:ascii="Calibri" w:eastAsia="Calibri" w:hAnsi="Calibri"/>
      <w:sz w:val="22"/>
      <w:szCs w:val="22"/>
      <w:lang w:eastAsia="en-US"/>
    </w:rPr>
  </w:style>
  <w:style w:type="character" w:customStyle="1" w:styleId="40">
    <w:name w:val="Заголовок 4 Знак"/>
    <w:basedOn w:val="a0"/>
    <w:link w:val="4"/>
    <w:rsid w:val="00E61059"/>
    <w:rPr>
      <w:b/>
      <w:bCs/>
      <w:sz w:val="24"/>
      <w:szCs w:val="24"/>
    </w:rPr>
  </w:style>
  <w:style w:type="numbering" w:customStyle="1" w:styleId="18">
    <w:name w:val="Нет списка1"/>
    <w:next w:val="a2"/>
    <w:uiPriority w:val="99"/>
    <w:semiHidden/>
    <w:rsid w:val="00E61059"/>
  </w:style>
  <w:style w:type="character" w:customStyle="1" w:styleId="30">
    <w:name w:val="Заголовок 3 Знак"/>
    <w:basedOn w:val="a0"/>
    <w:link w:val="3"/>
    <w:locked/>
    <w:rsid w:val="00E61059"/>
    <w:rPr>
      <w:rFonts w:cs="Arial"/>
      <w:b/>
      <w:bCs/>
      <w:i/>
      <w:sz w:val="28"/>
      <w:szCs w:val="28"/>
    </w:rPr>
  </w:style>
  <w:style w:type="table" w:customStyle="1" w:styleId="19">
    <w:name w:val="Сетка таблицы1"/>
    <w:basedOn w:val="a1"/>
    <w:next w:val="aff9"/>
    <w:rsid w:val="00E610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4">
    <w:name w:val="Font Style44"/>
    <w:basedOn w:val="a0"/>
    <w:rsid w:val="00E61059"/>
    <w:rPr>
      <w:rFonts w:ascii="Microsoft Sans Serif" w:hAnsi="Microsoft Sans Serif" w:cs="Microsoft Sans Serif"/>
      <w:sz w:val="18"/>
      <w:szCs w:val="18"/>
    </w:rPr>
  </w:style>
  <w:style w:type="paragraph" w:customStyle="1" w:styleId="Style17">
    <w:name w:val="Style17"/>
    <w:basedOn w:val="a"/>
    <w:rsid w:val="00E61059"/>
    <w:pPr>
      <w:widowControl w:val="0"/>
      <w:suppressAutoHyphens w:val="0"/>
      <w:autoSpaceDE w:val="0"/>
      <w:autoSpaceDN w:val="0"/>
      <w:adjustRightInd w:val="0"/>
      <w:spacing w:after="0" w:line="254" w:lineRule="exact"/>
      <w:ind w:firstLine="360"/>
      <w:jc w:val="both"/>
    </w:pPr>
    <w:rPr>
      <w:rFonts w:ascii="Impact" w:eastAsia="Times New Roman" w:hAnsi="Impact" w:cs="Times New Roman"/>
      <w:color w:val="auto"/>
      <w:kern w:val="0"/>
      <w:sz w:val="24"/>
      <w:szCs w:val="24"/>
      <w:lang w:eastAsia="ru-RU"/>
    </w:rPr>
  </w:style>
  <w:style w:type="character" w:customStyle="1" w:styleId="A30">
    <w:name w:val="A3"/>
    <w:rsid w:val="00E61059"/>
    <w:rPr>
      <w:rFonts w:cs="PT Sans"/>
      <w:color w:val="221E1F"/>
      <w:sz w:val="20"/>
      <w:szCs w:val="20"/>
    </w:rPr>
  </w:style>
  <w:style w:type="paragraph" w:customStyle="1" w:styleId="Pa0">
    <w:name w:val="Pa0"/>
    <w:basedOn w:val="Default"/>
    <w:next w:val="Default"/>
    <w:rsid w:val="00E61059"/>
    <w:pPr>
      <w:spacing w:line="241" w:lineRule="atLeast"/>
    </w:pPr>
    <w:rPr>
      <w:rFonts w:ascii="PT Sans" w:hAnsi="PT Sans"/>
      <w:color w:val="auto"/>
    </w:rPr>
  </w:style>
  <w:style w:type="character" w:customStyle="1" w:styleId="Zag11">
    <w:name w:val="Zag_11"/>
    <w:uiPriority w:val="99"/>
    <w:rsid w:val="00E61059"/>
  </w:style>
  <w:style w:type="paragraph" w:customStyle="1" w:styleId="Osnova">
    <w:name w:val="Osnova"/>
    <w:basedOn w:val="a"/>
    <w:rsid w:val="00E61059"/>
    <w:pPr>
      <w:widowControl w:val="0"/>
      <w:suppressAutoHyphens w:val="0"/>
      <w:autoSpaceDE w:val="0"/>
      <w:autoSpaceDN w:val="0"/>
      <w:adjustRightInd w:val="0"/>
      <w:spacing w:after="0" w:line="213" w:lineRule="exact"/>
      <w:ind w:firstLine="339"/>
      <w:jc w:val="both"/>
    </w:pPr>
    <w:rPr>
      <w:rFonts w:ascii="NewtonCSanPin" w:eastAsia="Times New Roman" w:hAnsi="NewtonCSanPin" w:cs="NewtonCSanPin"/>
      <w:color w:val="000000"/>
      <w:kern w:val="0"/>
      <w:sz w:val="21"/>
      <w:szCs w:val="21"/>
      <w:lang w:val="en-US" w:eastAsia="ru-RU"/>
    </w:rPr>
  </w:style>
  <w:style w:type="character" w:styleId="affa">
    <w:name w:val="Strong"/>
    <w:uiPriority w:val="22"/>
    <w:qFormat/>
    <w:rsid w:val="00E61059"/>
    <w:rPr>
      <w:b/>
      <w:bCs/>
    </w:rPr>
  </w:style>
  <w:style w:type="paragraph" w:customStyle="1" w:styleId="Style18">
    <w:name w:val="Style18"/>
    <w:basedOn w:val="a"/>
    <w:rsid w:val="00E61059"/>
    <w:pPr>
      <w:widowControl w:val="0"/>
      <w:suppressAutoHyphens w:val="0"/>
      <w:autoSpaceDE w:val="0"/>
      <w:autoSpaceDN w:val="0"/>
      <w:adjustRightInd w:val="0"/>
      <w:spacing w:after="0" w:line="254" w:lineRule="exact"/>
      <w:ind w:firstLine="322"/>
      <w:jc w:val="both"/>
    </w:pPr>
    <w:rPr>
      <w:rFonts w:ascii="Impact" w:eastAsia="Times New Roman" w:hAnsi="Impact" w:cs="Times New Roman"/>
      <w:color w:val="auto"/>
      <w:kern w:val="0"/>
      <w:sz w:val="24"/>
      <w:szCs w:val="24"/>
      <w:lang w:eastAsia="ru-RU"/>
    </w:rPr>
  </w:style>
  <w:style w:type="paragraph" w:customStyle="1" w:styleId="Zag2">
    <w:name w:val="Zag_2"/>
    <w:basedOn w:val="a"/>
    <w:rsid w:val="00E61059"/>
    <w:pPr>
      <w:widowControl w:val="0"/>
      <w:suppressAutoHyphens w:val="0"/>
      <w:autoSpaceDE w:val="0"/>
      <w:autoSpaceDN w:val="0"/>
      <w:adjustRightInd w:val="0"/>
      <w:spacing w:after="129" w:line="291" w:lineRule="exact"/>
      <w:jc w:val="center"/>
    </w:pPr>
    <w:rPr>
      <w:rFonts w:ascii="Times New Roman" w:eastAsia="Times New Roman" w:hAnsi="Times New Roman" w:cs="Times New Roman"/>
      <w:b/>
      <w:bCs/>
      <w:color w:val="000000"/>
      <w:kern w:val="0"/>
      <w:sz w:val="24"/>
      <w:szCs w:val="24"/>
      <w:lang w:val="en-US" w:eastAsia="ru-RU"/>
    </w:rPr>
  </w:style>
  <w:style w:type="paragraph" w:customStyle="1" w:styleId="35">
    <w:name w:val="Абзац списка3"/>
    <w:basedOn w:val="a"/>
    <w:rsid w:val="00E61059"/>
    <w:pPr>
      <w:suppressAutoHyphens w:val="0"/>
      <w:spacing w:after="0" w:line="240" w:lineRule="auto"/>
      <w:ind w:left="720" w:firstLine="709"/>
      <w:jc w:val="both"/>
    </w:pPr>
    <w:rPr>
      <w:rFonts w:ascii="Times New Roman" w:eastAsia="Calibri" w:hAnsi="Times New Roman" w:cs="Times New Roman"/>
      <w:color w:val="auto"/>
      <w:kern w:val="0"/>
      <w:sz w:val="24"/>
      <w:szCs w:val="24"/>
      <w:lang w:val="en-US"/>
    </w:rPr>
  </w:style>
  <w:style w:type="paragraph" w:customStyle="1" w:styleId="Zag3">
    <w:name w:val="Zag_3"/>
    <w:basedOn w:val="a"/>
    <w:rsid w:val="00E61059"/>
    <w:pPr>
      <w:widowControl w:val="0"/>
      <w:suppressAutoHyphens w:val="0"/>
      <w:autoSpaceDE w:val="0"/>
      <w:autoSpaceDN w:val="0"/>
      <w:adjustRightInd w:val="0"/>
      <w:spacing w:after="68" w:line="282" w:lineRule="exact"/>
      <w:jc w:val="center"/>
    </w:pPr>
    <w:rPr>
      <w:rFonts w:ascii="Times New Roman" w:eastAsia="Times New Roman" w:hAnsi="Times New Roman" w:cs="Times New Roman"/>
      <w:i/>
      <w:iCs/>
      <w:color w:val="000000"/>
      <w:kern w:val="0"/>
      <w:sz w:val="24"/>
      <w:szCs w:val="24"/>
      <w:lang w:val="en-US" w:eastAsia="ru-RU"/>
    </w:rPr>
  </w:style>
  <w:style w:type="paragraph" w:customStyle="1" w:styleId="Zag1">
    <w:name w:val="Zag_1"/>
    <w:basedOn w:val="a"/>
    <w:rsid w:val="00E61059"/>
    <w:pPr>
      <w:widowControl w:val="0"/>
      <w:suppressAutoHyphens w:val="0"/>
      <w:autoSpaceDE w:val="0"/>
      <w:autoSpaceDN w:val="0"/>
      <w:adjustRightInd w:val="0"/>
      <w:spacing w:after="337" w:line="302" w:lineRule="exact"/>
      <w:jc w:val="center"/>
    </w:pPr>
    <w:rPr>
      <w:rFonts w:ascii="Times New Roman" w:eastAsia="Times New Roman" w:hAnsi="Times New Roman" w:cs="Times New Roman"/>
      <w:b/>
      <w:bCs/>
      <w:color w:val="000000"/>
      <w:kern w:val="0"/>
      <w:sz w:val="24"/>
      <w:szCs w:val="24"/>
      <w:lang w:val="en-US" w:eastAsia="ru-RU"/>
    </w:rPr>
  </w:style>
  <w:style w:type="character" w:styleId="affb">
    <w:name w:val="page number"/>
    <w:basedOn w:val="a0"/>
    <w:rsid w:val="00E61059"/>
  </w:style>
  <w:style w:type="paragraph" w:customStyle="1" w:styleId="Style3">
    <w:name w:val="Style3"/>
    <w:basedOn w:val="a"/>
    <w:rsid w:val="00E61059"/>
    <w:pPr>
      <w:widowControl w:val="0"/>
      <w:suppressAutoHyphens w:val="0"/>
      <w:autoSpaceDE w:val="0"/>
      <w:autoSpaceDN w:val="0"/>
      <w:adjustRightInd w:val="0"/>
      <w:spacing w:after="0" w:line="240" w:lineRule="auto"/>
    </w:pPr>
    <w:rPr>
      <w:rFonts w:ascii="Times New Roman" w:eastAsia="Times New Roman" w:hAnsi="Times New Roman" w:cs="Times New Roman"/>
      <w:color w:val="auto"/>
      <w:kern w:val="0"/>
      <w:sz w:val="24"/>
      <w:szCs w:val="24"/>
      <w:lang w:eastAsia="ru-RU"/>
    </w:rPr>
  </w:style>
  <w:style w:type="paragraph" w:customStyle="1" w:styleId="zagol-blue">
    <w:name w:val="zagol-blue"/>
    <w:basedOn w:val="a"/>
    <w:rsid w:val="00E61059"/>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styleId="z-">
    <w:name w:val="HTML Bottom of Form"/>
    <w:basedOn w:val="a"/>
    <w:next w:val="a"/>
    <w:link w:val="z-0"/>
    <w:hidden/>
    <w:rsid w:val="00E61059"/>
    <w:pPr>
      <w:pBdr>
        <w:top w:val="single" w:sz="6" w:space="1" w:color="auto"/>
      </w:pBdr>
      <w:suppressAutoHyphens w:val="0"/>
      <w:spacing w:after="0" w:line="240" w:lineRule="auto"/>
      <w:jc w:val="center"/>
    </w:pPr>
    <w:rPr>
      <w:rFonts w:ascii="Arial" w:eastAsia="Times New Roman" w:hAnsi="Arial" w:cs="Arial"/>
      <w:vanish/>
      <w:color w:val="auto"/>
      <w:kern w:val="0"/>
      <w:sz w:val="16"/>
      <w:szCs w:val="16"/>
      <w:lang w:eastAsia="ru-RU"/>
    </w:rPr>
  </w:style>
  <w:style w:type="character" w:customStyle="1" w:styleId="z-0">
    <w:name w:val="z-Конец формы Знак"/>
    <w:basedOn w:val="a0"/>
    <w:link w:val="z-"/>
    <w:rsid w:val="00E61059"/>
    <w:rPr>
      <w:rFonts w:ascii="Arial" w:hAnsi="Arial" w:cs="Arial"/>
      <w:vanish/>
      <w:sz w:val="16"/>
      <w:szCs w:val="16"/>
    </w:rPr>
  </w:style>
  <w:style w:type="paragraph" w:customStyle="1" w:styleId="Style2">
    <w:name w:val="Style2"/>
    <w:basedOn w:val="a"/>
    <w:rsid w:val="00E61059"/>
    <w:pPr>
      <w:widowControl w:val="0"/>
      <w:suppressAutoHyphens w:val="0"/>
      <w:autoSpaceDE w:val="0"/>
      <w:autoSpaceDN w:val="0"/>
      <w:adjustRightInd w:val="0"/>
      <w:spacing w:after="0" w:line="240" w:lineRule="auto"/>
    </w:pPr>
    <w:rPr>
      <w:rFonts w:ascii="Times New Roman" w:eastAsia="Times New Roman" w:hAnsi="Times New Roman" w:cs="Times New Roman"/>
      <w:color w:val="auto"/>
      <w:kern w:val="0"/>
      <w:sz w:val="24"/>
      <w:szCs w:val="24"/>
      <w:lang w:eastAsia="ru-RU"/>
    </w:rPr>
  </w:style>
  <w:style w:type="character" w:customStyle="1" w:styleId="FontStyle35">
    <w:name w:val="Font Style35"/>
    <w:basedOn w:val="a0"/>
    <w:rsid w:val="00E61059"/>
    <w:rPr>
      <w:rFonts w:ascii="Times New Roman" w:hAnsi="Times New Roman" w:cs="Times New Roman"/>
      <w:sz w:val="20"/>
      <w:szCs w:val="20"/>
    </w:rPr>
  </w:style>
  <w:style w:type="character" w:customStyle="1" w:styleId="130">
    <w:name w:val="Знак Знак13"/>
    <w:basedOn w:val="a0"/>
    <w:rsid w:val="00E61059"/>
    <w:rPr>
      <w:rFonts w:ascii="Calibri" w:eastAsia="Calibri" w:hAnsi="Calibri" w:cs="Times New Roman"/>
    </w:rPr>
  </w:style>
  <w:style w:type="paragraph" w:customStyle="1" w:styleId="1a">
    <w:name w:val="заголовок 1"/>
    <w:basedOn w:val="a"/>
    <w:next w:val="a"/>
    <w:rsid w:val="00E61059"/>
    <w:pPr>
      <w:keepNext/>
      <w:suppressAutoHyphens w:val="0"/>
      <w:spacing w:after="0" w:line="240" w:lineRule="auto"/>
      <w:jc w:val="center"/>
    </w:pPr>
    <w:rPr>
      <w:rFonts w:ascii="Roman 10cpi" w:eastAsia="Times New Roman" w:hAnsi="Roman 10cpi" w:cs="Times New Roman"/>
      <w:b/>
      <w:color w:val="auto"/>
      <w:kern w:val="0"/>
      <w:sz w:val="24"/>
      <w:szCs w:val="20"/>
      <w:lang w:val="en-US" w:eastAsia="ru-RU"/>
    </w:rPr>
  </w:style>
  <w:style w:type="paragraph" w:customStyle="1" w:styleId="2b">
    <w:name w:val="заголовок 2"/>
    <w:basedOn w:val="a"/>
    <w:next w:val="a"/>
    <w:rsid w:val="00E61059"/>
    <w:pPr>
      <w:keepNext/>
      <w:suppressAutoHyphens w:val="0"/>
      <w:spacing w:after="0" w:line="240" w:lineRule="auto"/>
      <w:jc w:val="center"/>
    </w:pPr>
    <w:rPr>
      <w:rFonts w:ascii="Roman 10cpi" w:eastAsia="Times New Roman" w:hAnsi="Roman 10cpi" w:cs="Times New Roman"/>
      <w:b/>
      <w:color w:val="auto"/>
      <w:kern w:val="0"/>
      <w:sz w:val="32"/>
      <w:szCs w:val="20"/>
      <w:lang w:val="en-US" w:eastAsia="ru-RU"/>
    </w:rPr>
  </w:style>
  <w:style w:type="paragraph" w:styleId="36">
    <w:name w:val="Body Text Indent 3"/>
    <w:basedOn w:val="a"/>
    <w:link w:val="37"/>
    <w:rsid w:val="00E61059"/>
    <w:pPr>
      <w:suppressAutoHyphens w:val="0"/>
      <w:spacing w:after="120" w:line="240" w:lineRule="auto"/>
      <w:ind w:left="283"/>
    </w:pPr>
    <w:rPr>
      <w:rFonts w:ascii="Times New Roman" w:eastAsia="Times New Roman" w:hAnsi="Times New Roman" w:cs="Times New Roman"/>
      <w:color w:val="auto"/>
      <w:kern w:val="0"/>
      <w:sz w:val="16"/>
      <w:szCs w:val="16"/>
      <w:lang w:eastAsia="ru-RU"/>
    </w:rPr>
  </w:style>
  <w:style w:type="character" w:customStyle="1" w:styleId="37">
    <w:name w:val="Основной текст с отступом 3 Знак"/>
    <w:basedOn w:val="a0"/>
    <w:link w:val="36"/>
    <w:rsid w:val="00E61059"/>
    <w:rPr>
      <w:sz w:val="16"/>
      <w:szCs w:val="16"/>
    </w:rPr>
  </w:style>
  <w:style w:type="paragraph" w:customStyle="1" w:styleId="ConsPlusTitle">
    <w:name w:val="ConsPlusTitle"/>
    <w:rsid w:val="00E61059"/>
    <w:pPr>
      <w:widowControl w:val="0"/>
      <w:autoSpaceDE w:val="0"/>
      <w:autoSpaceDN w:val="0"/>
      <w:adjustRightInd w:val="0"/>
    </w:pPr>
    <w:rPr>
      <w:rFonts w:ascii="Arial" w:hAnsi="Arial" w:cs="Arial"/>
      <w:b/>
      <w:bCs/>
    </w:rPr>
  </w:style>
  <w:style w:type="paragraph" w:customStyle="1" w:styleId="affc">
    <w:name w:val="Знак Знак Знак"/>
    <w:basedOn w:val="a"/>
    <w:rsid w:val="00E61059"/>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submitted">
    <w:name w:val="submitted"/>
    <w:basedOn w:val="a0"/>
    <w:rsid w:val="00E61059"/>
  </w:style>
  <w:style w:type="paragraph" w:customStyle="1" w:styleId="Style1">
    <w:name w:val="Style1"/>
    <w:basedOn w:val="a"/>
    <w:rsid w:val="00E61059"/>
    <w:pPr>
      <w:widowControl w:val="0"/>
      <w:suppressAutoHyphens w:val="0"/>
      <w:autoSpaceDE w:val="0"/>
      <w:autoSpaceDN w:val="0"/>
      <w:adjustRightInd w:val="0"/>
      <w:spacing w:after="0" w:line="240" w:lineRule="auto"/>
    </w:pPr>
    <w:rPr>
      <w:rFonts w:ascii="Times New Roman" w:eastAsia="Times New Roman" w:hAnsi="Times New Roman" w:cs="Times New Roman"/>
      <w:color w:val="auto"/>
      <w:kern w:val="0"/>
      <w:sz w:val="24"/>
      <w:szCs w:val="24"/>
      <w:lang w:eastAsia="ru-RU"/>
    </w:rPr>
  </w:style>
  <w:style w:type="paragraph" w:styleId="affd">
    <w:name w:val="Body Text First Indent"/>
    <w:basedOn w:val="ad"/>
    <w:link w:val="affe"/>
    <w:rsid w:val="00E61059"/>
    <w:pPr>
      <w:suppressAutoHyphens w:val="0"/>
      <w:spacing w:line="240" w:lineRule="auto"/>
      <w:ind w:firstLine="210"/>
    </w:pPr>
    <w:rPr>
      <w:rFonts w:ascii="Times New Roman" w:eastAsia="Times New Roman" w:hAnsi="Times New Roman"/>
      <w:color w:val="auto"/>
      <w:kern w:val="0"/>
      <w:sz w:val="20"/>
      <w:szCs w:val="20"/>
      <w:lang w:eastAsia="ru-RU"/>
    </w:rPr>
  </w:style>
  <w:style w:type="character" w:customStyle="1" w:styleId="affe">
    <w:name w:val="Красная строка Знак"/>
    <w:basedOn w:val="ae"/>
    <w:link w:val="affd"/>
    <w:rsid w:val="00E61059"/>
    <w:rPr>
      <w:rFonts w:ascii="Calibri" w:eastAsia="Arial Unicode MS" w:hAnsi="Calibri" w:cs="Calibri"/>
      <w:color w:val="00000A"/>
      <w:kern w:val="1"/>
      <w:sz w:val="22"/>
      <w:szCs w:val="22"/>
      <w:lang w:eastAsia="en-US"/>
    </w:rPr>
  </w:style>
  <w:style w:type="paragraph" w:styleId="2c">
    <w:name w:val="Body Text First Indent 2"/>
    <w:basedOn w:val="a7"/>
    <w:link w:val="2d"/>
    <w:rsid w:val="00E61059"/>
    <w:pPr>
      <w:spacing w:after="120"/>
      <w:ind w:left="283" w:firstLine="210"/>
    </w:pPr>
    <w:rPr>
      <w:rFonts w:ascii="Times New Roman" w:eastAsia="Times New Roman" w:hAnsi="Times New Roman" w:cs="Times New Roman"/>
      <w:color w:val="auto"/>
      <w:kern w:val="0"/>
      <w:sz w:val="20"/>
      <w:szCs w:val="20"/>
    </w:rPr>
  </w:style>
  <w:style w:type="character" w:customStyle="1" w:styleId="2d">
    <w:name w:val="Красная строка 2 Знак"/>
    <w:basedOn w:val="a8"/>
    <w:link w:val="2c"/>
    <w:rsid w:val="00E61059"/>
    <w:rPr>
      <w:rFonts w:ascii="Calibri" w:eastAsia="Arial Unicode MS" w:hAnsi="Calibri" w:cs="Calibri"/>
      <w:color w:val="00000A"/>
      <w:kern w:val="1"/>
      <w:sz w:val="24"/>
      <w:szCs w:val="24"/>
      <w:lang w:val="ru-RU" w:eastAsia="ru-RU" w:bidi="ar-SA"/>
    </w:rPr>
  </w:style>
  <w:style w:type="paragraph" w:styleId="2">
    <w:name w:val="List Bullet 2"/>
    <w:basedOn w:val="a"/>
    <w:rsid w:val="00E61059"/>
    <w:pPr>
      <w:numPr>
        <w:numId w:val="22"/>
      </w:numPr>
      <w:suppressAutoHyphens w:val="0"/>
      <w:spacing w:after="0" w:line="240" w:lineRule="auto"/>
    </w:pPr>
    <w:rPr>
      <w:rFonts w:ascii="Times New Roman" w:eastAsia="Times New Roman" w:hAnsi="Times New Roman" w:cs="Times New Roman"/>
      <w:color w:val="auto"/>
      <w:kern w:val="0"/>
      <w:sz w:val="24"/>
      <w:szCs w:val="24"/>
      <w:lang w:eastAsia="ru-RU"/>
    </w:rPr>
  </w:style>
  <w:style w:type="paragraph" w:customStyle="1" w:styleId="1b">
    <w:name w:val="Знак1"/>
    <w:basedOn w:val="a"/>
    <w:rsid w:val="00E61059"/>
    <w:pPr>
      <w:suppressAutoHyphens w:val="0"/>
      <w:spacing w:after="160" w:line="240" w:lineRule="exact"/>
    </w:pPr>
    <w:rPr>
      <w:rFonts w:ascii="Verdana" w:eastAsia="Times New Roman" w:hAnsi="Verdana" w:cs="Verdana"/>
      <w:color w:val="auto"/>
      <w:kern w:val="0"/>
      <w:sz w:val="20"/>
      <w:szCs w:val="20"/>
      <w:lang w:val="en-US"/>
    </w:rPr>
  </w:style>
  <w:style w:type="character" w:customStyle="1" w:styleId="24">
    <w:name w:val="Основной текст 2 Знак"/>
    <w:basedOn w:val="a0"/>
    <w:link w:val="23"/>
    <w:rsid w:val="00E61059"/>
    <w:rPr>
      <w:sz w:val="24"/>
      <w:szCs w:val="24"/>
    </w:rPr>
  </w:style>
  <w:style w:type="paragraph" w:customStyle="1" w:styleId="zag30">
    <w:name w:val="zag3"/>
    <w:basedOn w:val="a"/>
    <w:rsid w:val="00E61059"/>
    <w:pPr>
      <w:suppressAutoHyphens w:val="0"/>
      <w:spacing w:before="240" w:after="240" w:line="240" w:lineRule="auto"/>
      <w:jc w:val="center"/>
    </w:pPr>
    <w:rPr>
      <w:rFonts w:ascii="Times New Roman" w:eastAsia="Times New Roman" w:hAnsi="Times New Roman" w:cs="Times New Roman"/>
      <w:color w:val="auto"/>
      <w:kern w:val="0"/>
      <w:sz w:val="24"/>
      <w:szCs w:val="24"/>
      <w:lang w:eastAsia="ru-RU"/>
    </w:rPr>
  </w:style>
  <w:style w:type="paragraph" w:customStyle="1" w:styleId="211">
    <w:name w:val="Основной текст 21"/>
    <w:basedOn w:val="a"/>
    <w:rsid w:val="00E61059"/>
    <w:pPr>
      <w:suppressAutoHyphens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auto"/>
      <w:kern w:val="0"/>
      <w:sz w:val="24"/>
      <w:szCs w:val="20"/>
      <w:lang w:eastAsia="ru-RU"/>
    </w:rPr>
  </w:style>
  <w:style w:type="paragraph" w:customStyle="1" w:styleId="afff">
    <w:name w:val="Знак Знак Знак"/>
    <w:basedOn w:val="a"/>
    <w:rsid w:val="00E61059"/>
    <w:pPr>
      <w:suppressAutoHyphens w:val="0"/>
      <w:spacing w:after="160" w:line="240" w:lineRule="exact"/>
    </w:pPr>
    <w:rPr>
      <w:rFonts w:ascii="Verdana" w:eastAsia="Times New Roman" w:hAnsi="Verdana" w:cs="Times New Roman"/>
      <w:color w:val="auto"/>
      <w:kern w:val="0"/>
      <w:sz w:val="20"/>
      <w:szCs w:val="20"/>
      <w:lang w:val="en-US"/>
    </w:rPr>
  </w:style>
  <w:style w:type="paragraph" w:customStyle="1" w:styleId="1c">
    <w:name w:val="Обычный1"/>
    <w:rsid w:val="00E61059"/>
    <w:pPr>
      <w:widowControl w:val="0"/>
      <w:jc w:val="both"/>
    </w:pPr>
  </w:style>
  <w:style w:type="paragraph" w:customStyle="1" w:styleId="FR1">
    <w:name w:val="FR1"/>
    <w:rsid w:val="00E61059"/>
    <w:pPr>
      <w:widowControl w:val="0"/>
      <w:spacing w:before="440"/>
      <w:ind w:left="800"/>
    </w:pPr>
    <w:rPr>
      <w:rFonts w:ascii="Arial" w:hAnsi="Arial"/>
      <w:b/>
      <w:sz w:val="24"/>
    </w:rPr>
  </w:style>
  <w:style w:type="paragraph" w:customStyle="1" w:styleId="1d">
    <w:name w:val="Подзаголовок 1"/>
    <w:rsid w:val="00E61059"/>
    <w:pPr>
      <w:autoSpaceDE w:val="0"/>
      <w:autoSpaceDN w:val="0"/>
      <w:jc w:val="center"/>
    </w:pPr>
    <w:rPr>
      <w:rFonts w:ascii="BookmanC" w:hAnsi="BookmanC" w:cs="BookmanC"/>
      <w:b/>
      <w:bCs/>
      <w:sz w:val="28"/>
      <w:szCs w:val="28"/>
    </w:rPr>
  </w:style>
  <w:style w:type="paragraph" w:styleId="afff0">
    <w:name w:val="Plain Text"/>
    <w:basedOn w:val="a"/>
    <w:link w:val="afff1"/>
    <w:rsid w:val="00E61059"/>
    <w:pPr>
      <w:suppressAutoHyphens w:val="0"/>
      <w:spacing w:after="0" w:line="240" w:lineRule="auto"/>
    </w:pPr>
    <w:rPr>
      <w:rFonts w:ascii="Courier New" w:eastAsia="Times New Roman" w:hAnsi="Courier New" w:cs="Courier New"/>
      <w:color w:val="auto"/>
      <w:kern w:val="0"/>
      <w:sz w:val="20"/>
      <w:szCs w:val="20"/>
      <w:lang w:eastAsia="ru-RU"/>
    </w:rPr>
  </w:style>
  <w:style w:type="character" w:customStyle="1" w:styleId="afff1">
    <w:name w:val="Текст Знак"/>
    <w:basedOn w:val="a0"/>
    <w:link w:val="afff0"/>
    <w:rsid w:val="00E61059"/>
    <w:rPr>
      <w:rFonts w:ascii="Courier New" w:hAnsi="Courier New" w:cs="Courier New"/>
    </w:rPr>
  </w:style>
  <w:style w:type="paragraph" w:styleId="38">
    <w:name w:val="Body Text 3"/>
    <w:basedOn w:val="a"/>
    <w:link w:val="39"/>
    <w:rsid w:val="00E61059"/>
    <w:pPr>
      <w:suppressAutoHyphens w:val="0"/>
      <w:spacing w:after="120" w:line="240" w:lineRule="auto"/>
    </w:pPr>
    <w:rPr>
      <w:rFonts w:ascii="Times New Roman" w:eastAsia="Times New Roman" w:hAnsi="Times New Roman" w:cs="Times New Roman"/>
      <w:color w:val="auto"/>
      <w:kern w:val="0"/>
      <w:sz w:val="16"/>
      <w:szCs w:val="16"/>
      <w:lang w:eastAsia="ru-RU"/>
    </w:rPr>
  </w:style>
  <w:style w:type="character" w:customStyle="1" w:styleId="39">
    <w:name w:val="Основной текст 3 Знак"/>
    <w:basedOn w:val="a0"/>
    <w:link w:val="38"/>
    <w:rsid w:val="00E61059"/>
    <w:rPr>
      <w:sz w:val="16"/>
      <w:szCs w:val="16"/>
    </w:rPr>
  </w:style>
  <w:style w:type="paragraph" w:customStyle="1" w:styleId="We2">
    <w:name w:val="ОсновнWeй текст 2"/>
    <w:basedOn w:val="a"/>
    <w:rsid w:val="00E61059"/>
    <w:pPr>
      <w:widowControl w:val="0"/>
      <w:suppressAutoHyphens w:val="0"/>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color w:val="auto"/>
      <w:kern w:val="0"/>
      <w:sz w:val="28"/>
      <w:szCs w:val="28"/>
      <w:lang w:eastAsia="ru-RU"/>
    </w:rPr>
  </w:style>
  <w:style w:type="character" w:customStyle="1" w:styleId="afff2">
    <w:name w:val="Текст концевой сноски Знак"/>
    <w:basedOn w:val="a0"/>
    <w:link w:val="afff3"/>
    <w:semiHidden/>
    <w:rsid w:val="00E61059"/>
  </w:style>
  <w:style w:type="paragraph" w:styleId="afff3">
    <w:name w:val="endnote text"/>
    <w:basedOn w:val="a"/>
    <w:link w:val="afff2"/>
    <w:semiHidden/>
    <w:rsid w:val="00E61059"/>
    <w:pPr>
      <w:suppressAutoHyphens w:val="0"/>
      <w:spacing w:after="0" w:line="240" w:lineRule="auto"/>
    </w:pPr>
    <w:rPr>
      <w:rFonts w:ascii="Times New Roman" w:eastAsia="Times New Roman" w:hAnsi="Times New Roman" w:cs="Times New Roman"/>
      <w:color w:val="auto"/>
      <w:kern w:val="0"/>
      <w:sz w:val="20"/>
      <w:szCs w:val="20"/>
      <w:lang w:eastAsia="ru-RU"/>
    </w:rPr>
  </w:style>
  <w:style w:type="character" w:customStyle="1" w:styleId="1e">
    <w:name w:val="Текст концевой сноски Знак1"/>
    <w:basedOn w:val="a0"/>
    <w:uiPriority w:val="99"/>
    <w:semiHidden/>
    <w:rsid w:val="00E61059"/>
    <w:rPr>
      <w:rFonts w:ascii="Calibri" w:eastAsia="Arial Unicode MS" w:hAnsi="Calibri" w:cs="Calibri"/>
      <w:color w:val="00000A"/>
      <w:kern w:val="1"/>
      <w:lang w:eastAsia="en-US"/>
    </w:rPr>
  </w:style>
  <w:style w:type="paragraph" w:customStyle="1" w:styleId="st">
    <w:name w:val="st"/>
    <w:basedOn w:val="a"/>
    <w:rsid w:val="00E61059"/>
    <w:pPr>
      <w:suppressAutoHyphens w:val="0"/>
      <w:spacing w:before="20" w:after="20" w:line="240" w:lineRule="auto"/>
      <w:ind w:left="612" w:right="612"/>
      <w:jc w:val="both"/>
    </w:pPr>
    <w:rPr>
      <w:rFonts w:ascii="Times New Roman" w:eastAsia="Times New Roman" w:hAnsi="Times New Roman" w:cs="Times New Roman"/>
      <w:color w:val="auto"/>
      <w:kern w:val="0"/>
      <w:sz w:val="24"/>
      <w:szCs w:val="24"/>
      <w:lang w:eastAsia="ru-RU"/>
    </w:rPr>
  </w:style>
  <w:style w:type="character" w:customStyle="1" w:styleId="spelle">
    <w:name w:val="spelle"/>
    <w:basedOn w:val="a0"/>
    <w:rsid w:val="00E61059"/>
  </w:style>
  <w:style w:type="character" w:customStyle="1" w:styleId="udar">
    <w:name w:val="udar"/>
    <w:basedOn w:val="a0"/>
    <w:rsid w:val="00E61059"/>
  </w:style>
  <w:style w:type="paragraph" w:styleId="afff4">
    <w:name w:val="Subtitle"/>
    <w:basedOn w:val="a"/>
    <w:link w:val="afff5"/>
    <w:qFormat/>
    <w:rsid w:val="00E61059"/>
    <w:pPr>
      <w:suppressAutoHyphens w:val="0"/>
      <w:spacing w:after="60" w:line="240" w:lineRule="auto"/>
      <w:jc w:val="center"/>
      <w:outlineLvl w:val="1"/>
    </w:pPr>
    <w:rPr>
      <w:rFonts w:ascii="Arial" w:eastAsia="Times New Roman" w:hAnsi="Arial" w:cs="Arial"/>
      <w:color w:val="auto"/>
      <w:kern w:val="0"/>
      <w:sz w:val="24"/>
      <w:szCs w:val="24"/>
      <w:lang w:eastAsia="ru-RU"/>
    </w:rPr>
  </w:style>
  <w:style w:type="character" w:customStyle="1" w:styleId="afff5">
    <w:name w:val="Подзаголовок Знак"/>
    <w:basedOn w:val="a0"/>
    <w:link w:val="afff4"/>
    <w:rsid w:val="00E61059"/>
    <w:rPr>
      <w:rFonts w:ascii="Arial" w:hAnsi="Arial" w:cs="Arial"/>
      <w:sz w:val="24"/>
      <w:szCs w:val="24"/>
    </w:rPr>
  </w:style>
  <w:style w:type="character" w:customStyle="1" w:styleId="af2">
    <w:name w:val="Буллит Знак"/>
    <w:link w:val="af1"/>
    <w:rsid w:val="00E61059"/>
    <w:rPr>
      <w:rFonts w:ascii="NewtonCSanPin" w:hAnsi="NewtonCSanPin"/>
      <w:color w:val="000000"/>
      <w:sz w:val="21"/>
      <w:szCs w:val="21"/>
      <w:lang w:eastAsia="en-US"/>
    </w:rPr>
  </w:style>
  <w:style w:type="paragraph" w:customStyle="1" w:styleId="212">
    <w:name w:val="Основной текст 21"/>
    <w:basedOn w:val="a"/>
    <w:rsid w:val="00E61059"/>
    <w:pPr>
      <w:spacing w:after="120" w:line="480" w:lineRule="auto"/>
    </w:pPr>
    <w:rPr>
      <w:rFonts w:ascii="Times New Roman" w:eastAsia="Times New Roman" w:hAnsi="Times New Roman" w:cs="Times New Roman"/>
      <w:color w:val="auto"/>
      <w:kern w:val="0"/>
      <w:sz w:val="24"/>
      <w:szCs w:val="24"/>
      <w:lang w:eastAsia="ar-SA"/>
    </w:rPr>
  </w:style>
  <w:style w:type="paragraph" w:customStyle="1" w:styleId="1f">
    <w:name w:val="Цитата1"/>
    <w:basedOn w:val="a"/>
    <w:rsid w:val="00E61059"/>
    <w:pPr>
      <w:tabs>
        <w:tab w:val="left" w:pos="6804"/>
      </w:tabs>
      <w:spacing w:after="0" w:line="360" w:lineRule="auto"/>
      <w:ind w:left="567" w:right="1502"/>
      <w:jc w:val="both"/>
    </w:pPr>
    <w:rPr>
      <w:rFonts w:ascii="Times New Roman" w:eastAsia="Times New Roman" w:hAnsi="Times New Roman" w:cs="Times New Roman"/>
      <w:color w:val="auto"/>
      <w:kern w:val="0"/>
      <w:sz w:val="20"/>
      <w:szCs w:val="20"/>
      <w:lang w:eastAsia="ar-SA"/>
    </w:rPr>
  </w:style>
  <w:style w:type="paragraph" w:customStyle="1" w:styleId="afff6">
    <w:name w:val="Заголовок"/>
    <w:basedOn w:val="a"/>
    <w:next w:val="ad"/>
    <w:rsid w:val="00E61059"/>
    <w:pPr>
      <w:keepNext/>
      <w:widowControl w:val="0"/>
      <w:spacing w:before="240" w:after="120" w:line="240" w:lineRule="auto"/>
    </w:pPr>
    <w:rPr>
      <w:rFonts w:ascii="Arial" w:eastAsia="SimSun" w:hAnsi="Arial" w:cs="Tahoma"/>
      <w:color w:val="auto"/>
      <w:kern w:val="2"/>
      <w:sz w:val="28"/>
      <w:szCs w:val="28"/>
      <w:lang w:eastAsia="hi-IN" w:bidi="hi-IN"/>
    </w:rPr>
  </w:style>
  <w:style w:type="paragraph" w:customStyle="1" w:styleId="afff7">
    <w:name w:val="Заголовок таблицы"/>
    <w:basedOn w:val="a"/>
    <w:rsid w:val="00E61059"/>
    <w:pPr>
      <w:widowControl w:val="0"/>
      <w:suppressLineNumbers/>
      <w:spacing w:after="0" w:line="240" w:lineRule="auto"/>
      <w:jc w:val="center"/>
    </w:pPr>
    <w:rPr>
      <w:rFonts w:ascii="Times" w:eastAsia="Times" w:hAnsi="Times" w:cs="Times New Roman"/>
      <w:b/>
      <w:bCs/>
      <w:color w:val="auto"/>
      <w:kern w:val="0"/>
      <w:sz w:val="24"/>
      <w:szCs w:val="20"/>
      <w:lang w:val="en-US" w:eastAsia="ru-RU"/>
    </w:rPr>
  </w:style>
  <w:style w:type="table" w:customStyle="1" w:styleId="TableGrid">
    <w:name w:val="TableGrid"/>
    <w:rsid w:val="00E61059"/>
    <w:rPr>
      <w:rFonts w:ascii="Calibri" w:hAnsi="Calibri"/>
      <w:sz w:val="22"/>
      <w:szCs w:val="22"/>
    </w:rPr>
    <w:tblPr>
      <w:tblCellMar>
        <w:top w:w="0" w:type="dxa"/>
        <w:left w:w="0" w:type="dxa"/>
        <w:bottom w:w="0" w:type="dxa"/>
        <w:right w:w="0" w:type="dxa"/>
      </w:tblCellMar>
    </w:tblPr>
  </w:style>
  <w:style w:type="paragraph" w:customStyle="1" w:styleId="headertexttopleveltextcentertext">
    <w:name w:val="headertext topleveltext centertext"/>
    <w:basedOn w:val="a"/>
    <w:uiPriority w:val="99"/>
    <w:rsid w:val="00BB3098"/>
    <w:pPr>
      <w:suppressAutoHyphens w:val="0"/>
      <w:autoSpaceDN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page number" w:uiPriority="0"/>
    <w:lsdException w:name="endnote text" w:uiPriority="0"/>
    <w:lsdException w:name="List Bullet 2"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HTML Bottom of Form"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0">
    <w:name w:val="heading 2"/>
    <w:basedOn w:val="a"/>
    <w:next w:val="a"/>
    <w:link w:val="22"/>
    <w:uiPriority w:val="9"/>
    <w:unhideWhenUsed/>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paragraph" w:styleId="4">
    <w:name w:val="heading 4"/>
    <w:basedOn w:val="a"/>
    <w:next w:val="a"/>
    <w:link w:val="40"/>
    <w:qFormat/>
    <w:rsid w:val="00E61059"/>
    <w:pPr>
      <w:keepNext/>
      <w:suppressAutoHyphens w:val="0"/>
      <w:spacing w:after="0" w:line="240" w:lineRule="auto"/>
      <w:jc w:val="center"/>
      <w:outlineLvl w:val="3"/>
    </w:pPr>
    <w:rPr>
      <w:rFonts w:ascii="Times New Roman" w:eastAsia="Times New Roman" w:hAnsi="Times New Roman" w:cs="Times New Roman"/>
      <w:b/>
      <w:bCs/>
      <w:color w:val="auto"/>
      <w:kern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uiPriority w:val="99"/>
    <w:rsid w:val="00CC0605"/>
    <w:rPr>
      <w:vertAlign w:val="superscript"/>
    </w:rPr>
  </w:style>
  <w:style w:type="paragraph" w:styleId="a5">
    <w:name w:val="Normal (Web)"/>
    <w:basedOn w:val="a"/>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500F9A"/>
    <w:rPr>
      <w:vertAlign w:val="superscript"/>
    </w:rPr>
  </w:style>
  <w:style w:type="character" w:customStyle="1" w:styleId="12">
    <w:name w:val="Знак сноски1"/>
    <w:rsid w:val="00500F9A"/>
    <w:rPr>
      <w:vertAlign w:val="superscript"/>
    </w:rPr>
  </w:style>
  <w:style w:type="paragraph" w:styleId="a7">
    <w:name w:val="Body Text Indent"/>
    <w:aliases w:val=" Знак"/>
    <w:basedOn w:val="a"/>
    <w:link w:val="a8"/>
    <w:rsid w:val="0080331A"/>
    <w:pPr>
      <w:suppressAutoHyphens w:val="0"/>
      <w:spacing w:after="0" w:line="240" w:lineRule="auto"/>
      <w:ind w:firstLine="340"/>
    </w:pPr>
    <w:rPr>
      <w:sz w:val="24"/>
      <w:szCs w:val="24"/>
      <w:lang w:eastAsia="ru-RU"/>
    </w:rPr>
  </w:style>
  <w:style w:type="character" w:customStyle="1" w:styleId="a8">
    <w:name w:val="Основной текст с отступом Знак"/>
    <w:aliases w:val=" Знак Знак"/>
    <w:link w:val="a7"/>
    <w:rsid w:val="0080331A"/>
    <w:rPr>
      <w:rFonts w:ascii="Calibri" w:eastAsia="Arial Unicode MS" w:hAnsi="Calibri" w:cs="Calibri"/>
      <w:color w:val="00000A"/>
      <w:kern w:val="1"/>
      <w:sz w:val="24"/>
      <w:szCs w:val="24"/>
      <w:lang w:val="ru-RU" w:eastAsia="ru-RU" w:bidi="ar-SA"/>
    </w:rPr>
  </w:style>
  <w:style w:type="paragraph" w:styleId="a9">
    <w:name w:val="footnote text"/>
    <w:aliases w:val="Основной текст с отступом1,Основной текст с отступом11,Body Text Indent,Знак1,Body Text Indent1"/>
    <w:basedOn w:val="a"/>
    <w:link w:val="aa"/>
    <w:rsid w:val="0080331A"/>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link w:val="a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3">
    <w:name w:val="Body Text 2"/>
    <w:basedOn w:val="a"/>
    <w:link w:val="24"/>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b">
    <w:name w:val="TOC Heading"/>
    <w:basedOn w:val="1"/>
    <w:next w:val="a"/>
    <w:uiPriority w:val="39"/>
    <w:semiHidden/>
    <w:unhideWhenUsed/>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E85984"/>
  </w:style>
  <w:style w:type="paragraph" w:styleId="31">
    <w:name w:val="toc 3"/>
    <w:basedOn w:val="a"/>
    <w:next w:val="a"/>
    <w:autoRedefine/>
    <w:uiPriority w:val="39"/>
    <w:unhideWhenUsed/>
    <w:rsid w:val="003F276A"/>
    <w:pPr>
      <w:tabs>
        <w:tab w:val="right" w:leader="dot" w:pos="9628"/>
      </w:tabs>
      <w:ind w:left="426"/>
    </w:pPr>
    <w:rPr>
      <w:rFonts w:ascii="Times New Roman" w:hAnsi="Times New Roman" w:cs="Times New Roman"/>
      <w:b/>
      <w:noProof/>
      <w:color w:val="auto"/>
      <w:sz w:val="28"/>
      <w:szCs w:val="28"/>
    </w:rPr>
  </w:style>
  <w:style w:type="character" w:styleId="ac">
    <w:name w:val="Hyperlink"/>
    <w:uiPriority w:val="99"/>
    <w:unhideWhenUsed/>
    <w:rsid w:val="00E85984"/>
    <w:rPr>
      <w:color w:val="0000FF"/>
      <w:u w:val="single"/>
    </w:rPr>
  </w:style>
  <w:style w:type="paragraph" w:styleId="25">
    <w:name w:val="toc 2"/>
    <w:basedOn w:val="a"/>
    <w:next w:val="a"/>
    <w:autoRedefine/>
    <w:uiPriority w:val="39"/>
    <w:unhideWhenUsed/>
    <w:rsid w:val="00C101A1"/>
    <w:pPr>
      <w:tabs>
        <w:tab w:val="right" w:leader="dot" w:pos="9628"/>
      </w:tabs>
      <w:ind w:left="220"/>
    </w:pPr>
    <w:rPr>
      <w:rFonts w:ascii="Times New Roman" w:hAnsi="Times New Roman" w:cs="Times New Roman"/>
      <w:b/>
      <w:noProof/>
      <w:color w:val="auto"/>
      <w:sz w:val="28"/>
      <w:szCs w:val="28"/>
    </w:r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10">
    <w:name w:val="Абзац списка1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ae"/>
    <w:uiPriority w:val="99"/>
    <w:unhideWhenUsed/>
    <w:rsid w:val="0094734D"/>
    <w:pPr>
      <w:spacing w:after="120"/>
    </w:pPr>
    <w:rPr>
      <w:rFonts w:cs="Times New Roman"/>
    </w:rPr>
  </w:style>
  <w:style w:type="character" w:customStyle="1" w:styleId="ae">
    <w:name w:val="Основной текст Знак"/>
    <w:link w:val="ad"/>
    <w:uiPriority w:val="99"/>
    <w:rsid w:val="0094734D"/>
    <w:rPr>
      <w:rFonts w:ascii="Calibri" w:eastAsia="Arial Unicode MS" w:hAnsi="Calibri" w:cs="Calibri"/>
      <w:color w:val="00000A"/>
      <w:kern w:val="1"/>
      <w:sz w:val="22"/>
      <w:szCs w:val="22"/>
      <w:lang w:eastAsia="en-US"/>
    </w:rPr>
  </w:style>
  <w:style w:type="paragraph" w:customStyle="1" w:styleId="af">
    <w:name w:val="Основной"/>
    <w:basedOn w:val="a"/>
    <w:link w:val="af0"/>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kern w:val="0"/>
      <w:sz w:val="21"/>
      <w:szCs w:val="21"/>
    </w:rPr>
  </w:style>
  <w:style w:type="paragraph" w:customStyle="1" w:styleId="af1">
    <w:name w:val="Буллит"/>
    <w:basedOn w:val="af"/>
    <w:link w:val="af2"/>
    <w:rsid w:val="0094734D"/>
    <w:pPr>
      <w:ind w:firstLine="244"/>
    </w:pPr>
  </w:style>
  <w:style w:type="paragraph" w:styleId="af3">
    <w:name w:val="List Paragraph"/>
    <w:basedOn w:val="a"/>
    <w:uiPriority w:val="34"/>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6">
    <w:name w:val="Body Text Indent 2"/>
    <w:basedOn w:val="a"/>
    <w:link w:val="27"/>
    <w:uiPriority w:val="99"/>
    <w:unhideWhenUsed/>
    <w:rsid w:val="00561811"/>
    <w:pPr>
      <w:spacing w:after="120" w:line="480" w:lineRule="auto"/>
      <w:ind w:left="283"/>
    </w:pPr>
    <w:rPr>
      <w:rFonts w:cs="Times New Roman"/>
    </w:rPr>
  </w:style>
  <w:style w:type="character" w:customStyle="1" w:styleId="27">
    <w:name w:val="Основной текст с отступом 2 Знак"/>
    <w:link w:val="26"/>
    <w:uiPriority w:val="99"/>
    <w:rsid w:val="00561811"/>
    <w:rPr>
      <w:rFonts w:ascii="Calibri" w:eastAsia="Arial Unicode MS" w:hAnsi="Calibri" w:cs="Calibri"/>
      <w:color w:val="00000A"/>
      <w:kern w:val="1"/>
      <w:sz w:val="22"/>
      <w:szCs w:val="22"/>
      <w:lang w:eastAsia="en-US"/>
    </w:rPr>
  </w:style>
  <w:style w:type="character" w:customStyle="1" w:styleId="14">
    <w:name w:val="Сноска1"/>
    <w:rsid w:val="00561811"/>
    <w:rPr>
      <w:rFonts w:ascii="Times New Roman" w:hAnsi="Times New Roman" w:cs="Times New Roman"/>
      <w:vertAlign w:val="superscript"/>
    </w:rPr>
  </w:style>
  <w:style w:type="paragraph" w:customStyle="1" w:styleId="32">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1">
    <w:name w:val="Заг 4"/>
    <w:basedOn w:val="32"/>
    <w:rsid w:val="00561811"/>
    <w:rPr>
      <w:b w:val="0"/>
      <w:bCs w:val="0"/>
    </w:rPr>
  </w:style>
  <w:style w:type="paragraph" w:customStyle="1" w:styleId="af4">
    <w:name w:val="Сноска"/>
    <w:basedOn w:val="af"/>
    <w:rsid w:val="00561811"/>
    <w:pPr>
      <w:spacing w:line="174" w:lineRule="atLeast"/>
    </w:pPr>
    <w:rPr>
      <w:sz w:val="17"/>
      <w:szCs w:val="17"/>
    </w:rPr>
  </w:style>
  <w:style w:type="paragraph" w:customStyle="1" w:styleId="af5">
    <w:name w:val="Подзаг"/>
    <w:basedOn w:val="af"/>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5">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6">
    <w:name w:val="header"/>
    <w:basedOn w:val="a"/>
    <w:link w:val="af7"/>
    <w:uiPriority w:val="99"/>
    <w:unhideWhenUsed/>
    <w:rsid w:val="00DC6E2C"/>
    <w:pPr>
      <w:tabs>
        <w:tab w:val="center" w:pos="4677"/>
        <w:tab w:val="right" w:pos="9355"/>
      </w:tabs>
    </w:pPr>
    <w:rPr>
      <w:rFonts w:cs="Times New Roman"/>
    </w:rPr>
  </w:style>
  <w:style w:type="character" w:customStyle="1" w:styleId="af7">
    <w:name w:val="Верхний колонтитул Знак"/>
    <w:link w:val="af6"/>
    <w:uiPriority w:val="99"/>
    <w:rsid w:val="00DC6E2C"/>
    <w:rPr>
      <w:rFonts w:ascii="Calibri" w:eastAsia="Arial Unicode MS" w:hAnsi="Calibri" w:cs="Calibri"/>
      <w:color w:val="00000A"/>
      <w:kern w:val="1"/>
      <w:sz w:val="22"/>
      <w:szCs w:val="22"/>
      <w:lang w:eastAsia="en-US"/>
    </w:rPr>
  </w:style>
  <w:style w:type="paragraph" w:styleId="af8">
    <w:name w:val="footer"/>
    <w:basedOn w:val="a"/>
    <w:link w:val="af9"/>
    <w:uiPriority w:val="99"/>
    <w:unhideWhenUsed/>
    <w:rsid w:val="00DC6E2C"/>
    <w:pPr>
      <w:tabs>
        <w:tab w:val="center" w:pos="4677"/>
        <w:tab w:val="right" w:pos="9355"/>
      </w:tabs>
    </w:pPr>
    <w:rPr>
      <w:rFonts w:cs="Times New Roman"/>
    </w:rPr>
  </w:style>
  <w:style w:type="character" w:customStyle="1" w:styleId="af9">
    <w:name w:val="Нижний колонтитул Знак"/>
    <w:link w:val="af8"/>
    <w:uiPriority w:val="99"/>
    <w:rsid w:val="00DC6E2C"/>
    <w:rPr>
      <w:rFonts w:ascii="Calibri" w:eastAsia="Arial Unicode MS" w:hAnsi="Calibri" w:cs="Calibri"/>
      <w:color w:val="00000A"/>
      <w:kern w:val="1"/>
      <w:sz w:val="22"/>
      <w:szCs w:val="22"/>
      <w:lang w:eastAsia="en-US"/>
    </w:rPr>
  </w:style>
  <w:style w:type="paragraph" w:styleId="afa">
    <w:name w:val="Balloon Text"/>
    <w:basedOn w:val="a"/>
    <w:link w:val="afb"/>
    <w:uiPriority w:val="99"/>
    <w:unhideWhenUsed/>
    <w:rsid w:val="000715F2"/>
    <w:pPr>
      <w:spacing w:after="0" w:line="240" w:lineRule="auto"/>
    </w:pPr>
    <w:rPr>
      <w:rFonts w:ascii="Segoe UI" w:hAnsi="Segoe UI" w:cs="Times New Roman"/>
      <w:sz w:val="18"/>
      <w:szCs w:val="18"/>
    </w:rPr>
  </w:style>
  <w:style w:type="character" w:customStyle="1" w:styleId="afb">
    <w:name w:val="Текст выноски Знак"/>
    <w:link w:val="afa"/>
    <w:uiPriority w:val="99"/>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styleId="afc">
    <w:name w:val="No Spacing"/>
    <w:aliases w:val="основа"/>
    <w:link w:val="afd"/>
    <w:uiPriority w:val="1"/>
    <w:qFormat/>
    <w:rsid w:val="00C769D6"/>
    <w:rPr>
      <w:rFonts w:ascii="Calibri" w:eastAsia="Calibri" w:hAnsi="Calibri"/>
      <w:sz w:val="22"/>
      <w:szCs w:val="22"/>
      <w:lang w:eastAsia="en-US"/>
    </w:rPr>
  </w:style>
  <w:style w:type="paragraph" w:customStyle="1" w:styleId="afe">
    <w:name w:val="А ОСН ТЕКСТ"/>
    <w:basedOn w:val="a"/>
    <w:link w:val="aff"/>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f">
    <w:name w:val="А ОСН ТЕКСТ Знак"/>
    <w:link w:val="afe"/>
    <w:rsid w:val="004C75A1"/>
    <w:rPr>
      <w:rFonts w:eastAsia="Arial Unicode MS"/>
      <w:caps/>
      <w:color w:val="000000"/>
      <w:kern w:val="1"/>
      <w:sz w:val="28"/>
      <w:szCs w:val="28"/>
    </w:rPr>
  </w:style>
  <w:style w:type="character" w:customStyle="1" w:styleId="22">
    <w:name w:val="Заголовок 2 Знак"/>
    <w:link w:val="20"/>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8">
    <w:name w:val="Знак сноски2"/>
    <w:rsid w:val="004E6891"/>
    <w:rPr>
      <w:vertAlign w:val="superscript"/>
    </w:rPr>
  </w:style>
  <w:style w:type="paragraph" w:customStyle="1" w:styleId="aff0">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6">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7">
    <w:name w:val="Текст сноски Знак1"/>
    <w:uiPriority w:val="99"/>
    <w:rsid w:val="00C001F3"/>
    <w:rPr>
      <w:caps/>
      <w:lang w:eastAsia="ar-SA"/>
    </w:rPr>
  </w:style>
  <w:style w:type="character" w:customStyle="1" w:styleId="aff1">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3">
    <w:name w:val="Основной текст + Курсив3"/>
    <w:rsid w:val="00A47E76"/>
    <w:rPr>
      <w:rFonts w:ascii="Times New Roman" w:hAnsi="Times New Roman" w:cs="Times New Roman"/>
      <w:i/>
      <w:iCs/>
      <w:spacing w:val="0"/>
      <w:sz w:val="22"/>
      <w:szCs w:val="22"/>
      <w:lang w:bidi="ar-SA"/>
    </w:rPr>
  </w:style>
  <w:style w:type="character" w:customStyle="1" w:styleId="111">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f2">
    <w:name w:val="Основной текст + Полужирный"/>
    <w:semiHidden/>
    <w:rsid w:val="0027525A"/>
    <w:rPr>
      <w:rFonts w:ascii="Century Schoolbook" w:hAnsi="Century Schoolbook"/>
      <w:b/>
      <w:bCs/>
      <w:sz w:val="24"/>
      <w:szCs w:val="24"/>
      <w:lang w:bidi="ar-SA"/>
    </w:rPr>
  </w:style>
  <w:style w:type="paragraph" w:customStyle="1" w:styleId="29">
    <w:name w:val="Абзац списка2"/>
    <w:basedOn w:val="a"/>
    <w:rsid w:val="00F26219"/>
    <w:pPr>
      <w:spacing w:after="0" w:line="360" w:lineRule="auto"/>
      <w:ind w:left="720"/>
    </w:pPr>
    <w:rPr>
      <w:rFonts w:ascii="Times New Roman" w:eastAsia="Times New Roman" w:hAnsi="Times New Roman" w:cs="Times New Roman"/>
      <w:color w:val="auto"/>
      <w:sz w:val="24"/>
      <w:szCs w:val="24"/>
      <w:lang w:eastAsia="ar-SA"/>
    </w:rPr>
  </w:style>
  <w:style w:type="character" w:styleId="aff3">
    <w:name w:val="annotation reference"/>
    <w:semiHidden/>
    <w:unhideWhenUsed/>
    <w:rsid w:val="00294286"/>
    <w:rPr>
      <w:sz w:val="16"/>
      <w:szCs w:val="16"/>
    </w:rPr>
  </w:style>
  <w:style w:type="paragraph" w:customStyle="1" w:styleId="WW-12">
    <w:name w:val="WW-????????12"/>
    <w:basedOn w:val="a"/>
    <w:uiPriority w:val="99"/>
    <w:rsid w:val="009B3ECE"/>
    <w:pPr>
      <w:widowControl w:val="0"/>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sz w:val="21"/>
      <w:szCs w:val="20"/>
      <w:lang w:eastAsia="ru-RU"/>
    </w:rPr>
  </w:style>
  <w:style w:type="paragraph" w:customStyle="1" w:styleId="aff4">
    <w:name w:val="??????"/>
    <w:basedOn w:val="WW-12"/>
    <w:uiPriority w:val="99"/>
    <w:rsid w:val="009B3ECE"/>
    <w:pPr>
      <w:ind w:firstLine="244"/>
    </w:pPr>
  </w:style>
  <w:style w:type="character" w:customStyle="1" w:styleId="Standard0">
    <w:name w:val="Standard Знак"/>
    <w:rsid w:val="00172D7D"/>
    <w:rPr>
      <w:rFonts w:ascii="Times New Roman" w:hAnsi="Times New Roman"/>
      <w:kern w:val="3"/>
      <w:sz w:val="24"/>
      <w:szCs w:val="24"/>
      <w:lang w:bidi="ar-SA"/>
    </w:rPr>
  </w:style>
  <w:style w:type="paragraph" w:styleId="aff5">
    <w:name w:val="Block Text"/>
    <w:basedOn w:val="a"/>
    <w:semiHidden/>
    <w:rsid w:val="006D5583"/>
    <w:pPr>
      <w:widowControl w:val="0"/>
      <w:suppressAutoHyphens w:val="0"/>
      <w:autoSpaceDE w:val="0"/>
      <w:autoSpaceDN w:val="0"/>
      <w:adjustRightInd w:val="0"/>
      <w:spacing w:after="0" w:line="240" w:lineRule="auto"/>
      <w:ind w:left="144" w:right="720" w:firstLine="576"/>
      <w:jc w:val="both"/>
    </w:pPr>
    <w:rPr>
      <w:rFonts w:ascii="Times New Roman" w:eastAsia="Times New Roman" w:hAnsi="Times New Roman" w:cs="Times New Roman"/>
      <w:color w:val="auto"/>
      <w:kern w:val="0"/>
      <w:sz w:val="24"/>
      <w:szCs w:val="24"/>
      <w:lang w:eastAsia="ru-RU"/>
    </w:rPr>
  </w:style>
  <w:style w:type="paragraph" w:customStyle="1" w:styleId="2a">
    <w:name w:val="Без интервала2"/>
    <w:rsid w:val="00134857"/>
    <w:rPr>
      <w:rFonts w:ascii="Calibri" w:hAnsi="Calibri" w:cs="Calibri"/>
      <w:sz w:val="22"/>
      <w:szCs w:val="22"/>
      <w:lang w:eastAsia="en-US"/>
    </w:rPr>
  </w:style>
  <w:style w:type="character" w:customStyle="1" w:styleId="34">
    <w:name w:val="Основной текст + Полужирный3"/>
    <w:aliases w:val="Курсив7"/>
    <w:rsid w:val="00B8221D"/>
    <w:rPr>
      <w:rFonts w:ascii="Times New Roman" w:hAnsi="Times New Roman" w:cs="Times New Roman"/>
      <w:b/>
      <w:bCs/>
      <w:i/>
      <w:iCs/>
      <w:spacing w:val="0"/>
      <w:sz w:val="22"/>
      <w:szCs w:val="22"/>
      <w:lang w:bidi="ar-SA"/>
    </w:rPr>
  </w:style>
  <w:style w:type="character" w:customStyle="1" w:styleId="527">
    <w:name w:val="Заголовок №527"/>
    <w:rsid w:val="00B8221D"/>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B8221D"/>
    <w:rPr>
      <w:rFonts w:ascii="Times New Roman" w:hAnsi="Times New Roman" w:cs="Times New Roman"/>
      <w:b w:val="0"/>
      <w:bCs w:val="0"/>
      <w:i/>
      <w:iCs/>
      <w:spacing w:val="0"/>
      <w:sz w:val="22"/>
      <w:szCs w:val="22"/>
      <w:lang w:bidi="ar-SA"/>
    </w:rPr>
  </w:style>
  <w:style w:type="character" w:customStyle="1" w:styleId="submenu-table">
    <w:name w:val="submenu-table"/>
    <w:basedOn w:val="a0"/>
    <w:rsid w:val="00547632"/>
  </w:style>
  <w:style w:type="character" w:styleId="aff6">
    <w:name w:val="Emphasis"/>
    <w:basedOn w:val="a0"/>
    <w:uiPriority w:val="20"/>
    <w:qFormat/>
    <w:rsid w:val="00727ED5"/>
    <w:rPr>
      <w:i/>
      <w:iCs/>
    </w:rPr>
  </w:style>
  <w:style w:type="paragraph" w:customStyle="1" w:styleId="21">
    <w:name w:val="Средняя сетка 21"/>
    <w:basedOn w:val="a"/>
    <w:uiPriority w:val="1"/>
    <w:qFormat/>
    <w:rsid w:val="005907AE"/>
    <w:pPr>
      <w:numPr>
        <w:numId w:val="8"/>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 w:type="character" w:customStyle="1" w:styleId="af0">
    <w:name w:val="Основной Знак"/>
    <w:link w:val="af"/>
    <w:rsid w:val="005907AE"/>
    <w:rPr>
      <w:rFonts w:ascii="NewtonCSanPin" w:hAnsi="NewtonCSanPin" w:cs="NewtonCSanPin"/>
      <w:color w:val="000000"/>
      <w:sz w:val="21"/>
      <w:szCs w:val="21"/>
    </w:rPr>
  </w:style>
  <w:style w:type="paragraph" w:styleId="aff7">
    <w:name w:val="Title"/>
    <w:basedOn w:val="a"/>
    <w:next w:val="a"/>
    <w:link w:val="aff8"/>
    <w:uiPriority w:val="99"/>
    <w:qFormat/>
    <w:rsid w:val="00A87299"/>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8">
    <w:name w:val="Название Знак"/>
    <w:basedOn w:val="a0"/>
    <w:link w:val="aff7"/>
    <w:uiPriority w:val="99"/>
    <w:rsid w:val="00A87299"/>
    <w:rPr>
      <w:rFonts w:ascii="Cambria" w:eastAsia="Calibri" w:hAnsi="Cambria"/>
      <w:b/>
      <w:bCs/>
      <w:kern w:val="28"/>
      <w:sz w:val="32"/>
      <w:szCs w:val="32"/>
    </w:rPr>
  </w:style>
  <w:style w:type="table" w:styleId="aff9">
    <w:name w:val="Table Grid"/>
    <w:basedOn w:val="a1"/>
    <w:rsid w:val="001B71F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d">
    <w:name w:val="Без интервала Знак"/>
    <w:aliases w:val="основа Знак"/>
    <w:basedOn w:val="a0"/>
    <w:link w:val="afc"/>
    <w:uiPriority w:val="1"/>
    <w:rsid w:val="005137F3"/>
    <w:rPr>
      <w:rFonts w:ascii="Calibri" w:eastAsia="Calibri" w:hAnsi="Calibri"/>
      <w:sz w:val="22"/>
      <w:szCs w:val="22"/>
      <w:lang w:eastAsia="en-US"/>
    </w:rPr>
  </w:style>
  <w:style w:type="character" w:customStyle="1" w:styleId="40">
    <w:name w:val="Заголовок 4 Знак"/>
    <w:basedOn w:val="a0"/>
    <w:link w:val="4"/>
    <w:rsid w:val="00E61059"/>
    <w:rPr>
      <w:b/>
      <w:bCs/>
      <w:sz w:val="24"/>
      <w:szCs w:val="24"/>
    </w:rPr>
  </w:style>
  <w:style w:type="numbering" w:customStyle="1" w:styleId="18">
    <w:name w:val="Нет списка1"/>
    <w:next w:val="a2"/>
    <w:uiPriority w:val="99"/>
    <w:semiHidden/>
    <w:rsid w:val="00E61059"/>
  </w:style>
  <w:style w:type="character" w:customStyle="1" w:styleId="30">
    <w:name w:val="Заголовок 3 Знак"/>
    <w:basedOn w:val="a0"/>
    <w:link w:val="3"/>
    <w:locked/>
    <w:rsid w:val="00E61059"/>
    <w:rPr>
      <w:rFonts w:cs="Arial"/>
      <w:b/>
      <w:bCs/>
      <w:i/>
      <w:sz w:val="28"/>
      <w:szCs w:val="28"/>
    </w:rPr>
  </w:style>
  <w:style w:type="table" w:customStyle="1" w:styleId="19">
    <w:name w:val="Сетка таблицы1"/>
    <w:basedOn w:val="a1"/>
    <w:next w:val="aff9"/>
    <w:rsid w:val="00E61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4">
    <w:name w:val="Font Style44"/>
    <w:basedOn w:val="a0"/>
    <w:rsid w:val="00E61059"/>
    <w:rPr>
      <w:rFonts w:ascii="Microsoft Sans Serif" w:hAnsi="Microsoft Sans Serif" w:cs="Microsoft Sans Serif"/>
      <w:sz w:val="18"/>
      <w:szCs w:val="18"/>
    </w:rPr>
  </w:style>
  <w:style w:type="paragraph" w:customStyle="1" w:styleId="Style17">
    <w:name w:val="Style17"/>
    <w:basedOn w:val="a"/>
    <w:rsid w:val="00E61059"/>
    <w:pPr>
      <w:widowControl w:val="0"/>
      <w:suppressAutoHyphens w:val="0"/>
      <w:autoSpaceDE w:val="0"/>
      <w:autoSpaceDN w:val="0"/>
      <w:adjustRightInd w:val="0"/>
      <w:spacing w:after="0" w:line="254" w:lineRule="exact"/>
      <w:ind w:firstLine="360"/>
      <w:jc w:val="both"/>
    </w:pPr>
    <w:rPr>
      <w:rFonts w:ascii="Impact" w:eastAsia="Times New Roman" w:hAnsi="Impact" w:cs="Times New Roman"/>
      <w:color w:val="auto"/>
      <w:kern w:val="0"/>
      <w:sz w:val="24"/>
      <w:szCs w:val="24"/>
      <w:lang w:eastAsia="ru-RU"/>
    </w:rPr>
  </w:style>
  <w:style w:type="character" w:customStyle="1" w:styleId="A30">
    <w:name w:val="A3"/>
    <w:rsid w:val="00E61059"/>
    <w:rPr>
      <w:rFonts w:cs="PT Sans"/>
      <w:color w:val="221E1F"/>
      <w:sz w:val="20"/>
      <w:szCs w:val="20"/>
    </w:rPr>
  </w:style>
  <w:style w:type="paragraph" w:customStyle="1" w:styleId="Pa0">
    <w:name w:val="Pa0"/>
    <w:basedOn w:val="Default"/>
    <w:next w:val="Default"/>
    <w:rsid w:val="00E61059"/>
    <w:pPr>
      <w:spacing w:line="241" w:lineRule="atLeast"/>
    </w:pPr>
    <w:rPr>
      <w:rFonts w:ascii="PT Sans" w:hAnsi="PT Sans"/>
      <w:color w:val="auto"/>
    </w:rPr>
  </w:style>
  <w:style w:type="character" w:customStyle="1" w:styleId="Zag11">
    <w:name w:val="Zag_11"/>
    <w:uiPriority w:val="99"/>
    <w:rsid w:val="00E61059"/>
  </w:style>
  <w:style w:type="paragraph" w:customStyle="1" w:styleId="Osnova">
    <w:name w:val="Osnova"/>
    <w:basedOn w:val="a"/>
    <w:rsid w:val="00E61059"/>
    <w:pPr>
      <w:widowControl w:val="0"/>
      <w:suppressAutoHyphens w:val="0"/>
      <w:autoSpaceDE w:val="0"/>
      <w:autoSpaceDN w:val="0"/>
      <w:adjustRightInd w:val="0"/>
      <w:spacing w:after="0" w:line="213" w:lineRule="exact"/>
      <w:ind w:firstLine="339"/>
      <w:jc w:val="both"/>
    </w:pPr>
    <w:rPr>
      <w:rFonts w:ascii="NewtonCSanPin" w:eastAsia="Times New Roman" w:hAnsi="NewtonCSanPin" w:cs="NewtonCSanPin"/>
      <w:color w:val="000000"/>
      <w:kern w:val="0"/>
      <w:sz w:val="21"/>
      <w:szCs w:val="21"/>
      <w:lang w:val="en-US" w:eastAsia="ru-RU"/>
    </w:rPr>
  </w:style>
  <w:style w:type="character" w:styleId="affa">
    <w:name w:val="Strong"/>
    <w:qFormat/>
    <w:rsid w:val="00E61059"/>
    <w:rPr>
      <w:b/>
      <w:bCs/>
    </w:rPr>
  </w:style>
  <w:style w:type="paragraph" w:customStyle="1" w:styleId="Style18">
    <w:name w:val="Style18"/>
    <w:basedOn w:val="a"/>
    <w:rsid w:val="00E61059"/>
    <w:pPr>
      <w:widowControl w:val="0"/>
      <w:suppressAutoHyphens w:val="0"/>
      <w:autoSpaceDE w:val="0"/>
      <w:autoSpaceDN w:val="0"/>
      <w:adjustRightInd w:val="0"/>
      <w:spacing w:after="0" w:line="254" w:lineRule="exact"/>
      <w:ind w:firstLine="322"/>
      <w:jc w:val="both"/>
    </w:pPr>
    <w:rPr>
      <w:rFonts w:ascii="Impact" w:eastAsia="Times New Roman" w:hAnsi="Impact" w:cs="Times New Roman"/>
      <w:color w:val="auto"/>
      <w:kern w:val="0"/>
      <w:sz w:val="24"/>
      <w:szCs w:val="24"/>
      <w:lang w:eastAsia="ru-RU"/>
    </w:rPr>
  </w:style>
  <w:style w:type="paragraph" w:customStyle="1" w:styleId="Zag2">
    <w:name w:val="Zag_2"/>
    <w:basedOn w:val="a"/>
    <w:rsid w:val="00E61059"/>
    <w:pPr>
      <w:widowControl w:val="0"/>
      <w:suppressAutoHyphens w:val="0"/>
      <w:autoSpaceDE w:val="0"/>
      <w:autoSpaceDN w:val="0"/>
      <w:adjustRightInd w:val="0"/>
      <w:spacing w:after="129" w:line="291" w:lineRule="exact"/>
      <w:jc w:val="center"/>
    </w:pPr>
    <w:rPr>
      <w:rFonts w:ascii="Times New Roman" w:eastAsia="Times New Roman" w:hAnsi="Times New Roman" w:cs="Times New Roman"/>
      <w:b/>
      <w:bCs/>
      <w:color w:val="000000"/>
      <w:kern w:val="0"/>
      <w:sz w:val="24"/>
      <w:szCs w:val="24"/>
      <w:lang w:val="en-US" w:eastAsia="ru-RU"/>
    </w:rPr>
  </w:style>
  <w:style w:type="paragraph" w:customStyle="1" w:styleId="35">
    <w:name w:val="Абзац списка3"/>
    <w:basedOn w:val="a"/>
    <w:rsid w:val="00E61059"/>
    <w:pPr>
      <w:suppressAutoHyphens w:val="0"/>
      <w:spacing w:after="0" w:line="240" w:lineRule="auto"/>
      <w:ind w:left="720" w:firstLine="709"/>
      <w:jc w:val="both"/>
    </w:pPr>
    <w:rPr>
      <w:rFonts w:ascii="Times New Roman" w:eastAsia="Calibri" w:hAnsi="Times New Roman" w:cs="Times New Roman"/>
      <w:color w:val="auto"/>
      <w:kern w:val="0"/>
      <w:sz w:val="24"/>
      <w:szCs w:val="24"/>
      <w:lang w:val="en-US"/>
    </w:rPr>
  </w:style>
  <w:style w:type="paragraph" w:customStyle="1" w:styleId="Zag3">
    <w:name w:val="Zag_3"/>
    <w:basedOn w:val="a"/>
    <w:rsid w:val="00E61059"/>
    <w:pPr>
      <w:widowControl w:val="0"/>
      <w:suppressAutoHyphens w:val="0"/>
      <w:autoSpaceDE w:val="0"/>
      <w:autoSpaceDN w:val="0"/>
      <w:adjustRightInd w:val="0"/>
      <w:spacing w:after="68" w:line="282" w:lineRule="exact"/>
      <w:jc w:val="center"/>
    </w:pPr>
    <w:rPr>
      <w:rFonts w:ascii="Times New Roman" w:eastAsia="Times New Roman" w:hAnsi="Times New Roman" w:cs="Times New Roman"/>
      <w:i/>
      <w:iCs/>
      <w:color w:val="000000"/>
      <w:kern w:val="0"/>
      <w:sz w:val="24"/>
      <w:szCs w:val="24"/>
      <w:lang w:val="en-US" w:eastAsia="ru-RU"/>
    </w:rPr>
  </w:style>
  <w:style w:type="paragraph" w:customStyle="1" w:styleId="Zag1">
    <w:name w:val="Zag_1"/>
    <w:basedOn w:val="a"/>
    <w:rsid w:val="00E61059"/>
    <w:pPr>
      <w:widowControl w:val="0"/>
      <w:suppressAutoHyphens w:val="0"/>
      <w:autoSpaceDE w:val="0"/>
      <w:autoSpaceDN w:val="0"/>
      <w:adjustRightInd w:val="0"/>
      <w:spacing w:after="337" w:line="302" w:lineRule="exact"/>
      <w:jc w:val="center"/>
    </w:pPr>
    <w:rPr>
      <w:rFonts w:ascii="Times New Roman" w:eastAsia="Times New Roman" w:hAnsi="Times New Roman" w:cs="Times New Roman"/>
      <w:b/>
      <w:bCs/>
      <w:color w:val="000000"/>
      <w:kern w:val="0"/>
      <w:sz w:val="24"/>
      <w:szCs w:val="24"/>
      <w:lang w:val="en-US" w:eastAsia="ru-RU"/>
    </w:rPr>
  </w:style>
  <w:style w:type="character" w:styleId="affb">
    <w:name w:val="page number"/>
    <w:basedOn w:val="a0"/>
    <w:rsid w:val="00E61059"/>
  </w:style>
  <w:style w:type="paragraph" w:customStyle="1" w:styleId="Style3">
    <w:name w:val="Style3"/>
    <w:basedOn w:val="a"/>
    <w:rsid w:val="00E61059"/>
    <w:pPr>
      <w:widowControl w:val="0"/>
      <w:suppressAutoHyphens w:val="0"/>
      <w:autoSpaceDE w:val="0"/>
      <w:autoSpaceDN w:val="0"/>
      <w:adjustRightInd w:val="0"/>
      <w:spacing w:after="0" w:line="240" w:lineRule="auto"/>
    </w:pPr>
    <w:rPr>
      <w:rFonts w:ascii="Times New Roman" w:eastAsia="Times New Roman" w:hAnsi="Times New Roman" w:cs="Times New Roman"/>
      <w:color w:val="auto"/>
      <w:kern w:val="0"/>
      <w:sz w:val="24"/>
      <w:szCs w:val="24"/>
      <w:lang w:eastAsia="ru-RU"/>
    </w:rPr>
  </w:style>
  <w:style w:type="paragraph" w:customStyle="1" w:styleId="zagol-blue">
    <w:name w:val="zagol-blue"/>
    <w:basedOn w:val="a"/>
    <w:rsid w:val="00E61059"/>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styleId="z-">
    <w:name w:val="HTML Bottom of Form"/>
    <w:basedOn w:val="a"/>
    <w:next w:val="a"/>
    <w:link w:val="z-0"/>
    <w:hidden/>
    <w:rsid w:val="00E61059"/>
    <w:pPr>
      <w:pBdr>
        <w:top w:val="single" w:sz="6" w:space="1" w:color="auto"/>
      </w:pBdr>
      <w:suppressAutoHyphens w:val="0"/>
      <w:spacing w:after="0" w:line="240" w:lineRule="auto"/>
      <w:jc w:val="center"/>
    </w:pPr>
    <w:rPr>
      <w:rFonts w:ascii="Arial" w:eastAsia="Times New Roman" w:hAnsi="Arial" w:cs="Arial"/>
      <w:vanish/>
      <w:color w:val="auto"/>
      <w:kern w:val="0"/>
      <w:sz w:val="16"/>
      <w:szCs w:val="16"/>
      <w:lang w:eastAsia="ru-RU"/>
    </w:rPr>
  </w:style>
  <w:style w:type="character" w:customStyle="1" w:styleId="z-0">
    <w:name w:val="z-Конец формы Знак"/>
    <w:basedOn w:val="a0"/>
    <w:link w:val="z-"/>
    <w:rsid w:val="00E61059"/>
    <w:rPr>
      <w:rFonts w:ascii="Arial" w:hAnsi="Arial" w:cs="Arial"/>
      <w:vanish/>
      <w:sz w:val="16"/>
      <w:szCs w:val="16"/>
    </w:rPr>
  </w:style>
  <w:style w:type="paragraph" w:customStyle="1" w:styleId="Style2">
    <w:name w:val="Style2"/>
    <w:basedOn w:val="a"/>
    <w:rsid w:val="00E61059"/>
    <w:pPr>
      <w:widowControl w:val="0"/>
      <w:suppressAutoHyphens w:val="0"/>
      <w:autoSpaceDE w:val="0"/>
      <w:autoSpaceDN w:val="0"/>
      <w:adjustRightInd w:val="0"/>
      <w:spacing w:after="0" w:line="240" w:lineRule="auto"/>
    </w:pPr>
    <w:rPr>
      <w:rFonts w:ascii="Times New Roman" w:eastAsia="Times New Roman" w:hAnsi="Times New Roman" w:cs="Times New Roman"/>
      <w:color w:val="auto"/>
      <w:kern w:val="0"/>
      <w:sz w:val="24"/>
      <w:szCs w:val="24"/>
      <w:lang w:eastAsia="ru-RU"/>
    </w:rPr>
  </w:style>
  <w:style w:type="character" w:customStyle="1" w:styleId="FontStyle35">
    <w:name w:val="Font Style35"/>
    <w:basedOn w:val="a0"/>
    <w:rsid w:val="00E61059"/>
    <w:rPr>
      <w:rFonts w:ascii="Times New Roman" w:hAnsi="Times New Roman" w:cs="Times New Roman"/>
      <w:sz w:val="20"/>
      <w:szCs w:val="20"/>
    </w:rPr>
  </w:style>
  <w:style w:type="character" w:customStyle="1" w:styleId="130">
    <w:name w:val="Знак Знак13"/>
    <w:basedOn w:val="a0"/>
    <w:rsid w:val="00E61059"/>
    <w:rPr>
      <w:rFonts w:ascii="Calibri" w:eastAsia="Calibri" w:hAnsi="Calibri" w:cs="Times New Roman"/>
    </w:rPr>
  </w:style>
  <w:style w:type="paragraph" w:customStyle="1" w:styleId="1a">
    <w:name w:val="заголовок 1"/>
    <w:basedOn w:val="a"/>
    <w:next w:val="a"/>
    <w:rsid w:val="00E61059"/>
    <w:pPr>
      <w:keepNext/>
      <w:suppressAutoHyphens w:val="0"/>
      <w:spacing w:after="0" w:line="240" w:lineRule="auto"/>
      <w:jc w:val="center"/>
    </w:pPr>
    <w:rPr>
      <w:rFonts w:ascii="Roman 10cpi" w:eastAsia="Times New Roman" w:hAnsi="Roman 10cpi" w:cs="Times New Roman"/>
      <w:b/>
      <w:color w:val="auto"/>
      <w:kern w:val="0"/>
      <w:sz w:val="24"/>
      <w:szCs w:val="20"/>
      <w:lang w:val="en-US" w:eastAsia="ru-RU"/>
    </w:rPr>
  </w:style>
  <w:style w:type="paragraph" w:customStyle="1" w:styleId="2b">
    <w:name w:val="заголовок 2"/>
    <w:basedOn w:val="a"/>
    <w:next w:val="a"/>
    <w:rsid w:val="00E61059"/>
    <w:pPr>
      <w:keepNext/>
      <w:suppressAutoHyphens w:val="0"/>
      <w:spacing w:after="0" w:line="240" w:lineRule="auto"/>
      <w:jc w:val="center"/>
    </w:pPr>
    <w:rPr>
      <w:rFonts w:ascii="Roman 10cpi" w:eastAsia="Times New Roman" w:hAnsi="Roman 10cpi" w:cs="Times New Roman"/>
      <w:b/>
      <w:color w:val="auto"/>
      <w:kern w:val="0"/>
      <w:sz w:val="32"/>
      <w:szCs w:val="20"/>
      <w:lang w:val="en-US" w:eastAsia="ru-RU"/>
    </w:rPr>
  </w:style>
  <w:style w:type="paragraph" w:styleId="36">
    <w:name w:val="Body Text Indent 3"/>
    <w:basedOn w:val="a"/>
    <w:link w:val="37"/>
    <w:rsid w:val="00E61059"/>
    <w:pPr>
      <w:suppressAutoHyphens w:val="0"/>
      <w:spacing w:after="120" w:line="240" w:lineRule="auto"/>
      <w:ind w:left="283"/>
    </w:pPr>
    <w:rPr>
      <w:rFonts w:ascii="Times New Roman" w:eastAsia="Times New Roman" w:hAnsi="Times New Roman" w:cs="Times New Roman"/>
      <w:color w:val="auto"/>
      <w:kern w:val="0"/>
      <w:sz w:val="16"/>
      <w:szCs w:val="16"/>
      <w:lang w:eastAsia="ru-RU"/>
    </w:rPr>
  </w:style>
  <w:style w:type="character" w:customStyle="1" w:styleId="37">
    <w:name w:val="Основной текст с отступом 3 Знак"/>
    <w:basedOn w:val="a0"/>
    <w:link w:val="36"/>
    <w:rsid w:val="00E61059"/>
    <w:rPr>
      <w:sz w:val="16"/>
      <w:szCs w:val="16"/>
    </w:rPr>
  </w:style>
  <w:style w:type="paragraph" w:customStyle="1" w:styleId="ConsPlusTitle">
    <w:name w:val="ConsPlusTitle"/>
    <w:rsid w:val="00E61059"/>
    <w:pPr>
      <w:widowControl w:val="0"/>
      <w:autoSpaceDE w:val="0"/>
      <w:autoSpaceDN w:val="0"/>
      <w:adjustRightInd w:val="0"/>
    </w:pPr>
    <w:rPr>
      <w:rFonts w:ascii="Arial" w:hAnsi="Arial" w:cs="Arial"/>
      <w:b/>
      <w:bCs/>
    </w:rPr>
  </w:style>
  <w:style w:type="paragraph" w:customStyle="1" w:styleId="affc">
    <w:name w:val="Знак Знак Знак"/>
    <w:basedOn w:val="a"/>
    <w:rsid w:val="00E61059"/>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submitted">
    <w:name w:val="submitted"/>
    <w:basedOn w:val="a0"/>
    <w:rsid w:val="00E61059"/>
  </w:style>
  <w:style w:type="paragraph" w:customStyle="1" w:styleId="Style1">
    <w:name w:val="Style1"/>
    <w:basedOn w:val="a"/>
    <w:rsid w:val="00E61059"/>
    <w:pPr>
      <w:widowControl w:val="0"/>
      <w:suppressAutoHyphens w:val="0"/>
      <w:autoSpaceDE w:val="0"/>
      <w:autoSpaceDN w:val="0"/>
      <w:adjustRightInd w:val="0"/>
      <w:spacing w:after="0" w:line="240" w:lineRule="auto"/>
    </w:pPr>
    <w:rPr>
      <w:rFonts w:ascii="Times New Roman" w:eastAsia="Times New Roman" w:hAnsi="Times New Roman" w:cs="Times New Roman"/>
      <w:color w:val="auto"/>
      <w:kern w:val="0"/>
      <w:sz w:val="24"/>
      <w:szCs w:val="24"/>
      <w:lang w:eastAsia="ru-RU"/>
    </w:rPr>
  </w:style>
  <w:style w:type="paragraph" w:styleId="affd">
    <w:name w:val="Body Text First Indent"/>
    <w:basedOn w:val="ad"/>
    <w:link w:val="affe"/>
    <w:rsid w:val="00E61059"/>
    <w:pPr>
      <w:suppressAutoHyphens w:val="0"/>
      <w:spacing w:line="240" w:lineRule="auto"/>
      <w:ind w:firstLine="210"/>
    </w:pPr>
    <w:rPr>
      <w:rFonts w:ascii="Times New Roman" w:eastAsia="Times New Roman" w:hAnsi="Times New Roman"/>
      <w:color w:val="auto"/>
      <w:kern w:val="0"/>
      <w:sz w:val="20"/>
      <w:szCs w:val="20"/>
      <w:lang w:eastAsia="ru-RU"/>
    </w:rPr>
  </w:style>
  <w:style w:type="character" w:customStyle="1" w:styleId="affe">
    <w:name w:val="Красная строка Знак"/>
    <w:basedOn w:val="ae"/>
    <w:link w:val="affd"/>
    <w:rsid w:val="00E61059"/>
    <w:rPr>
      <w:rFonts w:ascii="Calibri" w:eastAsia="Arial Unicode MS" w:hAnsi="Calibri" w:cs="Calibri"/>
      <w:color w:val="00000A"/>
      <w:kern w:val="1"/>
      <w:sz w:val="22"/>
      <w:szCs w:val="22"/>
      <w:lang w:eastAsia="en-US"/>
    </w:rPr>
  </w:style>
  <w:style w:type="paragraph" w:styleId="2c">
    <w:name w:val="Body Text First Indent 2"/>
    <w:basedOn w:val="a7"/>
    <w:link w:val="2d"/>
    <w:rsid w:val="00E61059"/>
    <w:pPr>
      <w:spacing w:after="120"/>
      <w:ind w:left="283" w:firstLine="210"/>
    </w:pPr>
    <w:rPr>
      <w:rFonts w:ascii="Times New Roman" w:eastAsia="Times New Roman" w:hAnsi="Times New Roman" w:cs="Times New Roman"/>
      <w:color w:val="auto"/>
      <w:kern w:val="0"/>
      <w:sz w:val="20"/>
      <w:szCs w:val="20"/>
    </w:rPr>
  </w:style>
  <w:style w:type="character" w:customStyle="1" w:styleId="2d">
    <w:name w:val="Красная строка 2 Знак"/>
    <w:basedOn w:val="a8"/>
    <w:link w:val="2c"/>
    <w:rsid w:val="00E61059"/>
    <w:rPr>
      <w:rFonts w:ascii="Calibri" w:eastAsia="Arial Unicode MS" w:hAnsi="Calibri" w:cs="Calibri"/>
      <w:color w:val="00000A"/>
      <w:kern w:val="1"/>
      <w:sz w:val="24"/>
      <w:szCs w:val="24"/>
      <w:lang w:val="ru-RU" w:eastAsia="ru-RU" w:bidi="ar-SA"/>
    </w:rPr>
  </w:style>
  <w:style w:type="paragraph" w:styleId="2">
    <w:name w:val="List Bullet 2"/>
    <w:basedOn w:val="a"/>
    <w:rsid w:val="00E61059"/>
    <w:pPr>
      <w:numPr>
        <w:numId w:val="22"/>
      </w:numPr>
      <w:suppressAutoHyphens w:val="0"/>
      <w:spacing w:after="0" w:line="240" w:lineRule="auto"/>
    </w:pPr>
    <w:rPr>
      <w:rFonts w:ascii="Times New Roman" w:eastAsia="Times New Roman" w:hAnsi="Times New Roman" w:cs="Times New Roman"/>
      <w:color w:val="auto"/>
      <w:kern w:val="0"/>
      <w:sz w:val="24"/>
      <w:szCs w:val="24"/>
      <w:lang w:eastAsia="ru-RU"/>
    </w:rPr>
  </w:style>
  <w:style w:type="paragraph" w:customStyle="1" w:styleId="1b">
    <w:name w:val="Знак1"/>
    <w:basedOn w:val="a"/>
    <w:rsid w:val="00E61059"/>
    <w:pPr>
      <w:suppressAutoHyphens w:val="0"/>
      <w:spacing w:after="160" w:line="240" w:lineRule="exact"/>
    </w:pPr>
    <w:rPr>
      <w:rFonts w:ascii="Verdana" w:eastAsia="Times New Roman" w:hAnsi="Verdana" w:cs="Verdana"/>
      <w:color w:val="auto"/>
      <w:kern w:val="0"/>
      <w:sz w:val="20"/>
      <w:szCs w:val="20"/>
      <w:lang w:val="en-US"/>
    </w:rPr>
  </w:style>
  <w:style w:type="character" w:customStyle="1" w:styleId="24">
    <w:name w:val="Основной текст 2 Знак"/>
    <w:basedOn w:val="a0"/>
    <w:link w:val="23"/>
    <w:rsid w:val="00E61059"/>
    <w:rPr>
      <w:sz w:val="24"/>
      <w:szCs w:val="24"/>
    </w:rPr>
  </w:style>
  <w:style w:type="paragraph" w:customStyle="1" w:styleId="zag30">
    <w:name w:val="zag3"/>
    <w:basedOn w:val="a"/>
    <w:rsid w:val="00E61059"/>
    <w:pPr>
      <w:suppressAutoHyphens w:val="0"/>
      <w:spacing w:before="240" w:after="240" w:line="240" w:lineRule="auto"/>
      <w:jc w:val="center"/>
    </w:pPr>
    <w:rPr>
      <w:rFonts w:ascii="Times New Roman" w:eastAsia="Times New Roman" w:hAnsi="Times New Roman" w:cs="Times New Roman"/>
      <w:color w:val="auto"/>
      <w:kern w:val="0"/>
      <w:sz w:val="24"/>
      <w:szCs w:val="24"/>
      <w:lang w:eastAsia="ru-RU"/>
    </w:rPr>
  </w:style>
  <w:style w:type="paragraph" w:customStyle="1" w:styleId="211">
    <w:name w:val="Основной текст 21"/>
    <w:basedOn w:val="a"/>
    <w:rsid w:val="00E61059"/>
    <w:pPr>
      <w:suppressAutoHyphens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auto"/>
      <w:kern w:val="0"/>
      <w:sz w:val="24"/>
      <w:szCs w:val="20"/>
      <w:lang w:eastAsia="ru-RU"/>
    </w:rPr>
  </w:style>
  <w:style w:type="paragraph" w:customStyle="1" w:styleId="afff">
    <w:name w:val="Знак Знак Знак"/>
    <w:basedOn w:val="a"/>
    <w:rsid w:val="00E61059"/>
    <w:pPr>
      <w:suppressAutoHyphens w:val="0"/>
      <w:spacing w:after="160" w:line="240" w:lineRule="exact"/>
    </w:pPr>
    <w:rPr>
      <w:rFonts w:ascii="Verdana" w:eastAsia="Times New Roman" w:hAnsi="Verdana" w:cs="Times New Roman"/>
      <w:color w:val="auto"/>
      <w:kern w:val="0"/>
      <w:sz w:val="20"/>
      <w:szCs w:val="20"/>
      <w:lang w:val="en-US"/>
    </w:rPr>
  </w:style>
  <w:style w:type="paragraph" w:customStyle="1" w:styleId="1c">
    <w:name w:val="Обычный1"/>
    <w:rsid w:val="00E61059"/>
    <w:pPr>
      <w:widowControl w:val="0"/>
      <w:jc w:val="both"/>
    </w:pPr>
  </w:style>
  <w:style w:type="paragraph" w:customStyle="1" w:styleId="FR1">
    <w:name w:val="FR1"/>
    <w:rsid w:val="00E61059"/>
    <w:pPr>
      <w:widowControl w:val="0"/>
      <w:spacing w:before="440"/>
      <w:ind w:left="800"/>
    </w:pPr>
    <w:rPr>
      <w:rFonts w:ascii="Arial" w:hAnsi="Arial"/>
      <w:b/>
      <w:sz w:val="24"/>
    </w:rPr>
  </w:style>
  <w:style w:type="paragraph" w:customStyle="1" w:styleId="1d">
    <w:name w:val="Подзаголовок 1"/>
    <w:rsid w:val="00E61059"/>
    <w:pPr>
      <w:autoSpaceDE w:val="0"/>
      <w:autoSpaceDN w:val="0"/>
      <w:jc w:val="center"/>
    </w:pPr>
    <w:rPr>
      <w:rFonts w:ascii="BookmanC" w:hAnsi="BookmanC" w:cs="BookmanC"/>
      <w:b/>
      <w:bCs/>
      <w:sz w:val="28"/>
      <w:szCs w:val="28"/>
    </w:rPr>
  </w:style>
  <w:style w:type="paragraph" w:styleId="afff0">
    <w:name w:val="Plain Text"/>
    <w:basedOn w:val="a"/>
    <w:link w:val="afff1"/>
    <w:rsid w:val="00E61059"/>
    <w:pPr>
      <w:suppressAutoHyphens w:val="0"/>
      <w:spacing w:after="0" w:line="240" w:lineRule="auto"/>
    </w:pPr>
    <w:rPr>
      <w:rFonts w:ascii="Courier New" w:eastAsia="Times New Roman" w:hAnsi="Courier New" w:cs="Courier New"/>
      <w:color w:val="auto"/>
      <w:kern w:val="0"/>
      <w:sz w:val="20"/>
      <w:szCs w:val="20"/>
      <w:lang w:eastAsia="ru-RU"/>
    </w:rPr>
  </w:style>
  <w:style w:type="character" w:customStyle="1" w:styleId="afff1">
    <w:name w:val="Текст Знак"/>
    <w:basedOn w:val="a0"/>
    <w:link w:val="afff0"/>
    <w:rsid w:val="00E61059"/>
    <w:rPr>
      <w:rFonts w:ascii="Courier New" w:hAnsi="Courier New" w:cs="Courier New"/>
    </w:rPr>
  </w:style>
  <w:style w:type="paragraph" w:styleId="38">
    <w:name w:val="Body Text 3"/>
    <w:basedOn w:val="a"/>
    <w:link w:val="39"/>
    <w:rsid w:val="00E61059"/>
    <w:pPr>
      <w:suppressAutoHyphens w:val="0"/>
      <w:spacing w:after="120" w:line="240" w:lineRule="auto"/>
    </w:pPr>
    <w:rPr>
      <w:rFonts w:ascii="Times New Roman" w:eastAsia="Times New Roman" w:hAnsi="Times New Roman" w:cs="Times New Roman"/>
      <w:color w:val="auto"/>
      <w:kern w:val="0"/>
      <w:sz w:val="16"/>
      <w:szCs w:val="16"/>
      <w:lang w:eastAsia="ru-RU"/>
    </w:rPr>
  </w:style>
  <w:style w:type="character" w:customStyle="1" w:styleId="39">
    <w:name w:val="Основной текст 3 Знак"/>
    <w:basedOn w:val="a0"/>
    <w:link w:val="38"/>
    <w:rsid w:val="00E61059"/>
    <w:rPr>
      <w:sz w:val="16"/>
      <w:szCs w:val="16"/>
    </w:rPr>
  </w:style>
  <w:style w:type="paragraph" w:customStyle="1" w:styleId="We2">
    <w:name w:val="ОсновнWeй текст 2"/>
    <w:basedOn w:val="a"/>
    <w:rsid w:val="00E61059"/>
    <w:pPr>
      <w:widowControl w:val="0"/>
      <w:suppressAutoHyphens w:val="0"/>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color w:val="auto"/>
      <w:kern w:val="0"/>
      <w:sz w:val="28"/>
      <w:szCs w:val="28"/>
      <w:lang w:eastAsia="ru-RU"/>
    </w:rPr>
  </w:style>
  <w:style w:type="character" w:customStyle="1" w:styleId="afff2">
    <w:name w:val="Текст концевой сноски Знак"/>
    <w:basedOn w:val="a0"/>
    <w:link w:val="afff3"/>
    <w:semiHidden/>
    <w:rsid w:val="00E61059"/>
  </w:style>
  <w:style w:type="paragraph" w:styleId="afff3">
    <w:name w:val="endnote text"/>
    <w:basedOn w:val="a"/>
    <w:link w:val="afff2"/>
    <w:semiHidden/>
    <w:rsid w:val="00E61059"/>
    <w:pPr>
      <w:suppressAutoHyphens w:val="0"/>
      <w:spacing w:after="0" w:line="240" w:lineRule="auto"/>
    </w:pPr>
    <w:rPr>
      <w:rFonts w:ascii="Times New Roman" w:eastAsia="Times New Roman" w:hAnsi="Times New Roman" w:cs="Times New Roman"/>
      <w:color w:val="auto"/>
      <w:kern w:val="0"/>
      <w:sz w:val="20"/>
      <w:szCs w:val="20"/>
      <w:lang w:eastAsia="ru-RU"/>
    </w:rPr>
  </w:style>
  <w:style w:type="character" w:customStyle="1" w:styleId="1e">
    <w:name w:val="Текст концевой сноски Знак1"/>
    <w:basedOn w:val="a0"/>
    <w:uiPriority w:val="99"/>
    <w:semiHidden/>
    <w:rsid w:val="00E61059"/>
    <w:rPr>
      <w:rFonts w:ascii="Calibri" w:eastAsia="Arial Unicode MS" w:hAnsi="Calibri" w:cs="Calibri"/>
      <w:color w:val="00000A"/>
      <w:kern w:val="1"/>
      <w:lang w:eastAsia="en-US"/>
    </w:rPr>
  </w:style>
  <w:style w:type="paragraph" w:customStyle="1" w:styleId="st">
    <w:name w:val="st"/>
    <w:basedOn w:val="a"/>
    <w:rsid w:val="00E61059"/>
    <w:pPr>
      <w:suppressAutoHyphens w:val="0"/>
      <w:spacing w:before="20" w:after="20" w:line="240" w:lineRule="auto"/>
      <w:ind w:left="612" w:right="612"/>
      <w:jc w:val="both"/>
    </w:pPr>
    <w:rPr>
      <w:rFonts w:ascii="Times New Roman" w:eastAsia="Times New Roman" w:hAnsi="Times New Roman" w:cs="Times New Roman"/>
      <w:color w:val="auto"/>
      <w:kern w:val="0"/>
      <w:sz w:val="24"/>
      <w:szCs w:val="24"/>
      <w:lang w:eastAsia="ru-RU"/>
    </w:rPr>
  </w:style>
  <w:style w:type="character" w:customStyle="1" w:styleId="spelle">
    <w:name w:val="spelle"/>
    <w:basedOn w:val="a0"/>
    <w:rsid w:val="00E61059"/>
  </w:style>
  <w:style w:type="character" w:customStyle="1" w:styleId="udar">
    <w:name w:val="udar"/>
    <w:basedOn w:val="a0"/>
    <w:rsid w:val="00E61059"/>
  </w:style>
  <w:style w:type="paragraph" w:styleId="afff4">
    <w:name w:val="Subtitle"/>
    <w:basedOn w:val="a"/>
    <w:link w:val="afff5"/>
    <w:qFormat/>
    <w:rsid w:val="00E61059"/>
    <w:pPr>
      <w:suppressAutoHyphens w:val="0"/>
      <w:spacing w:after="60" w:line="240" w:lineRule="auto"/>
      <w:jc w:val="center"/>
      <w:outlineLvl w:val="1"/>
    </w:pPr>
    <w:rPr>
      <w:rFonts w:ascii="Arial" w:eastAsia="Times New Roman" w:hAnsi="Arial" w:cs="Arial"/>
      <w:color w:val="auto"/>
      <w:kern w:val="0"/>
      <w:sz w:val="24"/>
      <w:szCs w:val="24"/>
      <w:lang w:eastAsia="ru-RU"/>
    </w:rPr>
  </w:style>
  <w:style w:type="character" w:customStyle="1" w:styleId="afff5">
    <w:name w:val="Подзаголовок Знак"/>
    <w:basedOn w:val="a0"/>
    <w:link w:val="afff4"/>
    <w:rsid w:val="00E61059"/>
    <w:rPr>
      <w:rFonts w:ascii="Arial" w:hAnsi="Arial" w:cs="Arial"/>
      <w:sz w:val="24"/>
      <w:szCs w:val="24"/>
    </w:rPr>
  </w:style>
  <w:style w:type="character" w:customStyle="1" w:styleId="af2">
    <w:name w:val="Буллит Знак"/>
    <w:link w:val="af1"/>
    <w:rsid w:val="00E61059"/>
    <w:rPr>
      <w:rFonts w:ascii="NewtonCSanPin" w:hAnsi="NewtonCSanPin"/>
      <w:color w:val="000000"/>
      <w:sz w:val="21"/>
      <w:szCs w:val="21"/>
      <w:lang w:eastAsia="en-US"/>
    </w:rPr>
  </w:style>
  <w:style w:type="paragraph" w:customStyle="1" w:styleId="212">
    <w:name w:val="Основной текст 21"/>
    <w:basedOn w:val="a"/>
    <w:rsid w:val="00E61059"/>
    <w:pPr>
      <w:spacing w:after="120" w:line="480" w:lineRule="auto"/>
    </w:pPr>
    <w:rPr>
      <w:rFonts w:ascii="Times New Roman" w:eastAsia="Times New Roman" w:hAnsi="Times New Roman" w:cs="Times New Roman"/>
      <w:color w:val="auto"/>
      <w:kern w:val="0"/>
      <w:sz w:val="24"/>
      <w:szCs w:val="24"/>
      <w:lang w:eastAsia="ar-SA"/>
    </w:rPr>
  </w:style>
  <w:style w:type="paragraph" w:customStyle="1" w:styleId="1f">
    <w:name w:val="Цитата1"/>
    <w:basedOn w:val="a"/>
    <w:rsid w:val="00E61059"/>
    <w:pPr>
      <w:tabs>
        <w:tab w:val="left" w:pos="6804"/>
      </w:tabs>
      <w:spacing w:after="0" w:line="360" w:lineRule="auto"/>
      <w:ind w:left="567" w:right="1502"/>
      <w:jc w:val="both"/>
    </w:pPr>
    <w:rPr>
      <w:rFonts w:ascii="Times New Roman" w:eastAsia="Times New Roman" w:hAnsi="Times New Roman" w:cs="Times New Roman"/>
      <w:color w:val="auto"/>
      <w:kern w:val="0"/>
      <w:sz w:val="20"/>
      <w:szCs w:val="20"/>
      <w:lang w:eastAsia="ar-SA"/>
    </w:rPr>
  </w:style>
  <w:style w:type="paragraph" w:customStyle="1" w:styleId="afff6">
    <w:name w:val="Заголовок"/>
    <w:basedOn w:val="a"/>
    <w:next w:val="ad"/>
    <w:rsid w:val="00E61059"/>
    <w:pPr>
      <w:keepNext/>
      <w:widowControl w:val="0"/>
      <w:spacing w:before="240" w:after="120" w:line="240" w:lineRule="auto"/>
    </w:pPr>
    <w:rPr>
      <w:rFonts w:ascii="Arial" w:eastAsia="SimSun" w:hAnsi="Arial" w:cs="Tahoma"/>
      <w:color w:val="auto"/>
      <w:kern w:val="2"/>
      <w:sz w:val="28"/>
      <w:szCs w:val="28"/>
      <w:lang w:eastAsia="hi-IN" w:bidi="hi-IN"/>
    </w:rPr>
  </w:style>
  <w:style w:type="paragraph" w:customStyle="1" w:styleId="afff7">
    <w:name w:val="Заголовок таблицы"/>
    <w:basedOn w:val="a"/>
    <w:rsid w:val="00E61059"/>
    <w:pPr>
      <w:widowControl w:val="0"/>
      <w:suppressLineNumbers/>
      <w:spacing w:after="0" w:line="240" w:lineRule="auto"/>
      <w:jc w:val="center"/>
    </w:pPr>
    <w:rPr>
      <w:rFonts w:ascii="Times" w:eastAsia="Times" w:hAnsi="Times" w:cs="Times New Roman"/>
      <w:b/>
      <w:bCs/>
      <w:color w:val="auto"/>
      <w:kern w:val="0"/>
      <w:sz w:val="24"/>
      <w:szCs w:val="20"/>
      <w:lang w:val="en-US" w:eastAsia="ru-RU"/>
    </w:rPr>
  </w:style>
  <w:style w:type="table" w:customStyle="1" w:styleId="TableGrid">
    <w:name w:val="TableGrid"/>
    <w:rsid w:val="00E61059"/>
    <w:rPr>
      <w:rFonts w:ascii="Calibri" w:hAnsi="Calibri"/>
      <w:sz w:val="22"/>
      <w:szCs w:val="22"/>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56980131">
      <w:bodyDiv w:val="1"/>
      <w:marLeft w:val="0"/>
      <w:marRight w:val="0"/>
      <w:marTop w:val="0"/>
      <w:marBottom w:val="0"/>
      <w:divBdr>
        <w:top w:val="none" w:sz="0" w:space="0" w:color="auto"/>
        <w:left w:val="none" w:sz="0" w:space="0" w:color="auto"/>
        <w:bottom w:val="none" w:sz="0" w:space="0" w:color="auto"/>
        <w:right w:val="none" w:sz="0" w:space="0" w:color="auto"/>
      </w:divBdr>
      <w:divsChild>
        <w:div w:id="478769794">
          <w:marLeft w:val="0"/>
          <w:marRight w:val="0"/>
          <w:marTop w:val="0"/>
          <w:marBottom w:val="0"/>
          <w:divBdr>
            <w:top w:val="none" w:sz="0" w:space="0" w:color="auto"/>
            <w:left w:val="none" w:sz="0" w:space="0" w:color="auto"/>
            <w:bottom w:val="none" w:sz="0" w:space="0" w:color="auto"/>
            <w:right w:val="none" w:sz="0" w:space="0" w:color="auto"/>
          </w:divBdr>
        </w:div>
      </w:divsChild>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167448985">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487478937">
      <w:bodyDiv w:val="1"/>
      <w:marLeft w:val="0"/>
      <w:marRight w:val="0"/>
      <w:marTop w:val="0"/>
      <w:marBottom w:val="0"/>
      <w:divBdr>
        <w:top w:val="none" w:sz="0" w:space="0" w:color="auto"/>
        <w:left w:val="none" w:sz="0" w:space="0" w:color="auto"/>
        <w:bottom w:val="none" w:sz="0" w:space="0" w:color="auto"/>
        <w:right w:val="none" w:sz="0" w:space="0" w:color="auto"/>
      </w:divBdr>
    </w:div>
    <w:div w:id="496848663">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38333919">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760836607">
      <w:bodyDiv w:val="1"/>
      <w:marLeft w:val="0"/>
      <w:marRight w:val="0"/>
      <w:marTop w:val="0"/>
      <w:marBottom w:val="0"/>
      <w:divBdr>
        <w:top w:val="none" w:sz="0" w:space="0" w:color="auto"/>
        <w:left w:val="none" w:sz="0" w:space="0" w:color="auto"/>
        <w:bottom w:val="none" w:sz="0" w:space="0" w:color="auto"/>
        <w:right w:val="none" w:sz="0" w:space="0" w:color="auto"/>
      </w:divBdr>
    </w:div>
    <w:div w:id="782727344">
      <w:bodyDiv w:val="1"/>
      <w:marLeft w:val="0"/>
      <w:marRight w:val="0"/>
      <w:marTop w:val="0"/>
      <w:marBottom w:val="0"/>
      <w:divBdr>
        <w:top w:val="none" w:sz="0" w:space="0" w:color="auto"/>
        <w:left w:val="none" w:sz="0" w:space="0" w:color="auto"/>
        <w:bottom w:val="none" w:sz="0" w:space="0" w:color="auto"/>
        <w:right w:val="none" w:sz="0" w:space="0" w:color="auto"/>
      </w:divBdr>
      <w:divsChild>
        <w:div w:id="1290622196">
          <w:marLeft w:val="0"/>
          <w:marRight w:val="0"/>
          <w:marTop w:val="0"/>
          <w:marBottom w:val="0"/>
          <w:divBdr>
            <w:top w:val="none" w:sz="0" w:space="0" w:color="auto"/>
            <w:left w:val="none" w:sz="0" w:space="0" w:color="auto"/>
            <w:bottom w:val="none" w:sz="0" w:space="0" w:color="auto"/>
            <w:right w:val="none" w:sz="0" w:space="0" w:color="auto"/>
          </w:divBdr>
        </w:div>
      </w:divsChild>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134366085">
      <w:bodyDiv w:val="1"/>
      <w:marLeft w:val="0"/>
      <w:marRight w:val="0"/>
      <w:marTop w:val="0"/>
      <w:marBottom w:val="0"/>
      <w:divBdr>
        <w:top w:val="none" w:sz="0" w:space="0" w:color="auto"/>
        <w:left w:val="none" w:sz="0" w:space="0" w:color="auto"/>
        <w:bottom w:val="none" w:sz="0" w:space="0" w:color="auto"/>
        <w:right w:val="none" w:sz="0" w:space="0" w:color="auto"/>
      </w:divBdr>
      <w:divsChild>
        <w:div w:id="517038402">
          <w:marLeft w:val="0"/>
          <w:marRight w:val="0"/>
          <w:marTop w:val="0"/>
          <w:marBottom w:val="0"/>
          <w:divBdr>
            <w:top w:val="none" w:sz="0" w:space="0" w:color="auto"/>
            <w:left w:val="none" w:sz="0" w:space="0" w:color="auto"/>
            <w:bottom w:val="none" w:sz="0" w:space="0" w:color="auto"/>
            <w:right w:val="none" w:sz="0" w:space="0" w:color="auto"/>
          </w:divBdr>
        </w:div>
      </w:divsChild>
    </w:div>
    <w:div w:id="1215049073">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613855865">
      <w:bodyDiv w:val="1"/>
      <w:marLeft w:val="0"/>
      <w:marRight w:val="0"/>
      <w:marTop w:val="0"/>
      <w:marBottom w:val="0"/>
      <w:divBdr>
        <w:top w:val="none" w:sz="0" w:space="0" w:color="auto"/>
        <w:left w:val="none" w:sz="0" w:space="0" w:color="auto"/>
        <w:bottom w:val="none" w:sz="0" w:space="0" w:color="auto"/>
        <w:right w:val="none" w:sz="0" w:space="0" w:color="auto"/>
      </w:divBdr>
      <w:divsChild>
        <w:div w:id="2136674321">
          <w:marLeft w:val="0"/>
          <w:marRight w:val="0"/>
          <w:marTop w:val="0"/>
          <w:marBottom w:val="0"/>
          <w:divBdr>
            <w:top w:val="none" w:sz="0" w:space="0" w:color="auto"/>
            <w:left w:val="none" w:sz="0" w:space="0" w:color="auto"/>
            <w:bottom w:val="none" w:sz="0" w:space="0" w:color="auto"/>
            <w:right w:val="none" w:sz="0" w:space="0" w:color="auto"/>
          </w:divBdr>
        </w:div>
      </w:divsChild>
    </w:div>
    <w:div w:id="163089174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678385064">
      <w:bodyDiv w:val="1"/>
      <w:marLeft w:val="0"/>
      <w:marRight w:val="0"/>
      <w:marTop w:val="0"/>
      <w:marBottom w:val="0"/>
      <w:divBdr>
        <w:top w:val="none" w:sz="0" w:space="0" w:color="auto"/>
        <w:left w:val="none" w:sz="0" w:space="0" w:color="auto"/>
        <w:bottom w:val="none" w:sz="0" w:space="0" w:color="auto"/>
        <w:right w:val="none" w:sz="0" w:space="0" w:color="auto"/>
      </w:divBdr>
    </w:div>
    <w:div w:id="1759250291">
      <w:bodyDiv w:val="1"/>
      <w:marLeft w:val="0"/>
      <w:marRight w:val="0"/>
      <w:marTop w:val="0"/>
      <w:marBottom w:val="0"/>
      <w:divBdr>
        <w:top w:val="none" w:sz="0" w:space="0" w:color="auto"/>
        <w:left w:val="none" w:sz="0" w:space="0" w:color="auto"/>
        <w:bottom w:val="none" w:sz="0" w:space="0" w:color="auto"/>
        <w:right w:val="none" w:sz="0" w:space="0" w:color="auto"/>
      </w:divBdr>
      <w:divsChild>
        <w:div w:id="383142072">
          <w:marLeft w:val="0"/>
          <w:marRight w:val="0"/>
          <w:marTop w:val="0"/>
          <w:marBottom w:val="0"/>
          <w:divBdr>
            <w:top w:val="none" w:sz="0" w:space="0" w:color="auto"/>
            <w:left w:val="none" w:sz="0" w:space="0" w:color="auto"/>
            <w:bottom w:val="none" w:sz="0" w:space="0" w:color="auto"/>
            <w:right w:val="none" w:sz="0" w:space="0" w:color="auto"/>
          </w:divBdr>
        </w:div>
      </w:divsChild>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B7D15-56E2-4AEC-8010-27A76CE99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1</Pages>
  <Words>59925</Words>
  <Characters>341577</Characters>
  <Application>Microsoft Office Word</Application>
  <DocSecurity>0</DocSecurity>
  <Lines>2846</Lines>
  <Paragraphs>801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RUSSIA</Company>
  <LinksUpToDate>false</LinksUpToDate>
  <CharactersWithSpaces>400701</CharactersWithSpaces>
  <SharedDoc>false</SharedDoc>
  <HLinks>
    <vt:vector size="168" baseType="variant">
      <vt:variant>
        <vt:i4>1966131</vt:i4>
      </vt:variant>
      <vt:variant>
        <vt:i4>152</vt:i4>
      </vt:variant>
      <vt:variant>
        <vt:i4>0</vt:i4>
      </vt:variant>
      <vt:variant>
        <vt:i4>5</vt:i4>
      </vt:variant>
      <vt:variant>
        <vt:lpwstr/>
      </vt:variant>
      <vt:variant>
        <vt:lpwstr>_Toc415833137</vt:lpwstr>
      </vt:variant>
      <vt:variant>
        <vt:i4>1966131</vt:i4>
      </vt:variant>
      <vt:variant>
        <vt:i4>146</vt:i4>
      </vt:variant>
      <vt:variant>
        <vt:i4>0</vt:i4>
      </vt:variant>
      <vt:variant>
        <vt:i4>5</vt:i4>
      </vt:variant>
      <vt:variant>
        <vt:lpwstr/>
      </vt:variant>
      <vt:variant>
        <vt:lpwstr>_Toc415833136</vt:lpwstr>
      </vt:variant>
      <vt:variant>
        <vt:i4>1966131</vt:i4>
      </vt:variant>
      <vt:variant>
        <vt:i4>140</vt:i4>
      </vt:variant>
      <vt:variant>
        <vt:i4>0</vt:i4>
      </vt:variant>
      <vt:variant>
        <vt:i4>5</vt:i4>
      </vt:variant>
      <vt:variant>
        <vt:lpwstr/>
      </vt:variant>
      <vt:variant>
        <vt:lpwstr>_Toc415833135</vt:lpwstr>
      </vt:variant>
      <vt:variant>
        <vt:i4>1966131</vt:i4>
      </vt:variant>
      <vt:variant>
        <vt:i4>134</vt:i4>
      </vt:variant>
      <vt:variant>
        <vt:i4>0</vt:i4>
      </vt:variant>
      <vt:variant>
        <vt:i4>5</vt:i4>
      </vt:variant>
      <vt:variant>
        <vt:lpwstr/>
      </vt:variant>
      <vt:variant>
        <vt:lpwstr>_Toc415833134</vt:lpwstr>
      </vt:variant>
      <vt:variant>
        <vt:i4>1966131</vt:i4>
      </vt:variant>
      <vt:variant>
        <vt:i4>128</vt:i4>
      </vt:variant>
      <vt:variant>
        <vt:i4>0</vt:i4>
      </vt:variant>
      <vt:variant>
        <vt:i4>5</vt:i4>
      </vt:variant>
      <vt:variant>
        <vt:lpwstr/>
      </vt:variant>
      <vt:variant>
        <vt:lpwstr>_Toc415833133</vt:lpwstr>
      </vt:variant>
      <vt:variant>
        <vt:i4>1966131</vt:i4>
      </vt:variant>
      <vt:variant>
        <vt:i4>122</vt:i4>
      </vt:variant>
      <vt:variant>
        <vt:i4>0</vt:i4>
      </vt:variant>
      <vt:variant>
        <vt:i4>5</vt:i4>
      </vt:variant>
      <vt:variant>
        <vt:lpwstr/>
      </vt:variant>
      <vt:variant>
        <vt:lpwstr>_Toc415833132</vt:lpwstr>
      </vt:variant>
      <vt:variant>
        <vt:i4>1966131</vt:i4>
      </vt:variant>
      <vt:variant>
        <vt:i4>116</vt:i4>
      </vt:variant>
      <vt:variant>
        <vt:i4>0</vt:i4>
      </vt:variant>
      <vt:variant>
        <vt:i4>5</vt:i4>
      </vt:variant>
      <vt:variant>
        <vt:lpwstr/>
      </vt:variant>
      <vt:variant>
        <vt:lpwstr>_Toc415833131</vt:lpwstr>
      </vt:variant>
      <vt:variant>
        <vt:i4>1966131</vt:i4>
      </vt:variant>
      <vt:variant>
        <vt:i4>110</vt:i4>
      </vt:variant>
      <vt:variant>
        <vt:i4>0</vt:i4>
      </vt:variant>
      <vt:variant>
        <vt:i4>5</vt:i4>
      </vt:variant>
      <vt:variant>
        <vt:lpwstr/>
      </vt:variant>
      <vt:variant>
        <vt:lpwstr>_Toc415833130</vt:lpwstr>
      </vt:variant>
      <vt:variant>
        <vt:i4>2031667</vt:i4>
      </vt:variant>
      <vt:variant>
        <vt:i4>104</vt:i4>
      </vt:variant>
      <vt:variant>
        <vt:i4>0</vt:i4>
      </vt:variant>
      <vt:variant>
        <vt:i4>5</vt:i4>
      </vt:variant>
      <vt:variant>
        <vt:lpwstr/>
      </vt:variant>
      <vt:variant>
        <vt:lpwstr>_Toc415833129</vt:lpwstr>
      </vt:variant>
      <vt:variant>
        <vt:i4>2031667</vt:i4>
      </vt:variant>
      <vt:variant>
        <vt:i4>98</vt:i4>
      </vt:variant>
      <vt:variant>
        <vt:i4>0</vt:i4>
      </vt:variant>
      <vt:variant>
        <vt:i4>5</vt:i4>
      </vt:variant>
      <vt:variant>
        <vt:lpwstr/>
      </vt:variant>
      <vt:variant>
        <vt:lpwstr>_Toc415833128</vt:lpwstr>
      </vt:variant>
      <vt:variant>
        <vt:i4>2031667</vt:i4>
      </vt:variant>
      <vt:variant>
        <vt:i4>92</vt:i4>
      </vt:variant>
      <vt:variant>
        <vt:i4>0</vt:i4>
      </vt:variant>
      <vt:variant>
        <vt:i4>5</vt:i4>
      </vt:variant>
      <vt:variant>
        <vt:lpwstr/>
      </vt:variant>
      <vt:variant>
        <vt:lpwstr>_Toc415833127</vt:lpwstr>
      </vt:variant>
      <vt:variant>
        <vt:i4>2031667</vt:i4>
      </vt:variant>
      <vt:variant>
        <vt:i4>86</vt:i4>
      </vt:variant>
      <vt:variant>
        <vt:i4>0</vt:i4>
      </vt:variant>
      <vt:variant>
        <vt:i4>5</vt:i4>
      </vt:variant>
      <vt:variant>
        <vt:lpwstr/>
      </vt:variant>
      <vt:variant>
        <vt:lpwstr>_Toc415833126</vt:lpwstr>
      </vt:variant>
      <vt:variant>
        <vt:i4>2031667</vt:i4>
      </vt:variant>
      <vt:variant>
        <vt:i4>80</vt:i4>
      </vt:variant>
      <vt:variant>
        <vt:i4>0</vt:i4>
      </vt:variant>
      <vt:variant>
        <vt:i4>5</vt:i4>
      </vt:variant>
      <vt:variant>
        <vt:lpwstr/>
      </vt:variant>
      <vt:variant>
        <vt:lpwstr>_Toc415833125</vt:lpwstr>
      </vt:variant>
      <vt:variant>
        <vt:i4>2031667</vt:i4>
      </vt:variant>
      <vt:variant>
        <vt:i4>74</vt:i4>
      </vt:variant>
      <vt:variant>
        <vt:i4>0</vt:i4>
      </vt:variant>
      <vt:variant>
        <vt:i4>5</vt:i4>
      </vt:variant>
      <vt:variant>
        <vt:lpwstr/>
      </vt:variant>
      <vt:variant>
        <vt:lpwstr>_Toc415833124</vt:lpwstr>
      </vt:variant>
      <vt:variant>
        <vt:i4>2031667</vt:i4>
      </vt:variant>
      <vt:variant>
        <vt:i4>68</vt:i4>
      </vt:variant>
      <vt:variant>
        <vt:i4>0</vt:i4>
      </vt:variant>
      <vt:variant>
        <vt:i4>5</vt:i4>
      </vt:variant>
      <vt:variant>
        <vt:lpwstr/>
      </vt:variant>
      <vt:variant>
        <vt:lpwstr>_Toc415833123</vt:lpwstr>
      </vt:variant>
      <vt:variant>
        <vt:i4>2031667</vt:i4>
      </vt:variant>
      <vt:variant>
        <vt:i4>62</vt:i4>
      </vt:variant>
      <vt:variant>
        <vt:i4>0</vt:i4>
      </vt:variant>
      <vt:variant>
        <vt:i4>5</vt:i4>
      </vt:variant>
      <vt:variant>
        <vt:lpwstr/>
      </vt:variant>
      <vt:variant>
        <vt:lpwstr>_Toc415833122</vt:lpwstr>
      </vt:variant>
      <vt:variant>
        <vt:i4>2031667</vt:i4>
      </vt:variant>
      <vt:variant>
        <vt:i4>56</vt:i4>
      </vt:variant>
      <vt:variant>
        <vt:i4>0</vt:i4>
      </vt:variant>
      <vt:variant>
        <vt:i4>5</vt:i4>
      </vt:variant>
      <vt:variant>
        <vt:lpwstr/>
      </vt:variant>
      <vt:variant>
        <vt:lpwstr>_Toc415833121</vt:lpwstr>
      </vt:variant>
      <vt:variant>
        <vt:i4>2031667</vt:i4>
      </vt:variant>
      <vt:variant>
        <vt:i4>50</vt:i4>
      </vt:variant>
      <vt:variant>
        <vt:i4>0</vt:i4>
      </vt:variant>
      <vt:variant>
        <vt:i4>5</vt:i4>
      </vt:variant>
      <vt:variant>
        <vt:lpwstr/>
      </vt:variant>
      <vt:variant>
        <vt:lpwstr>_Toc415833120</vt:lpwstr>
      </vt:variant>
      <vt:variant>
        <vt:i4>1835059</vt:i4>
      </vt:variant>
      <vt:variant>
        <vt:i4>44</vt:i4>
      </vt:variant>
      <vt:variant>
        <vt:i4>0</vt:i4>
      </vt:variant>
      <vt:variant>
        <vt:i4>5</vt:i4>
      </vt:variant>
      <vt:variant>
        <vt:lpwstr/>
      </vt:variant>
      <vt:variant>
        <vt:lpwstr>_Toc415833119</vt:lpwstr>
      </vt:variant>
      <vt:variant>
        <vt:i4>1835059</vt:i4>
      </vt:variant>
      <vt:variant>
        <vt:i4>38</vt:i4>
      </vt:variant>
      <vt:variant>
        <vt:i4>0</vt:i4>
      </vt:variant>
      <vt:variant>
        <vt:i4>5</vt:i4>
      </vt:variant>
      <vt:variant>
        <vt:lpwstr/>
      </vt:variant>
      <vt:variant>
        <vt:lpwstr>_Toc415833118</vt:lpwstr>
      </vt:variant>
      <vt:variant>
        <vt:i4>1835059</vt:i4>
      </vt:variant>
      <vt:variant>
        <vt:i4>32</vt:i4>
      </vt:variant>
      <vt:variant>
        <vt:i4>0</vt:i4>
      </vt:variant>
      <vt:variant>
        <vt:i4>5</vt:i4>
      </vt:variant>
      <vt:variant>
        <vt:lpwstr/>
      </vt:variant>
      <vt:variant>
        <vt:lpwstr>_Toc415833117</vt:lpwstr>
      </vt:variant>
      <vt:variant>
        <vt:i4>1835059</vt:i4>
      </vt:variant>
      <vt:variant>
        <vt:i4>26</vt:i4>
      </vt:variant>
      <vt:variant>
        <vt:i4>0</vt:i4>
      </vt:variant>
      <vt:variant>
        <vt:i4>5</vt:i4>
      </vt:variant>
      <vt:variant>
        <vt:lpwstr/>
      </vt:variant>
      <vt:variant>
        <vt:lpwstr>_Toc415833116</vt:lpwstr>
      </vt:variant>
      <vt:variant>
        <vt:i4>1835059</vt:i4>
      </vt:variant>
      <vt:variant>
        <vt:i4>20</vt:i4>
      </vt:variant>
      <vt:variant>
        <vt:i4>0</vt:i4>
      </vt:variant>
      <vt:variant>
        <vt:i4>5</vt:i4>
      </vt:variant>
      <vt:variant>
        <vt:lpwstr/>
      </vt:variant>
      <vt:variant>
        <vt:lpwstr>_Toc415833115</vt:lpwstr>
      </vt:variant>
      <vt:variant>
        <vt:i4>1835059</vt:i4>
      </vt:variant>
      <vt:variant>
        <vt:i4>14</vt:i4>
      </vt:variant>
      <vt:variant>
        <vt:i4>0</vt:i4>
      </vt:variant>
      <vt:variant>
        <vt:i4>5</vt:i4>
      </vt:variant>
      <vt:variant>
        <vt:lpwstr/>
      </vt:variant>
      <vt:variant>
        <vt:lpwstr>_Toc415833114</vt:lpwstr>
      </vt:variant>
      <vt:variant>
        <vt:i4>1835059</vt:i4>
      </vt:variant>
      <vt:variant>
        <vt:i4>8</vt:i4>
      </vt:variant>
      <vt:variant>
        <vt:i4>0</vt:i4>
      </vt:variant>
      <vt:variant>
        <vt:i4>5</vt:i4>
      </vt:variant>
      <vt:variant>
        <vt:lpwstr/>
      </vt:variant>
      <vt:variant>
        <vt:lpwstr>_Toc415833113</vt:lpwstr>
      </vt:variant>
      <vt:variant>
        <vt:i4>1835059</vt:i4>
      </vt:variant>
      <vt:variant>
        <vt:i4>2</vt:i4>
      </vt:variant>
      <vt:variant>
        <vt:i4>0</vt:i4>
      </vt:variant>
      <vt:variant>
        <vt:i4>5</vt:i4>
      </vt:variant>
      <vt:variant>
        <vt:lpwstr/>
      </vt:variant>
      <vt:variant>
        <vt:lpwstr>_Toc415833112</vt:lpwstr>
      </vt:variant>
      <vt:variant>
        <vt:i4>4456527</vt:i4>
      </vt:variant>
      <vt:variant>
        <vt:i4>3</vt:i4>
      </vt:variant>
      <vt:variant>
        <vt:i4>0</vt:i4>
      </vt:variant>
      <vt:variant>
        <vt:i4>5</vt:i4>
      </vt:variant>
      <vt:variant>
        <vt:lpwstr>http://almanah.ikprao.ru/articles/almanah-5/rebenok-s-osobymi-obrazovatelnymi-potrebnostjami</vt:lpwstr>
      </vt:variant>
      <vt:variant>
        <vt:lpwstr/>
      </vt:variant>
      <vt:variant>
        <vt:i4>4456527</vt:i4>
      </vt:variant>
      <vt:variant>
        <vt:i4>0</vt:i4>
      </vt:variant>
      <vt:variant>
        <vt:i4>0</vt:i4>
      </vt:variant>
      <vt:variant>
        <vt:i4>5</vt:i4>
      </vt:variant>
      <vt:variant>
        <vt:lpwstr>http://almanah.ikprao.ru/articles/almanah-5/rebenok-s-osobymi-obrazovatelnymi-potrebnostjami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Татьяна</cp:lastModifiedBy>
  <cp:revision>36</cp:revision>
  <cp:lastPrinted>2020-07-20T09:00:00Z</cp:lastPrinted>
  <dcterms:created xsi:type="dcterms:W3CDTF">2018-01-24T10:48:00Z</dcterms:created>
  <dcterms:modified xsi:type="dcterms:W3CDTF">2020-07-20T09:32:00Z</dcterms:modified>
</cp:coreProperties>
</file>