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4F9A" w:rsidRDefault="00E74F9A" w:rsidP="00FC0D0A">
      <w:pPr>
        <w:rPr>
          <w:rFonts w:ascii="Times New Roman" w:hAnsi="Times New Roman"/>
          <w:b/>
          <w:sz w:val="28"/>
          <w:szCs w:val="28"/>
        </w:rPr>
      </w:pPr>
    </w:p>
    <w:p w:rsidR="009E0BC9" w:rsidRDefault="009E0BC9" w:rsidP="009E0BC9">
      <w:pPr>
        <w:pStyle w:val="Default"/>
        <w:jc w:val="center"/>
      </w:pPr>
      <w:r>
        <w:t>Муниципальное общеобразовательное учреждение Рождественская средняя общеобразовательная школа</w:t>
      </w:r>
    </w:p>
    <w:p w:rsidR="009E0BC9" w:rsidRDefault="009E0BC9" w:rsidP="009E0BC9">
      <w:pPr>
        <w:pStyle w:val="Default"/>
        <w:spacing w:line="360" w:lineRule="auto"/>
        <w:jc w:val="center"/>
        <w:rPr>
          <w:sz w:val="28"/>
          <w:szCs w:val="28"/>
        </w:rPr>
      </w:pPr>
    </w:p>
    <w:p w:rsidR="009E0BC9" w:rsidRDefault="009E0BC9" w:rsidP="009E0BC9">
      <w:pPr>
        <w:pStyle w:val="Default"/>
        <w:spacing w:line="360" w:lineRule="auto"/>
        <w:jc w:val="center"/>
        <w:rPr>
          <w:sz w:val="28"/>
          <w:szCs w:val="28"/>
        </w:rPr>
      </w:pPr>
    </w:p>
    <w:p w:rsidR="009E0BC9" w:rsidRPr="009E0BC9" w:rsidRDefault="006774EC" w:rsidP="009E0BC9">
      <w:pPr>
        <w:jc w:val="right"/>
        <w:rPr>
          <w:rFonts w:ascii="Times New Roman" w:hAnsi="Times New Roman"/>
        </w:rPr>
      </w:pPr>
      <w:r>
        <w:rPr>
          <w:rFonts w:ascii="Times New Roman" w:hAnsi="Times New Roman"/>
        </w:rPr>
        <w:t xml:space="preserve">                      Утверждено</w:t>
      </w:r>
    </w:p>
    <w:p w:rsidR="009E0BC9" w:rsidRDefault="009E0BC9" w:rsidP="009E0BC9">
      <w:pPr>
        <w:jc w:val="right"/>
      </w:pPr>
      <w:r w:rsidRPr="009E0BC9">
        <w:rPr>
          <w:rFonts w:ascii="Times New Roman" w:hAnsi="Times New Roman"/>
        </w:rPr>
        <w:t xml:space="preserve">                                                                             </w:t>
      </w:r>
      <w:r w:rsidR="00B93E7D">
        <w:rPr>
          <w:rFonts w:ascii="Times New Roman" w:hAnsi="Times New Roman"/>
        </w:rPr>
        <w:t xml:space="preserve">                      Приказ № </w:t>
      </w:r>
      <w:r w:rsidR="006774EC">
        <w:rPr>
          <w:rFonts w:ascii="Times New Roman" w:hAnsi="Times New Roman"/>
        </w:rPr>
        <w:t>2</w:t>
      </w:r>
      <w:r w:rsidR="00B93E7D">
        <w:rPr>
          <w:rFonts w:ascii="Times New Roman" w:hAnsi="Times New Roman"/>
        </w:rPr>
        <w:t>9</w:t>
      </w:r>
      <w:r w:rsidR="006774EC">
        <w:rPr>
          <w:rFonts w:ascii="Times New Roman" w:hAnsi="Times New Roman"/>
        </w:rPr>
        <w:t>/4</w:t>
      </w:r>
      <w:r w:rsidR="00B93E7D">
        <w:rPr>
          <w:rFonts w:ascii="Times New Roman" w:hAnsi="Times New Roman"/>
        </w:rPr>
        <w:t xml:space="preserve"> от </w:t>
      </w:r>
      <w:r w:rsidR="006774EC">
        <w:rPr>
          <w:rFonts w:ascii="Times New Roman" w:hAnsi="Times New Roman"/>
        </w:rPr>
        <w:t>31.08.2023г.</w:t>
      </w:r>
    </w:p>
    <w:p w:rsidR="009E0BC9" w:rsidRDefault="009E0BC9" w:rsidP="009E0BC9">
      <w:pPr>
        <w:pStyle w:val="Default"/>
        <w:spacing w:line="360" w:lineRule="auto"/>
        <w:jc w:val="right"/>
        <w:rPr>
          <w:sz w:val="28"/>
          <w:szCs w:val="28"/>
        </w:rPr>
      </w:pPr>
      <w:r>
        <w:t xml:space="preserve">                                                                                           Директор школы_________</w:t>
      </w:r>
      <w:r w:rsidR="00B93E7D">
        <w:t xml:space="preserve"> Т.А.Карасе</w:t>
      </w:r>
      <w:r w:rsidR="006774EC">
        <w:t>ва</w:t>
      </w:r>
    </w:p>
    <w:p w:rsidR="009E0BC9" w:rsidRDefault="009E0BC9" w:rsidP="009E0BC9">
      <w:pPr>
        <w:pStyle w:val="Default"/>
        <w:spacing w:line="360" w:lineRule="auto"/>
        <w:jc w:val="right"/>
        <w:rPr>
          <w:sz w:val="28"/>
          <w:szCs w:val="28"/>
        </w:rPr>
      </w:pPr>
    </w:p>
    <w:p w:rsidR="009E0BC9" w:rsidRDefault="009E0BC9" w:rsidP="009E0BC9">
      <w:pPr>
        <w:pStyle w:val="Default"/>
        <w:spacing w:line="360" w:lineRule="auto"/>
        <w:jc w:val="center"/>
        <w:rPr>
          <w:b/>
          <w:sz w:val="36"/>
          <w:szCs w:val="36"/>
        </w:rPr>
      </w:pPr>
    </w:p>
    <w:p w:rsidR="009E0BC9" w:rsidRDefault="009E0BC9" w:rsidP="009E0BC9">
      <w:pPr>
        <w:pStyle w:val="Default"/>
        <w:spacing w:line="360" w:lineRule="auto"/>
        <w:jc w:val="center"/>
        <w:rPr>
          <w:b/>
          <w:sz w:val="36"/>
          <w:szCs w:val="36"/>
        </w:rPr>
      </w:pPr>
      <w:r>
        <w:rPr>
          <w:b/>
          <w:sz w:val="36"/>
          <w:szCs w:val="36"/>
        </w:rPr>
        <w:t>Рабочая программа</w:t>
      </w:r>
    </w:p>
    <w:p w:rsidR="009E0BC9" w:rsidRDefault="009E0BC9" w:rsidP="009E0BC9">
      <w:pPr>
        <w:pStyle w:val="Default"/>
        <w:spacing w:line="360" w:lineRule="auto"/>
        <w:jc w:val="center"/>
        <w:rPr>
          <w:b/>
          <w:sz w:val="36"/>
          <w:szCs w:val="36"/>
        </w:rPr>
      </w:pPr>
      <w:r>
        <w:rPr>
          <w:b/>
          <w:sz w:val="36"/>
          <w:szCs w:val="36"/>
        </w:rPr>
        <w:t xml:space="preserve"> по химии (ФГОС)</w:t>
      </w:r>
    </w:p>
    <w:p w:rsidR="009E0BC9" w:rsidRDefault="009E0BC9" w:rsidP="009E0BC9">
      <w:pPr>
        <w:pStyle w:val="Default"/>
        <w:spacing w:line="360" w:lineRule="auto"/>
        <w:jc w:val="center"/>
        <w:rPr>
          <w:b/>
          <w:sz w:val="36"/>
          <w:szCs w:val="36"/>
        </w:rPr>
      </w:pPr>
      <w:r>
        <w:rPr>
          <w:b/>
          <w:sz w:val="36"/>
          <w:szCs w:val="36"/>
        </w:rPr>
        <w:t xml:space="preserve">8 </w:t>
      </w:r>
      <w:r w:rsidR="00314EC4">
        <w:rPr>
          <w:b/>
          <w:sz w:val="36"/>
          <w:szCs w:val="36"/>
        </w:rPr>
        <w:t xml:space="preserve">– 9 </w:t>
      </w:r>
      <w:r>
        <w:rPr>
          <w:b/>
          <w:sz w:val="36"/>
          <w:szCs w:val="36"/>
        </w:rPr>
        <w:t>класс</w:t>
      </w:r>
      <w:r w:rsidR="00314EC4">
        <w:rPr>
          <w:b/>
          <w:sz w:val="36"/>
          <w:szCs w:val="36"/>
        </w:rPr>
        <w:t>ы</w:t>
      </w:r>
    </w:p>
    <w:p w:rsidR="009E0BC9" w:rsidRDefault="009E0BC9" w:rsidP="009E0BC9">
      <w:pPr>
        <w:pStyle w:val="Default"/>
        <w:rPr>
          <w:sz w:val="28"/>
          <w:szCs w:val="28"/>
        </w:rPr>
      </w:pPr>
    </w:p>
    <w:p w:rsidR="009E0BC9" w:rsidRDefault="009E0BC9" w:rsidP="009E0BC9">
      <w:pPr>
        <w:pStyle w:val="Default"/>
        <w:rPr>
          <w:sz w:val="28"/>
          <w:szCs w:val="28"/>
        </w:rPr>
      </w:pPr>
    </w:p>
    <w:p w:rsidR="009E0BC9" w:rsidRDefault="009E0BC9" w:rsidP="009E0BC9">
      <w:pPr>
        <w:pStyle w:val="Default"/>
        <w:rPr>
          <w:sz w:val="28"/>
          <w:szCs w:val="28"/>
        </w:rPr>
      </w:pPr>
    </w:p>
    <w:p w:rsidR="009E0BC9" w:rsidRDefault="009E0BC9" w:rsidP="009E0BC9">
      <w:pPr>
        <w:pStyle w:val="Default"/>
        <w:rPr>
          <w:sz w:val="28"/>
          <w:szCs w:val="28"/>
        </w:rPr>
      </w:pPr>
    </w:p>
    <w:p w:rsidR="009E0BC9" w:rsidRDefault="009E0BC9" w:rsidP="009E0BC9">
      <w:pPr>
        <w:pStyle w:val="Default"/>
        <w:rPr>
          <w:sz w:val="28"/>
          <w:szCs w:val="28"/>
        </w:rPr>
      </w:pPr>
    </w:p>
    <w:p w:rsidR="009E0BC9" w:rsidRDefault="009E0BC9" w:rsidP="009E0BC9">
      <w:pPr>
        <w:pStyle w:val="Default"/>
        <w:rPr>
          <w:sz w:val="28"/>
          <w:szCs w:val="28"/>
        </w:rPr>
      </w:pPr>
    </w:p>
    <w:p w:rsidR="009E0BC9" w:rsidRDefault="009E0BC9" w:rsidP="009E0BC9">
      <w:pPr>
        <w:pStyle w:val="Default"/>
        <w:rPr>
          <w:sz w:val="28"/>
          <w:szCs w:val="28"/>
        </w:rPr>
      </w:pPr>
    </w:p>
    <w:p w:rsidR="009E0BC9" w:rsidRPr="006774EC" w:rsidRDefault="006774EC" w:rsidP="009E0BC9">
      <w:pPr>
        <w:pStyle w:val="Default"/>
        <w:ind w:left="5245"/>
        <w:jc w:val="right"/>
        <w:rPr>
          <w:sz w:val="28"/>
          <w:szCs w:val="28"/>
        </w:rPr>
      </w:pPr>
      <w:r w:rsidRPr="006774EC">
        <w:rPr>
          <w:sz w:val="28"/>
          <w:szCs w:val="28"/>
        </w:rPr>
        <w:t>Учитель:</w:t>
      </w:r>
    </w:p>
    <w:p w:rsidR="006774EC" w:rsidRPr="006774EC" w:rsidRDefault="006774EC" w:rsidP="009E0BC9">
      <w:pPr>
        <w:pStyle w:val="Default"/>
        <w:ind w:left="5245"/>
        <w:jc w:val="right"/>
        <w:rPr>
          <w:sz w:val="28"/>
          <w:szCs w:val="28"/>
        </w:rPr>
      </w:pPr>
      <w:r w:rsidRPr="006774EC">
        <w:rPr>
          <w:sz w:val="28"/>
          <w:szCs w:val="28"/>
        </w:rPr>
        <w:t>Шабанова А.П.</w:t>
      </w:r>
    </w:p>
    <w:p w:rsidR="009E0BC9" w:rsidRPr="006774EC" w:rsidRDefault="009E0BC9" w:rsidP="009E0BC9">
      <w:pPr>
        <w:pStyle w:val="Default"/>
        <w:ind w:left="5245"/>
        <w:rPr>
          <w:sz w:val="28"/>
          <w:szCs w:val="28"/>
        </w:rPr>
      </w:pPr>
    </w:p>
    <w:p w:rsidR="009E0BC9" w:rsidRDefault="009E0BC9" w:rsidP="009E0BC9"/>
    <w:p w:rsidR="009E0BC9" w:rsidRPr="006774EC" w:rsidRDefault="009E0BC9" w:rsidP="009E0BC9">
      <w:pPr>
        <w:jc w:val="center"/>
        <w:rPr>
          <w:rFonts w:ascii="Times New Roman" w:hAnsi="Times New Roman"/>
          <w:sz w:val="24"/>
          <w:szCs w:val="24"/>
        </w:rPr>
      </w:pPr>
      <w:r w:rsidRPr="006774EC">
        <w:rPr>
          <w:rFonts w:ascii="Times New Roman" w:hAnsi="Times New Roman"/>
          <w:sz w:val="24"/>
          <w:szCs w:val="24"/>
        </w:rPr>
        <w:t>202</w:t>
      </w:r>
      <w:r w:rsidR="006774EC" w:rsidRPr="006774EC">
        <w:rPr>
          <w:rFonts w:ascii="Times New Roman" w:hAnsi="Times New Roman"/>
          <w:sz w:val="24"/>
          <w:szCs w:val="24"/>
        </w:rPr>
        <w:t>3</w:t>
      </w:r>
      <w:r w:rsidRPr="006774EC">
        <w:rPr>
          <w:rFonts w:ascii="Times New Roman" w:hAnsi="Times New Roman"/>
          <w:sz w:val="24"/>
          <w:szCs w:val="24"/>
        </w:rPr>
        <w:t xml:space="preserve"> год</w:t>
      </w:r>
    </w:p>
    <w:p w:rsidR="00E74F9A" w:rsidRDefault="00E74F9A">
      <w:pPr>
        <w:jc w:val="center"/>
        <w:rPr>
          <w:sz w:val="24"/>
          <w:szCs w:val="24"/>
        </w:rPr>
      </w:pPr>
      <w:r>
        <w:rPr>
          <w:rFonts w:ascii="Times New Roman" w:hAnsi="Times New Roman"/>
          <w:b/>
          <w:sz w:val="28"/>
          <w:szCs w:val="28"/>
        </w:rPr>
        <w:lastRenderedPageBreak/>
        <w:t>Пояснительная записка</w:t>
      </w:r>
    </w:p>
    <w:p w:rsidR="00E74F9A" w:rsidRDefault="00E74F9A">
      <w:pPr>
        <w:pStyle w:val="af"/>
        <w:jc w:val="both"/>
        <w:rPr>
          <w:sz w:val="24"/>
          <w:szCs w:val="24"/>
        </w:rPr>
      </w:pPr>
      <w:proofErr w:type="gramStart"/>
      <w:r>
        <w:rPr>
          <w:sz w:val="24"/>
          <w:szCs w:val="24"/>
        </w:rPr>
        <w:t xml:space="preserve">Рабочая программа основного общего образования по химии составлена на основе  Федерального государственного образовательного стандарта основного общего образования (утв. приказом Министерства образования и науки Российской Федерации от 17.12.2010 № 1897) (ред. 21.12.2020 –вт. поколение), </w:t>
      </w:r>
      <w:r>
        <w:rPr>
          <w:bCs/>
          <w:kern w:val="1"/>
          <w:sz w:val="24"/>
          <w:szCs w:val="24"/>
        </w:rPr>
        <w:t>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08.04.2015 N 1/15) (ред. от 04.02.2020),</w:t>
      </w:r>
      <w:r w:rsidR="007F234C">
        <w:rPr>
          <w:sz w:val="24"/>
          <w:szCs w:val="24"/>
        </w:rPr>
        <w:t>Образовательной программо</w:t>
      </w:r>
      <w:r>
        <w:rPr>
          <w:sz w:val="24"/>
          <w:szCs w:val="24"/>
        </w:rPr>
        <w:t>й основного общего</w:t>
      </w:r>
      <w:proofErr w:type="gramEnd"/>
      <w:r w:rsidR="007F234C">
        <w:rPr>
          <w:sz w:val="24"/>
          <w:szCs w:val="24"/>
        </w:rPr>
        <w:t xml:space="preserve"> образования МОУ Рождественской СОШ</w:t>
      </w:r>
      <w:r>
        <w:rPr>
          <w:sz w:val="24"/>
          <w:szCs w:val="24"/>
        </w:rPr>
        <w:t xml:space="preserve">. </w:t>
      </w:r>
    </w:p>
    <w:p w:rsidR="00E74F9A" w:rsidRDefault="00E74F9A">
      <w:pPr>
        <w:pStyle w:val="af"/>
        <w:jc w:val="both"/>
        <w:rPr>
          <w:sz w:val="24"/>
          <w:szCs w:val="24"/>
        </w:rPr>
      </w:pPr>
      <w:r>
        <w:rPr>
          <w:sz w:val="24"/>
          <w:szCs w:val="24"/>
          <w:u w:val="single"/>
        </w:rPr>
        <w:t>Место предмета в учебном плане:</w:t>
      </w:r>
      <w:r>
        <w:rPr>
          <w:sz w:val="24"/>
          <w:szCs w:val="24"/>
        </w:rPr>
        <w:t xml:space="preserve"> Федеральный государственный образовательный стандарт предусматривает изучение курса химии в основной школе как составной части предметной области «Естественнонаучные предметы». Курс химии в 8 и 9 классах рассчитан на 2 часа в неделю в объёме по 68 учебных часов. </w:t>
      </w:r>
    </w:p>
    <w:p w:rsidR="00E74F9A" w:rsidRDefault="00E74F9A">
      <w:pPr>
        <w:pStyle w:val="ad"/>
        <w:jc w:val="both"/>
        <w:rPr>
          <w:rFonts w:ascii="Times New Roman" w:hAnsi="Times New Roman"/>
          <w:sz w:val="24"/>
          <w:szCs w:val="24"/>
        </w:rPr>
      </w:pPr>
      <w:proofErr w:type="gramStart"/>
      <w:r>
        <w:rPr>
          <w:rFonts w:ascii="Times New Roman" w:hAnsi="Times New Roman"/>
          <w:sz w:val="24"/>
          <w:szCs w:val="24"/>
        </w:rPr>
        <w:t>Обучение осуществляется при поддержке Центра образования естественно-научной направленности «Точка роста</w:t>
      </w:r>
      <w:r>
        <w:rPr>
          <w:rFonts w:ascii="Times New Roman" w:hAnsi="Times New Roman"/>
          <w:b/>
          <w:sz w:val="24"/>
          <w:szCs w:val="24"/>
        </w:rPr>
        <w:t>»,</w:t>
      </w:r>
      <w:r>
        <w:rPr>
          <w:rFonts w:ascii="Times New Roman" w:hAnsi="Times New Roman"/>
          <w:sz w:val="24"/>
          <w:szCs w:val="24"/>
        </w:rPr>
        <w:t xml:space="preserve"> кот</w:t>
      </w:r>
      <w:r w:rsidR="007F234C">
        <w:rPr>
          <w:rFonts w:ascii="Times New Roman" w:hAnsi="Times New Roman"/>
          <w:sz w:val="24"/>
          <w:szCs w:val="24"/>
        </w:rPr>
        <w:t>орый создан в МОУ Рождественской СОШ</w:t>
      </w:r>
      <w:r>
        <w:rPr>
          <w:rFonts w:ascii="Times New Roman" w:hAnsi="Times New Roman"/>
          <w:sz w:val="24"/>
          <w:szCs w:val="24"/>
        </w:rPr>
        <w:t xml:space="preserve"> для развития у обучающихся естественно-научной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«Химия».</w:t>
      </w:r>
      <w:proofErr w:type="gramEnd"/>
      <w:r>
        <w:rPr>
          <w:rFonts w:ascii="Times New Roman" w:hAnsi="Times New Roman"/>
          <w:sz w:val="24"/>
          <w:szCs w:val="24"/>
        </w:rPr>
        <w:t xml:space="preserve">  Использование оборудования центра «Точка роста» при реализации данной программы позволяет создать условия:</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для расширения содержания школьного химического образования; </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для повышения познавательной активности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естественно-научной области;</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 для развития личности ребёнка в процессе обучения химии, его способностей, формирования и удовлетворения социально значимых интересов и потребностей; </w:t>
      </w:r>
    </w:p>
    <w:p w:rsidR="00E74F9A" w:rsidRDefault="00E74F9A">
      <w:pPr>
        <w:pStyle w:val="ad"/>
        <w:jc w:val="both"/>
        <w:rPr>
          <w:rFonts w:ascii="Times New Roman" w:hAnsi="Times New Roman"/>
          <w:sz w:val="24"/>
          <w:szCs w:val="24"/>
        </w:rPr>
      </w:pPr>
      <w:r>
        <w:rPr>
          <w:rFonts w:ascii="Times New Roman" w:hAnsi="Times New Roman"/>
          <w:sz w:val="24"/>
          <w:szCs w:val="24"/>
        </w:rPr>
        <w:t>• для работы с одарёнными школьниками, организации их развития в различных областях образовательной, творческой деятельности.</w:t>
      </w:r>
    </w:p>
    <w:p w:rsidR="00E74F9A" w:rsidRDefault="00E74F9A">
      <w:pPr>
        <w:pStyle w:val="ad"/>
        <w:jc w:val="both"/>
        <w:rPr>
          <w:rFonts w:ascii="Times New Roman" w:hAnsi="Times New Roman"/>
          <w:color w:val="0070C0"/>
          <w:sz w:val="24"/>
          <w:szCs w:val="24"/>
        </w:rPr>
      </w:pPr>
      <w:r>
        <w:rPr>
          <w:rFonts w:ascii="Times New Roman" w:hAnsi="Times New Roman"/>
          <w:sz w:val="24"/>
          <w:szCs w:val="24"/>
        </w:rPr>
        <w:t xml:space="preserve">    Данная программа может быть использована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(задержка психического развития). Особенности психического развития детей указанной категории, прежде всего </w:t>
      </w:r>
      <w:proofErr w:type="spellStart"/>
      <w:r>
        <w:rPr>
          <w:rFonts w:ascii="Times New Roman" w:hAnsi="Times New Roman"/>
          <w:sz w:val="24"/>
          <w:szCs w:val="24"/>
        </w:rPr>
        <w:t>недостаточнаясформированность</w:t>
      </w:r>
      <w:proofErr w:type="spellEnd"/>
      <w:r>
        <w:rPr>
          <w:rFonts w:ascii="Times New Roman" w:hAnsi="Times New Roman"/>
          <w:sz w:val="24"/>
          <w:szCs w:val="24"/>
        </w:rPr>
        <w:t xml:space="preserve"> мыслительных операций, выдвигают дополнительные коррекционные задачи, направленные на развитие мыслительной и речевой деятельности, на повышение познавательной активности детей, 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roofErr w:type="gramStart"/>
      <w:r>
        <w:rPr>
          <w:rFonts w:ascii="Times New Roman" w:hAnsi="Times New Roman"/>
          <w:sz w:val="24"/>
          <w:szCs w:val="24"/>
        </w:rPr>
        <w:t>.Д</w:t>
      </w:r>
      <w:proofErr w:type="gramEnd"/>
      <w:r>
        <w:rPr>
          <w:rFonts w:ascii="Times New Roman" w:hAnsi="Times New Roman"/>
          <w:sz w:val="24"/>
          <w:szCs w:val="24"/>
        </w:rPr>
        <w:t xml:space="preserve">ля учащихся с ограниченными возможностями здоровья  большое значение для полноценного усвоения учебного материала по химии приобретает опора на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с такими учебными предметами, как природоведение, география, физика, биология,  что позволяет рассматривать один и тот же учебный материал с разных точек </w:t>
      </w:r>
      <w:proofErr w:type="spellStart"/>
      <w:r>
        <w:rPr>
          <w:rFonts w:ascii="Times New Roman" w:hAnsi="Times New Roman"/>
          <w:sz w:val="24"/>
          <w:szCs w:val="24"/>
        </w:rPr>
        <w:t>зрения</w:t>
      </w:r>
      <w:proofErr w:type="gramStart"/>
      <w:r>
        <w:rPr>
          <w:rFonts w:ascii="Times New Roman" w:hAnsi="Times New Roman"/>
          <w:sz w:val="24"/>
          <w:szCs w:val="24"/>
        </w:rPr>
        <w:t>.М</w:t>
      </w:r>
      <w:proofErr w:type="gramEnd"/>
      <w:r>
        <w:rPr>
          <w:rFonts w:ascii="Times New Roman" w:hAnsi="Times New Roman"/>
          <w:sz w:val="24"/>
          <w:szCs w:val="24"/>
        </w:rPr>
        <w:t>ежпредметные</w:t>
      </w:r>
      <w:proofErr w:type="spellEnd"/>
      <w:r>
        <w:rPr>
          <w:rFonts w:ascii="Times New Roman" w:hAnsi="Times New Roman"/>
          <w:sz w:val="24"/>
          <w:szCs w:val="24"/>
        </w:rPr>
        <w:t xml:space="preserve"> связи способствуют его лучшему осмыслению, более прочному закреплению полученных знаний и практических умений.</w:t>
      </w:r>
    </w:p>
    <w:p w:rsidR="00E74F9A" w:rsidRDefault="00E74F9A">
      <w:pPr>
        <w:pStyle w:val="ad"/>
        <w:jc w:val="both"/>
        <w:rPr>
          <w:rFonts w:ascii="Times New Roman" w:hAnsi="Times New Roman"/>
          <w:sz w:val="24"/>
          <w:szCs w:val="24"/>
        </w:rPr>
      </w:pPr>
    </w:p>
    <w:p w:rsidR="00E74F9A" w:rsidRDefault="00E74F9A">
      <w:pPr>
        <w:pStyle w:val="ad"/>
        <w:jc w:val="both"/>
        <w:rPr>
          <w:rFonts w:ascii="Times New Roman" w:hAnsi="Times New Roman"/>
          <w:sz w:val="24"/>
          <w:szCs w:val="24"/>
        </w:rPr>
      </w:pPr>
      <w:r>
        <w:rPr>
          <w:rFonts w:ascii="Times New Roman" w:hAnsi="Times New Roman"/>
          <w:sz w:val="24"/>
          <w:szCs w:val="24"/>
        </w:rPr>
        <w:t xml:space="preserve">  При проведении лабораторных и практических работ каждый этап выполняется вместе с учителем или под его руководством. Обязательно концентрируется внимание на цель проведения работы. Последнее способствует осознанию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выполняемых действий и полученного результата. </w:t>
      </w:r>
      <w:r>
        <w:rPr>
          <w:rFonts w:ascii="Times New Roman" w:hAnsi="Times New Roman"/>
          <w:bCs/>
          <w:iCs/>
          <w:sz w:val="24"/>
          <w:szCs w:val="24"/>
        </w:rPr>
        <w:t>Выполнение практических и лабораторных работ проводится после закрепления теоретического материала. При подготовке к практическим и лабораторным работам данным детям выдаются инструкции и памятки.</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Особенное внимание обращается на отработку номенклатуры оксидов, кислот, солей,   на составление химических уравнений, характеризующие свойства основных классов неорганических соединений, на установление генетической связи между основными классами неорганических соединений, отработке навыка написания уравнений в ионной форме, рассматриванию простейших уравнений с точки зрения ОВР</w:t>
      </w:r>
      <w:r>
        <w:rPr>
          <w:rFonts w:ascii="Times New Roman" w:hAnsi="Times New Roman"/>
          <w:iCs/>
          <w:sz w:val="24"/>
          <w:szCs w:val="24"/>
        </w:rPr>
        <w:t xml:space="preserve"> путем тренировочных упражнений.Данные вопросы вызывают у учащихся с ЗПР большие затруднения , а поэтому требуют индивидуального подхода при </w:t>
      </w:r>
      <w:r>
        <w:rPr>
          <w:rFonts w:ascii="Times New Roman" w:hAnsi="Times New Roman"/>
          <w:iCs/>
          <w:sz w:val="24"/>
          <w:szCs w:val="24"/>
        </w:rPr>
        <w:lastRenderedPageBreak/>
        <w:t>обучении.Индивидуальные домашние задания при изучении соединений химических элементов обеспечивают переход к следующей важной теме «Растворение», «Растворы», «Свойства растворов электролитов».</w:t>
      </w:r>
    </w:p>
    <w:p w:rsidR="00E74F9A" w:rsidRDefault="00E74F9A">
      <w:pPr>
        <w:pStyle w:val="ad"/>
        <w:jc w:val="both"/>
        <w:rPr>
          <w:rFonts w:ascii="Times New Roman" w:hAnsi="Times New Roman"/>
          <w:sz w:val="24"/>
          <w:szCs w:val="24"/>
        </w:rPr>
      </w:pPr>
      <w:r>
        <w:rPr>
          <w:rFonts w:ascii="Times New Roman" w:hAnsi="Times New Roman"/>
          <w:sz w:val="24"/>
          <w:szCs w:val="24"/>
        </w:rPr>
        <w:t>В качестве предпочтительных форм контроля знаний, умений и навыков используются контрольные работы, тесты, химические диктанты, самостоятельные работы.</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При работе с детьми с ЗПР особое внимание уделяется вопросам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материалу по профилактике употребления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пропаганде здорового образа жизни.</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При планировании учебного процесса предусмотрено использование:</w:t>
      </w:r>
    </w:p>
    <w:p w:rsidR="00E74F9A" w:rsidRDefault="00E74F9A">
      <w:pPr>
        <w:pStyle w:val="ad"/>
        <w:numPr>
          <w:ilvl w:val="0"/>
          <w:numId w:val="4"/>
        </w:numPr>
        <w:jc w:val="both"/>
        <w:rPr>
          <w:rFonts w:ascii="Times New Roman" w:hAnsi="Times New Roman"/>
          <w:sz w:val="24"/>
          <w:szCs w:val="24"/>
        </w:rPr>
      </w:pPr>
      <w:r>
        <w:rPr>
          <w:rFonts w:ascii="Times New Roman" w:hAnsi="Times New Roman"/>
          <w:sz w:val="24"/>
          <w:szCs w:val="24"/>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E74F9A" w:rsidRDefault="00E74F9A">
      <w:pPr>
        <w:pStyle w:val="ad"/>
        <w:numPr>
          <w:ilvl w:val="0"/>
          <w:numId w:val="4"/>
        </w:numPr>
        <w:jc w:val="both"/>
        <w:rPr>
          <w:rFonts w:ascii="Times New Roman" w:hAnsi="Times New Roman"/>
          <w:sz w:val="24"/>
          <w:szCs w:val="24"/>
        </w:rPr>
      </w:pPr>
      <w:r>
        <w:rPr>
          <w:rFonts w:ascii="Times New Roman" w:hAnsi="Times New Roman"/>
          <w:sz w:val="24"/>
          <w:szCs w:val="24"/>
        </w:rPr>
        <w:t xml:space="preserve">элементов современных образовательных технологий, таких как информационно-коммуникационные, развития критического мышления; </w:t>
      </w:r>
    </w:p>
    <w:p w:rsidR="00E74F9A" w:rsidRDefault="00E74F9A">
      <w:pPr>
        <w:pStyle w:val="ad"/>
        <w:numPr>
          <w:ilvl w:val="0"/>
          <w:numId w:val="4"/>
        </w:numPr>
        <w:jc w:val="both"/>
        <w:rPr>
          <w:rFonts w:ascii="Times New Roman" w:hAnsi="Times New Roman"/>
          <w:sz w:val="24"/>
          <w:szCs w:val="24"/>
        </w:rPr>
      </w:pPr>
      <w:r>
        <w:rPr>
          <w:rFonts w:ascii="Times New Roman" w:hAnsi="Times New Roman"/>
          <w:sz w:val="24"/>
          <w:szCs w:val="24"/>
        </w:rPr>
        <w:t xml:space="preserve">современных технических средств обучения: персонального компьютера, интерактивной доски. </w:t>
      </w:r>
    </w:p>
    <w:p w:rsidR="00E74F9A" w:rsidRDefault="00E74F9A">
      <w:pPr>
        <w:pStyle w:val="ad"/>
        <w:jc w:val="both"/>
        <w:rPr>
          <w:rFonts w:ascii="Times New Roman" w:hAnsi="Times New Roman"/>
          <w:sz w:val="24"/>
          <w:szCs w:val="24"/>
        </w:rPr>
      </w:pPr>
      <w:r>
        <w:rPr>
          <w:rFonts w:ascii="Times New Roman" w:hAnsi="Times New Roman"/>
          <w:sz w:val="24"/>
          <w:szCs w:val="24"/>
        </w:rPr>
        <w:t>При проведении уроков:</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больше времени отводится вопросам использования химических веществ в быту и безопасного обращения с ними; </w:t>
      </w:r>
    </w:p>
    <w:p w:rsidR="00E74F9A" w:rsidRDefault="00E74F9A">
      <w:pPr>
        <w:pStyle w:val="ad"/>
        <w:numPr>
          <w:ilvl w:val="0"/>
          <w:numId w:val="8"/>
        </w:numPr>
        <w:jc w:val="both"/>
        <w:rPr>
          <w:rFonts w:ascii="Times New Roman" w:hAnsi="Times New Roman"/>
          <w:sz w:val="24"/>
          <w:szCs w:val="24"/>
        </w:rPr>
      </w:pPr>
      <w:r>
        <w:rPr>
          <w:rFonts w:ascii="Times New Roman" w:hAnsi="Times New Roman"/>
          <w:sz w:val="24"/>
          <w:szCs w:val="24"/>
        </w:rPr>
        <w:t xml:space="preserve">включается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E74F9A" w:rsidRDefault="00E74F9A">
      <w:pPr>
        <w:pStyle w:val="ad"/>
        <w:numPr>
          <w:ilvl w:val="0"/>
          <w:numId w:val="8"/>
        </w:numPr>
        <w:jc w:val="both"/>
        <w:rPr>
          <w:rFonts w:ascii="Times New Roman" w:hAnsi="Times New Roman"/>
          <w:sz w:val="24"/>
          <w:szCs w:val="24"/>
        </w:rPr>
      </w:pPr>
      <w:r>
        <w:rPr>
          <w:rFonts w:ascii="Times New Roman" w:hAnsi="Times New Roman"/>
          <w:sz w:val="24"/>
          <w:szCs w:val="24"/>
        </w:rPr>
        <w:t>при решении расчетных задач с использованием  понятий «количество вещества», « моль – единица количества вещества «, «число Авогадро», «молярная масса и молярный объем», «массовые и объемные доли вещества</w:t>
      </w:r>
      <w:r>
        <w:rPr>
          <w:rFonts w:ascii="Times New Roman" w:hAnsi="Times New Roman"/>
          <w:i/>
          <w:sz w:val="24"/>
          <w:szCs w:val="24"/>
        </w:rPr>
        <w:t>»</w:t>
      </w:r>
      <w:r>
        <w:rPr>
          <w:rFonts w:ascii="Times New Roman" w:hAnsi="Times New Roman"/>
          <w:sz w:val="24"/>
          <w:szCs w:val="24"/>
        </w:rPr>
        <w:t xml:space="preserve">  и др. используется алгоритм действий.</w:t>
      </w:r>
    </w:p>
    <w:p w:rsidR="00E74F9A" w:rsidRDefault="00E74F9A">
      <w:pPr>
        <w:pStyle w:val="ad"/>
        <w:numPr>
          <w:ilvl w:val="0"/>
          <w:numId w:val="8"/>
        </w:numPr>
        <w:jc w:val="both"/>
        <w:rPr>
          <w:rFonts w:ascii="Times New Roman" w:hAnsi="Times New Roman"/>
          <w:sz w:val="24"/>
          <w:szCs w:val="24"/>
        </w:rPr>
      </w:pPr>
      <w:r>
        <w:rPr>
          <w:rFonts w:ascii="Times New Roman" w:hAnsi="Times New Roman"/>
          <w:sz w:val="24"/>
          <w:szCs w:val="24"/>
        </w:rPr>
        <w:t>при планировании практических работ и лабораторных опытов исключаются те из них, которые требуют использования концентрированных кислот, щелочей,  спирта, ввиду их высокой токсичности и опасности для здоровья.</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Система работы с обучающимися с ОВЗ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 активацию познавательной деятельности. Использование на уроках различного рода дидактического материала позволяет активизировать познавательную деятельность учащихся, привлечь к активной деятельности весь класс. Время прямых контактов может вызвать утомляемость и снижение работоспособности ученика с ОВЗ. Поэтому в урок включаются различные виды самостоятельных работ в сочетании с объяснением учителя , работой по учебнику, алгоритму. Используется индивидуальная и групповая формы учебной деятельности.</w:t>
      </w:r>
    </w:p>
    <w:p w:rsidR="00E74F9A" w:rsidRDefault="00E74F9A">
      <w:pPr>
        <w:pStyle w:val="ad"/>
        <w:jc w:val="both"/>
        <w:rPr>
          <w:rFonts w:ascii="Times New Roman" w:hAnsi="Times New Roman"/>
          <w:sz w:val="24"/>
          <w:szCs w:val="24"/>
        </w:rPr>
      </w:pPr>
      <w:r>
        <w:rPr>
          <w:rFonts w:ascii="Times New Roman" w:hAnsi="Times New Roman"/>
          <w:sz w:val="24"/>
          <w:szCs w:val="24"/>
        </w:rPr>
        <w:t>Для повышения уровня самостоятельности в ходе уроков используются приемы взаимопроверки, самоанализа и самопроверки. Это различные задания на сравнение, обобщение, классификацию. При организации самостоятельных работ на уроке учитываются возможности ученика, состояние его психической деятельности: памяти, внимания, мышления, речи. Для этого используется дифференцированный подход при закреплении изученного материала, систематизации знаний учащихся. Составляются дифференцированные задания трех уровней сложности: облегченные , средней трудности и более сложные.</w:t>
      </w:r>
    </w:p>
    <w:p w:rsidR="00E74F9A" w:rsidRDefault="00E74F9A">
      <w:pPr>
        <w:pStyle w:val="ad"/>
        <w:jc w:val="both"/>
        <w:rPr>
          <w:rFonts w:ascii="Times New Roman" w:hAnsi="Times New Roman"/>
          <w:sz w:val="24"/>
          <w:szCs w:val="24"/>
        </w:rPr>
      </w:pPr>
      <w:r>
        <w:rPr>
          <w:rFonts w:ascii="Times New Roman" w:hAnsi="Times New Roman"/>
          <w:sz w:val="24"/>
          <w:szCs w:val="24"/>
        </w:rPr>
        <w:t>Важное внимание на уроке уделяется формированию монологической речи. Овладение монологической речью обеспечивает осознанное усвоение и накопление знаний о веществах.</w:t>
      </w:r>
    </w:p>
    <w:p w:rsidR="00E74F9A" w:rsidRDefault="00E74F9A">
      <w:pPr>
        <w:pStyle w:val="ad"/>
        <w:jc w:val="both"/>
        <w:rPr>
          <w:rFonts w:ascii="Times New Roman" w:hAnsi="Times New Roman"/>
          <w:sz w:val="28"/>
          <w:szCs w:val="28"/>
        </w:rPr>
      </w:pPr>
      <w:r>
        <w:rPr>
          <w:rFonts w:ascii="Times New Roman" w:hAnsi="Times New Roman"/>
          <w:sz w:val="24"/>
          <w:szCs w:val="24"/>
        </w:rPr>
        <w:t xml:space="preserve">Эффективное использование на уроках различного рода игровых ситуаций, дидактических игр, игровых упражнений позволяет учебную деятельность учащихся сделать более значимой.  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учащихся. Дидактические игры включены на уроках повторения и обобщения изученного материала, контроля знаний учащихся, при отработке учебного материала, для закрепления в памяти новых терминов , понятий. Для </w:t>
      </w:r>
      <w:r>
        <w:rPr>
          <w:rFonts w:ascii="Times New Roman" w:hAnsi="Times New Roman"/>
          <w:sz w:val="24"/>
          <w:szCs w:val="24"/>
        </w:rPr>
        <w:lastRenderedPageBreak/>
        <w:t xml:space="preserve">этого в кабинете химии имеются игры: домино, лото, шашки, кроссворды, ребусы и.т.д.; познавательно-контрольные игры ( занимательные викторины, конкурсы, турниры). </w:t>
      </w:r>
    </w:p>
    <w:p w:rsidR="00E74F9A" w:rsidRDefault="00E74F9A">
      <w:pPr>
        <w:pStyle w:val="ad"/>
        <w:jc w:val="both"/>
        <w:rPr>
          <w:rFonts w:ascii="Times New Roman" w:hAnsi="Times New Roman"/>
          <w:sz w:val="28"/>
          <w:szCs w:val="28"/>
        </w:rPr>
      </w:pPr>
    </w:p>
    <w:p w:rsidR="00E74F9A" w:rsidRDefault="00E74F9A">
      <w:pPr>
        <w:pStyle w:val="ad"/>
        <w:jc w:val="center"/>
        <w:rPr>
          <w:rFonts w:ascii="Times New Roman" w:hAnsi="Times New Roman"/>
          <w:b/>
          <w:sz w:val="24"/>
          <w:szCs w:val="24"/>
        </w:rPr>
      </w:pPr>
      <w:r>
        <w:rPr>
          <w:rFonts w:ascii="Times New Roman" w:hAnsi="Times New Roman"/>
          <w:b/>
          <w:sz w:val="28"/>
          <w:szCs w:val="28"/>
        </w:rPr>
        <w:t>Планируемые результаты изучения курса «Химия»</w:t>
      </w:r>
    </w:p>
    <w:p w:rsidR="00E74F9A" w:rsidRDefault="00E74F9A">
      <w:pPr>
        <w:pStyle w:val="ad"/>
        <w:jc w:val="both"/>
        <w:rPr>
          <w:rFonts w:ascii="Times New Roman" w:hAnsi="Times New Roman"/>
          <w:sz w:val="24"/>
          <w:szCs w:val="24"/>
        </w:rPr>
      </w:pPr>
      <w:r>
        <w:rPr>
          <w:rFonts w:ascii="Times New Roman" w:hAnsi="Times New Roman"/>
          <w:b/>
          <w:sz w:val="24"/>
          <w:szCs w:val="24"/>
        </w:rPr>
        <w:t xml:space="preserve">I. Личностные результаты: </w:t>
      </w:r>
    </w:p>
    <w:p w:rsidR="00E74F9A" w:rsidRDefault="00E74F9A">
      <w:pPr>
        <w:pStyle w:val="ad"/>
        <w:jc w:val="both"/>
        <w:rPr>
          <w:rFonts w:ascii="Times New Roman" w:hAnsi="Times New Roman"/>
          <w:sz w:val="24"/>
          <w:szCs w:val="24"/>
        </w:rPr>
      </w:pPr>
      <w:r>
        <w:rPr>
          <w:rFonts w:ascii="Times New Roman" w:hAnsi="Times New Roman"/>
          <w:sz w:val="24"/>
          <w:szCs w:val="24"/>
        </w:rPr>
        <w:t>1) патриотизм, уважение к Отечеству, чувство гордости за российскую химическую науку;</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2) готовность и способность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ответственного отношения к учению; уважительного отношения к труду.</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4) сформированное целостное мировоззрение, соответствующего современному уровню развития науки и общественной практики;  </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(формирование готовности к участию в процессе упорядочения социальных связей и отношений, в которые включены и которые формируют сами учащиеся;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Fonts w:ascii="Times New Roman" w:hAnsi="Times New Roman"/>
          <w:sz w:val="24"/>
          <w:szCs w:val="24"/>
        </w:rPr>
        <w:t>интериоризация</w:t>
      </w:r>
      <w:proofErr w:type="spellEnd"/>
      <w:r>
        <w:rPr>
          <w:rFonts w:ascii="Times New Roman" w:hAnsi="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7)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E74F9A" w:rsidRDefault="00E74F9A">
      <w:pPr>
        <w:pStyle w:val="ad"/>
        <w:jc w:val="both"/>
      </w:pPr>
      <w:r>
        <w:rPr>
          <w:rFonts w:ascii="Times New Roman" w:hAnsi="Times New Roman"/>
          <w:sz w:val="24"/>
          <w:szCs w:val="24"/>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E74F9A" w:rsidRDefault="00E74F9A">
      <w:pPr>
        <w:pStyle w:val="ad"/>
        <w:jc w:val="both"/>
        <w:rPr>
          <w:rFonts w:ascii="Times New Roman" w:hAnsi="Times New Roman"/>
          <w:b/>
          <w:sz w:val="24"/>
          <w:szCs w:val="24"/>
        </w:rPr>
      </w:pPr>
      <w:r>
        <w:t>9</w:t>
      </w:r>
      <w:r>
        <w:rPr>
          <w:rFonts w:ascii="Times New Roman" w:hAnsi="Times New Roman"/>
          <w:sz w:val="24"/>
          <w:szCs w:val="24"/>
        </w:rPr>
        <w:t xml:space="preserve">) </w:t>
      </w:r>
      <w:proofErr w:type="spellStart"/>
      <w:r>
        <w:rPr>
          <w:rFonts w:ascii="Times New Roman" w:hAnsi="Times New Roman"/>
          <w:sz w:val="24"/>
          <w:szCs w:val="24"/>
        </w:rPr>
        <w:t>сформированость</w:t>
      </w:r>
      <w:proofErr w:type="spellEnd"/>
      <w:r>
        <w:rPr>
          <w:rFonts w:ascii="Times New Roman" w:hAnsi="Times New Roman"/>
          <w:sz w:val="24"/>
          <w:szCs w:val="24"/>
        </w:rPr>
        <w:t xml:space="preserve">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E74F9A" w:rsidRDefault="00E74F9A">
      <w:pPr>
        <w:pStyle w:val="ad"/>
        <w:jc w:val="both"/>
        <w:rPr>
          <w:rFonts w:ascii="Times New Roman" w:hAnsi="Times New Roman"/>
          <w:b/>
          <w:sz w:val="24"/>
          <w:szCs w:val="24"/>
        </w:rPr>
      </w:pPr>
    </w:p>
    <w:p w:rsidR="00E74F9A" w:rsidRDefault="00E74F9A">
      <w:pPr>
        <w:pStyle w:val="ad"/>
        <w:jc w:val="both"/>
        <w:rPr>
          <w:rFonts w:ascii="Times New Roman" w:hAnsi="Times New Roman"/>
          <w:b/>
          <w:color w:val="000000"/>
          <w:sz w:val="24"/>
          <w:szCs w:val="24"/>
        </w:rPr>
      </w:pPr>
      <w:proofErr w:type="spellStart"/>
      <w:r>
        <w:rPr>
          <w:rFonts w:ascii="Times New Roman" w:hAnsi="Times New Roman"/>
          <w:b/>
          <w:sz w:val="24"/>
          <w:szCs w:val="24"/>
        </w:rPr>
        <w:t>II.</w:t>
      </w:r>
      <w:r>
        <w:rPr>
          <w:rFonts w:ascii="Times New Roman" w:hAnsi="Times New Roman"/>
          <w:b/>
          <w:color w:val="000000"/>
          <w:sz w:val="24"/>
          <w:szCs w:val="24"/>
        </w:rPr>
        <w:t>Метапредметные</w:t>
      </w:r>
      <w:proofErr w:type="spellEnd"/>
      <w:r>
        <w:rPr>
          <w:rFonts w:ascii="Times New Roman" w:hAnsi="Times New Roman"/>
          <w:b/>
          <w:color w:val="000000"/>
          <w:sz w:val="24"/>
          <w:szCs w:val="24"/>
        </w:rPr>
        <w:t xml:space="preserve"> результаты</w:t>
      </w:r>
      <w:r>
        <w:rPr>
          <w:rFonts w:ascii="Times New Roman" w:hAnsi="Times New Roman"/>
          <w:color w:val="000000"/>
          <w:sz w:val="24"/>
          <w:szCs w:val="24"/>
        </w:rPr>
        <w:t xml:space="preserve"> включают освоенные обучающимися </w:t>
      </w:r>
      <w:proofErr w:type="spellStart"/>
      <w:r>
        <w:rPr>
          <w:rFonts w:ascii="Times New Roman" w:hAnsi="Times New Roman"/>
          <w:color w:val="000000"/>
          <w:sz w:val="24"/>
          <w:szCs w:val="24"/>
        </w:rPr>
        <w:t>межпредметные</w:t>
      </w:r>
      <w:proofErr w:type="spellEnd"/>
      <w:r>
        <w:rPr>
          <w:rFonts w:ascii="Times New Roman" w:hAnsi="Times New Roman"/>
          <w:color w:val="000000"/>
          <w:sz w:val="24"/>
          <w:szCs w:val="24"/>
        </w:rPr>
        <w:t xml:space="preserve"> понятия и универсальные учебные действия (регулятивные, познавательные, коммуникативные), </w:t>
      </w:r>
      <w:bookmarkStart w:id="0" w:name="100078"/>
      <w:bookmarkEnd w:id="0"/>
    </w:p>
    <w:p w:rsidR="00E74F9A" w:rsidRDefault="00E74F9A">
      <w:pPr>
        <w:pStyle w:val="ad"/>
        <w:jc w:val="both"/>
        <w:rPr>
          <w:rFonts w:ascii="Times New Roman" w:hAnsi="Times New Roman"/>
          <w:sz w:val="24"/>
          <w:szCs w:val="24"/>
        </w:rPr>
      </w:pPr>
      <w:proofErr w:type="spellStart"/>
      <w:r>
        <w:rPr>
          <w:rFonts w:ascii="Times New Roman" w:hAnsi="Times New Roman"/>
          <w:b/>
          <w:color w:val="000000"/>
          <w:sz w:val="24"/>
          <w:szCs w:val="24"/>
        </w:rPr>
        <w:t>Межпредметные</w:t>
      </w:r>
      <w:proofErr w:type="spellEnd"/>
      <w:r>
        <w:rPr>
          <w:rFonts w:ascii="Times New Roman" w:hAnsi="Times New Roman"/>
          <w:b/>
          <w:color w:val="000000"/>
          <w:sz w:val="24"/>
          <w:szCs w:val="24"/>
        </w:rPr>
        <w:t xml:space="preserve"> понятия</w:t>
      </w:r>
    </w:p>
    <w:p w:rsidR="00E74F9A" w:rsidRDefault="00E74F9A">
      <w:pPr>
        <w:pStyle w:val="ad"/>
        <w:jc w:val="both"/>
        <w:rPr>
          <w:rFonts w:ascii="Times New Roman" w:hAnsi="Times New Roman"/>
          <w:color w:val="000000"/>
          <w:sz w:val="24"/>
          <w:szCs w:val="24"/>
        </w:rPr>
      </w:pPr>
      <w:r>
        <w:rPr>
          <w:rFonts w:ascii="Times New Roman" w:hAnsi="Times New Roman"/>
          <w:sz w:val="24"/>
          <w:szCs w:val="24"/>
        </w:rPr>
        <w:t xml:space="preserve">Условием формирования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E74F9A" w:rsidRDefault="00E74F9A">
      <w:pPr>
        <w:pStyle w:val="ad"/>
        <w:jc w:val="both"/>
        <w:rPr>
          <w:rFonts w:ascii="Times New Roman" w:hAnsi="Times New Roman"/>
          <w:color w:val="000000"/>
          <w:sz w:val="24"/>
          <w:szCs w:val="24"/>
        </w:rPr>
      </w:pPr>
      <w:bookmarkStart w:id="1" w:name="100079"/>
      <w:bookmarkEnd w:id="1"/>
      <w:r>
        <w:rPr>
          <w:rFonts w:ascii="Times New Roman" w:hAnsi="Times New Roman"/>
          <w:color w:val="000000"/>
          <w:sz w:val="24"/>
          <w:szCs w:val="24"/>
        </w:rPr>
        <w:lastRenderedPageBreak/>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w:t>
      </w:r>
    </w:p>
    <w:p w:rsidR="00E74F9A" w:rsidRDefault="00E74F9A">
      <w:pPr>
        <w:pStyle w:val="ad"/>
        <w:jc w:val="both"/>
        <w:rPr>
          <w:rFonts w:ascii="Times New Roman" w:hAnsi="Times New Roman"/>
          <w:color w:val="000000"/>
          <w:sz w:val="24"/>
          <w:szCs w:val="24"/>
        </w:rPr>
      </w:pPr>
      <w:bookmarkStart w:id="2" w:name="100080"/>
      <w:bookmarkEnd w:id="2"/>
      <w:r>
        <w:rPr>
          <w:rFonts w:ascii="Times New Roman" w:hAnsi="Times New Roman"/>
          <w:color w:val="000000"/>
          <w:sz w:val="24"/>
          <w:szCs w:val="24"/>
        </w:rPr>
        <w:t xml:space="preserve"> Они смогут работать с текстами, преобразовывать и интерпретировать содержащуюся в них информацию, в том числе:</w:t>
      </w:r>
    </w:p>
    <w:p w:rsidR="00E74F9A" w:rsidRDefault="00E74F9A">
      <w:pPr>
        <w:pStyle w:val="ad"/>
        <w:jc w:val="both"/>
        <w:rPr>
          <w:rFonts w:ascii="Times New Roman" w:hAnsi="Times New Roman"/>
          <w:color w:val="000000"/>
          <w:sz w:val="24"/>
          <w:szCs w:val="24"/>
        </w:rPr>
      </w:pPr>
      <w:bookmarkStart w:id="3" w:name="100081"/>
      <w:bookmarkEnd w:id="3"/>
      <w:r>
        <w:rPr>
          <w:rFonts w:ascii="Times New Roman" w:hAnsi="Times New Roman"/>
          <w:color w:val="000000"/>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74F9A" w:rsidRDefault="00E74F9A">
      <w:pPr>
        <w:pStyle w:val="ad"/>
        <w:jc w:val="both"/>
        <w:rPr>
          <w:rFonts w:ascii="Times New Roman" w:hAnsi="Times New Roman"/>
          <w:color w:val="000000"/>
          <w:sz w:val="24"/>
          <w:szCs w:val="24"/>
        </w:rPr>
      </w:pPr>
      <w:bookmarkStart w:id="4" w:name="100082"/>
      <w:bookmarkEnd w:id="4"/>
      <w:r>
        <w:rPr>
          <w:rFonts w:ascii="Times New Roman" w:hAnsi="Times New Roman"/>
          <w:color w:val="000000"/>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74F9A" w:rsidRDefault="00E74F9A">
      <w:pPr>
        <w:pStyle w:val="ad"/>
        <w:jc w:val="both"/>
        <w:rPr>
          <w:rFonts w:ascii="Times New Roman" w:hAnsi="Times New Roman"/>
          <w:color w:val="000000"/>
          <w:sz w:val="24"/>
          <w:szCs w:val="24"/>
        </w:rPr>
      </w:pPr>
      <w:bookmarkStart w:id="5" w:name="100083"/>
      <w:bookmarkEnd w:id="5"/>
      <w:r>
        <w:rPr>
          <w:rFonts w:ascii="Times New Roman" w:hAnsi="Times New Roman"/>
          <w:color w:val="000000"/>
          <w:sz w:val="24"/>
          <w:szCs w:val="24"/>
        </w:rPr>
        <w:t>- заполнять или дополнять таблицы, схемы, диаграммы, тексты.</w:t>
      </w:r>
    </w:p>
    <w:p w:rsidR="00E74F9A" w:rsidRDefault="00E74F9A">
      <w:pPr>
        <w:pStyle w:val="ad"/>
        <w:jc w:val="both"/>
        <w:rPr>
          <w:rFonts w:ascii="Times New Roman" w:hAnsi="Times New Roman"/>
          <w:sz w:val="24"/>
          <w:szCs w:val="24"/>
        </w:rPr>
      </w:pPr>
      <w:bookmarkStart w:id="6" w:name="100084"/>
      <w:bookmarkEnd w:id="6"/>
      <w:r>
        <w:rPr>
          <w:rFonts w:ascii="Times New Roman" w:hAnsi="Times New Roman"/>
          <w:color w:val="000000"/>
          <w:sz w:val="24"/>
          <w:szCs w:val="24"/>
        </w:rPr>
        <w:t>В ходе предмета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E74F9A" w:rsidRDefault="00E74F9A">
      <w:pPr>
        <w:pStyle w:val="ad"/>
        <w:jc w:val="both"/>
        <w:rPr>
          <w:rFonts w:ascii="Times New Roman" w:hAnsi="Times New Roman"/>
          <w:sz w:val="24"/>
          <w:szCs w:val="24"/>
        </w:rPr>
      </w:pPr>
      <w:bookmarkStart w:id="7" w:name="100086"/>
      <w:bookmarkStart w:id="8" w:name="100085"/>
      <w:bookmarkEnd w:id="7"/>
      <w:bookmarkEnd w:id="8"/>
    </w:p>
    <w:p w:rsidR="00E74F9A" w:rsidRDefault="00E74F9A">
      <w:pPr>
        <w:pStyle w:val="ad"/>
        <w:jc w:val="both"/>
        <w:rPr>
          <w:rFonts w:ascii="Times New Roman" w:hAnsi="Times New Roman"/>
          <w:sz w:val="24"/>
          <w:szCs w:val="24"/>
        </w:rPr>
      </w:pPr>
      <w:r>
        <w:rPr>
          <w:rFonts w:ascii="Times New Roman" w:hAnsi="Times New Roman"/>
          <w:b/>
          <w:sz w:val="24"/>
          <w:szCs w:val="24"/>
        </w:rPr>
        <w:t>Регулятивные УУД</w:t>
      </w:r>
    </w:p>
    <w:p w:rsidR="00E74F9A" w:rsidRDefault="00E74F9A">
      <w:pPr>
        <w:pStyle w:val="ad"/>
        <w:jc w:val="both"/>
        <w:rPr>
          <w:rFonts w:ascii="Times New Roman" w:hAnsi="Times New Roman"/>
          <w:sz w:val="24"/>
          <w:szCs w:val="24"/>
        </w:rPr>
      </w:pPr>
      <w:bookmarkStart w:id="9" w:name="100088"/>
      <w:bookmarkEnd w:id="9"/>
      <w:r>
        <w:rPr>
          <w:rFonts w:ascii="Times New Roman" w:hAnsi="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10" w:name="100089"/>
      <w:bookmarkEnd w:id="10"/>
      <w:r>
        <w:rPr>
          <w:rFonts w:ascii="Times New Roman" w:hAnsi="Times New Roman"/>
          <w:sz w:val="24"/>
          <w:szCs w:val="24"/>
        </w:rPr>
        <w:t>- анализировать существующие и планировать будущие образовательные результаты;</w:t>
      </w:r>
    </w:p>
    <w:p w:rsidR="00E74F9A" w:rsidRDefault="00E74F9A">
      <w:pPr>
        <w:pStyle w:val="ad"/>
        <w:jc w:val="both"/>
        <w:rPr>
          <w:rFonts w:ascii="Times New Roman" w:hAnsi="Times New Roman"/>
          <w:sz w:val="24"/>
          <w:szCs w:val="24"/>
        </w:rPr>
      </w:pPr>
      <w:bookmarkStart w:id="11" w:name="100090"/>
      <w:bookmarkEnd w:id="11"/>
      <w:r>
        <w:rPr>
          <w:rFonts w:ascii="Times New Roman" w:hAnsi="Times New Roman"/>
          <w:sz w:val="24"/>
          <w:szCs w:val="24"/>
        </w:rPr>
        <w:t>- определять совместно с педагогом критерии оценки планируемых образовательных результатов;</w:t>
      </w:r>
    </w:p>
    <w:p w:rsidR="00E74F9A" w:rsidRDefault="00E74F9A">
      <w:pPr>
        <w:pStyle w:val="ad"/>
        <w:jc w:val="both"/>
        <w:rPr>
          <w:rFonts w:ascii="Times New Roman" w:hAnsi="Times New Roman"/>
          <w:sz w:val="24"/>
          <w:szCs w:val="24"/>
        </w:rPr>
      </w:pPr>
      <w:bookmarkStart w:id="12" w:name="100091"/>
      <w:bookmarkEnd w:id="12"/>
      <w:r>
        <w:rPr>
          <w:rFonts w:ascii="Times New Roman" w:hAnsi="Times New Roman"/>
          <w:sz w:val="24"/>
          <w:szCs w:val="24"/>
        </w:rPr>
        <w:t>- идентифицировать препятствия, возникающие при достижении собственных запланированных образовательных результатов;</w:t>
      </w:r>
    </w:p>
    <w:p w:rsidR="00E74F9A" w:rsidRDefault="00E74F9A">
      <w:pPr>
        <w:pStyle w:val="ad"/>
        <w:jc w:val="both"/>
        <w:rPr>
          <w:rFonts w:ascii="Times New Roman" w:hAnsi="Times New Roman"/>
          <w:sz w:val="24"/>
          <w:szCs w:val="24"/>
        </w:rPr>
      </w:pPr>
      <w:bookmarkStart w:id="13" w:name="100092"/>
      <w:bookmarkEnd w:id="13"/>
      <w:r>
        <w:rPr>
          <w:rFonts w:ascii="Times New Roman" w:hAnsi="Times New Roman"/>
          <w:sz w:val="24"/>
          <w:szCs w:val="24"/>
        </w:rPr>
        <w:t>- выдвигать версии преодоления препятствий, формулировать гипотезы, в отдельных случаях - прогнозировать конечный результат;</w:t>
      </w:r>
    </w:p>
    <w:p w:rsidR="00E74F9A" w:rsidRDefault="00E74F9A">
      <w:pPr>
        <w:pStyle w:val="ad"/>
        <w:jc w:val="both"/>
        <w:rPr>
          <w:rFonts w:ascii="Times New Roman" w:hAnsi="Times New Roman"/>
          <w:sz w:val="24"/>
          <w:szCs w:val="24"/>
        </w:rPr>
      </w:pPr>
      <w:bookmarkStart w:id="14" w:name="100093"/>
      <w:bookmarkEnd w:id="14"/>
      <w:r>
        <w:rPr>
          <w:rFonts w:ascii="Times New Roman" w:hAnsi="Times New Roman"/>
          <w:sz w:val="24"/>
          <w:szCs w:val="24"/>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E74F9A" w:rsidRDefault="00E74F9A">
      <w:pPr>
        <w:pStyle w:val="ad"/>
        <w:jc w:val="both"/>
        <w:rPr>
          <w:rFonts w:ascii="Times New Roman" w:hAnsi="Times New Roman"/>
          <w:sz w:val="24"/>
          <w:szCs w:val="24"/>
        </w:rPr>
      </w:pPr>
      <w:bookmarkStart w:id="15" w:name="100094"/>
      <w:bookmarkEnd w:id="15"/>
      <w:r>
        <w:rPr>
          <w:rFonts w:ascii="Times New Roman" w:hAnsi="Times New Roman"/>
          <w:sz w:val="24"/>
          <w:szCs w:val="24"/>
        </w:rPr>
        <w:t>- обосновывать выбранные подходы и средства, используемые для достижения образовательных результатов.</w:t>
      </w:r>
      <w:bookmarkStart w:id="16" w:name="100095"/>
      <w:bookmarkEnd w:id="16"/>
    </w:p>
    <w:p w:rsidR="00E74F9A" w:rsidRDefault="00E74F9A">
      <w:pPr>
        <w:pStyle w:val="ad"/>
        <w:jc w:val="both"/>
        <w:rPr>
          <w:rFonts w:ascii="Times New Roman" w:hAnsi="Times New Roman"/>
          <w:sz w:val="24"/>
          <w:szCs w:val="24"/>
        </w:rPr>
      </w:pPr>
      <w:r>
        <w:rPr>
          <w:rFonts w:ascii="Times New Roman" w:hAnsi="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74F9A" w:rsidRDefault="00E74F9A">
      <w:pPr>
        <w:pStyle w:val="ad"/>
        <w:jc w:val="both"/>
        <w:rPr>
          <w:rFonts w:ascii="Times New Roman" w:hAnsi="Times New Roman"/>
          <w:sz w:val="24"/>
          <w:szCs w:val="24"/>
        </w:rPr>
      </w:pPr>
      <w:r>
        <w:rPr>
          <w:rFonts w:ascii="Times New Roman" w:hAnsi="Times New Roman"/>
          <w:sz w:val="24"/>
          <w:szCs w:val="24"/>
        </w:rPr>
        <w:t>Обучающийся сможет:</w:t>
      </w:r>
    </w:p>
    <w:p w:rsidR="00E74F9A" w:rsidRDefault="00E74F9A">
      <w:pPr>
        <w:pStyle w:val="ad"/>
        <w:jc w:val="both"/>
        <w:rPr>
          <w:rFonts w:ascii="Times New Roman" w:hAnsi="Times New Roman"/>
          <w:sz w:val="24"/>
          <w:szCs w:val="24"/>
        </w:rPr>
      </w:pPr>
      <w:bookmarkStart w:id="17" w:name="100096"/>
      <w:bookmarkEnd w:id="17"/>
      <w:r>
        <w:rPr>
          <w:rFonts w:ascii="Times New Roman" w:hAnsi="Times New Roman"/>
          <w:sz w:val="24"/>
          <w:szCs w:val="24"/>
        </w:rPr>
        <w:t>- определять необходимые действия в соответствии с учебной и познавательной задачей и составлять алгоритм их выполнения;</w:t>
      </w:r>
    </w:p>
    <w:p w:rsidR="00E74F9A" w:rsidRDefault="00E74F9A">
      <w:pPr>
        <w:pStyle w:val="ad"/>
        <w:jc w:val="both"/>
        <w:rPr>
          <w:rFonts w:ascii="Times New Roman" w:hAnsi="Times New Roman"/>
          <w:sz w:val="24"/>
          <w:szCs w:val="24"/>
        </w:rPr>
      </w:pPr>
      <w:bookmarkStart w:id="18" w:name="100097"/>
      <w:bookmarkEnd w:id="18"/>
      <w:r>
        <w:rPr>
          <w:rFonts w:ascii="Times New Roman" w:hAnsi="Times New Roman"/>
          <w:sz w:val="24"/>
          <w:szCs w:val="24"/>
        </w:rPr>
        <w:t>- обосновывать и осуществлять выбор наиболее эффективных способов решения учебных и познавательных задач;</w:t>
      </w:r>
    </w:p>
    <w:p w:rsidR="00E74F9A" w:rsidRDefault="00E74F9A">
      <w:pPr>
        <w:pStyle w:val="ad"/>
        <w:jc w:val="both"/>
        <w:rPr>
          <w:rFonts w:ascii="Times New Roman" w:hAnsi="Times New Roman"/>
          <w:sz w:val="24"/>
          <w:szCs w:val="24"/>
        </w:rPr>
      </w:pPr>
      <w:bookmarkStart w:id="19" w:name="100098"/>
      <w:bookmarkEnd w:id="19"/>
      <w:r>
        <w:rPr>
          <w:rFonts w:ascii="Times New Roman" w:hAnsi="Times New Roman"/>
          <w:sz w:val="24"/>
          <w:szCs w:val="24"/>
        </w:rPr>
        <w:t>- определять/находить, в том числе из предложенных вариантов, условия для выполнения учебной и познавательной задачи;</w:t>
      </w:r>
    </w:p>
    <w:p w:rsidR="00E74F9A" w:rsidRDefault="00E74F9A">
      <w:pPr>
        <w:pStyle w:val="ad"/>
        <w:jc w:val="both"/>
        <w:rPr>
          <w:rFonts w:ascii="Times New Roman" w:hAnsi="Times New Roman"/>
          <w:sz w:val="24"/>
          <w:szCs w:val="24"/>
        </w:rPr>
      </w:pPr>
      <w:bookmarkStart w:id="20" w:name="100099"/>
      <w:bookmarkEnd w:id="20"/>
      <w:r>
        <w:rPr>
          <w:rFonts w:ascii="Times New Roman" w:hAnsi="Times New Roman"/>
          <w:sz w:val="24"/>
          <w:szCs w:val="24"/>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E74F9A" w:rsidRDefault="00E74F9A">
      <w:pPr>
        <w:pStyle w:val="ad"/>
        <w:jc w:val="both"/>
        <w:rPr>
          <w:rFonts w:ascii="Times New Roman" w:hAnsi="Times New Roman"/>
          <w:sz w:val="24"/>
          <w:szCs w:val="24"/>
        </w:rPr>
      </w:pPr>
      <w:bookmarkStart w:id="21" w:name="100100"/>
      <w:bookmarkEnd w:id="21"/>
      <w:r>
        <w:rPr>
          <w:rFonts w:ascii="Times New Roman" w:hAnsi="Times New Roman"/>
          <w:sz w:val="24"/>
          <w:szCs w:val="24"/>
        </w:rPr>
        <w:t>- выбирать из предложенных вариантов и самостоятельно искать средства/ресурсы для решения задачи/достижения цели;</w:t>
      </w:r>
    </w:p>
    <w:p w:rsidR="00E74F9A" w:rsidRDefault="00E74F9A">
      <w:pPr>
        <w:pStyle w:val="ad"/>
        <w:jc w:val="both"/>
        <w:rPr>
          <w:rFonts w:ascii="Times New Roman" w:hAnsi="Times New Roman"/>
          <w:sz w:val="24"/>
          <w:szCs w:val="24"/>
        </w:rPr>
      </w:pPr>
      <w:bookmarkStart w:id="22" w:name="100101"/>
      <w:bookmarkEnd w:id="22"/>
      <w:r>
        <w:rPr>
          <w:rFonts w:ascii="Times New Roman" w:hAnsi="Times New Roman"/>
          <w:sz w:val="24"/>
          <w:szCs w:val="24"/>
        </w:rPr>
        <w:t>- составлять план решения проблемы (описывать жизненный цикл выполнения проекта, алгоритм проведения исследования);</w:t>
      </w:r>
    </w:p>
    <w:p w:rsidR="00E74F9A" w:rsidRDefault="00E74F9A">
      <w:pPr>
        <w:pStyle w:val="ad"/>
        <w:jc w:val="both"/>
        <w:rPr>
          <w:rFonts w:ascii="Times New Roman" w:hAnsi="Times New Roman"/>
          <w:sz w:val="24"/>
          <w:szCs w:val="24"/>
        </w:rPr>
      </w:pPr>
      <w:bookmarkStart w:id="23" w:name="100102"/>
      <w:bookmarkEnd w:id="23"/>
      <w:r>
        <w:rPr>
          <w:rFonts w:ascii="Times New Roman" w:hAnsi="Times New Roman"/>
          <w:sz w:val="24"/>
          <w:szCs w:val="24"/>
        </w:rPr>
        <w:lastRenderedPageBreak/>
        <w:t>- определять потенциальные затруднения при решении учебной и познавательной задачи и находить средства для их устранения;</w:t>
      </w:r>
    </w:p>
    <w:p w:rsidR="00E74F9A" w:rsidRDefault="00E74F9A">
      <w:pPr>
        <w:pStyle w:val="ad"/>
        <w:jc w:val="both"/>
        <w:rPr>
          <w:rFonts w:ascii="Times New Roman" w:hAnsi="Times New Roman"/>
          <w:sz w:val="24"/>
          <w:szCs w:val="24"/>
        </w:rPr>
      </w:pPr>
      <w:bookmarkStart w:id="24" w:name="100103"/>
      <w:bookmarkEnd w:id="24"/>
      <w:r>
        <w:rPr>
          <w:rFonts w:ascii="Times New Roman" w:hAnsi="Times New Roman"/>
          <w:sz w:val="24"/>
          <w:szCs w:val="24"/>
        </w:rPr>
        <w:t>- описывать свой опыт, оформляя его для передачи другим людям в виде алгоритма решения практических задач;</w:t>
      </w:r>
    </w:p>
    <w:p w:rsidR="00E74F9A" w:rsidRDefault="00E74F9A">
      <w:pPr>
        <w:pStyle w:val="ad"/>
        <w:jc w:val="both"/>
        <w:rPr>
          <w:rFonts w:ascii="Times New Roman" w:hAnsi="Times New Roman"/>
          <w:sz w:val="24"/>
          <w:szCs w:val="24"/>
        </w:rPr>
      </w:pPr>
      <w:bookmarkStart w:id="25" w:name="100104"/>
      <w:bookmarkEnd w:id="25"/>
      <w:r>
        <w:rPr>
          <w:rFonts w:ascii="Times New Roman" w:hAnsi="Times New Roman"/>
          <w:sz w:val="24"/>
          <w:szCs w:val="24"/>
        </w:rPr>
        <w:t>- планировать и корректировать свою индивидуальную образовательную траекторию.</w:t>
      </w:r>
    </w:p>
    <w:p w:rsidR="00E74F9A" w:rsidRDefault="00E74F9A">
      <w:pPr>
        <w:pStyle w:val="ad"/>
        <w:jc w:val="both"/>
        <w:rPr>
          <w:rFonts w:ascii="Times New Roman" w:hAnsi="Times New Roman"/>
          <w:sz w:val="24"/>
          <w:szCs w:val="24"/>
        </w:rPr>
      </w:pPr>
      <w:bookmarkStart w:id="26" w:name="100105"/>
      <w:bookmarkEnd w:id="26"/>
      <w:r>
        <w:rPr>
          <w:rFonts w:ascii="Times New Roman" w:hAnsi="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74F9A" w:rsidRDefault="00E74F9A">
      <w:pPr>
        <w:pStyle w:val="ad"/>
        <w:jc w:val="both"/>
        <w:rPr>
          <w:rFonts w:ascii="Times New Roman" w:hAnsi="Times New Roman"/>
          <w:sz w:val="24"/>
          <w:szCs w:val="24"/>
        </w:rPr>
      </w:pPr>
      <w:r>
        <w:rPr>
          <w:rFonts w:ascii="Times New Roman" w:hAnsi="Times New Roman"/>
          <w:sz w:val="24"/>
          <w:szCs w:val="24"/>
        </w:rPr>
        <w:t>Обучающийся сможет:</w:t>
      </w:r>
    </w:p>
    <w:p w:rsidR="00E74F9A" w:rsidRDefault="00E74F9A">
      <w:pPr>
        <w:pStyle w:val="ad"/>
        <w:jc w:val="both"/>
        <w:rPr>
          <w:rFonts w:ascii="Times New Roman" w:hAnsi="Times New Roman"/>
          <w:sz w:val="24"/>
          <w:szCs w:val="24"/>
        </w:rPr>
      </w:pPr>
      <w:bookmarkStart w:id="27" w:name="100106"/>
      <w:bookmarkEnd w:id="27"/>
      <w:r>
        <w:rPr>
          <w:rFonts w:ascii="Times New Roman" w:hAnsi="Times New Roman"/>
          <w:sz w:val="24"/>
          <w:szCs w:val="24"/>
        </w:rPr>
        <w:t>- различать результаты и способы действий при достижении результатов;</w:t>
      </w:r>
    </w:p>
    <w:p w:rsidR="00E74F9A" w:rsidRDefault="00E74F9A">
      <w:pPr>
        <w:pStyle w:val="ad"/>
        <w:jc w:val="both"/>
        <w:rPr>
          <w:rFonts w:ascii="Times New Roman" w:hAnsi="Times New Roman"/>
          <w:sz w:val="24"/>
          <w:szCs w:val="24"/>
        </w:rPr>
      </w:pPr>
      <w:bookmarkStart w:id="28" w:name="100107"/>
      <w:bookmarkEnd w:id="28"/>
      <w:r>
        <w:rPr>
          <w:rFonts w:ascii="Times New Roman" w:hAnsi="Times New Roman"/>
          <w:sz w:val="24"/>
          <w:szCs w:val="24"/>
        </w:rPr>
        <w:t>- определять совместно с педагогом критерии достижения планируемых результатов и критерии оценки своей учебной деятельности;</w:t>
      </w:r>
    </w:p>
    <w:p w:rsidR="00E74F9A" w:rsidRDefault="00E74F9A">
      <w:pPr>
        <w:pStyle w:val="ad"/>
        <w:jc w:val="both"/>
        <w:rPr>
          <w:rFonts w:ascii="Times New Roman" w:hAnsi="Times New Roman"/>
          <w:sz w:val="24"/>
          <w:szCs w:val="24"/>
        </w:rPr>
      </w:pPr>
      <w:bookmarkStart w:id="29" w:name="100108"/>
      <w:bookmarkEnd w:id="29"/>
      <w:r>
        <w:rPr>
          <w:rFonts w:ascii="Times New Roman" w:hAnsi="Times New Roman"/>
          <w:sz w:val="24"/>
          <w:szCs w:val="24"/>
        </w:rPr>
        <w:t>- систематизировать (в том числе выбирать приоритетные) критерии достижения планируемых результатов и оценки своей деятельности;</w:t>
      </w:r>
    </w:p>
    <w:p w:rsidR="00E74F9A" w:rsidRDefault="00E74F9A">
      <w:pPr>
        <w:pStyle w:val="ad"/>
        <w:jc w:val="both"/>
        <w:rPr>
          <w:rFonts w:ascii="Times New Roman" w:hAnsi="Times New Roman"/>
          <w:sz w:val="24"/>
          <w:szCs w:val="24"/>
        </w:rPr>
      </w:pPr>
      <w:bookmarkStart w:id="30" w:name="100109"/>
      <w:bookmarkEnd w:id="30"/>
      <w:r>
        <w:rPr>
          <w:rFonts w:ascii="Times New Roman" w:hAnsi="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74F9A" w:rsidRDefault="00E74F9A">
      <w:pPr>
        <w:pStyle w:val="ad"/>
        <w:jc w:val="both"/>
        <w:rPr>
          <w:rFonts w:ascii="Times New Roman" w:hAnsi="Times New Roman"/>
          <w:sz w:val="24"/>
          <w:szCs w:val="24"/>
        </w:rPr>
      </w:pPr>
      <w:bookmarkStart w:id="31" w:name="100110"/>
      <w:bookmarkEnd w:id="31"/>
      <w:r>
        <w:rPr>
          <w:rFonts w:ascii="Times New Roman" w:hAnsi="Times New Roman"/>
          <w:sz w:val="24"/>
          <w:szCs w:val="24"/>
        </w:rPr>
        <w:t>- оценивать свою деятельность, анализируя и аргументируя причины достижения или отсутствия планируемого результата;</w:t>
      </w:r>
    </w:p>
    <w:p w:rsidR="00E74F9A" w:rsidRDefault="00E74F9A">
      <w:pPr>
        <w:pStyle w:val="ad"/>
        <w:jc w:val="both"/>
        <w:rPr>
          <w:rFonts w:ascii="Times New Roman" w:hAnsi="Times New Roman"/>
          <w:sz w:val="24"/>
          <w:szCs w:val="24"/>
        </w:rPr>
      </w:pPr>
      <w:bookmarkStart w:id="32" w:name="100111"/>
      <w:bookmarkEnd w:id="32"/>
      <w:r>
        <w:rPr>
          <w:rFonts w:ascii="Times New Roman" w:hAnsi="Times New Roman"/>
          <w:sz w:val="24"/>
          <w:szCs w:val="24"/>
        </w:rPr>
        <w:t>- находить необходимые и достаточные средства для выполнения учебных действий в изменяющейся ситуации;</w:t>
      </w:r>
    </w:p>
    <w:p w:rsidR="00E74F9A" w:rsidRDefault="00E74F9A">
      <w:pPr>
        <w:pStyle w:val="ad"/>
        <w:jc w:val="both"/>
        <w:rPr>
          <w:rFonts w:ascii="Times New Roman" w:hAnsi="Times New Roman"/>
          <w:sz w:val="24"/>
          <w:szCs w:val="24"/>
        </w:rPr>
      </w:pPr>
      <w:bookmarkStart w:id="33" w:name="100112"/>
      <w:bookmarkEnd w:id="33"/>
      <w:r>
        <w:rPr>
          <w:rFonts w:ascii="Times New Roman" w:hAnsi="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E74F9A" w:rsidRDefault="00E74F9A">
      <w:pPr>
        <w:pStyle w:val="ad"/>
        <w:jc w:val="both"/>
        <w:rPr>
          <w:rFonts w:ascii="Times New Roman" w:hAnsi="Times New Roman"/>
          <w:sz w:val="24"/>
          <w:szCs w:val="24"/>
        </w:rPr>
      </w:pPr>
      <w:bookmarkStart w:id="34" w:name="100113"/>
      <w:bookmarkEnd w:id="34"/>
      <w:r>
        <w:rPr>
          <w:rFonts w:ascii="Times New Roman" w:hAnsi="Times New Roman"/>
          <w:sz w:val="24"/>
          <w:szCs w:val="24"/>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E74F9A" w:rsidRDefault="00E74F9A">
      <w:pPr>
        <w:pStyle w:val="ad"/>
        <w:jc w:val="both"/>
        <w:rPr>
          <w:rFonts w:ascii="Times New Roman" w:hAnsi="Times New Roman"/>
          <w:sz w:val="24"/>
          <w:szCs w:val="24"/>
        </w:rPr>
      </w:pPr>
      <w:bookmarkStart w:id="35" w:name="100114"/>
      <w:bookmarkEnd w:id="35"/>
      <w:r>
        <w:rPr>
          <w:rFonts w:ascii="Times New Roman" w:hAnsi="Times New Roman"/>
          <w:sz w:val="24"/>
          <w:szCs w:val="24"/>
        </w:rPr>
        <w:t>- соотносить свои действия с целью обучения.</w:t>
      </w:r>
    </w:p>
    <w:p w:rsidR="00E74F9A" w:rsidRDefault="00E74F9A">
      <w:pPr>
        <w:pStyle w:val="ad"/>
        <w:jc w:val="both"/>
        <w:rPr>
          <w:rFonts w:ascii="Times New Roman" w:hAnsi="Times New Roman"/>
          <w:sz w:val="24"/>
          <w:szCs w:val="24"/>
        </w:rPr>
      </w:pPr>
      <w:bookmarkStart w:id="36" w:name="100115"/>
      <w:bookmarkEnd w:id="36"/>
      <w:r>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37" w:name="100116"/>
      <w:bookmarkEnd w:id="37"/>
      <w:r>
        <w:rPr>
          <w:rFonts w:ascii="Times New Roman" w:hAnsi="Times New Roman"/>
          <w:sz w:val="24"/>
          <w:szCs w:val="24"/>
        </w:rPr>
        <w:t>- определять критерии правильности (корректности) выполнения учебной задачи;</w:t>
      </w:r>
    </w:p>
    <w:p w:rsidR="00E74F9A" w:rsidRDefault="00E74F9A">
      <w:pPr>
        <w:pStyle w:val="ad"/>
        <w:jc w:val="both"/>
        <w:rPr>
          <w:rFonts w:ascii="Times New Roman" w:hAnsi="Times New Roman"/>
          <w:sz w:val="24"/>
          <w:szCs w:val="24"/>
        </w:rPr>
      </w:pPr>
      <w:bookmarkStart w:id="38" w:name="100117"/>
      <w:bookmarkEnd w:id="38"/>
      <w:r>
        <w:rPr>
          <w:rFonts w:ascii="Times New Roman" w:hAnsi="Times New Roman"/>
          <w:sz w:val="24"/>
          <w:szCs w:val="24"/>
        </w:rPr>
        <w:t>- анализировать и обосновывать применение соответствующего инструментария для выполнения учебной задачи;</w:t>
      </w:r>
    </w:p>
    <w:p w:rsidR="00E74F9A" w:rsidRDefault="00E74F9A">
      <w:pPr>
        <w:pStyle w:val="ad"/>
        <w:jc w:val="both"/>
        <w:rPr>
          <w:rFonts w:ascii="Times New Roman" w:hAnsi="Times New Roman"/>
          <w:sz w:val="24"/>
          <w:szCs w:val="24"/>
        </w:rPr>
      </w:pPr>
      <w:bookmarkStart w:id="39" w:name="100118"/>
      <w:bookmarkEnd w:id="39"/>
      <w:r>
        <w:rPr>
          <w:rFonts w:ascii="Times New Roman" w:hAnsi="Times New Roman"/>
          <w:sz w:val="24"/>
          <w:szCs w:val="24"/>
        </w:rPr>
        <w:t>- свободно пользоваться выработанными критериями оценки и самооценки, исходя из цели и имеющихся средств;</w:t>
      </w:r>
    </w:p>
    <w:p w:rsidR="00E74F9A" w:rsidRDefault="00E74F9A">
      <w:pPr>
        <w:pStyle w:val="ad"/>
        <w:jc w:val="both"/>
        <w:rPr>
          <w:rFonts w:ascii="Times New Roman" w:hAnsi="Times New Roman"/>
          <w:sz w:val="24"/>
          <w:szCs w:val="24"/>
        </w:rPr>
      </w:pPr>
      <w:bookmarkStart w:id="40" w:name="100119"/>
      <w:bookmarkEnd w:id="40"/>
      <w:r>
        <w:rPr>
          <w:rFonts w:ascii="Times New Roman" w:hAnsi="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E74F9A" w:rsidRDefault="00E74F9A">
      <w:pPr>
        <w:pStyle w:val="ad"/>
        <w:jc w:val="both"/>
        <w:rPr>
          <w:rFonts w:ascii="Times New Roman" w:hAnsi="Times New Roman"/>
          <w:sz w:val="24"/>
          <w:szCs w:val="24"/>
        </w:rPr>
      </w:pPr>
      <w:bookmarkStart w:id="41" w:name="100120"/>
      <w:bookmarkEnd w:id="41"/>
      <w:r>
        <w:rPr>
          <w:rFonts w:ascii="Times New Roman" w:hAnsi="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E74F9A" w:rsidRDefault="00E74F9A">
      <w:pPr>
        <w:pStyle w:val="ad"/>
        <w:jc w:val="both"/>
        <w:rPr>
          <w:rFonts w:ascii="Times New Roman" w:hAnsi="Times New Roman"/>
          <w:sz w:val="24"/>
          <w:szCs w:val="24"/>
        </w:rPr>
      </w:pPr>
      <w:bookmarkStart w:id="42" w:name="100121"/>
      <w:bookmarkEnd w:id="42"/>
      <w:r>
        <w:rPr>
          <w:rFonts w:ascii="Times New Roman" w:hAnsi="Times New Roman"/>
          <w:sz w:val="24"/>
          <w:szCs w:val="24"/>
        </w:rPr>
        <w:t>- фиксировать и анализировать динамику собственных образовательных результатов.</w:t>
      </w:r>
    </w:p>
    <w:p w:rsidR="00E74F9A" w:rsidRDefault="00E74F9A">
      <w:pPr>
        <w:pStyle w:val="ad"/>
        <w:jc w:val="both"/>
        <w:rPr>
          <w:rFonts w:ascii="Times New Roman" w:hAnsi="Times New Roman"/>
          <w:sz w:val="24"/>
          <w:szCs w:val="24"/>
        </w:rPr>
      </w:pPr>
      <w:bookmarkStart w:id="43" w:name="100122"/>
      <w:bookmarkEnd w:id="43"/>
      <w:r>
        <w:rPr>
          <w:rFonts w:ascii="Times New Roman" w:hAnsi="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E74F9A" w:rsidRDefault="00E74F9A">
      <w:pPr>
        <w:pStyle w:val="ad"/>
        <w:jc w:val="both"/>
        <w:rPr>
          <w:rFonts w:ascii="Times New Roman" w:hAnsi="Times New Roman"/>
          <w:sz w:val="24"/>
          <w:szCs w:val="24"/>
        </w:rPr>
      </w:pPr>
      <w:r>
        <w:rPr>
          <w:rFonts w:ascii="Times New Roman" w:hAnsi="Times New Roman"/>
          <w:sz w:val="24"/>
          <w:szCs w:val="24"/>
        </w:rPr>
        <w:t>Обучающийся сможет:</w:t>
      </w:r>
    </w:p>
    <w:p w:rsidR="00E74F9A" w:rsidRDefault="00E74F9A">
      <w:pPr>
        <w:pStyle w:val="ad"/>
        <w:jc w:val="both"/>
        <w:rPr>
          <w:rFonts w:ascii="Times New Roman" w:hAnsi="Times New Roman"/>
          <w:sz w:val="24"/>
          <w:szCs w:val="24"/>
        </w:rPr>
      </w:pPr>
      <w:bookmarkStart w:id="44" w:name="100123"/>
      <w:bookmarkEnd w:id="44"/>
      <w:r>
        <w:rPr>
          <w:rFonts w:ascii="Times New Roman" w:hAnsi="Times New Roman"/>
          <w:sz w:val="24"/>
          <w:szCs w:val="24"/>
        </w:rPr>
        <w:t>- анализировать собственную учебную и познавательную деятельность и деятельность других обучающихся в процессе взаимопроверки;</w:t>
      </w:r>
    </w:p>
    <w:p w:rsidR="00E74F9A" w:rsidRDefault="00E74F9A">
      <w:pPr>
        <w:pStyle w:val="ad"/>
        <w:jc w:val="both"/>
        <w:rPr>
          <w:rFonts w:ascii="Times New Roman" w:hAnsi="Times New Roman"/>
          <w:sz w:val="24"/>
          <w:szCs w:val="24"/>
        </w:rPr>
      </w:pPr>
      <w:bookmarkStart w:id="45" w:name="100124"/>
      <w:bookmarkEnd w:id="45"/>
      <w:r>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Pr>
          <w:rFonts w:ascii="Times New Roman" w:hAnsi="Times New Roman"/>
          <w:sz w:val="24"/>
          <w:szCs w:val="24"/>
        </w:rPr>
        <w:t>неуспешности</w:t>
      </w:r>
      <w:proofErr w:type="spellEnd"/>
      <w:r>
        <w:rPr>
          <w:rFonts w:ascii="Times New Roman" w:hAnsi="Times New Roman"/>
          <w:sz w:val="24"/>
          <w:szCs w:val="24"/>
        </w:rPr>
        <w:t>/неэффективности, находить способы выхода из критической ситуации;</w:t>
      </w:r>
    </w:p>
    <w:p w:rsidR="00E74F9A" w:rsidRDefault="00E74F9A">
      <w:pPr>
        <w:pStyle w:val="ad"/>
        <w:jc w:val="both"/>
        <w:rPr>
          <w:rFonts w:ascii="Times New Roman" w:hAnsi="Times New Roman"/>
          <w:sz w:val="24"/>
          <w:szCs w:val="24"/>
        </w:rPr>
      </w:pPr>
      <w:bookmarkStart w:id="46" w:name="100125"/>
      <w:bookmarkEnd w:id="46"/>
      <w:r>
        <w:rPr>
          <w:rFonts w:ascii="Times New Roman" w:hAnsi="Times New Roman"/>
          <w:sz w:val="24"/>
          <w:szCs w:val="24"/>
        </w:rPr>
        <w:t>- принимать решение в учебной ситуации и оценивать возможные последствия принятого решения;</w:t>
      </w:r>
    </w:p>
    <w:p w:rsidR="00E74F9A" w:rsidRDefault="00E74F9A">
      <w:pPr>
        <w:pStyle w:val="ad"/>
        <w:jc w:val="both"/>
      </w:pPr>
      <w:bookmarkStart w:id="47" w:name="100126"/>
      <w:bookmarkEnd w:id="47"/>
      <w:r>
        <w:rPr>
          <w:rFonts w:ascii="Times New Roman" w:hAnsi="Times New Roman"/>
          <w:sz w:val="24"/>
          <w:szCs w:val="24"/>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74F9A" w:rsidRDefault="00E74F9A">
      <w:pPr>
        <w:pStyle w:val="pboth"/>
        <w:spacing w:before="0" w:after="0" w:line="330" w:lineRule="atLeast"/>
        <w:jc w:val="both"/>
        <w:textAlignment w:val="baseline"/>
        <w:rPr>
          <w:b/>
          <w:color w:val="000000"/>
        </w:rPr>
      </w:pPr>
      <w:bookmarkStart w:id="48" w:name="100127"/>
      <w:bookmarkEnd w:id="48"/>
      <w:r>
        <w:t>- демонстрировать приемы регуляции собственных психофизиологических/эмоциональных состояний.</w:t>
      </w:r>
    </w:p>
    <w:p w:rsidR="00E74F9A" w:rsidRDefault="00E74F9A">
      <w:pPr>
        <w:pStyle w:val="pboth"/>
        <w:spacing w:before="0" w:after="0" w:line="330" w:lineRule="atLeast"/>
        <w:jc w:val="both"/>
        <w:textAlignment w:val="baseline"/>
      </w:pPr>
      <w:r>
        <w:rPr>
          <w:b/>
          <w:color w:val="000000"/>
        </w:rPr>
        <w:lastRenderedPageBreak/>
        <w:t>Познавательные УУД</w:t>
      </w:r>
    </w:p>
    <w:p w:rsidR="00E74F9A" w:rsidRDefault="00E74F9A">
      <w:pPr>
        <w:pStyle w:val="ad"/>
        <w:jc w:val="both"/>
        <w:rPr>
          <w:rFonts w:ascii="Times New Roman" w:hAnsi="Times New Roman"/>
          <w:sz w:val="24"/>
          <w:szCs w:val="24"/>
        </w:rPr>
      </w:pPr>
      <w:bookmarkStart w:id="49" w:name="100129"/>
      <w:bookmarkEnd w:id="49"/>
      <w:r>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E74F9A" w:rsidRDefault="00E74F9A">
      <w:pPr>
        <w:pStyle w:val="ad"/>
        <w:jc w:val="both"/>
        <w:rPr>
          <w:rFonts w:ascii="Times New Roman" w:hAnsi="Times New Roman"/>
          <w:sz w:val="24"/>
          <w:szCs w:val="24"/>
        </w:rPr>
      </w:pPr>
      <w:r>
        <w:rPr>
          <w:rFonts w:ascii="Times New Roman" w:hAnsi="Times New Roman"/>
          <w:sz w:val="24"/>
          <w:szCs w:val="24"/>
        </w:rPr>
        <w:t>Обучающийся сможет:</w:t>
      </w:r>
    </w:p>
    <w:p w:rsidR="00E74F9A" w:rsidRDefault="00E74F9A">
      <w:pPr>
        <w:pStyle w:val="ad"/>
        <w:jc w:val="both"/>
        <w:rPr>
          <w:rFonts w:ascii="Times New Roman" w:hAnsi="Times New Roman"/>
          <w:sz w:val="24"/>
          <w:szCs w:val="24"/>
        </w:rPr>
      </w:pPr>
      <w:bookmarkStart w:id="50" w:name="100130"/>
      <w:bookmarkEnd w:id="50"/>
      <w:r>
        <w:rPr>
          <w:rFonts w:ascii="Times New Roman" w:hAnsi="Times New Roman"/>
          <w:sz w:val="24"/>
          <w:szCs w:val="24"/>
        </w:rPr>
        <w:t>- подбирать слова, соподчиненные ключевому слову, определяющие его признаки и свойства;</w:t>
      </w:r>
    </w:p>
    <w:p w:rsidR="00E74F9A" w:rsidRDefault="00E74F9A">
      <w:pPr>
        <w:pStyle w:val="ad"/>
        <w:jc w:val="both"/>
        <w:rPr>
          <w:rFonts w:ascii="Times New Roman" w:hAnsi="Times New Roman"/>
          <w:sz w:val="24"/>
          <w:szCs w:val="24"/>
        </w:rPr>
      </w:pPr>
      <w:bookmarkStart w:id="51" w:name="100131"/>
      <w:bookmarkEnd w:id="51"/>
      <w:r>
        <w:rPr>
          <w:rFonts w:ascii="Times New Roman" w:hAnsi="Times New Roman"/>
          <w:sz w:val="24"/>
          <w:szCs w:val="24"/>
        </w:rPr>
        <w:t>- выстраивать логическую цепочку, состоящую из ключевого слова и соподчиненных ему слов;</w:t>
      </w:r>
    </w:p>
    <w:p w:rsidR="00E74F9A" w:rsidRDefault="00E74F9A">
      <w:pPr>
        <w:pStyle w:val="ad"/>
        <w:jc w:val="both"/>
        <w:rPr>
          <w:rFonts w:ascii="Times New Roman" w:hAnsi="Times New Roman"/>
          <w:sz w:val="24"/>
          <w:szCs w:val="24"/>
        </w:rPr>
      </w:pPr>
      <w:bookmarkStart w:id="52" w:name="100132"/>
      <w:bookmarkEnd w:id="52"/>
      <w:r>
        <w:rPr>
          <w:rFonts w:ascii="Times New Roman" w:hAnsi="Times New Roman"/>
          <w:sz w:val="24"/>
          <w:szCs w:val="24"/>
        </w:rPr>
        <w:t>- выделять общий признак или отличие двух или нескольких предметов или явлений и объяснять их сходство или отличия;</w:t>
      </w:r>
    </w:p>
    <w:p w:rsidR="00E74F9A" w:rsidRDefault="00E74F9A">
      <w:pPr>
        <w:pStyle w:val="ad"/>
        <w:jc w:val="both"/>
        <w:rPr>
          <w:rFonts w:ascii="Times New Roman" w:hAnsi="Times New Roman"/>
          <w:sz w:val="24"/>
          <w:szCs w:val="24"/>
        </w:rPr>
      </w:pPr>
      <w:bookmarkStart w:id="53" w:name="100133"/>
      <w:bookmarkEnd w:id="53"/>
      <w:r>
        <w:rPr>
          <w:rFonts w:ascii="Times New Roman" w:hAnsi="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E74F9A" w:rsidRDefault="00E74F9A">
      <w:pPr>
        <w:pStyle w:val="ad"/>
        <w:jc w:val="both"/>
        <w:rPr>
          <w:rFonts w:ascii="Times New Roman" w:hAnsi="Times New Roman"/>
          <w:sz w:val="24"/>
          <w:szCs w:val="24"/>
        </w:rPr>
      </w:pPr>
      <w:bookmarkStart w:id="54" w:name="100134"/>
      <w:bookmarkEnd w:id="54"/>
      <w:r>
        <w:rPr>
          <w:rFonts w:ascii="Times New Roman" w:hAnsi="Times New Roman"/>
          <w:sz w:val="24"/>
          <w:szCs w:val="24"/>
        </w:rPr>
        <w:t>- различать/выделять явление из общего ряда других явлений;</w:t>
      </w:r>
    </w:p>
    <w:p w:rsidR="00E74F9A" w:rsidRDefault="00E74F9A">
      <w:pPr>
        <w:pStyle w:val="ad"/>
        <w:jc w:val="both"/>
        <w:rPr>
          <w:rFonts w:ascii="Times New Roman" w:hAnsi="Times New Roman"/>
          <w:sz w:val="24"/>
          <w:szCs w:val="24"/>
        </w:rPr>
      </w:pPr>
      <w:bookmarkStart w:id="55" w:name="100135"/>
      <w:bookmarkEnd w:id="55"/>
      <w:r>
        <w:rPr>
          <w:rFonts w:ascii="Times New Roman" w:hAnsi="Times New Roman"/>
          <w:sz w:val="24"/>
          <w:szCs w:val="24"/>
        </w:rPr>
        <w:t>- выделять причинно-следственные связи наблюдаемых явлений или событий, выявлять причины возникновения наблюдаемых явлений или событий;</w:t>
      </w:r>
    </w:p>
    <w:p w:rsidR="00E74F9A" w:rsidRDefault="00E74F9A">
      <w:pPr>
        <w:pStyle w:val="ad"/>
        <w:jc w:val="both"/>
        <w:rPr>
          <w:rFonts w:ascii="Times New Roman" w:hAnsi="Times New Roman"/>
          <w:sz w:val="24"/>
          <w:szCs w:val="24"/>
        </w:rPr>
      </w:pPr>
      <w:bookmarkStart w:id="56" w:name="100136"/>
      <w:bookmarkEnd w:id="56"/>
      <w:r>
        <w:rPr>
          <w:rFonts w:ascii="Times New Roman" w:hAnsi="Times New Roman"/>
          <w:sz w:val="24"/>
          <w:szCs w:val="24"/>
        </w:rPr>
        <w:t>- строить рассуждение от общих закономерностей к частным явлениям и от частных явлений к общим закономерностям;</w:t>
      </w:r>
    </w:p>
    <w:p w:rsidR="00E74F9A" w:rsidRDefault="00E74F9A">
      <w:pPr>
        <w:pStyle w:val="ad"/>
        <w:jc w:val="both"/>
        <w:rPr>
          <w:rFonts w:ascii="Times New Roman" w:hAnsi="Times New Roman"/>
          <w:sz w:val="24"/>
          <w:szCs w:val="24"/>
        </w:rPr>
      </w:pPr>
      <w:bookmarkStart w:id="57" w:name="100137"/>
      <w:bookmarkEnd w:id="57"/>
      <w:r>
        <w:rPr>
          <w:rFonts w:ascii="Times New Roman" w:hAnsi="Times New Roman"/>
          <w:sz w:val="24"/>
          <w:szCs w:val="24"/>
        </w:rPr>
        <w:t>- строить рассуждение на основе сравнения предметов и явлений, выделяя при этом их общие признаки и различия;</w:t>
      </w:r>
    </w:p>
    <w:p w:rsidR="00E74F9A" w:rsidRDefault="00E74F9A">
      <w:pPr>
        <w:pStyle w:val="ad"/>
        <w:jc w:val="both"/>
        <w:rPr>
          <w:rFonts w:ascii="Times New Roman" w:hAnsi="Times New Roman"/>
          <w:sz w:val="24"/>
          <w:szCs w:val="24"/>
        </w:rPr>
      </w:pPr>
      <w:bookmarkStart w:id="58" w:name="100138"/>
      <w:bookmarkEnd w:id="58"/>
      <w:r>
        <w:rPr>
          <w:rFonts w:ascii="Times New Roman" w:hAnsi="Times New Roman"/>
          <w:sz w:val="24"/>
          <w:szCs w:val="24"/>
        </w:rPr>
        <w:t>- излагать полученную информацию, интерпретируя ее в контексте решаемой задачи;</w:t>
      </w:r>
    </w:p>
    <w:p w:rsidR="00E74F9A" w:rsidRDefault="00E74F9A">
      <w:pPr>
        <w:pStyle w:val="ad"/>
        <w:jc w:val="both"/>
        <w:rPr>
          <w:rFonts w:ascii="Times New Roman" w:hAnsi="Times New Roman"/>
          <w:sz w:val="24"/>
          <w:szCs w:val="24"/>
        </w:rPr>
      </w:pPr>
      <w:bookmarkStart w:id="59" w:name="100139"/>
      <w:bookmarkEnd w:id="59"/>
      <w:r>
        <w:rPr>
          <w:rFonts w:ascii="Times New Roman" w:hAnsi="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E74F9A" w:rsidRDefault="00E74F9A">
      <w:pPr>
        <w:pStyle w:val="ad"/>
        <w:jc w:val="both"/>
        <w:rPr>
          <w:rFonts w:ascii="Times New Roman" w:hAnsi="Times New Roman"/>
          <w:sz w:val="24"/>
          <w:szCs w:val="24"/>
        </w:rPr>
      </w:pPr>
      <w:bookmarkStart w:id="60" w:name="100140"/>
      <w:bookmarkEnd w:id="60"/>
      <w:r>
        <w:rPr>
          <w:rFonts w:ascii="Times New Roman" w:hAnsi="Times New Roman"/>
          <w:sz w:val="24"/>
          <w:szCs w:val="24"/>
        </w:rPr>
        <w:t>- объяснять явления, процессы, связи и отношения, выявляемые в ходе познавательной и исследовательской деятельности;</w:t>
      </w:r>
    </w:p>
    <w:p w:rsidR="00E74F9A" w:rsidRDefault="00E74F9A">
      <w:pPr>
        <w:pStyle w:val="ad"/>
        <w:jc w:val="both"/>
        <w:rPr>
          <w:rFonts w:ascii="Times New Roman" w:hAnsi="Times New Roman"/>
          <w:sz w:val="24"/>
          <w:szCs w:val="24"/>
        </w:rPr>
      </w:pPr>
      <w:bookmarkStart w:id="61" w:name="100141"/>
      <w:bookmarkEnd w:id="61"/>
      <w:r>
        <w:rPr>
          <w:rFonts w:ascii="Times New Roman" w:hAnsi="Times New Roman"/>
          <w:sz w:val="24"/>
          <w:szCs w:val="24"/>
        </w:rPr>
        <w:t>- выявлять и называть причины события, явления, самостоятельно осуществляя причинно-следственный анализ;</w:t>
      </w:r>
    </w:p>
    <w:p w:rsidR="00E74F9A" w:rsidRDefault="00E74F9A">
      <w:pPr>
        <w:pStyle w:val="ad"/>
        <w:jc w:val="both"/>
        <w:rPr>
          <w:rFonts w:ascii="Times New Roman" w:hAnsi="Times New Roman"/>
          <w:sz w:val="24"/>
          <w:szCs w:val="24"/>
        </w:rPr>
      </w:pPr>
      <w:bookmarkStart w:id="62" w:name="100142"/>
      <w:bookmarkEnd w:id="62"/>
      <w:r>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74F9A" w:rsidRDefault="00E74F9A">
      <w:pPr>
        <w:pStyle w:val="ad"/>
        <w:jc w:val="both"/>
        <w:rPr>
          <w:rFonts w:ascii="Times New Roman" w:hAnsi="Times New Roman"/>
          <w:sz w:val="24"/>
          <w:szCs w:val="24"/>
        </w:rPr>
      </w:pPr>
      <w:bookmarkStart w:id="63" w:name="100143"/>
      <w:bookmarkEnd w:id="63"/>
      <w:r>
        <w:rPr>
          <w:rFonts w:ascii="Times New Roman" w:hAnsi="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E74F9A" w:rsidRDefault="00E74F9A">
      <w:pPr>
        <w:pStyle w:val="ad"/>
        <w:jc w:val="both"/>
        <w:rPr>
          <w:rFonts w:ascii="Times New Roman" w:hAnsi="Times New Roman"/>
          <w:sz w:val="24"/>
          <w:szCs w:val="24"/>
        </w:rPr>
      </w:pPr>
      <w:r>
        <w:rPr>
          <w:rFonts w:ascii="Times New Roman" w:hAnsi="Times New Roman"/>
          <w:sz w:val="24"/>
          <w:szCs w:val="24"/>
        </w:rPr>
        <w:t>Обучающийся сможет:</w:t>
      </w:r>
    </w:p>
    <w:p w:rsidR="00E74F9A" w:rsidRDefault="00E74F9A">
      <w:pPr>
        <w:pStyle w:val="ad"/>
        <w:jc w:val="both"/>
        <w:rPr>
          <w:rFonts w:ascii="Times New Roman" w:hAnsi="Times New Roman"/>
          <w:sz w:val="24"/>
          <w:szCs w:val="24"/>
        </w:rPr>
      </w:pPr>
      <w:bookmarkStart w:id="64" w:name="100144"/>
      <w:bookmarkEnd w:id="64"/>
      <w:r>
        <w:rPr>
          <w:rFonts w:ascii="Times New Roman" w:hAnsi="Times New Roman"/>
          <w:sz w:val="24"/>
          <w:szCs w:val="24"/>
        </w:rPr>
        <w:t>- обозначать символом и знаком предмет и/или явление;</w:t>
      </w:r>
    </w:p>
    <w:p w:rsidR="00E74F9A" w:rsidRDefault="00E74F9A">
      <w:pPr>
        <w:pStyle w:val="ad"/>
        <w:jc w:val="both"/>
        <w:rPr>
          <w:rFonts w:ascii="Times New Roman" w:hAnsi="Times New Roman"/>
          <w:sz w:val="24"/>
          <w:szCs w:val="24"/>
        </w:rPr>
      </w:pPr>
      <w:bookmarkStart w:id="65" w:name="100145"/>
      <w:bookmarkEnd w:id="65"/>
      <w:r>
        <w:rPr>
          <w:rFonts w:ascii="Times New Roman" w:hAnsi="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E74F9A" w:rsidRDefault="00E74F9A">
      <w:pPr>
        <w:pStyle w:val="ad"/>
        <w:jc w:val="both"/>
        <w:rPr>
          <w:rFonts w:ascii="Times New Roman" w:hAnsi="Times New Roman"/>
          <w:sz w:val="24"/>
          <w:szCs w:val="24"/>
        </w:rPr>
      </w:pPr>
      <w:bookmarkStart w:id="66" w:name="100146"/>
      <w:bookmarkEnd w:id="66"/>
      <w:r>
        <w:rPr>
          <w:rFonts w:ascii="Times New Roman" w:hAnsi="Times New Roman"/>
          <w:sz w:val="24"/>
          <w:szCs w:val="24"/>
        </w:rPr>
        <w:t>- создавать абстрактный или реальный образ предмета и/или явления;</w:t>
      </w:r>
    </w:p>
    <w:p w:rsidR="00E74F9A" w:rsidRDefault="00E74F9A">
      <w:pPr>
        <w:pStyle w:val="ad"/>
        <w:jc w:val="both"/>
        <w:rPr>
          <w:rFonts w:ascii="Times New Roman" w:hAnsi="Times New Roman"/>
          <w:sz w:val="24"/>
          <w:szCs w:val="24"/>
        </w:rPr>
      </w:pPr>
      <w:bookmarkStart w:id="67" w:name="100147"/>
      <w:bookmarkEnd w:id="67"/>
      <w:r>
        <w:rPr>
          <w:rFonts w:ascii="Times New Roman" w:hAnsi="Times New Roman"/>
          <w:sz w:val="24"/>
          <w:szCs w:val="24"/>
        </w:rPr>
        <w:t>- строить модель/схему на основе условий задачи и/или способа ее решения;</w:t>
      </w:r>
    </w:p>
    <w:p w:rsidR="00E74F9A" w:rsidRDefault="00E74F9A">
      <w:pPr>
        <w:pStyle w:val="ad"/>
        <w:jc w:val="both"/>
        <w:rPr>
          <w:rFonts w:ascii="Times New Roman" w:hAnsi="Times New Roman"/>
          <w:sz w:val="24"/>
          <w:szCs w:val="24"/>
        </w:rPr>
      </w:pPr>
      <w:bookmarkStart w:id="68" w:name="100148"/>
      <w:bookmarkEnd w:id="68"/>
      <w:r>
        <w:rPr>
          <w:rFonts w:ascii="Times New Roman" w:hAnsi="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74F9A" w:rsidRDefault="00E74F9A">
      <w:pPr>
        <w:pStyle w:val="ad"/>
        <w:jc w:val="both"/>
        <w:rPr>
          <w:rFonts w:ascii="Times New Roman" w:hAnsi="Times New Roman"/>
          <w:sz w:val="24"/>
          <w:szCs w:val="24"/>
        </w:rPr>
      </w:pPr>
      <w:bookmarkStart w:id="69" w:name="100149"/>
      <w:bookmarkEnd w:id="69"/>
      <w:r>
        <w:rPr>
          <w:rFonts w:ascii="Times New Roman" w:hAnsi="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74F9A" w:rsidRDefault="00E74F9A">
      <w:pPr>
        <w:pStyle w:val="ad"/>
        <w:jc w:val="both"/>
        <w:rPr>
          <w:rFonts w:ascii="Times New Roman" w:hAnsi="Times New Roman"/>
          <w:sz w:val="24"/>
          <w:szCs w:val="24"/>
        </w:rPr>
      </w:pPr>
      <w:bookmarkStart w:id="70" w:name="100150"/>
      <w:bookmarkEnd w:id="70"/>
      <w:r>
        <w:rPr>
          <w:rFonts w:ascii="Times New Roman" w:hAnsi="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74F9A" w:rsidRDefault="00E74F9A">
      <w:pPr>
        <w:pStyle w:val="ad"/>
        <w:jc w:val="both"/>
        <w:rPr>
          <w:rFonts w:ascii="Times New Roman" w:hAnsi="Times New Roman"/>
          <w:sz w:val="24"/>
          <w:szCs w:val="24"/>
        </w:rPr>
      </w:pPr>
      <w:bookmarkStart w:id="71" w:name="100151"/>
      <w:bookmarkEnd w:id="71"/>
      <w:r>
        <w:rPr>
          <w:rFonts w:ascii="Times New Roman" w:hAnsi="Times New Roman"/>
          <w:sz w:val="24"/>
          <w:szCs w:val="24"/>
        </w:rPr>
        <w:t>- строить доказательство: прямое, косвенное, от противного;</w:t>
      </w:r>
    </w:p>
    <w:p w:rsidR="00E74F9A" w:rsidRDefault="00E74F9A">
      <w:pPr>
        <w:pStyle w:val="ad"/>
        <w:jc w:val="both"/>
        <w:rPr>
          <w:rFonts w:ascii="Times New Roman" w:hAnsi="Times New Roman"/>
          <w:sz w:val="24"/>
          <w:szCs w:val="24"/>
        </w:rPr>
      </w:pPr>
      <w:bookmarkStart w:id="72" w:name="100152"/>
      <w:bookmarkEnd w:id="72"/>
      <w:r>
        <w:rPr>
          <w:rFonts w:ascii="Times New Roman" w:hAnsi="Times New Roman"/>
          <w:sz w:val="24"/>
          <w:szCs w:val="24"/>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E74F9A" w:rsidRDefault="00E74F9A">
      <w:pPr>
        <w:pStyle w:val="ad"/>
        <w:jc w:val="both"/>
        <w:rPr>
          <w:rFonts w:ascii="Times New Roman" w:hAnsi="Times New Roman"/>
          <w:sz w:val="24"/>
          <w:szCs w:val="24"/>
        </w:rPr>
      </w:pPr>
      <w:bookmarkStart w:id="73" w:name="100153"/>
      <w:bookmarkEnd w:id="73"/>
      <w:r>
        <w:rPr>
          <w:rFonts w:ascii="Times New Roman" w:hAnsi="Times New Roman"/>
          <w:sz w:val="24"/>
          <w:szCs w:val="24"/>
        </w:rPr>
        <w:t>8. Смысловое чтение.</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74" w:name="100154"/>
      <w:bookmarkEnd w:id="74"/>
      <w:r>
        <w:rPr>
          <w:rFonts w:ascii="Times New Roman" w:hAnsi="Times New Roman"/>
          <w:sz w:val="24"/>
          <w:szCs w:val="24"/>
        </w:rPr>
        <w:lastRenderedPageBreak/>
        <w:t>- находить в тексте требуемую информацию (в соответствии с целями своей деятельности);</w:t>
      </w:r>
    </w:p>
    <w:p w:rsidR="00E74F9A" w:rsidRDefault="00E74F9A">
      <w:pPr>
        <w:pStyle w:val="ad"/>
        <w:jc w:val="both"/>
        <w:rPr>
          <w:rFonts w:ascii="Times New Roman" w:hAnsi="Times New Roman"/>
          <w:sz w:val="24"/>
          <w:szCs w:val="24"/>
        </w:rPr>
      </w:pPr>
      <w:bookmarkStart w:id="75" w:name="100155"/>
      <w:bookmarkEnd w:id="75"/>
      <w:r>
        <w:rPr>
          <w:rFonts w:ascii="Times New Roman" w:hAnsi="Times New Roman"/>
          <w:sz w:val="24"/>
          <w:szCs w:val="24"/>
        </w:rPr>
        <w:t>- ориентироваться в содержании текста, понимать целостный смысл текста, структурировать текст;</w:t>
      </w:r>
    </w:p>
    <w:p w:rsidR="00E74F9A" w:rsidRDefault="00E74F9A">
      <w:pPr>
        <w:pStyle w:val="ad"/>
        <w:jc w:val="both"/>
        <w:rPr>
          <w:rFonts w:ascii="Times New Roman" w:hAnsi="Times New Roman"/>
          <w:sz w:val="24"/>
          <w:szCs w:val="24"/>
        </w:rPr>
      </w:pPr>
      <w:bookmarkStart w:id="76" w:name="100156"/>
      <w:bookmarkEnd w:id="76"/>
      <w:r>
        <w:rPr>
          <w:rFonts w:ascii="Times New Roman" w:hAnsi="Times New Roman"/>
          <w:sz w:val="24"/>
          <w:szCs w:val="24"/>
        </w:rPr>
        <w:t>- устанавливать взаимосвязь описанных в тексте событий, явлений, процессов;</w:t>
      </w:r>
    </w:p>
    <w:p w:rsidR="00E74F9A" w:rsidRDefault="00E74F9A">
      <w:pPr>
        <w:pStyle w:val="ad"/>
        <w:jc w:val="both"/>
        <w:rPr>
          <w:rFonts w:ascii="Times New Roman" w:hAnsi="Times New Roman"/>
          <w:sz w:val="24"/>
          <w:szCs w:val="24"/>
        </w:rPr>
      </w:pPr>
      <w:bookmarkStart w:id="77" w:name="100157"/>
      <w:bookmarkEnd w:id="77"/>
      <w:r>
        <w:rPr>
          <w:rFonts w:ascii="Times New Roman" w:hAnsi="Times New Roman"/>
          <w:sz w:val="24"/>
          <w:szCs w:val="24"/>
        </w:rPr>
        <w:t>- резюмировать главную идею текста;</w:t>
      </w:r>
    </w:p>
    <w:p w:rsidR="00E74F9A" w:rsidRDefault="00E74F9A">
      <w:pPr>
        <w:pStyle w:val="ad"/>
        <w:jc w:val="both"/>
        <w:rPr>
          <w:rFonts w:ascii="Times New Roman" w:hAnsi="Times New Roman"/>
          <w:sz w:val="24"/>
          <w:szCs w:val="24"/>
        </w:rPr>
      </w:pPr>
      <w:bookmarkStart w:id="78" w:name="100158"/>
      <w:bookmarkEnd w:id="78"/>
      <w:r>
        <w:rPr>
          <w:rFonts w:ascii="Times New Roman" w:hAnsi="Times New Roman"/>
          <w:sz w:val="24"/>
          <w:szCs w:val="24"/>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E74F9A" w:rsidRDefault="00E74F9A">
      <w:pPr>
        <w:pStyle w:val="ad"/>
        <w:jc w:val="both"/>
        <w:rPr>
          <w:rFonts w:ascii="Times New Roman" w:hAnsi="Times New Roman"/>
          <w:sz w:val="24"/>
          <w:szCs w:val="24"/>
        </w:rPr>
      </w:pPr>
      <w:bookmarkStart w:id="79" w:name="100159"/>
      <w:bookmarkEnd w:id="79"/>
      <w:r>
        <w:rPr>
          <w:rFonts w:ascii="Times New Roman" w:hAnsi="Times New Roman"/>
          <w:sz w:val="24"/>
          <w:szCs w:val="24"/>
        </w:rPr>
        <w:t>- критически оценивать содержание и форму текста.</w:t>
      </w:r>
    </w:p>
    <w:p w:rsidR="00E74F9A" w:rsidRDefault="00E74F9A">
      <w:pPr>
        <w:pStyle w:val="ad"/>
        <w:jc w:val="both"/>
        <w:rPr>
          <w:rFonts w:ascii="Times New Roman" w:hAnsi="Times New Roman"/>
          <w:sz w:val="24"/>
          <w:szCs w:val="24"/>
        </w:rPr>
      </w:pPr>
      <w:bookmarkStart w:id="80" w:name="100160"/>
      <w:bookmarkEnd w:id="80"/>
      <w:r>
        <w:rPr>
          <w:rFonts w:ascii="Times New Roman" w:hAnsi="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81" w:name="100161"/>
      <w:bookmarkEnd w:id="81"/>
      <w:r>
        <w:rPr>
          <w:rFonts w:ascii="Times New Roman" w:hAnsi="Times New Roman"/>
          <w:sz w:val="24"/>
          <w:szCs w:val="24"/>
        </w:rPr>
        <w:t>- определять свое отношение к окружающей среде, к собственной среде обитания;</w:t>
      </w:r>
    </w:p>
    <w:p w:rsidR="00E74F9A" w:rsidRDefault="00E74F9A">
      <w:pPr>
        <w:pStyle w:val="ad"/>
        <w:jc w:val="both"/>
        <w:rPr>
          <w:rFonts w:ascii="Times New Roman" w:hAnsi="Times New Roman"/>
          <w:sz w:val="24"/>
          <w:szCs w:val="24"/>
        </w:rPr>
      </w:pPr>
      <w:bookmarkStart w:id="82" w:name="100162"/>
      <w:bookmarkEnd w:id="82"/>
      <w:r>
        <w:rPr>
          <w:rFonts w:ascii="Times New Roman" w:hAnsi="Times New Roman"/>
          <w:sz w:val="24"/>
          <w:szCs w:val="24"/>
        </w:rPr>
        <w:t>- анализировать влияние экологических факторов на среду обитания живых организмов;</w:t>
      </w:r>
    </w:p>
    <w:p w:rsidR="00E74F9A" w:rsidRDefault="00E74F9A">
      <w:pPr>
        <w:pStyle w:val="ad"/>
        <w:jc w:val="both"/>
        <w:rPr>
          <w:rFonts w:ascii="Times New Roman" w:hAnsi="Times New Roman"/>
          <w:sz w:val="24"/>
          <w:szCs w:val="24"/>
        </w:rPr>
      </w:pPr>
      <w:bookmarkStart w:id="83" w:name="100163"/>
      <w:bookmarkEnd w:id="83"/>
      <w:r>
        <w:rPr>
          <w:rFonts w:ascii="Times New Roman" w:hAnsi="Times New Roman"/>
          <w:sz w:val="24"/>
          <w:szCs w:val="24"/>
        </w:rPr>
        <w:t>- проводить причинный и вероятностный анализ различных экологических ситуаций;</w:t>
      </w:r>
    </w:p>
    <w:p w:rsidR="00E74F9A" w:rsidRDefault="00E74F9A">
      <w:pPr>
        <w:pStyle w:val="ad"/>
        <w:jc w:val="both"/>
        <w:rPr>
          <w:rFonts w:ascii="Times New Roman" w:hAnsi="Times New Roman"/>
          <w:sz w:val="24"/>
          <w:szCs w:val="24"/>
        </w:rPr>
      </w:pPr>
      <w:bookmarkStart w:id="84" w:name="100164"/>
      <w:bookmarkEnd w:id="84"/>
      <w:r>
        <w:rPr>
          <w:rFonts w:ascii="Times New Roman" w:hAnsi="Times New Roman"/>
          <w:sz w:val="24"/>
          <w:szCs w:val="24"/>
        </w:rPr>
        <w:t>- прогнозировать изменения ситуации при смене действия одного фактора на другой фактор;</w:t>
      </w:r>
    </w:p>
    <w:p w:rsidR="00E74F9A" w:rsidRDefault="00E74F9A">
      <w:pPr>
        <w:pStyle w:val="ad"/>
        <w:jc w:val="both"/>
        <w:rPr>
          <w:rFonts w:ascii="Times New Roman" w:hAnsi="Times New Roman"/>
          <w:sz w:val="24"/>
          <w:szCs w:val="24"/>
        </w:rPr>
      </w:pPr>
      <w:bookmarkStart w:id="85" w:name="100165"/>
      <w:bookmarkEnd w:id="85"/>
      <w:r>
        <w:rPr>
          <w:rFonts w:ascii="Times New Roman" w:hAnsi="Times New Roman"/>
          <w:sz w:val="24"/>
          <w:szCs w:val="24"/>
        </w:rPr>
        <w:t>- распространять экологические знания и участвовать в практических мероприятиях по защите окружающей среды.</w:t>
      </w:r>
    </w:p>
    <w:p w:rsidR="00E74F9A" w:rsidRDefault="00E74F9A">
      <w:pPr>
        <w:pStyle w:val="ad"/>
        <w:jc w:val="both"/>
        <w:rPr>
          <w:rFonts w:ascii="Times New Roman" w:hAnsi="Times New Roman"/>
          <w:sz w:val="24"/>
          <w:szCs w:val="24"/>
        </w:rPr>
      </w:pPr>
      <w:bookmarkStart w:id="86" w:name="100166"/>
      <w:bookmarkEnd w:id="86"/>
      <w:r>
        <w:rPr>
          <w:rFonts w:ascii="Times New Roman" w:hAnsi="Times New Roman"/>
          <w:sz w:val="24"/>
          <w:szCs w:val="24"/>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87" w:name="100167"/>
      <w:bookmarkEnd w:id="87"/>
      <w:r>
        <w:rPr>
          <w:rFonts w:ascii="Times New Roman" w:hAnsi="Times New Roman"/>
          <w:sz w:val="24"/>
          <w:szCs w:val="24"/>
        </w:rPr>
        <w:t>- определять необходимые ключевые поисковые слова и формировать корректные поисковые запросы;</w:t>
      </w:r>
    </w:p>
    <w:p w:rsidR="00E74F9A" w:rsidRDefault="00E74F9A">
      <w:pPr>
        <w:pStyle w:val="ad"/>
        <w:jc w:val="both"/>
        <w:rPr>
          <w:rFonts w:ascii="Times New Roman" w:hAnsi="Times New Roman"/>
          <w:sz w:val="24"/>
          <w:szCs w:val="24"/>
        </w:rPr>
      </w:pPr>
      <w:bookmarkStart w:id="88" w:name="100168"/>
      <w:bookmarkEnd w:id="88"/>
      <w:r>
        <w:rPr>
          <w:rFonts w:ascii="Times New Roman" w:hAnsi="Times New Roman"/>
          <w:sz w:val="24"/>
          <w:szCs w:val="24"/>
        </w:rPr>
        <w:t>- осуществлять взаимодействие с электронными поисковыми системами, базами знаний, справочниками;</w:t>
      </w:r>
    </w:p>
    <w:p w:rsidR="00E74F9A" w:rsidRDefault="00E74F9A">
      <w:pPr>
        <w:pStyle w:val="ad"/>
        <w:jc w:val="both"/>
        <w:rPr>
          <w:rFonts w:ascii="Times New Roman" w:hAnsi="Times New Roman"/>
          <w:sz w:val="24"/>
          <w:szCs w:val="24"/>
        </w:rPr>
      </w:pPr>
      <w:bookmarkStart w:id="89" w:name="100169"/>
      <w:bookmarkEnd w:id="89"/>
      <w:r>
        <w:rPr>
          <w:rFonts w:ascii="Times New Roman" w:hAnsi="Times New Roman"/>
          <w:sz w:val="24"/>
          <w:szCs w:val="24"/>
        </w:rPr>
        <w:t>- формировать множественную выборку из различных источников информации для объективизации результатов поиска;</w:t>
      </w:r>
    </w:p>
    <w:p w:rsidR="00E74F9A" w:rsidRDefault="00E74F9A">
      <w:pPr>
        <w:pStyle w:val="ad"/>
        <w:jc w:val="both"/>
        <w:rPr>
          <w:rFonts w:ascii="Times New Roman" w:hAnsi="Times New Roman"/>
          <w:sz w:val="24"/>
          <w:szCs w:val="24"/>
        </w:rPr>
      </w:pPr>
      <w:bookmarkStart w:id="90" w:name="100170"/>
      <w:bookmarkEnd w:id="90"/>
      <w:r>
        <w:rPr>
          <w:rFonts w:ascii="Times New Roman" w:hAnsi="Times New Roman"/>
          <w:sz w:val="24"/>
          <w:szCs w:val="24"/>
        </w:rPr>
        <w:t>- соотносить полученные результаты поиска с задачами и целями своей деятельности.</w:t>
      </w:r>
    </w:p>
    <w:p w:rsidR="00E74F9A" w:rsidRDefault="00E74F9A">
      <w:pPr>
        <w:pStyle w:val="ad"/>
        <w:jc w:val="both"/>
        <w:rPr>
          <w:rFonts w:ascii="Times New Roman" w:hAnsi="Times New Roman"/>
          <w:sz w:val="24"/>
          <w:szCs w:val="24"/>
        </w:rPr>
      </w:pPr>
    </w:p>
    <w:p w:rsidR="00E74F9A" w:rsidRDefault="00E74F9A">
      <w:pPr>
        <w:pStyle w:val="ad"/>
        <w:jc w:val="both"/>
        <w:rPr>
          <w:rFonts w:ascii="Times New Roman" w:hAnsi="Times New Roman"/>
          <w:sz w:val="24"/>
          <w:szCs w:val="24"/>
        </w:rPr>
      </w:pPr>
      <w:bookmarkStart w:id="91" w:name="100171"/>
      <w:bookmarkEnd w:id="91"/>
      <w:r>
        <w:rPr>
          <w:rFonts w:ascii="Times New Roman" w:hAnsi="Times New Roman"/>
          <w:b/>
          <w:sz w:val="24"/>
          <w:szCs w:val="24"/>
        </w:rPr>
        <w:t>Коммуникативные УУД</w:t>
      </w:r>
    </w:p>
    <w:p w:rsidR="00E74F9A" w:rsidRDefault="00E74F9A">
      <w:pPr>
        <w:pStyle w:val="ad"/>
        <w:jc w:val="both"/>
        <w:rPr>
          <w:rFonts w:ascii="Times New Roman" w:hAnsi="Times New Roman"/>
          <w:sz w:val="24"/>
          <w:szCs w:val="24"/>
        </w:rPr>
      </w:pPr>
      <w:bookmarkStart w:id="92" w:name="100172"/>
      <w:bookmarkEnd w:id="92"/>
      <w:r>
        <w:rPr>
          <w:rFonts w:ascii="Times New Roman" w:hAnsi="Times New Roman"/>
          <w:sz w:val="24"/>
          <w:szCs w:val="24"/>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93" w:name="100173"/>
      <w:bookmarkEnd w:id="93"/>
      <w:r>
        <w:rPr>
          <w:rFonts w:ascii="Times New Roman" w:hAnsi="Times New Roman"/>
          <w:sz w:val="24"/>
          <w:szCs w:val="24"/>
        </w:rPr>
        <w:t>- определять возможные роли в совместной деятельности;</w:t>
      </w:r>
    </w:p>
    <w:p w:rsidR="00E74F9A" w:rsidRDefault="00E74F9A">
      <w:pPr>
        <w:pStyle w:val="ad"/>
        <w:jc w:val="both"/>
        <w:rPr>
          <w:rFonts w:ascii="Times New Roman" w:hAnsi="Times New Roman"/>
          <w:sz w:val="24"/>
          <w:szCs w:val="24"/>
        </w:rPr>
      </w:pPr>
      <w:bookmarkStart w:id="94" w:name="100174"/>
      <w:bookmarkEnd w:id="94"/>
      <w:r>
        <w:rPr>
          <w:rFonts w:ascii="Times New Roman" w:hAnsi="Times New Roman"/>
          <w:sz w:val="24"/>
          <w:szCs w:val="24"/>
        </w:rPr>
        <w:t>- играть определенную роль в совместной деятельности;</w:t>
      </w:r>
    </w:p>
    <w:p w:rsidR="00E74F9A" w:rsidRDefault="00E74F9A">
      <w:pPr>
        <w:pStyle w:val="ad"/>
        <w:jc w:val="both"/>
        <w:rPr>
          <w:rFonts w:ascii="Times New Roman" w:hAnsi="Times New Roman"/>
          <w:sz w:val="24"/>
          <w:szCs w:val="24"/>
        </w:rPr>
      </w:pPr>
      <w:bookmarkStart w:id="95" w:name="100175"/>
      <w:bookmarkEnd w:id="95"/>
      <w:r>
        <w:rPr>
          <w:rFonts w:ascii="Times New Roman" w:hAnsi="Times New Roman"/>
          <w:sz w:val="24"/>
          <w:szCs w:val="24"/>
        </w:rPr>
        <w:t>- принимать позицию собеседника, понимая позицию другого, различать в его речи мнение (точку зрения), доказательства (аргументы);</w:t>
      </w:r>
    </w:p>
    <w:p w:rsidR="00E74F9A" w:rsidRDefault="00E74F9A">
      <w:pPr>
        <w:pStyle w:val="ad"/>
        <w:jc w:val="both"/>
        <w:rPr>
          <w:rFonts w:ascii="Times New Roman" w:hAnsi="Times New Roman"/>
          <w:sz w:val="24"/>
          <w:szCs w:val="24"/>
        </w:rPr>
      </w:pPr>
      <w:bookmarkStart w:id="96" w:name="100176"/>
      <w:bookmarkEnd w:id="96"/>
      <w:r>
        <w:rPr>
          <w:rFonts w:ascii="Times New Roman" w:hAnsi="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E74F9A" w:rsidRDefault="00E74F9A">
      <w:pPr>
        <w:pStyle w:val="ad"/>
        <w:jc w:val="both"/>
        <w:rPr>
          <w:rFonts w:ascii="Times New Roman" w:hAnsi="Times New Roman"/>
          <w:sz w:val="24"/>
          <w:szCs w:val="24"/>
        </w:rPr>
      </w:pPr>
      <w:bookmarkStart w:id="97" w:name="100177"/>
      <w:bookmarkEnd w:id="97"/>
      <w:r>
        <w:rPr>
          <w:rFonts w:ascii="Times New Roman" w:hAnsi="Times New Roman"/>
          <w:sz w:val="24"/>
          <w:szCs w:val="24"/>
        </w:rPr>
        <w:t>- строить позитивные отношения в процессе учебной и познавательной деятельности;</w:t>
      </w:r>
    </w:p>
    <w:p w:rsidR="00E74F9A" w:rsidRDefault="00E74F9A">
      <w:pPr>
        <w:pStyle w:val="ad"/>
        <w:jc w:val="both"/>
        <w:rPr>
          <w:rFonts w:ascii="Times New Roman" w:hAnsi="Times New Roman"/>
          <w:sz w:val="24"/>
          <w:szCs w:val="24"/>
        </w:rPr>
      </w:pPr>
      <w:bookmarkStart w:id="98" w:name="100178"/>
      <w:bookmarkEnd w:id="98"/>
      <w:r>
        <w:rPr>
          <w:rFonts w:ascii="Times New Roman" w:hAnsi="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w:t>
      </w:r>
    </w:p>
    <w:p w:rsidR="00E74F9A" w:rsidRDefault="00E74F9A">
      <w:pPr>
        <w:pStyle w:val="ad"/>
        <w:jc w:val="both"/>
        <w:rPr>
          <w:rFonts w:ascii="Times New Roman" w:hAnsi="Times New Roman"/>
          <w:sz w:val="24"/>
          <w:szCs w:val="24"/>
        </w:rPr>
      </w:pPr>
      <w:bookmarkStart w:id="99" w:name="100179"/>
      <w:bookmarkEnd w:id="99"/>
      <w:r>
        <w:rPr>
          <w:rFonts w:ascii="Times New Roman" w:hAnsi="Times New Roman"/>
          <w:sz w:val="24"/>
          <w:szCs w:val="24"/>
        </w:rPr>
        <w:t>- критически относиться к собственному мнению, уметь признавать ошибочность своего мнения (если оно ошибочно) и корректировать его;</w:t>
      </w:r>
    </w:p>
    <w:p w:rsidR="00E74F9A" w:rsidRDefault="00E74F9A">
      <w:pPr>
        <w:pStyle w:val="ad"/>
        <w:jc w:val="both"/>
        <w:rPr>
          <w:rFonts w:ascii="Times New Roman" w:hAnsi="Times New Roman"/>
          <w:sz w:val="24"/>
          <w:szCs w:val="24"/>
        </w:rPr>
      </w:pPr>
      <w:bookmarkStart w:id="100" w:name="100180"/>
      <w:bookmarkEnd w:id="100"/>
      <w:r>
        <w:rPr>
          <w:rFonts w:ascii="Times New Roman" w:hAnsi="Times New Roman"/>
          <w:sz w:val="24"/>
          <w:szCs w:val="24"/>
        </w:rPr>
        <w:t>- предлагать альтернативное решение в конфликтной ситуации;</w:t>
      </w:r>
    </w:p>
    <w:p w:rsidR="00E74F9A" w:rsidRDefault="00E74F9A">
      <w:pPr>
        <w:pStyle w:val="ad"/>
        <w:jc w:val="both"/>
        <w:rPr>
          <w:rFonts w:ascii="Times New Roman" w:hAnsi="Times New Roman"/>
          <w:sz w:val="24"/>
          <w:szCs w:val="24"/>
        </w:rPr>
      </w:pPr>
      <w:bookmarkStart w:id="101" w:name="100181"/>
      <w:bookmarkEnd w:id="101"/>
      <w:r>
        <w:rPr>
          <w:rFonts w:ascii="Times New Roman" w:hAnsi="Times New Roman"/>
          <w:sz w:val="24"/>
          <w:szCs w:val="24"/>
        </w:rPr>
        <w:t>- выделять общую точку зрения в дискуссии;</w:t>
      </w:r>
    </w:p>
    <w:p w:rsidR="00E74F9A" w:rsidRDefault="00E74F9A">
      <w:pPr>
        <w:pStyle w:val="ad"/>
        <w:jc w:val="both"/>
        <w:rPr>
          <w:rFonts w:ascii="Times New Roman" w:hAnsi="Times New Roman"/>
          <w:sz w:val="24"/>
          <w:szCs w:val="24"/>
        </w:rPr>
      </w:pPr>
      <w:bookmarkStart w:id="102" w:name="100182"/>
      <w:bookmarkEnd w:id="102"/>
      <w:r>
        <w:rPr>
          <w:rFonts w:ascii="Times New Roman" w:hAnsi="Times New Roman"/>
          <w:sz w:val="24"/>
          <w:szCs w:val="24"/>
        </w:rPr>
        <w:lastRenderedPageBreak/>
        <w:t>- договариваться о правилах и вопросах для обсуждения в соответствии с поставленной перед группой задачей;</w:t>
      </w:r>
    </w:p>
    <w:p w:rsidR="00E74F9A" w:rsidRDefault="00E74F9A">
      <w:pPr>
        <w:pStyle w:val="ad"/>
        <w:jc w:val="both"/>
        <w:rPr>
          <w:rFonts w:ascii="Times New Roman" w:hAnsi="Times New Roman"/>
          <w:sz w:val="24"/>
          <w:szCs w:val="24"/>
        </w:rPr>
      </w:pPr>
      <w:bookmarkStart w:id="103" w:name="100183"/>
      <w:bookmarkEnd w:id="103"/>
      <w:r>
        <w:rPr>
          <w:rFonts w:ascii="Times New Roman" w:hAnsi="Times New Roman"/>
          <w:sz w:val="24"/>
          <w:szCs w:val="24"/>
        </w:rPr>
        <w:t>- организовывать эффективное взаимодействие в группе (определять общие цели, распределять роли, договариваться друг с другом и т.д.);</w:t>
      </w:r>
    </w:p>
    <w:p w:rsidR="00E74F9A" w:rsidRDefault="00E74F9A">
      <w:pPr>
        <w:pStyle w:val="ad"/>
        <w:jc w:val="both"/>
        <w:rPr>
          <w:rFonts w:ascii="Times New Roman" w:hAnsi="Times New Roman"/>
          <w:sz w:val="24"/>
          <w:szCs w:val="24"/>
        </w:rPr>
      </w:pPr>
      <w:bookmarkStart w:id="104" w:name="100184"/>
      <w:bookmarkEnd w:id="104"/>
      <w:r>
        <w:rPr>
          <w:rFonts w:ascii="Times New Roman" w:hAnsi="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74F9A" w:rsidRDefault="00E74F9A">
      <w:pPr>
        <w:pStyle w:val="ad"/>
        <w:jc w:val="both"/>
        <w:rPr>
          <w:rFonts w:ascii="Times New Roman" w:hAnsi="Times New Roman"/>
          <w:sz w:val="24"/>
          <w:szCs w:val="24"/>
        </w:rPr>
      </w:pPr>
      <w:bookmarkStart w:id="105" w:name="100185"/>
      <w:bookmarkEnd w:id="105"/>
      <w:r>
        <w:rPr>
          <w:rFonts w:ascii="Times New Roman" w:hAnsi="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E74F9A" w:rsidRDefault="00E74F9A">
      <w:pPr>
        <w:pStyle w:val="ad"/>
        <w:jc w:val="both"/>
        <w:rPr>
          <w:rFonts w:ascii="Times New Roman" w:hAnsi="Times New Roman"/>
          <w:sz w:val="24"/>
          <w:szCs w:val="24"/>
        </w:rPr>
      </w:pPr>
      <w:r>
        <w:rPr>
          <w:rFonts w:ascii="Times New Roman" w:hAnsi="Times New Roman"/>
          <w:sz w:val="24"/>
          <w:szCs w:val="24"/>
        </w:rPr>
        <w:t xml:space="preserve"> Обучающийся сможет:</w:t>
      </w:r>
    </w:p>
    <w:p w:rsidR="00E74F9A" w:rsidRDefault="00E74F9A">
      <w:pPr>
        <w:pStyle w:val="ad"/>
        <w:jc w:val="both"/>
        <w:rPr>
          <w:rFonts w:ascii="Times New Roman" w:hAnsi="Times New Roman"/>
          <w:sz w:val="24"/>
          <w:szCs w:val="24"/>
        </w:rPr>
      </w:pPr>
      <w:bookmarkStart w:id="106" w:name="100186"/>
      <w:bookmarkEnd w:id="106"/>
      <w:r>
        <w:rPr>
          <w:rFonts w:ascii="Times New Roman" w:hAnsi="Times New Roman"/>
          <w:sz w:val="24"/>
          <w:szCs w:val="24"/>
        </w:rPr>
        <w:t>- определять задачу коммуникации и в соответствии с ней отбирать и использовать речевые средства;</w:t>
      </w:r>
    </w:p>
    <w:p w:rsidR="00E74F9A" w:rsidRDefault="00E74F9A">
      <w:pPr>
        <w:pStyle w:val="ad"/>
        <w:jc w:val="both"/>
        <w:rPr>
          <w:rFonts w:ascii="Times New Roman" w:hAnsi="Times New Roman"/>
          <w:sz w:val="24"/>
          <w:szCs w:val="24"/>
        </w:rPr>
      </w:pPr>
      <w:bookmarkStart w:id="107" w:name="100187"/>
      <w:bookmarkEnd w:id="107"/>
      <w:r>
        <w:rPr>
          <w:rFonts w:ascii="Times New Roman" w:hAnsi="Times New Roman"/>
          <w:sz w:val="24"/>
          <w:szCs w:val="24"/>
        </w:rPr>
        <w:t>- представлять в устной или письменной форме развернутый план собственной деятельности;</w:t>
      </w:r>
    </w:p>
    <w:p w:rsidR="00E74F9A" w:rsidRDefault="00E74F9A">
      <w:pPr>
        <w:pStyle w:val="ad"/>
        <w:jc w:val="both"/>
        <w:rPr>
          <w:rFonts w:ascii="Times New Roman" w:hAnsi="Times New Roman"/>
          <w:sz w:val="24"/>
          <w:szCs w:val="24"/>
        </w:rPr>
      </w:pPr>
      <w:bookmarkStart w:id="108" w:name="100188"/>
      <w:bookmarkEnd w:id="108"/>
      <w:r>
        <w:rPr>
          <w:rFonts w:ascii="Times New Roman" w:hAnsi="Times New Roman"/>
          <w:sz w:val="24"/>
          <w:szCs w:val="24"/>
        </w:rPr>
        <w:t>- соблюдать нормы публичной речи, регламент в монологе и дискуссии в соответствии с коммуникативной задачей;</w:t>
      </w:r>
    </w:p>
    <w:p w:rsidR="00E74F9A" w:rsidRDefault="00E74F9A">
      <w:pPr>
        <w:pStyle w:val="ad"/>
        <w:jc w:val="both"/>
        <w:rPr>
          <w:rFonts w:ascii="Times New Roman" w:hAnsi="Times New Roman"/>
          <w:sz w:val="24"/>
          <w:szCs w:val="24"/>
        </w:rPr>
      </w:pPr>
      <w:bookmarkStart w:id="109" w:name="100189"/>
      <w:bookmarkEnd w:id="109"/>
      <w:r>
        <w:rPr>
          <w:rFonts w:ascii="Times New Roman" w:hAnsi="Times New Roman"/>
          <w:sz w:val="24"/>
          <w:szCs w:val="24"/>
        </w:rPr>
        <w:t>- высказывать и обосновывать мнение (суждение) и запрашивать мнение партнера в рамках диалога;</w:t>
      </w:r>
    </w:p>
    <w:p w:rsidR="00E74F9A" w:rsidRDefault="00E74F9A">
      <w:pPr>
        <w:pStyle w:val="ad"/>
        <w:jc w:val="both"/>
        <w:rPr>
          <w:rFonts w:ascii="Times New Roman" w:hAnsi="Times New Roman"/>
          <w:sz w:val="24"/>
          <w:szCs w:val="24"/>
        </w:rPr>
      </w:pPr>
      <w:bookmarkStart w:id="110" w:name="100190"/>
      <w:bookmarkEnd w:id="110"/>
      <w:r>
        <w:rPr>
          <w:rFonts w:ascii="Times New Roman" w:hAnsi="Times New Roman"/>
          <w:sz w:val="24"/>
          <w:szCs w:val="24"/>
        </w:rPr>
        <w:t>- принимать решение в ходе диалога и согласовывать его с собеседником;</w:t>
      </w:r>
    </w:p>
    <w:p w:rsidR="00E74F9A" w:rsidRDefault="00E74F9A">
      <w:pPr>
        <w:pStyle w:val="ad"/>
        <w:jc w:val="both"/>
        <w:rPr>
          <w:rFonts w:ascii="Times New Roman" w:hAnsi="Times New Roman"/>
          <w:sz w:val="24"/>
          <w:szCs w:val="24"/>
        </w:rPr>
      </w:pPr>
      <w:bookmarkStart w:id="111" w:name="100191"/>
      <w:bookmarkEnd w:id="111"/>
      <w:r>
        <w:rPr>
          <w:rFonts w:ascii="Times New Roman" w:hAnsi="Times New Roman"/>
          <w:sz w:val="24"/>
          <w:szCs w:val="24"/>
        </w:rPr>
        <w:t>- создавать письменные тексты различных типов с использованием необходимых речевых средств;</w:t>
      </w:r>
    </w:p>
    <w:p w:rsidR="00E74F9A" w:rsidRDefault="00E74F9A">
      <w:pPr>
        <w:pStyle w:val="ad"/>
        <w:jc w:val="both"/>
        <w:rPr>
          <w:rFonts w:ascii="Times New Roman" w:hAnsi="Times New Roman"/>
          <w:sz w:val="24"/>
          <w:szCs w:val="24"/>
        </w:rPr>
      </w:pPr>
      <w:bookmarkStart w:id="112" w:name="100192"/>
      <w:bookmarkEnd w:id="112"/>
      <w:r>
        <w:rPr>
          <w:rFonts w:ascii="Times New Roman" w:hAnsi="Times New Roman"/>
          <w:sz w:val="24"/>
          <w:szCs w:val="24"/>
        </w:rPr>
        <w:t>- использовать средства логической связи для выделения смысловых блоков своего выступления;</w:t>
      </w:r>
    </w:p>
    <w:p w:rsidR="00E74F9A" w:rsidRDefault="00E74F9A">
      <w:pPr>
        <w:pStyle w:val="ad"/>
        <w:jc w:val="both"/>
        <w:rPr>
          <w:rFonts w:ascii="Times New Roman" w:hAnsi="Times New Roman"/>
          <w:sz w:val="24"/>
          <w:szCs w:val="24"/>
        </w:rPr>
      </w:pPr>
      <w:bookmarkStart w:id="113" w:name="100193"/>
      <w:bookmarkEnd w:id="113"/>
      <w:r>
        <w:rPr>
          <w:rFonts w:ascii="Times New Roman" w:hAnsi="Times New Roman"/>
          <w:sz w:val="24"/>
          <w:szCs w:val="24"/>
        </w:rPr>
        <w:t>- использовать вербальные и невербальные средства в соответствии с коммуникативной задачей;</w:t>
      </w:r>
    </w:p>
    <w:p w:rsidR="00E74F9A" w:rsidRDefault="00E74F9A">
      <w:pPr>
        <w:pStyle w:val="ad"/>
        <w:jc w:val="both"/>
        <w:rPr>
          <w:rFonts w:ascii="Times New Roman" w:hAnsi="Times New Roman"/>
          <w:sz w:val="24"/>
          <w:szCs w:val="24"/>
        </w:rPr>
      </w:pPr>
      <w:bookmarkStart w:id="114" w:name="100194"/>
      <w:bookmarkEnd w:id="114"/>
      <w:r>
        <w:rPr>
          <w:rFonts w:ascii="Times New Roman" w:hAnsi="Times New Roman"/>
          <w:sz w:val="24"/>
          <w:szCs w:val="24"/>
        </w:rPr>
        <w:t>- оценивать эффективность коммуникации после ее завершения.</w:t>
      </w:r>
    </w:p>
    <w:p w:rsidR="00E74F9A" w:rsidRDefault="00E74F9A">
      <w:pPr>
        <w:pStyle w:val="ad"/>
        <w:jc w:val="both"/>
        <w:rPr>
          <w:rFonts w:ascii="Times New Roman" w:hAnsi="Times New Roman"/>
          <w:sz w:val="24"/>
          <w:szCs w:val="24"/>
        </w:rPr>
      </w:pPr>
      <w:bookmarkStart w:id="115" w:name="100195"/>
      <w:bookmarkEnd w:id="115"/>
      <w:r>
        <w:rPr>
          <w:rFonts w:ascii="Times New Roman" w:hAnsi="Times New Roman"/>
          <w:sz w:val="24"/>
          <w:szCs w:val="24"/>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E74F9A" w:rsidRDefault="00E74F9A">
      <w:pPr>
        <w:pStyle w:val="ad"/>
        <w:jc w:val="both"/>
        <w:rPr>
          <w:rFonts w:ascii="Times New Roman" w:hAnsi="Times New Roman"/>
          <w:sz w:val="24"/>
          <w:szCs w:val="24"/>
        </w:rPr>
      </w:pPr>
      <w:bookmarkStart w:id="116" w:name="100196"/>
      <w:bookmarkEnd w:id="116"/>
      <w:r>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E74F9A" w:rsidRDefault="00E74F9A">
      <w:pPr>
        <w:pStyle w:val="ad"/>
        <w:jc w:val="both"/>
        <w:rPr>
          <w:rFonts w:ascii="Times New Roman" w:hAnsi="Times New Roman"/>
          <w:sz w:val="24"/>
          <w:szCs w:val="24"/>
        </w:rPr>
      </w:pPr>
      <w:bookmarkStart w:id="117" w:name="100197"/>
      <w:bookmarkEnd w:id="117"/>
      <w:r>
        <w:rPr>
          <w:rFonts w:ascii="Times New Roman" w:hAnsi="Times New Roman"/>
          <w:sz w:val="24"/>
          <w:szCs w:val="24"/>
        </w:rPr>
        <w:t>- использовать для передачи своих мыслей естественные и формальные языки в соответствии с условиями коммуникации;</w:t>
      </w:r>
    </w:p>
    <w:p w:rsidR="00E74F9A" w:rsidRDefault="00E74F9A">
      <w:pPr>
        <w:pStyle w:val="ad"/>
        <w:jc w:val="both"/>
        <w:rPr>
          <w:rFonts w:ascii="Times New Roman" w:hAnsi="Times New Roman"/>
          <w:sz w:val="24"/>
          <w:szCs w:val="24"/>
        </w:rPr>
      </w:pPr>
      <w:bookmarkStart w:id="118" w:name="100198"/>
      <w:bookmarkEnd w:id="118"/>
      <w:r>
        <w:rPr>
          <w:rFonts w:ascii="Times New Roman" w:hAnsi="Times New Roman"/>
          <w:sz w:val="24"/>
          <w:szCs w:val="24"/>
        </w:rPr>
        <w:t>- оперировать данными при решении задачи;</w:t>
      </w:r>
    </w:p>
    <w:p w:rsidR="00E74F9A" w:rsidRDefault="00E74F9A">
      <w:pPr>
        <w:pStyle w:val="ad"/>
        <w:jc w:val="both"/>
        <w:rPr>
          <w:rFonts w:ascii="Times New Roman" w:hAnsi="Times New Roman"/>
          <w:sz w:val="24"/>
          <w:szCs w:val="24"/>
        </w:rPr>
      </w:pPr>
      <w:bookmarkStart w:id="119" w:name="100199"/>
      <w:bookmarkEnd w:id="119"/>
      <w:r>
        <w:rPr>
          <w:rFonts w:ascii="Times New Roman" w:hAnsi="Times New Roman"/>
          <w:sz w:val="24"/>
          <w:szCs w:val="24"/>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E74F9A" w:rsidRDefault="00E74F9A">
      <w:pPr>
        <w:pStyle w:val="ad"/>
        <w:jc w:val="both"/>
        <w:rPr>
          <w:rFonts w:ascii="Times New Roman" w:hAnsi="Times New Roman"/>
          <w:sz w:val="24"/>
          <w:szCs w:val="24"/>
        </w:rPr>
      </w:pPr>
      <w:bookmarkStart w:id="120" w:name="100200"/>
      <w:bookmarkEnd w:id="120"/>
      <w:r>
        <w:rPr>
          <w:rFonts w:ascii="Times New Roman" w:hAnsi="Times New Roman"/>
          <w:sz w:val="24"/>
          <w:szCs w:val="24"/>
        </w:rPr>
        <w:t>- использовать информацию с учетом этических и правовых норм;</w:t>
      </w:r>
    </w:p>
    <w:p w:rsidR="00E74F9A" w:rsidRDefault="00E74F9A">
      <w:pPr>
        <w:pStyle w:val="ad"/>
        <w:jc w:val="both"/>
        <w:rPr>
          <w:rFonts w:ascii="Times New Roman" w:hAnsi="Times New Roman"/>
          <w:b/>
          <w:sz w:val="24"/>
          <w:szCs w:val="24"/>
        </w:rPr>
      </w:pPr>
      <w:bookmarkStart w:id="121" w:name="100201"/>
      <w:bookmarkEnd w:id="121"/>
      <w:r>
        <w:rPr>
          <w:rFonts w:ascii="Times New Roman" w:hAnsi="Times New Roman"/>
          <w:sz w:val="24"/>
          <w:szCs w:val="24"/>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E74F9A" w:rsidRDefault="00E74F9A">
      <w:pPr>
        <w:pStyle w:val="ad"/>
        <w:jc w:val="both"/>
        <w:rPr>
          <w:rFonts w:ascii="Times New Roman" w:hAnsi="Times New Roman"/>
          <w:b/>
          <w:sz w:val="24"/>
          <w:szCs w:val="24"/>
        </w:rPr>
      </w:pPr>
    </w:p>
    <w:p w:rsidR="00E74F9A" w:rsidRDefault="00E74F9A">
      <w:pPr>
        <w:pStyle w:val="ad"/>
        <w:jc w:val="both"/>
        <w:rPr>
          <w:rFonts w:ascii="Times New Roman" w:hAnsi="Times New Roman"/>
          <w:b/>
          <w:sz w:val="24"/>
          <w:szCs w:val="24"/>
        </w:rPr>
      </w:pPr>
      <w:r>
        <w:rPr>
          <w:rFonts w:ascii="Times New Roman" w:hAnsi="Times New Roman"/>
          <w:b/>
          <w:sz w:val="24"/>
          <w:szCs w:val="24"/>
        </w:rPr>
        <w:t>III. Предметные результаты</w:t>
      </w:r>
    </w:p>
    <w:p w:rsidR="00E74F9A" w:rsidRDefault="00E74F9A">
      <w:pPr>
        <w:pStyle w:val="ad"/>
        <w:jc w:val="both"/>
        <w:rPr>
          <w:rFonts w:ascii="Times New Roman" w:hAnsi="Times New Roman"/>
          <w:sz w:val="24"/>
          <w:szCs w:val="24"/>
        </w:rPr>
      </w:pPr>
      <w:bookmarkStart w:id="122" w:name="101651"/>
      <w:bookmarkEnd w:id="122"/>
      <w:r>
        <w:rPr>
          <w:rFonts w:ascii="Times New Roman" w:hAnsi="Times New Roman"/>
          <w:b/>
          <w:sz w:val="24"/>
          <w:szCs w:val="24"/>
        </w:rPr>
        <w:t>Выпускник научится</w:t>
      </w:r>
      <w:r>
        <w:rPr>
          <w:rFonts w:ascii="Times New Roman" w:hAnsi="Times New Roman"/>
          <w:sz w:val="24"/>
          <w:szCs w:val="24"/>
        </w:rPr>
        <w:t>:</w:t>
      </w:r>
    </w:p>
    <w:p w:rsidR="00E74F9A" w:rsidRDefault="00E74F9A">
      <w:pPr>
        <w:pStyle w:val="ad"/>
        <w:numPr>
          <w:ilvl w:val="0"/>
          <w:numId w:val="2"/>
        </w:numPr>
        <w:jc w:val="both"/>
        <w:rPr>
          <w:rFonts w:ascii="Times New Roman" w:hAnsi="Times New Roman"/>
          <w:sz w:val="24"/>
          <w:szCs w:val="24"/>
        </w:rPr>
      </w:pPr>
      <w:bookmarkStart w:id="123" w:name="101652"/>
      <w:bookmarkEnd w:id="123"/>
      <w:r>
        <w:rPr>
          <w:rFonts w:ascii="Times New Roman" w:hAnsi="Times New Roman"/>
          <w:sz w:val="24"/>
          <w:szCs w:val="24"/>
        </w:rPr>
        <w:t>характеризовать основные методы познания: наблюдение, измерение, эксперимент;</w:t>
      </w:r>
    </w:p>
    <w:p w:rsidR="00E74F9A" w:rsidRDefault="00E74F9A">
      <w:pPr>
        <w:pStyle w:val="ad"/>
        <w:numPr>
          <w:ilvl w:val="0"/>
          <w:numId w:val="2"/>
        </w:numPr>
        <w:jc w:val="both"/>
        <w:rPr>
          <w:rFonts w:ascii="Times New Roman" w:hAnsi="Times New Roman"/>
          <w:sz w:val="24"/>
          <w:szCs w:val="24"/>
        </w:rPr>
      </w:pPr>
      <w:bookmarkStart w:id="124" w:name="101653"/>
      <w:bookmarkEnd w:id="124"/>
      <w:r>
        <w:rPr>
          <w:rFonts w:ascii="Times New Roman" w:hAnsi="Times New Roman"/>
          <w:sz w:val="24"/>
          <w:szCs w:val="24"/>
        </w:rPr>
        <w:t>описывать свойства твердых, жидких, газообразных веществ, выделяя их существенные признаки;</w:t>
      </w:r>
    </w:p>
    <w:p w:rsidR="00E74F9A" w:rsidRDefault="00E74F9A">
      <w:pPr>
        <w:pStyle w:val="ad"/>
        <w:numPr>
          <w:ilvl w:val="0"/>
          <w:numId w:val="2"/>
        </w:numPr>
        <w:jc w:val="both"/>
        <w:rPr>
          <w:rFonts w:ascii="Times New Roman" w:hAnsi="Times New Roman"/>
          <w:sz w:val="24"/>
          <w:szCs w:val="24"/>
        </w:rPr>
      </w:pPr>
      <w:bookmarkStart w:id="125" w:name="101654"/>
      <w:bookmarkEnd w:id="125"/>
      <w:r>
        <w:rPr>
          <w:rFonts w:ascii="Times New Roman" w:hAnsi="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74F9A" w:rsidRDefault="00E74F9A">
      <w:pPr>
        <w:pStyle w:val="ad"/>
        <w:ind w:left="720"/>
        <w:jc w:val="both"/>
        <w:rPr>
          <w:rFonts w:ascii="Times New Roman" w:hAnsi="Times New Roman"/>
          <w:sz w:val="24"/>
          <w:szCs w:val="24"/>
        </w:rPr>
      </w:pPr>
      <w:bookmarkStart w:id="126" w:name="101655"/>
      <w:bookmarkEnd w:id="126"/>
      <w:r>
        <w:rPr>
          <w:rFonts w:ascii="Times New Roman" w:hAnsi="Times New Roman"/>
          <w:sz w:val="24"/>
          <w:szCs w:val="24"/>
        </w:rPr>
        <w:t xml:space="preserve"> раскрывать смысл законов сохранения массы веществ, постоянства состава, атомно-молекулярной теории;</w:t>
      </w:r>
    </w:p>
    <w:p w:rsidR="00E74F9A" w:rsidRDefault="00E74F9A">
      <w:pPr>
        <w:pStyle w:val="ad"/>
        <w:numPr>
          <w:ilvl w:val="0"/>
          <w:numId w:val="2"/>
        </w:numPr>
        <w:jc w:val="both"/>
        <w:rPr>
          <w:rFonts w:ascii="Times New Roman" w:hAnsi="Times New Roman"/>
          <w:sz w:val="24"/>
          <w:szCs w:val="24"/>
        </w:rPr>
      </w:pPr>
      <w:bookmarkStart w:id="127" w:name="101656"/>
      <w:bookmarkEnd w:id="127"/>
      <w:r>
        <w:rPr>
          <w:rFonts w:ascii="Times New Roman" w:hAnsi="Times New Roman"/>
          <w:sz w:val="24"/>
          <w:szCs w:val="24"/>
        </w:rPr>
        <w:t xml:space="preserve"> различать химические и физические явления;</w:t>
      </w:r>
    </w:p>
    <w:p w:rsidR="00E74F9A" w:rsidRDefault="00E74F9A">
      <w:pPr>
        <w:pStyle w:val="ad"/>
        <w:numPr>
          <w:ilvl w:val="0"/>
          <w:numId w:val="2"/>
        </w:numPr>
        <w:jc w:val="both"/>
        <w:rPr>
          <w:rFonts w:ascii="Times New Roman" w:hAnsi="Times New Roman"/>
          <w:sz w:val="24"/>
          <w:szCs w:val="24"/>
        </w:rPr>
      </w:pPr>
      <w:bookmarkStart w:id="128" w:name="101657"/>
      <w:bookmarkEnd w:id="128"/>
      <w:r>
        <w:rPr>
          <w:rFonts w:ascii="Times New Roman" w:hAnsi="Times New Roman"/>
          <w:sz w:val="24"/>
          <w:szCs w:val="24"/>
        </w:rPr>
        <w:t xml:space="preserve"> называть химические элементы;</w:t>
      </w:r>
    </w:p>
    <w:p w:rsidR="00E74F9A" w:rsidRDefault="00E74F9A">
      <w:pPr>
        <w:pStyle w:val="ad"/>
        <w:numPr>
          <w:ilvl w:val="0"/>
          <w:numId w:val="2"/>
        </w:numPr>
        <w:jc w:val="both"/>
        <w:rPr>
          <w:rFonts w:ascii="Times New Roman" w:hAnsi="Times New Roman"/>
          <w:sz w:val="24"/>
          <w:szCs w:val="24"/>
        </w:rPr>
      </w:pPr>
      <w:bookmarkStart w:id="129" w:name="101658"/>
      <w:bookmarkEnd w:id="129"/>
      <w:r>
        <w:rPr>
          <w:rFonts w:ascii="Times New Roman" w:hAnsi="Times New Roman"/>
          <w:sz w:val="24"/>
          <w:szCs w:val="24"/>
        </w:rPr>
        <w:lastRenderedPageBreak/>
        <w:t xml:space="preserve"> определять состав веществ по их формулам;</w:t>
      </w:r>
    </w:p>
    <w:p w:rsidR="00E74F9A" w:rsidRDefault="00E74F9A">
      <w:pPr>
        <w:pStyle w:val="ad"/>
        <w:numPr>
          <w:ilvl w:val="0"/>
          <w:numId w:val="2"/>
        </w:numPr>
        <w:jc w:val="both"/>
        <w:rPr>
          <w:rFonts w:ascii="Times New Roman" w:hAnsi="Times New Roman"/>
          <w:sz w:val="24"/>
          <w:szCs w:val="24"/>
        </w:rPr>
      </w:pPr>
      <w:bookmarkStart w:id="130" w:name="101659"/>
      <w:bookmarkEnd w:id="130"/>
      <w:r>
        <w:rPr>
          <w:rFonts w:ascii="Times New Roman" w:hAnsi="Times New Roman"/>
          <w:sz w:val="24"/>
          <w:szCs w:val="24"/>
        </w:rPr>
        <w:t xml:space="preserve"> определять валентность атома элемента в соединениях;</w:t>
      </w:r>
    </w:p>
    <w:p w:rsidR="00E74F9A" w:rsidRDefault="00E74F9A">
      <w:pPr>
        <w:pStyle w:val="ad"/>
        <w:numPr>
          <w:ilvl w:val="0"/>
          <w:numId w:val="2"/>
        </w:numPr>
        <w:jc w:val="both"/>
        <w:rPr>
          <w:rFonts w:ascii="Times New Roman" w:hAnsi="Times New Roman"/>
          <w:sz w:val="24"/>
          <w:szCs w:val="24"/>
        </w:rPr>
      </w:pPr>
      <w:bookmarkStart w:id="131" w:name="101660"/>
      <w:bookmarkEnd w:id="131"/>
      <w:r>
        <w:rPr>
          <w:rFonts w:ascii="Times New Roman" w:hAnsi="Times New Roman"/>
          <w:sz w:val="24"/>
          <w:szCs w:val="24"/>
        </w:rPr>
        <w:t xml:space="preserve"> определять тип химических реакций;</w:t>
      </w:r>
    </w:p>
    <w:p w:rsidR="00E74F9A" w:rsidRDefault="00E74F9A">
      <w:pPr>
        <w:pStyle w:val="ad"/>
        <w:numPr>
          <w:ilvl w:val="0"/>
          <w:numId w:val="2"/>
        </w:numPr>
        <w:jc w:val="both"/>
        <w:rPr>
          <w:rFonts w:ascii="Times New Roman" w:hAnsi="Times New Roman"/>
          <w:sz w:val="24"/>
          <w:szCs w:val="24"/>
        </w:rPr>
      </w:pPr>
      <w:bookmarkStart w:id="132" w:name="101661"/>
      <w:bookmarkEnd w:id="132"/>
      <w:r>
        <w:rPr>
          <w:rFonts w:ascii="Times New Roman" w:hAnsi="Times New Roman"/>
          <w:sz w:val="24"/>
          <w:szCs w:val="24"/>
        </w:rPr>
        <w:t xml:space="preserve"> называть признаки и условия протекания химических реакций;</w:t>
      </w:r>
    </w:p>
    <w:p w:rsidR="00E74F9A" w:rsidRDefault="00E74F9A">
      <w:pPr>
        <w:pStyle w:val="ad"/>
        <w:numPr>
          <w:ilvl w:val="0"/>
          <w:numId w:val="2"/>
        </w:numPr>
        <w:jc w:val="both"/>
        <w:rPr>
          <w:rFonts w:ascii="Times New Roman" w:hAnsi="Times New Roman"/>
          <w:sz w:val="24"/>
          <w:szCs w:val="24"/>
        </w:rPr>
      </w:pPr>
      <w:bookmarkStart w:id="133" w:name="101662"/>
      <w:bookmarkEnd w:id="133"/>
      <w:r>
        <w:rPr>
          <w:rFonts w:ascii="Times New Roman" w:hAnsi="Times New Roman"/>
          <w:sz w:val="24"/>
          <w:szCs w:val="24"/>
        </w:rPr>
        <w:t xml:space="preserve"> выявлять признаки, свидетельствующие о протекании химической реакции при выполнении химического опыта;</w:t>
      </w:r>
    </w:p>
    <w:p w:rsidR="00E74F9A" w:rsidRDefault="00E74F9A">
      <w:pPr>
        <w:pStyle w:val="ad"/>
        <w:numPr>
          <w:ilvl w:val="0"/>
          <w:numId w:val="2"/>
        </w:numPr>
        <w:jc w:val="both"/>
        <w:rPr>
          <w:rFonts w:ascii="Times New Roman" w:hAnsi="Times New Roman"/>
          <w:sz w:val="24"/>
          <w:szCs w:val="24"/>
        </w:rPr>
      </w:pPr>
      <w:bookmarkStart w:id="134" w:name="101663"/>
      <w:bookmarkEnd w:id="134"/>
      <w:r>
        <w:rPr>
          <w:rFonts w:ascii="Times New Roman" w:hAnsi="Times New Roman"/>
          <w:sz w:val="24"/>
          <w:szCs w:val="24"/>
        </w:rPr>
        <w:t xml:space="preserve"> составлять формулы бинарных соединений;</w:t>
      </w:r>
    </w:p>
    <w:p w:rsidR="00E74F9A" w:rsidRDefault="00E74F9A">
      <w:pPr>
        <w:pStyle w:val="ad"/>
        <w:numPr>
          <w:ilvl w:val="0"/>
          <w:numId w:val="2"/>
        </w:numPr>
        <w:jc w:val="both"/>
        <w:rPr>
          <w:rFonts w:ascii="Times New Roman" w:hAnsi="Times New Roman"/>
          <w:sz w:val="24"/>
          <w:szCs w:val="24"/>
        </w:rPr>
      </w:pPr>
      <w:bookmarkStart w:id="135" w:name="101664"/>
      <w:bookmarkEnd w:id="135"/>
      <w:r>
        <w:rPr>
          <w:rFonts w:ascii="Times New Roman" w:hAnsi="Times New Roman"/>
          <w:sz w:val="24"/>
          <w:szCs w:val="24"/>
        </w:rPr>
        <w:t xml:space="preserve"> составлять уравнения химических реакций;</w:t>
      </w:r>
    </w:p>
    <w:p w:rsidR="00E74F9A" w:rsidRDefault="00E74F9A">
      <w:pPr>
        <w:pStyle w:val="ad"/>
        <w:numPr>
          <w:ilvl w:val="0"/>
          <w:numId w:val="2"/>
        </w:numPr>
        <w:jc w:val="both"/>
        <w:rPr>
          <w:rFonts w:ascii="Times New Roman" w:hAnsi="Times New Roman"/>
          <w:sz w:val="24"/>
          <w:szCs w:val="24"/>
        </w:rPr>
      </w:pPr>
      <w:bookmarkStart w:id="136" w:name="101665"/>
      <w:bookmarkEnd w:id="136"/>
      <w:r>
        <w:rPr>
          <w:rFonts w:ascii="Times New Roman" w:hAnsi="Times New Roman"/>
          <w:sz w:val="24"/>
          <w:szCs w:val="24"/>
        </w:rPr>
        <w:t xml:space="preserve"> соблюдать правила безопасной работы при проведении опытов;</w:t>
      </w:r>
    </w:p>
    <w:p w:rsidR="00E74F9A" w:rsidRDefault="00E74F9A">
      <w:pPr>
        <w:pStyle w:val="ad"/>
        <w:numPr>
          <w:ilvl w:val="0"/>
          <w:numId w:val="2"/>
        </w:numPr>
        <w:jc w:val="both"/>
        <w:rPr>
          <w:rFonts w:ascii="Times New Roman" w:hAnsi="Times New Roman"/>
          <w:sz w:val="24"/>
          <w:szCs w:val="24"/>
        </w:rPr>
      </w:pPr>
      <w:bookmarkStart w:id="137" w:name="101666"/>
      <w:bookmarkEnd w:id="137"/>
      <w:r>
        <w:rPr>
          <w:rFonts w:ascii="Times New Roman" w:hAnsi="Times New Roman"/>
          <w:sz w:val="24"/>
          <w:szCs w:val="24"/>
        </w:rPr>
        <w:t xml:space="preserve"> пользоваться лабораторным оборудованием и посудой;</w:t>
      </w:r>
    </w:p>
    <w:p w:rsidR="00E74F9A" w:rsidRDefault="00E74F9A">
      <w:pPr>
        <w:pStyle w:val="ad"/>
        <w:numPr>
          <w:ilvl w:val="0"/>
          <w:numId w:val="2"/>
        </w:numPr>
        <w:jc w:val="both"/>
        <w:rPr>
          <w:rFonts w:ascii="Times New Roman" w:hAnsi="Times New Roman"/>
          <w:sz w:val="24"/>
          <w:szCs w:val="24"/>
        </w:rPr>
      </w:pPr>
      <w:bookmarkStart w:id="138" w:name="101667"/>
      <w:bookmarkEnd w:id="138"/>
      <w:r>
        <w:rPr>
          <w:rFonts w:ascii="Times New Roman" w:hAnsi="Times New Roman"/>
          <w:sz w:val="24"/>
          <w:szCs w:val="24"/>
        </w:rPr>
        <w:t xml:space="preserve"> вычислять относительную молекулярную и молярную массы веществ;</w:t>
      </w:r>
    </w:p>
    <w:p w:rsidR="00E74F9A" w:rsidRDefault="00E74F9A">
      <w:pPr>
        <w:pStyle w:val="ad"/>
        <w:numPr>
          <w:ilvl w:val="0"/>
          <w:numId w:val="2"/>
        </w:numPr>
        <w:jc w:val="both"/>
        <w:rPr>
          <w:rFonts w:ascii="Times New Roman" w:hAnsi="Times New Roman"/>
          <w:sz w:val="24"/>
          <w:szCs w:val="24"/>
        </w:rPr>
      </w:pPr>
      <w:bookmarkStart w:id="139" w:name="101668"/>
      <w:bookmarkEnd w:id="139"/>
      <w:r>
        <w:rPr>
          <w:rFonts w:ascii="Times New Roman" w:hAnsi="Times New Roman"/>
          <w:sz w:val="24"/>
          <w:szCs w:val="24"/>
        </w:rPr>
        <w:t xml:space="preserve"> вычислять массовую долю химического элемента по формуле соединения;</w:t>
      </w:r>
    </w:p>
    <w:p w:rsidR="00E74F9A" w:rsidRDefault="00E74F9A">
      <w:pPr>
        <w:pStyle w:val="ad"/>
        <w:numPr>
          <w:ilvl w:val="0"/>
          <w:numId w:val="2"/>
        </w:numPr>
        <w:jc w:val="both"/>
        <w:rPr>
          <w:rFonts w:ascii="Times New Roman" w:hAnsi="Times New Roman"/>
          <w:sz w:val="24"/>
          <w:szCs w:val="24"/>
        </w:rPr>
      </w:pPr>
      <w:bookmarkStart w:id="140" w:name="101669"/>
      <w:bookmarkEnd w:id="140"/>
      <w:r>
        <w:rPr>
          <w:rFonts w:ascii="Times New Roman" w:hAnsi="Times New Roman"/>
          <w:sz w:val="24"/>
          <w:szCs w:val="24"/>
        </w:rPr>
        <w:t xml:space="preserve"> вычислять количество, объем или массу вещества по количеству, объему, массе реагентов или продуктов реакции;</w:t>
      </w:r>
    </w:p>
    <w:p w:rsidR="00E74F9A" w:rsidRDefault="00E74F9A">
      <w:pPr>
        <w:pStyle w:val="ad"/>
        <w:numPr>
          <w:ilvl w:val="0"/>
          <w:numId w:val="2"/>
        </w:numPr>
        <w:jc w:val="both"/>
        <w:rPr>
          <w:rFonts w:ascii="Times New Roman" w:hAnsi="Times New Roman"/>
          <w:sz w:val="24"/>
          <w:szCs w:val="24"/>
        </w:rPr>
      </w:pPr>
      <w:bookmarkStart w:id="141" w:name="101670"/>
      <w:bookmarkEnd w:id="141"/>
      <w:r>
        <w:rPr>
          <w:rFonts w:ascii="Times New Roman" w:hAnsi="Times New Roman"/>
          <w:sz w:val="24"/>
          <w:szCs w:val="24"/>
        </w:rPr>
        <w:t xml:space="preserve"> характеризовать физические и химические свойства простых веществ: кислорода и водорода;</w:t>
      </w:r>
    </w:p>
    <w:p w:rsidR="00E74F9A" w:rsidRDefault="00E74F9A">
      <w:pPr>
        <w:pStyle w:val="ad"/>
        <w:numPr>
          <w:ilvl w:val="0"/>
          <w:numId w:val="2"/>
        </w:numPr>
        <w:jc w:val="both"/>
        <w:rPr>
          <w:rFonts w:ascii="Times New Roman" w:hAnsi="Times New Roman"/>
          <w:sz w:val="24"/>
          <w:szCs w:val="24"/>
        </w:rPr>
      </w:pPr>
      <w:bookmarkStart w:id="142" w:name="101671"/>
      <w:bookmarkEnd w:id="142"/>
      <w:r>
        <w:rPr>
          <w:rFonts w:ascii="Times New Roman" w:hAnsi="Times New Roman"/>
          <w:sz w:val="24"/>
          <w:szCs w:val="24"/>
        </w:rPr>
        <w:t xml:space="preserve"> получать, собирать кислород и водород;</w:t>
      </w:r>
    </w:p>
    <w:p w:rsidR="00E74F9A" w:rsidRDefault="00E74F9A">
      <w:pPr>
        <w:pStyle w:val="ad"/>
        <w:numPr>
          <w:ilvl w:val="0"/>
          <w:numId w:val="2"/>
        </w:numPr>
        <w:jc w:val="both"/>
        <w:rPr>
          <w:rFonts w:ascii="Times New Roman" w:hAnsi="Times New Roman"/>
          <w:sz w:val="24"/>
          <w:szCs w:val="24"/>
        </w:rPr>
      </w:pPr>
      <w:bookmarkStart w:id="143" w:name="101672"/>
      <w:bookmarkEnd w:id="143"/>
      <w:r>
        <w:rPr>
          <w:rFonts w:ascii="Times New Roman" w:hAnsi="Times New Roman"/>
          <w:sz w:val="24"/>
          <w:szCs w:val="24"/>
        </w:rPr>
        <w:t xml:space="preserve"> распознавать опытным путем газообразные вещества: кислород, водород;</w:t>
      </w:r>
    </w:p>
    <w:p w:rsidR="00E74F9A" w:rsidRDefault="00E74F9A">
      <w:pPr>
        <w:pStyle w:val="ad"/>
        <w:numPr>
          <w:ilvl w:val="0"/>
          <w:numId w:val="2"/>
        </w:numPr>
        <w:jc w:val="both"/>
        <w:rPr>
          <w:rFonts w:ascii="Times New Roman" w:hAnsi="Times New Roman"/>
          <w:sz w:val="24"/>
          <w:szCs w:val="24"/>
        </w:rPr>
      </w:pPr>
      <w:bookmarkStart w:id="144" w:name="101673"/>
      <w:bookmarkEnd w:id="144"/>
      <w:r>
        <w:rPr>
          <w:rFonts w:ascii="Times New Roman" w:hAnsi="Times New Roman"/>
          <w:sz w:val="24"/>
          <w:szCs w:val="24"/>
        </w:rPr>
        <w:t xml:space="preserve"> раскрывать смысл закона Авогадро;</w:t>
      </w:r>
    </w:p>
    <w:p w:rsidR="00E74F9A" w:rsidRDefault="00E74F9A">
      <w:pPr>
        <w:pStyle w:val="ad"/>
        <w:numPr>
          <w:ilvl w:val="0"/>
          <w:numId w:val="2"/>
        </w:numPr>
        <w:jc w:val="both"/>
        <w:rPr>
          <w:rFonts w:ascii="Times New Roman" w:hAnsi="Times New Roman"/>
          <w:sz w:val="24"/>
          <w:szCs w:val="24"/>
        </w:rPr>
      </w:pPr>
      <w:bookmarkStart w:id="145" w:name="101674"/>
      <w:bookmarkEnd w:id="145"/>
      <w:r>
        <w:rPr>
          <w:rFonts w:ascii="Times New Roman" w:hAnsi="Times New Roman"/>
          <w:sz w:val="24"/>
          <w:szCs w:val="24"/>
        </w:rPr>
        <w:t xml:space="preserve"> раскрывать смысл понятий "тепловой эффект реакции", "молярный объем";</w:t>
      </w:r>
    </w:p>
    <w:p w:rsidR="00E74F9A" w:rsidRDefault="00E74F9A">
      <w:pPr>
        <w:pStyle w:val="ad"/>
        <w:numPr>
          <w:ilvl w:val="0"/>
          <w:numId w:val="2"/>
        </w:numPr>
        <w:jc w:val="both"/>
        <w:rPr>
          <w:rFonts w:ascii="Times New Roman" w:hAnsi="Times New Roman"/>
          <w:sz w:val="24"/>
          <w:szCs w:val="24"/>
        </w:rPr>
      </w:pPr>
      <w:bookmarkStart w:id="146" w:name="101675"/>
      <w:bookmarkEnd w:id="146"/>
      <w:r>
        <w:rPr>
          <w:rFonts w:ascii="Times New Roman" w:hAnsi="Times New Roman"/>
          <w:sz w:val="24"/>
          <w:szCs w:val="24"/>
        </w:rPr>
        <w:t xml:space="preserve"> характеризовать физические и химические свойства воды;</w:t>
      </w:r>
    </w:p>
    <w:p w:rsidR="00E74F9A" w:rsidRDefault="00E74F9A">
      <w:pPr>
        <w:pStyle w:val="ad"/>
        <w:numPr>
          <w:ilvl w:val="0"/>
          <w:numId w:val="2"/>
        </w:numPr>
        <w:jc w:val="both"/>
        <w:rPr>
          <w:rFonts w:ascii="Times New Roman" w:hAnsi="Times New Roman"/>
          <w:sz w:val="24"/>
          <w:szCs w:val="24"/>
        </w:rPr>
      </w:pPr>
      <w:bookmarkStart w:id="147" w:name="101676"/>
      <w:bookmarkEnd w:id="147"/>
      <w:r>
        <w:rPr>
          <w:rFonts w:ascii="Times New Roman" w:hAnsi="Times New Roman"/>
          <w:sz w:val="24"/>
          <w:szCs w:val="24"/>
        </w:rPr>
        <w:t xml:space="preserve"> раскрывать смысл понятия "раствор";</w:t>
      </w:r>
    </w:p>
    <w:p w:rsidR="00E74F9A" w:rsidRDefault="00E74F9A">
      <w:pPr>
        <w:pStyle w:val="ad"/>
        <w:numPr>
          <w:ilvl w:val="0"/>
          <w:numId w:val="2"/>
        </w:numPr>
        <w:jc w:val="both"/>
        <w:rPr>
          <w:rFonts w:ascii="Times New Roman" w:hAnsi="Times New Roman"/>
          <w:sz w:val="24"/>
          <w:szCs w:val="24"/>
        </w:rPr>
      </w:pPr>
      <w:bookmarkStart w:id="148" w:name="101677"/>
      <w:bookmarkEnd w:id="148"/>
      <w:r>
        <w:rPr>
          <w:rFonts w:ascii="Times New Roman" w:hAnsi="Times New Roman"/>
          <w:sz w:val="24"/>
          <w:szCs w:val="24"/>
        </w:rPr>
        <w:t xml:space="preserve"> вычислять массовую долю растворенного вещества в растворе;</w:t>
      </w:r>
    </w:p>
    <w:p w:rsidR="00E74F9A" w:rsidRDefault="00E74F9A">
      <w:pPr>
        <w:pStyle w:val="ad"/>
        <w:numPr>
          <w:ilvl w:val="0"/>
          <w:numId w:val="2"/>
        </w:numPr>
        <w:jc w:val="both"/>
        <w:rPr>
          <w:rFonts w:ascii="Times New Roman" w:hAnsi="Times New Roman"/>
          <w:sz w:val="24"/>
          <w:szCs w:val="24"/>
        </w:rPr>
      </w:pPr>
      <w:bookmarkStart w:id="149" w:name="101678"/>
      <w:bookmarkEnd w:id="149"/>
      <w:r>
        <w:rPr>
          <w:rFonts w:ascii="Times New Roman" w:hAnsi="Times New Roman"/>
          <w:sz w:val="24"/>
          <w:szCs w:val="24"/>
        </w:rPr>
        <w:t xml:space="preserve"> приготовлять растворы с определенной массовой долей растворенного вещества;</w:t>
      </w:r>
    </w:p>
    <w:p w:rsidR="00E74F9A" w:rsidRDefault="00E74F9A">
      <w:pPr>
        <w:pStyle w:val="ad"/>
        <w:numPr>
          <w:ilvl w:val="0"/>
          <w:numId w:val="2"/>
        </w:numPr>
        <w:jc w:val="both"/>
        <w:rPr>
          <w:rFonts w:ascii="Times New Roman" w:hAnsi="Times New Roman"/>
          <w:sz w:val="24"/>
          <w:szCs w:val="24"/>
        </w:rPr>
      </w:pPr>
      <w:bookmarkStart w:id="150" w:name="101679"/>
      <w:bookmarkEnd w:id="150"/>
      <w:r>
        <w:rPr>
          <w:rFonts w:ascii="Times New Roman" w:hAnsi="Times New Roman"/>
          <w:sz w:val="24"/>
          <w:szCs w:val="24"/>
        </w:rPr>
        <w:t xml:space="preserve"> называть соединения изученных классов неорганических веществ;</w:t>
      </w:r>
    </w:p>
    <w:p w:rsidR="00E74F9A" w:rsidRDefault="00E74F9A">
      <w:pPr>
        <w:pStyle w:val="ad"/>
        <w:numPr>
          <w:ilvl w:val="0"/>
          <w:numId w:val="2"/>
        </w:numPr>
        <w:jc w:val="both"/>
        <w:rPr>
          <w:rFonts w:ascii="Times New Roman" w:hAnsi="Times New Roman"/>
          <w:sz w:val="24"/>
          <w:szCs w:val="24"/>
        </w:rPr>
      </w:pPr>
      <w:bookmarkStart w:id="151" w:name="101680"/>
      <w:bookmarkEnd w:id="151"/>
      <w:r>
        <w:rPr>
          <w:rFonts w:ascii="Times New Roman" w:hAnsi="Times New Roman"/>
          <w:sz w:val="24"/>
          <w:szCs w:val="24"/>
        </w:rPr>
        <w:t xml:space="preserve"> характеризовать физические и химические свойства основных классов неорганических веществ: оксидов, кислот, оснований, солей;</w:t>
      </w:r>
    </w:p>
    <w:p w:rsidR="00E74F9A" w:rsidRDefault="00E74F9A">
      <w:pPr>
        <w:pStyle w:val="ad"/>
        <w:numPr>
          <w:ilvl w:val="0"/>
          <w:numId w:val="2"/>
        </w:numPr>
        <w:jc w:val="both"/>
        <w:rPr>
          <w:rFonts w:ascii="Times New Roman" w:hAnsi="Times New Roman"/>
          <w:sz w:val="24"/>
          <w:szCs w:val="24"/>
        </w:rPr>
      </w:pPr>
      <w:bookmarkStart w:id="152" w:name="101681"/>
      <w:bookmarkEnd w:id="152"/>
      <w:r>
        <w:rPr>
          <w:rFonts w:ascii="Times New Roman" w:hAnsi="Times New Roman"/>
          <w:sz w:val="24"/>
          <w:szCs w:val="24"/>
        </w:rPr>
        <w:t xml:space="preserve"> определять принадлежность веществ к определенному классу соединений;</w:t>
      </w:r>
    </w:p>
    <w:p w:rsidR="00E74F9A" w:rsidRDefault="00E74F9A">
      <w:pPr>
        <w:pStyle w:val="ad"/>
        <w:numPr>
          <w:ilvl w:val="0"/>
          <w:numId w:val="2"/>
        </w:numPr>
        <w:jc w:val="both"/>
        <w:rPr>
          <w:rFonts w:ascii="Times New Roman" w:hAnsi="Times New Roman"/>
          <w:sz w:val="24"/>
          <w:szCs w:val="24"/>
        </w:rPr>
      </w:pPr>
      <w:bookmarkStart w:id="153" w:name="101682"/>
      <w:bookmarkEnd w:id="153"/>
      <w:r>
        <w:rPr>
          <w:rFonts w:ascii="Times New Roman" w:hAnsi="Times New Roman"/>
          <w:sz w:val="24"/>
          <w:szCs w:val="24"/>
        </w:rPr>
        <w:t xml:space="preserve"> составлять формулы неорганических соединений изученных классов;</w:t>
      </w:r>
    </w:p>
    <w:p w:rsidR="00E74F9A" w:rsidRDefault="00E74F9A">
      <w:pPr>
        <w:pStyle w:val="ad"/>
        <w:numPr>
          <w:ilvl w:val="0"/>
          <w:numId w:val="2"/>
        </w:numPr>
        <w:jc w:val="both"/>
        <w:rPr>
          <w:rFonts w:ascii="Times New Roman" w:hAnsi="Times New Roman"/>
          <w:sz w:val="24"/>
          <w:szCs w:val="24"/>
        </w:rPr>
      </w:pPr>
      <w:bookmarkStart w:id="154" w:name="101683"/>
      <w:bookmarkEnd w:id="154"/>
      <w:r>
        <w:rPr>
          <w:rFonts w:ascii="Times New Roman" w:hAnsi="Times New Roman"/>
          <w:sz w:val="24"/>
          <w:szCs w:val="24"/>
        </w:rPr>
        <w:t xml:space="preserve"> проводить опыты, подтверждающие химические свойства изученных классов неорганических веществ;</w:t>
      </w:r>
    </w:p>
    <w:p w:rsidR="00E74F9A" w:rsidRDefault="00E74F9A">
      <w:pPr>
        <w:pStyle w:val="ad"/>
        <w:numPr>
          <w:ilvl w:val="0"/>
          <w:numId w:val="2"/>
        </w:numPr>
        <w:jc w:val="both"/>
        <w:rPr>
          <w:rFonts w:ascii="Times New Roman" w:hAnsi="Times New Roman"/>
          <w:sz w:val="24"/>
          <w:szCs w:val="24"/>
        </w:rPr>
      </w:pPr>
      <w:bookmarkStart w:id="155" w:name="101684"/>
      <w:bookmarkEnd w:id="155"/>
      <w:r>
        <w:rPr>
          <w:rFonts w:ascii="Times New Roman" w:hAnsi="Times New Roman"/>
          <w:sz w:val="24"/>
          <w:szCs w:val="24"/>
        </w:rPr>
        <w:t xml:space="preserve"> распознавать опытным путем растворы кислот и щелочей по изменению окраски индикатора;</w:t>
      </w:r>
    </w:p>
    <w:p w:rsidR="00E74F9A" w:rsidRDefault="00E74F9A">
      <w:pPr>
        <w:pStyle w:val="ad"/>
        <w:numPr>
          <w:ilvl w:val="0"/>
          <w:numId w:val="2"/>
        </w:numPr>
        <w:jc w:val="both"/>
        <w:rPr>
          <w:rFonts w:ascii="Times New Roman" w:hAnsi="Times New Roman"/>
          <w:sz w:val="24"/>
          <w:szCs w:val="24"/>
        </w:rPr>
      </w:pPr>
      <w:bookmarkStart w:id="156" w:name="101685"/>
      <w:bookmarkEnd w:id="156"/>
      <w:r>
        <w:rPr>
          <w:rFonts w:ascii="Times New Roman" w:hAnsi="Times New Roman"/>
          <w:sz w:val="24"/>
          <w:szCs w:val="24"/>
        </w:rPr>
        <w:t xml:space="preserve"> характеризовать взаимосвязь между классами неорганических соединений;</w:t>
      </w:r>
    </w:p>
    <w:p w:rsidR="00E74F9A" w:rsidRDefault="00E74F9A">
      <w:pPr>
        <w:pStyle w:val="ad"/>
        <w:numPr>
          <w:ilvl w:val="0"/>
          <w:numId w:val="2"/>
        </w:numPr>
        <w:jc w:val="both"/>
        <w:rPr>
          <w:rFonts w:ascii="Times New Roman" w:hAnsi="Times New Roman"/>
          <w:sz w:val="24"/>
          <w:szCs w:val="24"/>
        </w:rPr>
      </w:pPr>
      <w:bookmarkStart w:id="157" w:name="101686"/>
      <w:bookmarkEnd w:id="157"/>
      <w:r>
        <w:rPr>
          <w:rFonts w:ascii="Times New Roman" w:hAnsi="Times New Roman"/>
          <w:sz w:val="24"/>
          <w:szCs w:val="24"/>
        </w:rPr>
        <w:t xml:space="preserve"> раскрывать смысл Периодического закона Д.И. Менделеева;</w:t>
      </w:r>
    </w:p>
    <w:p w:rsidR="00E74F9A" w:rsidRDefault="00E74F9A">
      <w:pPr>
        <w:pStyle w:val="ad"/>
        <w:numPr>
          <w:ilvl w:val="0"/>
          <w:numId w:val="2"/>
        </w:numPr>
        <w:jc w:val="both"/>
        <w:rPr>
          <w:rFonts w:ascii="Times New Roman" w:hAnsi="Times New Roman"/>
          <w:sz w:val="24"/>
          <w:szCs w:val="24"/>
        </w:rPr>
      </w:pPr>
      <w:bookmarkStart w:id="158" w:name="101687"/>
      <w:bookmarkEnd w:id="158"/>
      <w:r>
        <w:rPr>
          <w:rFonts w:ascii="Times New Roman" w:hAnsi="Times New Roman"/>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74F9A" w:rsidRDefault="00E74F9A">
      <w:pPr>
        <w:pStyle w:val="ad"/>
        <w:numPr>
          <w:ilvl w:val="0"/>
          <w:numId w:val="2"/>
        </w:numPr>
        <w:jc w:val="both"/>
        <w:rPr>
          <w:rFonts w:ascii="Times New Roman" w:hAnsi="Times New Roman"/>
          <w:sz w:val="24"/>
          <w:szCs w:val="24"/>
        </w:rPr>
      </w:pPr>
      <w:bookmarkStart w:id="159" w:name="101688"/>
      <w:bookmarkEnd w:id="159"/>
      <w:r>
        <w:rPr>
          <w:rFonts w:ascii="Times New Roman" w:hAnsi="Times New Roman"/>
          <w:sz w:val="24"/>
          <w:szCs w:val="24"/>
        </w:rPr>
        <w:t xml:space="preserve"> объяснять закономерности изменения строения атомов, свойств элементов в пределах малых периодов и главных подгрупп;</w:t>
      </w:r>
    </w:p>
    <w:p w:rsidR="00E74F9A" w:rsidRDefault="00E74F9A">
      <w:pPr>
        <w:pStyle w:val="ad"/>
        <w:numPr>
          <w:ilvl w:val="0"/>
          <w:numId w:val="2"/>
        </w:numPr>
        <w:jc w:val="both"/>
        <w:rPr>
          <w:rFonts w:ascii="Times New Roman" w:hAnsi="Times New Roman"/>
          <w:sz w:val="24"/>
          <w:szCs w:val="24"/>
        </w:rPr>
      </w:pPr>
      <w:bookmarkStart w:id="160" w:name="101689"/>
      <w:bookmarkEnd w:id="160"/>
      <w:r>
        <w:rPr>
          <w:rFonts w:ascii="Times New Roman" w:hAnsi="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74F9A" w:rsidRDefault="00E74F9A">
      <w:pPr>
        <w:pStyle w:val="ad"/>
        <w:numPr>
          <w:ilvl w:val="0"/>
          <w:numId w:val="2"/>
        </w:numPr>
        <w:jc w:val="both"/>
        <w:rPr>
          <w:rFonts w:ascii="Times New Roman" w:hAnsi="Times New Roman"/>
          <w:sz w:val="24"/>
          <w:szCs w:val="24"/>
        </w:rPr>
      </w:pPr>
      <w:bookmarkStart w:id="161" w:name="101690"/>
      <w:bookmarkEnd w:id="161"/>
      <w:r>
        <w:rPr>
          <w:rFonts w:ascii="Times New Roman" w:hAnsi="Times New Roman"/>
          <w:sz w:val="24"/>
          <w:szCs w:val="24"/>
        </w:rPr>
        <w:t xml:space="preserve"> составлять схемы строения атомов первых 20 элементов периодической системы Д.И. Менделеева;</w:t>
      </w:r>
    </w:p>
    <w:p w:rsidR="00E74F9A" w:rsidRDefault="00E74F9A">
      <w:pPr>
        <w:pStyle w:val="ad"/>
        <w:numPr>
          <w:ilvl w:val="0"/>
          <w:numId w:val="2"/>
        </w:numPr>
        <w:jc w:val="both"/>
        <w:rPr>
          <w:rFonts w:ascii="Times New Roman" w:hAnsi="Times New Roman"/>
          <w:sz w:val="24"/>
          <w:szCs w:val="24"/>
        </w:rPr>
      </w:pPr>
      <w:bookmarkStart w:id="162" w:name="101691"/>
      <w:bookmarkEnd w:id="162"/>
      <w:r>
        <w:rPr>
          <w:rFonts w:ascii="Times New Roman" w:hAnsi="Times New Roman"/>
          <w:sz w:val="24"/>
          <w:szCs w:val="24"/>
        </w:rPr>
        <w:lastRenderedPageBreak/>
        <w:t xml:space="preserve"> раскрывать смысл понятий: "химическая связь", "</w:t>
      </w:r>
      <w:proofErr w:type="spellStart"/>
      <w:r>
        <w:rPr>
          <w:rFonts w:ascii="Times New Roman" w:hAnsi="Times New Roman"/>
          <w:sz w:val="24"/>
          <w:szCs w:val="24"/>
        </w:rPr>
        <w:t>электроотрицательность</w:t>
      </w:r>
      <w:proofErr w:type="spellEnd"/>
      <w:r>
        <w:rPr>
          <w:rFonts w:ascii="Times New Roman" w:hAnsi="Times New Roman"/>
          <w:sz w:val="24"/>
          <w:szCs w:val="24"/>
        </w:rPr>
        <w:t>";</w:t>
      </w:r>
    </w:p>
    <w:p w:rsidR="00E74F9A" w:rsidRDefault="00E74F9A">
      <w:pPr>
        <w:pStyle w:val="ad"/>
        <w:numPr>
          <w:ilvl w:val="0"/>
          <w:numId w:val="2"/>
        </w:numPr>
        <w:jc w:val="both"/>
        <w:rPr>
          <w:rFonts w:ascii="Times New Roman" w:hAnsi="Times New Roman"/>
          <w:sz w:val="24"/>
          <w:szCs w:val="24"/>
        </w:rPr>
      </w:pPr>
      <w:bookmarkStart w:id="163" w:name="101692"/>
      <w:bookmarkEnd w:id="163"/>
      <w:r>
        <w:rPr>
          <w:rFonts w:ascii="Times New Roman" w:hAnsi="Times New Roman"/>
          <w:sz w:val="24"/>
          <w:szCs w:val="24"/>
        </w:rPr>
        <w:t xml:space="preserve"> характеризовать зависимость физических свойств веществ от типа кристаллической решетки;</w:t>
      </w:r>
    </w:p>
    <w:p w:rsidR="00E74F9A" w:rsidRDefault="00E74F9A">
      <w:pPr>
        <w:pStyle w:val="ad"/>
        <w:numPr>
          <w:ilvl w:val="0"/>
          <w:numId w:val="2"/>
        </w:numPr>
        <w:jc w:val="both"/>
        <w:rPr>
          <w:rFonts w:ascii="Times New Roman" w:hAnsi="Times New Roman"/>
          <w:sz w:val="24"/>
          <w:szCs w:val="24"/>
        </w:rPr>
      </w:pPr>
      <w:bookmarkStart w:id="164" w:name="101693"/>
      <w:bookmarkEnd w:id="164"/>
      <w:r>
        <w:rPr>
          <w:rFonts w:ascii="Times New Roman" w:hAnsi="Times New Roman"/>
          <w:sz w:val="24"/>
          <w:szCs w:val="24"/>
        </w:rPr>
        <w:t xml:space="preserve"> определять вид химической связи в неорганических соединениях;</w:t>
      </w:r>
    </w:p>
    <w:p w:rsidR="00E74F9A" w:rsidRDefault="00E74F9A">
      <w:pPr>
        <w:pStyle w:val="ad"/>
        <w:numPr>
          <w:ilvl w:val="0"/>
          <w:numId w:val="2"/>
        </w:numPr>
        <w:jc w:val="both"/>
        <w:rPr>
          <w:rFonts w:ascii="Times New Roman" w:hAnsi="Times New Roman"/>
          <w:sz w:val="24"/>
          <w:szCs w:val="24"/>
        </w:rPr>
      </w:pPr>
      <w:bookmarkStart w:id="165" w:name="101694"/>
      <w:bookmarkEnd w:id="165"/>
      <w:r>
        <w:rPr>
          <w:rFonts w:ascii="Times New Roman" w:hAnsi="Times New Roman"/>
          <w:sz w:val="24"/>
          <w:szCs w:val="24"/>
        </w:rPr>
        <w:t xml:space="preserve"> изображать схемы строения молекул веществ, образованных разными видами химических связей;</w:t>
      </w:r>
    </w:p>
    <w:p w:rsidR="00E74F9A" w:rsidRDefault="00E74F9A">
      <w:pPr>
        <w:pStyle w:val="ad"/>
        <w:numPr>
          <w:ilvl w:val="0"/>
          <w:numId w:val="2"/>
        </w:numPr>
        <w:jc w:val="both"/>
        <w:rPr>
          <w:rFonts w:ascii="Times New Roman" w:hAnsi="Times New Roman"/>
          <w:sz w:val="24"/>
          <w:szCs w:val="24"/>
        </w:rPr>
      </w:pPr>
      <w:bookmarkStart w:id="166" w:name="101695"/>
      <w:bookmarkEnd w:id="166"/>
      <w:r>
        <w:rPr>
          <w:rFonts w:ascii="Times New Roman" w:hAnsi="Times New Roman"/>
          <w:sz w:val="24"/>
          <w:szCs w:val="24"/>
        </w:rPr>
        <w:t xml:space="preserve"> раскрывать смысл понятий "ион", "катион", "анион", "электролиты", "</w:t>
      </w:r>
      <w:proofErr w:type="spellStart"/>
      <w:r>
        <w:rPr>
          <w:rFonts w:ascii="Times New Roman" w:hAnsi="Times New Roman"/>
          <w:sz w:val="24"/>
          <w:szCs w:val="24"/>
        </w:rPr>
        <w:t>неэлектролиты</w:t>
      </w:r>
      <w:proofErr w:type="spellEnd"/>
      <w:r>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
    <w:p w:rsidR="00E74F9A" w:rsidRDefault="00E74F9A">
      <w:pPr>
        <w:pStyle w:val="ad"/>
        <w:numPr>
          <w:ilvl w:val="0"/>
          <w:numId w:val="2"/>
        </w:numPr>
        <w:jc w:val="both"/>
        <w:rPr>
          <w:rFonts w:ascii="Times New Roman" w:hAnsi="Times New Roman"/>
          <w:sz w:val="24"/>
          <w:szCs w:val="24"/>
        </w:rPr>
      </w:pPr>
      <w:bookmarkStart w:id="167" w:name="101696"/>
      <w:bookmarkEnd w:id="167"/>
      <w:r>
        <w:rPr>
          <w:rFonts w:ascii="Times New Roman" w:hAnsi="Times New Roman"/>
          <w:sz w:val="24"/>
          <w:szCs w:val="24"/>
        </w:rPr>
        <w:t xml:space="preserve"> определять степень окисления атома элемента в соединении;</w:t>
      </w:r>
    </w:p>
    <w:p w:rsidR="00E74F9A" w:rsidRDefault="00E74F9A">
      <w:pPr>
        <w:pStyle w:val="ad"/>
        <w:numPr>
          <w:ilvl w:val="0"/>
          <w:numId w:val="2"/>
        </w:numPr>
        <w:jc w:val="both"/>
        <w:rPr>
          <w:rFonts w:ascii="Times New Roman" w:hAnsi="Times New Roman"/>
          <w:sz w:val="24"/>
          <w:szCs w:val="24"/>
        </w:rPr>
      </w:pPr>
      <w:bookmarkStart w:id="168" w:name="101697"/>
      <w:bookmarkEnd w:id="168"/>
      <w:r>
        <w:rPr>
          <w:rFonts w:ascii="Times New Roman" w:hAnsi="Times New Roman"/>
          <w:sz w:val="24"/>
          <w:szCs w:val="24"/>
        </w:rPr>
        <w:t xml:space="preserve"> раскрывать смысл теории электролитической диссоциации;</w:t>
      </w:r>
    </w:p>
    <w:p w:rsidR="00E74F9A" w:rsidRDefault="00E74F9A">
      <w:pPr>
        <w:pStyle w:val="ad"/>
        <w:numPr>
          <w:ilvl w:val="0"/>
          <w:numId w:val="2"/>
        </w:numPr>
        <w:jc w:val="both"/>
        <w:rPr>
          <w:rFonts w:ascii="Times New Roman" w:hAnsi="Times New Roman"/>
          <w:sz w:val="24"/>
          <w:szCs w:val="24"/>
        </w:rPr>
      </w:pPr>
      <w:bookmarkStart w:id="169" w:name="101698"/>
      <w:bookmarkEnd w:id="169"/>
      <w:r>
        <w:rPr>
          <w:rFonts w:ascii="Times New Roman" w:hAnsi="Times New Roman"/>
          <w:sz w:val="24"/>
          <w:szCs w:val="24"/>
        </w:rPr>
        <w:t xml:space="preserve"> составлять уравнения электролитической диссоциации кислот, щелочей, солей;</w:t>
      </w:r>
    </w:p>
    <w:p w:rsidR="00E74F9A" w:rsidRDefault="00E74F9A">
      <w:pPr>
        <w:pStyle w:val="ad"/>
        <w:numPr>
          <w:ilvl w:val="0"/>
          <w:numId w:val="2"/>
        </w:numPr>
        <w:jc w:val="both"/>
        <w:rPr>
          <w:rFonts w:ascii="Times New Roman" w:hAnsi="Times New Roman"/>
          <w:sz w:val="24"/>
          <w:szCs w:val="24"/>
        </w:rPr>
      </w:pPr>
      <w:bookmarkStart w:id="170" w:name="101699"/>
      <w:bookmarkEnd w:id="170"/>
      <w:r>
        <w:rPr>
          <w:rFonts w:ascii="Times New Roman" w:hAnsi="Times New Roman"/>
          <w:sz w:val="24"/>
          <w:szCs w:val="24"/>
        </w:rPr>
        <w:t xml:space="preserve"> объяснять сущность процесса электролитической диссоциации и реакций ионного обмена;</w:t>
      </w:r>
    </w:p>
    <w:p w:rsidR="00E74F9A" w:rsidRDefault="00E74F9A">
      <w:pPr>
        <w:pStyle w:val="ad"/>
        <w:numPr>
          <w:ilvl w:val="0"/>
          <w:numId w:val="2"/>
        </w:numPr>
        <w:jc w:val="both"/>
        <w:rPr>
          <w:rFonts w:ascii="Times New Roman" w:hAnsi="Times New Roman"/>
          <w:sz w:val="24"/>
          <w:szCs w:val="24"/>
        </w:rPr>
      </w:pPr>
      <w:bookmarkStart w:id="171" w:name="101700"/>
      <w:bookmarkEnd w:id="171"/>
      <w:r>
        <w:rPr>
          <w:rFonts w:ascii="Times New Roman" w:hAnsi="Times New Roman"/>
          <w:sz w:val="24"/>
          <w:szCs w:val="24"/>
        </w:rPr>
        <w:t xml:space="preserve"> составлять полные и сокращенные ионные уравнения реакции обмена;</w:t>
      </w:r>
    </w:p>
    <w:p w:rsidR="00E74F9A" w:rsidRDefault="00E74F9A">
      <w:pPr>
        <w:pStyle w:val="ad"/>
        <w:numPr>
          <w:ilvl w:val="0"/>
          <w:numId w:val="2"/>
        </w:numPr>
        <w:jc w:val="both"/>
        <w:rPr>
          <w:rFonts w:ascii="Times New Roman" w:hAnsi="Times New Roman"/>
          <w:sz w:val="24"/>
          <w:szCs w:val="24"/>
        </w:rPr>
      </w:pPr>
      <w:bookmarkStart w:id="172" w:name="101701"/>
      <w:bookmarkEnd w:id="172"/>
      <w:r>
        <w:rPr>
          <w:rFonts w:ascii="Times New Roman" w:hAnsi="Times New Roman"/>
          <w:sz w:val="24"/>
          <w:szCs w:val="24"/>
        </w:rPr>
        <w:t xml:space="preserve"> определять возможность протекания реакций ионного обмена;</w:t>
      </w:r>
    </w:p>
    <w:p w:rsidR="00E74F9A" w:rsidRDefault="00E74F9A">
      <w:pPr>
        <w:pStyle w:val="ad"/>
        <w:numPr>
          <w:ilvl w:val="0"/>
          <w:numId w:val="2"/>
        </w:numPr>
        <w:jc w:val="both"/>
        <w:rPr>
          <w:rFonts w:ascii="Times New Roman" w:hAnsi="Times New Roman"/>
          <w:sz w:val="24"/>
          <w:szCs w:val="24"/>
        </w:rPr>
      </w:pPr>
      <w:bookmarkStart w:id="173" w:name="101702"/>
      <w:bookmarkEnd w:id="173"/>
      <w:r>
        <w:rPr>
          <w:rFonts w:ascii="Times New Roman" w:hAnsi="Times New Roman"/>
          <w:sz w:val="24"/>
          <w:szCs w:val="24"/>
        </w:rPr>
        <w:t xml:space="preserve"> проводить реакции, подтверждающие качественный состав различных веществ;</w:t>
      </w:r>
    </w:p>
    <w:p w:rsidR="00E74F9A" w:rsidRDefault="00E74F9A">
      <w:pPr>
        <w:pStyle w:val="ad"/>
        <w:numPr>
          <w:ilvl w:val="0"/>
          <w:numId w:val="2"/>
        </w:numPr>
        <w:jc w:val="both"/>
        <w:rPr>
          <w:rFonts w:ascii="Times New Roman" w:hAnsi="Times New Roman"/>
          <w:sz w:val="24"/>
          <w:szCs w:val="24"/>
        </w:rPr>
      </w:pPr>
      <w:bookmarkStart w:id="174" w:name="101703"/>
      <w:bookmarkEnd w:id="174"/>
      <w:r>
        <w:rPr>
          <w:rFonts w:ascii="Times New Roman" w:hAnsi="Times New Roman"/>
          <w:sz w:val="24"/>
          <w:szCs w:val="24"/>
        </w:rPr>
        <w:t xml:space="preserve"> определять окислитель и восстановитель;</w:t>
      </w:r>
    </w:p>
    <w:p w:rsidR="00E74F9A" w:rsidRDefault="00E74F9A">
      <w:pPr>
        <w:pStyle w:val="ad"/>
        <w:numPr>
          <w:ilvl w:val="0"/>
          <w:numId w:val="2"/>
        </w:numPr>
        <w:jc w:val="both"/>
        <w:rPr>
          <w:rFonts w:ascii="Times New Roman" w:hAnsi="Times New Roman"/>
          <w:sz w:val="24"/>
          <w:szCs w:val="24"/>
        </w:rPr>
      </w:pPr>
      <w:bookmarkStart w:id="175" w:name="101704"/>
      <w:bookmarkEnd w:id="175"/>
      <w:r>
        <w:rPr>
          <w:rFonts w:ascii="Times New Roman" w:hAnsi="Times New Roman"/>
          <w:sz w:val="24"/>
          <w:szCs w:val="24"/>
        </w:rPr>
        <w:t xml:space="preserve"> составлять уравнения окислительно-восстановительных реакций;</w:t>
      </w:r>
    </w:p>
    <w:p w:rsidR="00E74F9A" w:rsidRDefault="00E74F9A">
      <w:pPr>
        <w:pStyle w:val="ad"/>
        <w:numPr>
          <w:ilvl w:val="0"/>
          <w:numId w:val="2"/>
        </w:numPr>
        <w:jc w:val="both"/>
        <w:rPr>
          <w:rFonts w:ascii="Times New Roman" w:hAnsi="Times New Roman"/>
          <w:sz w:val="24"/>
          <w:szCs w:val="24"/>
        </w:rPr>
      </w:pPr>
      <w:bookmarkStart w:id="176" w:name="101705"/>
      <w:bookmarkEnd w:id="176"/>
      <w:r>
        <w:rPr>
          <w:rFonts w:ascii="Times New Roman" w:hAnsi="Times New Roman"/>
          <w:sz w:val="24"/>
          <w:szCs w:val="24"/>
        </w:rPr>
        <w:t xml:space="preserve"> называть факторы, влияющие на скорость химической реакции;</w:t>
      </w:r>
    </w:p>
    <w:p w:rsidR="00E74F9A" w:rsidRDefault="00E74F9A">
      <w:pPr>
        <w:pStyle w:val="ad"/>
        <w:numPr>
          <w:ilvl w:val="0"/>
          <w:numId w:val="2"/>
        </w:numPr>
        <w:jc w:val="both"/>
        <w:rPr>
          <w:rFonts w:ascii="Times New Roman" w:hAnsi="Times New Roman"/>
          <w:sz w:val="24"/>
          <w:szCs w:val="24"/>
        </w:rPr>
      </w:pPr>
      <w:bookmarkStart w:id="177" w:name="101706"/>
      <w:bookmarkEnd w:id="177"/>
      <w:r>
        <w:rPr>
          <w:rFonts w:ascii="Times New Roman" w:hAnsi="Times New Roman"/>
          <w:sz w:val="24"/>
          <w:szCs w:val="24"/>
        </w:rPr>
        <w:t xml:space="preserve"> классифицировать химические реакции по различным признакам;</w:t>
      </w:r>
    </w:p>
    <w:p w:rsidR="00E74F9A" w:rsidRDefault="00E74F9A">
      <w:pPr>
        <w:pStyle w:val="ad"/>
        <w:numPr>
          <w:ilvl w:val="0"/>
          <w:numId w:val="2"/>
        </w:numPr>
        <w:jc w:val="both"/>
        <w:rPr>
          <w:rFonts w:ascii="Times New Roman" w:hAnsi="Times New Roman"/>
          <w:sz w:val="24"/>
          <w:szCs w:val="24"/>
        </w:rPr>
      </w:pPr>
      <w:bookmarkStart w:id="178" w:name="101707"/>
      <w:bookmarkEnd w:id="178"/>
      <w:r>
        <w:rPr>
          <w:rFonts w:ascii="Times New Roman" w:hAnsi="Times New Roman"/>
          <w:sz w:val="24"/>
          <w:szCs w:val="24"/>
        </w:rPr>
        <w:t xml:space="preserve"> характеризовать взаимосвязь между составом, строением и свойствами неметаллов;</w:t>
      </w:r>
    </w:p>
    <w:p w:rsidR="00E74F9A" w:rsidRDefault="00E74F9A">
      <w:pPr>
        <w:pStyle w:val="ad"/>
        <w:numPr>
          <w:ilvl w:val="0"/>
          <w:numId w:val="2"/>
        </w:numPr>
        <w:jc w:val="both"/>
        <w:rPr>
          <w:rFonts w:ascii="Times New Roman" w:hAnsi="Times New Roman"/>
          <w:sz w:val="24"/>
          <w:szCs w:val="24"/>
        </w:rPr>
      </w:pPr>
      <w:bookmarkStart w:id="179" w:name="101708"/>
      <w:bookmarkEnd w:id="179"/>
      <w:r>
        <w:rPr>
          <w:rFonts w:ascii="Times New Roman" w:hAnsi="Times New Roman"/>
          <w:sz w:val="24"/>
          <w:szCs w:val="24"/>
        </w:rPr>
        <w:t xml:space="preserve"> проводить опыты по получению, собиранию и изучению химических свойств газообразных веществ: углекислого газа, аммиака;</w:t>
      </w:r>
    </w:p>
    <w:p w:rsidR="00E74F9A" w:rsidRDefault="00E74F9A">
      <w:pPr>
        <w:pStyle w:val="ad"/>
        <w:numPr>
          <w:ilvl w:val="0"/>
          <w:numId w:val="2"/>
        </w:numPr>
        <w:jc w:val="both"/>
        <w:rPr>
          <w:rFonts w:ascii="Times New Roman" w:hAnsi="Times New Roman"/>
          <w:sz w:val="24"/>
          <w:szCs w:val="24"/>
        </w:rPr>
      </w:pPr>
      <w:bookmarkStart w:id="180" w:name="101709"/>
      <w:bookmarkEnd w:id="180"/>
      <w:r>
        <w:rPr>
          <w:rFonts w:ascii="Times New Roman" w:hAnsi="Times New Roman"/>
          <w:sz w:val="24"/>
          <w:szCs w:val="24"/>
        </w:rPr>
        <w:t xml:space="preserve"> распознавать опытным путем газообразные вещества: углекислый газ и аммиак;</w:t>
      </w:r>
    </w:p>
    <w:p w:rsidR="00E74F9A" w:rsidRDefault="00E74F9A">
      <w:pPr>
        <w:pStyle w:val="ad"/>
        <w:numPr>
          <w:ilvl w:val="0"/>
          <w:numId w:val="2"/>
        </w:numPr>
        <w:jc w:val="both"/>
        <w:rPr>
          <w:rFonts w:ascii="Times New Roman" w:hAnsi="Times New Roman"/>
          <w:sz w:val="24"/>
          <w:szCs w:val="24"/>
        </w:rPr>
      </w:pPr>
      <w:bookmarkStart w:id="181" w:name="101710"/>
      <w:bookmarkEnd w:id="181"/>
      <w:r>
        <w:rPr>
          <w:rFonts w:ascii="Times New Roman" w:hAnsi="Times New Roman"/>
          <w:sz w:val="24"/>
          <w:szCs w:val="24"/>
        </w:rPr>
        <w:t xml:space="preserve"> характеризовать взаимосвязь между составом, строением и свойствами металлов;</w:t>
      </w:r>
    </w:p>
    <w:p w:rsidR="00E74F9A" w:rsidRDefault="00E74F9A">
      <w:pPr>
        <w:pStyle w:val="ad"/>
        <w:numPr>
          <w:ilvl w:val="0"/>
          <w:numId w:val="2"/>
        </w:numPr>
        <w:jc w:val="both"/>
        <w:rPr>
          <w:rFonts w:ascii="Times New Roman" w:hAnsi="Times New Roman"/>
          <w:sz w:val="24"/>
          <w:szCs w:val="24"/>
        </w:rPr>
      </w:pPr>
      <w:bookmarkStart w:id="182" w:name="101711"/>
      <w:bookmarkEnd w:id="182"/>
      <w:r>
        <w:rPr>
          <w:rFonts w:ascii="Times New Roman" w:hAnsi="Times New Roman"/>
          <w:sz w:val="24"/>
          <w:szCs w:val="24"/>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w:t>
      </w:r>
      <w:r>
        <w:rPr>
          <w:rFonts w:ascii="Times New Roman" w:hAnsi="Times New Roman"/>
          <w:i/>
          <w:iCs/>
          <w:sz w:val="24"/>
          <w:szCs w:val="24"/>
        </w:rPr>
        <w:t>глюкоза</w:t>
      </w:r>
      <w:r>
        <w:rPr>
          <w:rFonts w:ascii="Times New Roman" w:hAnsi="Times New Roman"/>
          <w:sz w:val="24"/>
          <w:szCs w:val="24"/>
        </w:rPr>
        <w:t>;</w:t>
      </w:r>
    </w:p>
    <w:p w:rsidR="00E74F9A" w:rsidRDefault="00E74F9A">
      <w:pPr>
        <w:pStyle w:val="ad"/>
        <w:numPr>
          <w:ilvl w:val="0"/>
          <w:numId w:val="2"/>
        </w:numPr>
        <w:jc w:val="both"/>
        <w:rPr>
          <w:rFonts w:ascii="Times New Roman" w:hAnsi="Times New Roman"/>
          <w:sz w:val="24"/>
          <w:szCs w:val="24"/>
        </w:rPr>
      </w:pPr>
      <w:bookmarkStart w:id="183" w:name="101712"/>
      <w:bookmarkEnd w:id="183"/>
      <w:r>
        <w:rPr>
          <w:rFonts w:ascii="Times New Roman" w:hAnsi="Times New Roman"/>
          <w:sz w:val="24"/>
          <w:szCs w:val="24"/>
        </w:rPr>
        <w:t xml:space="preserve"> оценивать влияние химического загрязнения окружающей среды на организм человека;</w:t>
      </w:r>
    </w:p>
    <w:p w:rsidR="00E74F9A" w:rsidRDefault="00E74F9A">
      <w:pPr>
        <w:pStyle w:val="ad"/>
        <w:numPr>
          <w:ilvl w:val="0"/>
          <w:numId w:val="2"/>
        </w:numPr>
        <w:jc w:val="both"/>
        <w:rPr>
          <w:rFonts w:ascii="Times New Roman" w:hAnsi="Times New Roman"/>
          <w:sz w:val="24"/>
          <w:szCs w:val="24"/>
        </w:rPr>
      </w:pPr>
      <w:bookmarkStart w:id="184" w:name="101713"/>
      <w:bookmarkEnd w:id="184"/>
      <w:r>
        <w:rPr>
          <w:rFonts w:ascii="Times New Roman" w:hAnsi="Times New Roman"/>
          <w:sz w:val="24"/>
          <w:szCs w:val="24"/>
        </w:rPr>
        <w:t xml:space="preserve"> грамотно обращаться с веществами в повседневной жизни</w:t>
      </w:r>
    </w:p>
    <w:p w:rsidR="00E74F9A" w:rsidRDefault="00E74F9A">
      <w:pPr>
        <w:pStyle w:val="ad"/>
        <w:numPr>
          <w:ilvl w:val="0"/>
          <w:numId w:val="2"/>
        </w:numPr>
        <w:jc w:val="both"/>
        <w:rPr>
          <w:rFonts w:ascii="Times New Roman" w:hAnsi="Times New Roman"/>
          <w:b/>
          <w:sz w:val="24"/>
          <w:szCs w:val="24"/>
        </w:rPr>
      </w:pPr>
      <w:bookmarkStart w:id="185" w:name="101714"/>
      <w:bookmarkEnd w:id="185"/>
      <w:r>
        <w:rPr>
          <w:rFonts w:ascii="Times New Roman" w:hAnsi="Times New Roman"/>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74F9A" w:rsidRDefault="00E74F9A">
      <w:pPr>
        <w:pStyle w:val="ad"/>
        <w:numPr>
          <w:ilvl w:val="0"/>
          <w:numId w:val="2"/>
        </w:numPr>
        <w:jc w:val="both"/>
        <w:rPr>
          <w:rFonts w:ascii="Times New Roman" w:hAnsi="Times New Roman"/>
          <w:i/>
          <w:iCs/>
          <w:sz w:val="24"/>
          <w:szCs w:val="24"/>
        </w:rPr>
      </w:pPr>
      <w:bookmarkStart w:id="186" w:name="101715"/>
      <w:bookmarkEnd w:id="186"/>
      <w:r>
        <w:rPr>
          <w:rFonts w:ascii="Times New Roman" w:hAnsi="Times New Roman"/>
          <w:b/>
          <w:sz w:val="24"/>
          <w:szCs w:val="24"/>
        </w:rPr>
        <w:t>Выпускник получит возможность научиться:</w:t>
      </w:r>
    </w:p>
    <w:p w:rsidR="00E74F9A" w:rsidRDefault="00E74F9A">
      <w:pPr>
        <w:pStyle w:val="ad"/>
        <w:numPr>
          <w:ilvl w:val="0"/>
          <w:numId w:val="3"/>
        </w:numPr>
        <w:jc w:val="both"/>
        <w:rPr>
          <w:rFonts w:ascii="Times New Roman" w:hAnsi="Times New Roman"/>
          <w:i/>
          <w:iCs/>
          <w:sz w:val="24"/>
          <w:szCs w:val="24"/>
        </w:rPr>
      </w:pPr>
      <w:bookmarkStart w:id="187" w:name="101716"/>
      <w:bookmarkEnd w:id="187"/>
      <w:r>
        <w:rPr>
          <w:rFonts w:ascii="Times New Roman" w:hAnsi="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74F9A" w:rsidRDefault="00E74F9A">
      <w:pPr>
        <w:pStyle w:val="ad"/>
        <w:numPr>
          <w:ilvl w:val="0"/>
          <w:numId w:val="3"/>
        </w:numPr>
        <w:jc w:val="both"/>
        <w:rPr>
          <w:rFonts w:ascii="Times New Roman" w:hAnsi="Times New Roman"/>
          <w:i/>
          <w:iCs/>
          <w:sz w:val="24"/>
          <w:szCs w:val="24"/>
        </w:rPr>
      </w:pPr>
      <w:bookmarkStart w:id="188" w:name="101717"/>
      <w:bookmarkEnd w:id="188"/>
      <w:r>
        <w:rPr>
          <w:rFonts w:ascii="Times New Roman" w:hAnsi="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74F9A" w:rsidRDefault="00E74F9A">
      <w:pPr>
        <w:pStyle w:val="ad"/>
        <w:numPr>
          <w:ilvl w:val="0"/>
          <w:numId w:val="3"/>
        </w:numPr>
        <w:jc w:val="both"/>
        <w:rPr>
          <w:rFonts w:ascii="Times New Roman" w:hAnsi="Times New Roman"/>
          <w:i/>
          <w:iCs/>
          <w:sz w:val="24"/>
          <w:szCs w:val="24"/>
        </w:rPr>
      </w:pPr>
      <w:bookmarkStart w:id="189" w:name="101718"/>
      <w:bookmarkEnd w:id="189"/>
      <w:r>
        <w:rPr>
          <w:rFonts w:ascii="Times New Roman" w:hAnsi="Times New Roman"/>
          <w:i/>
          <w:iCs/>
          <w:sz w:val="24"/>
          <w:szCs w:val="24"/>
        </w:rPr>
        <w:t>составлять молекулярные и полные ионные уравнения по сокращенным ионным уравнениям;</w:t>
      </w:r>
    </w:p>
    <w:p w:rsidR="00E74F9A" w:rsidRDefault="00E74F9A">
      <w:pPr>
        <w:pStyle w:val="ad"/>
        <w:numPr>
          <w:ilvl w:val="0"/>
          <w:numId w:val="3"/>
        </w:numPr>
        <w:jc w:val="both"/>
        <w:rPr>
          <w:rFonts w:ascii="Times New Roman" w:hAnsi="Times New Roman"/>
          <w:i/>
          <w:iCs/>
          <w:sz w:val="24"/>
          <w:szCs w:val="24"/>
        </w:rPr>
      </w:pPr>
      <w:bookmarkStart w:id="190" w:name="101719"/>
      <w:bookmarkEnd w:id="190"/>
      <w:r>
        <w:rPr>
          <w:rFonts w:ascii="Times New Roman" w:hAnsi="Times New Roman"/>
          <w:i/>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74F9A" w:rsidRDefault="00E74F9A">
      <w:pPr>
        <w:pStyle w:val="ad"/>
        <w:numPr>
          <w:ilvl w:val="0"/>
          <w:numId w:val="3"/>
        </w:numPr>
        <w:jc w:val="both"/>
        <w:rPr>
          <w:rFonts w:ascii="Times New Roman" w:hAnsi="Times New Roman"/>
          <w:i/>
          <w:iCs/>
          <w:sz w:val="24"/>
          <w:szCs w:val="24"/>
        </w:rPr>
      </w:pPr>
      <w:bookmarkStart w:id="191" w:name="101720"/>
      <w:bookmarkEnd w:id="191"/>
      <w:r>
        <w:rPr>
          <w:rFonts w:ascii="Times New Roman" w:hAnsi="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E74F9A" w:rsidRDefault="00E74F9A">
      <w:pPr>
        <w:pStyle w:val="ad"/>
        <w:numPr>
          <w:ilvl w:val="0"/>
          <w:numId w:val="3"/>
        </w:numPr>
        <w:jc w:val="both"/>
        <w:rPr>
          <w:rFonts w:ascii="Times New Roman" w:hAnsi="Times New Roman"/>
          <w:i/>
          <w:iCs/>
          <w:sz w:val="24"/>
          <w:szCs w:val="24"/>
        </w:rPr>
      </w:pPr>
      <w:bookmarkStart w:id="192" w:name="101721"/>
      <w:bookmarkEnd w:id="192"/>
      <w:r>
        <w:rPr>
          <w:rFonts w:ascii="Times New Roman" w:hAnsi="Times New Roman"/>
          <w:i/>
          <w:iCs/>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E74F9A" w:rsidRDefault="00E74F9A">
      <w:pPr>
        <w:pStyle w:val="ad"/>
        <w:numPr>
          <w:ilvl w:val="0"/>
          <w:numId w:val="3"/>
        </w:numPr>
        <w:jc w:val="both"/>
        <w:rPr>
          <w:rFonts w:ascii="Times New Roman" w:hAnsi="Times New Roman"/>
          <w:i/>
          <w:iCs/>
          <w:sz w:val="24"/>
          <w:szCs w:val="24"/>
        </w:rPr>
      </w:pPr>
      <w:bookmarkStart w:id="193" w:name="101722"/>
      <w:bookmarkEnd w:id="193"/>
      <w:r>
        <w:rPr>
          <w:rFonts w:ascii="Times New Roman" w:hAnsi="Times New Roman"/>
          <w:i/>
          <w:iCs/>
          <w:sz w:val="24"/>
          <w:szCs w:val="24"/>
        </w:rPr>
        <w:t>использовать приобретенные знания для экологически грамотного поведения в окружающей среде;</w:t>
      </w:r>
      <w:bookmarkStart w:id="194" w:name="101723"/>
      <w:bookmarkEnd w:id="194"/>
    </w:p>
    <w:p w:rsidR="00E74F9A" w:rsidRDefault="00E74F9A">
      <w:pPr>
        <w:pStyle w:val="ad"/>
        <w:numPr>
          <w:ilvl w:val="0"/>
          <w:numId w:val="3"/>
        </w:numPr>
        <w:jc w:val="both"/>
        <w:rPr>
          <w:rFonts w:ascii="Times New Roman" w:hAnsi="Times New Roman"/>
          <w:i/>
          <w:iCs/>
          <w:sz w:val="24"/>
          <w:szCs w:val="24"/>
        </w:rPr>
      </w:pPr>
      <w:r>
        <w:rPr>
          <w:rFonts w:ascii="Times New Roman" w:hAnsi="Times New Roman"/>
          <w:i/>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74F9A" w:rsidRDefault="00E74F9A">
      <w:pPr>
        <w:pStyle w:val="ad"/>
        <w:numPr>
          <w:ilvl w:val="0"/>
          <w:numId w:val="3"/>
        </w:numPr>
        <w:jc w:val="both"/>
        <w:rPr>
          <w:rFonts w:ascii="Times New Roman" w:hAnsi="Times New Roman"/>
          <w:i/>
          <w:iCs/>
          <w:sz w:val="24"/>
          <w:szCs w:val="24"/>
        </w:rPr>
      </w:pPr>
      <w:bookmarkStart w:id="195" w:name="101724"/>
      <w:bookmarkEnd w:id="195"/>
      <w:r>
        <w:rPr>
          <w:rFonts w:ascii="Times New Roman" w:hAnsi="Times New Roman"/>
          <w:i/>
          <w:iCs/>
          <w:sz w:val="24"/>
          <w:szCs w:val="24"/>
        </w:rPr>
        <w:t>объективно оценивать информацию о веществах и химических процессах;</w:t>
      </w:r>
    </w:p>
    <w:p w:rsidR="00E74F9A" w:rsidRDefault="00E74F9A">
      <w:pPr>
        <w:pStyle w:val="ad"/>
        <w:numPr>
          <w:ilvl w:val="0"/>
          <w:numId w:val="3"/>
        </w:numPr>
        <w:jc w:val="both"/>
        <w:rPr>
          <w:rFonts w:ascii="Times New Roman" w:hAnsi="Times New Roman"/>
          <w:i/>
          <w:iCs/>
          <w:sz w:val="24"/>
          <w:szCs w:val="24"/>
        </w:rPr>
      </w:pPr>
      <w:bookmarkStart w:id="196" w:name="101725"/>
      <w:bookmarkEnd w:id="196"/>
      <w:r>
        <w:rPr>
          <w:rFonts w:ascii="Times New Roman" w:hAnsi="Times New Roman"/>
          <w:i/>
          <w:iCs/>
          <w:sz w:val="24"/>
          <w:szCs w:val="24"/>
        </w:rPr>
        <w:t>критически относиться к псевдонаучной информации, недобросовестной рекламе в средствах массовой информации;</w:t>
      </w:r>
    </w:p>
    <w:p w:rsidR="00E74F9A" w:rsidRDefault="00E74F9A">
      <w:pPr>
        <w:pStyle w:val="ad"/>
        <w:numPr>
          <w:ilvl w:val="0"/>
          <w:numId w:val="3"/>
        </w:numPr>
        <w:jc w:val="both"/>
        <w:rPr>
          <w:rFonts w:ascii="Times New Roman" w:hAnsi="Times New Roman"/>
          <w:i/>
          <w:iCs/>
          <w:sz w:val="24"/>
          <w:szCs w:val="24"/>
        </w:rPr>
      </w:pPr>
      <w:bookmarkStart w:id="197" w:name="101726"/>
      <w:bookmarkEnd w:id="197"/>
      <w:r>
        <w:rPr>
          <w:rFonts w:ascii="Times New Roman" w:hAnsi="Times New Roman"/>
          <w:i/>
          <w:iCs/>
          <w:sz w:val="24"/>
          <w:szCs w:val="24"/>
        </w:rPr>
        <w:t>осознавать значение теоретических знаний по химии для практической деятельности человека;</w:t>
      </w:r>
    </w:p>
    <w:p w:rsidR="00E74F9A" w:rsidRDefault="00E74F9A">
      <w:pPr>
        <w:pStyle w:val="ad"/>
        <w:numPr>
          <w:ilvl w:val="0"/>
          <w:numId w:val="3"/>
        </w:numPr>
        <w:jc w:val="both"/>
        <w:rPr>
          <w:rFonts w:ascii="Times New Roman" w:hAnsi="Times New Roman"/>
          <w:sz w:val="28"/>
          <w:szCs w:val="28"/>
        </w:rPr>
      </w:pPr>
      <w:bookmarkStart w:id="198" w:name="101727"/>
      <w:bookmarkEnd w:id="198"/>
      <w:r>
        <w:rPr>
          <w:rFonts w:ascii="Times New Roman" w:hAnsi="Times New Roman"/>
          <w:i/>
          <w:iCs/>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E74F9A" w:rsidRDefault="00E74F9A">
      <w:pPr>
        <w:pStyle w:val="2"/>
        <w:spacing w:line="240" w:lineRule="auto"/>
        <w:jc w:val="center"/>
        <w:rPr>
          <w:sz w:val="24"/>
          <w:szCs w:val="24"/>
        </w:rPr>
      </w:pPr>
      <w:r>
        <w:rPr>
          <w:rFonts w:ascii="Times New Roman" w:hAnsi="Times New Roman"/>
          <w:color w:val="auto"/>
          <w:sz w:val="28"/>
          <w:szCs w:val="28"/>
        </w:rPr>
        <w:t>Система оценки достижения планируемых результатов.</w:t>
      </w:r>
    </w:p>
    <w:p w:rsidR="00E74F9A" w:rsidRDefault="00E74F9A">
      <w:pPr>
        <w:pStyle w:val="af2"/>
        <w:spacing w:line="240" w:lineRule="auto"/>
        <w:ind w:firstLine="0"/>
        <w:rPr>
          <w:sz w:val="24"/>
          <w:szCs w:val="24"/>
        </w:rPr>
      </w:pPr>
      <w:r>
        <w:rPr>
          <w:b/>
          <w:sz w:val="24"/>
          <w:szCs w:val="24"/>
        </w:rPr>
        <w:t xml:space="preserve">Внутренняя оценка </w:t>
      </w:r>
      <w:r>
        <w:rPr>
          <w:sz w:val="24"/>
          <w:szCs w:val="24"/>
        </w:rPr>
        <w:t>включает:</w:t>
      </w:r>
    </w:p>
    <w:p w:rsidR="00E74F9A" w:rsidRDefault="00E74F9A">
      <w:pPr>
        <w:pStyle w:val="af2"/>
        <w:numPr>
          <w:ilvl w:val="0"/>
          <w:numId w:val="6"/>
        </w:numPr>
        <w:spacing w:line="240" w:lineRule="auto"/>
        <w:ind w:left="0" w:firstLine="0"/>
        <w:rPr>
          <w:sz w:val="24"/>
          <w:szCs w:val="24"/>
        </w:rPr>
      </w:pPr>
      <w:r>
        <w:rPr>
          <w:sz w:val="24"/>
          <w:szCs w:val="24"/>
        </w:rPr>
        <w:t>стартовую диагностику,</w:t>
      </w:r>
    </w:p>
    <w:p w:rsidR="00E74F9A" w:rsidRDefault="00E74F9A">
      <w:pPr>
        <w:pStyle w:val="af2"/>
        <w:numPr>
          <w:ilvl w:val="0"/>
          <w:numId w:val="6"/>
        </w:numPr>
        <w:spacing w:line="240" w:lineRule="auto"/>
        <w:ind w:left="0" w:firstLine="0"/>
        <w:rPr>
          <w:sz w:val="24"/>
          <w:szCs w:val="24"/>
        </w:rPr>
      </w:pPr>
      <w:r>
        <w:rPr>
          <w:sz w:val="24"/>
          <w:szCs w:val="24"/>
        </w:rPr>
        <w:t>текущую и тематическую оценку,</w:t>
      </w:r>
    </w:p>
    <w:p w:rsidR="00E74F9A" w:rsidRDefault="00E74F9A">
      <w:pPr>
        <w:pStyle w:val="af2"/>
        <w:numPr>
          <w:ilvl w:val="0"/>
          <w:numId w:val="6"/>
        </w:numPr>
        <w:spacing w:line="240" w:lineRule="auto"/>
        <w:ind w:left="0" w:firstLine="0"/>
        <w:rPr>
          <w:sz w:val="24"/>
          <w:szCs w:val="24"/>
        </w:rPr>
      </w:pPr>
      <w:r>
        <w:rPr>
          <w:sz w:val="24"/>
          <w:szCs w:val="24"/>
        </w:rPr>
        <w:t>портфолио,</w:t>
      </w:r>
    </w:p>
    <w:p w:rsidR="00E74F9A" w:rsidRDefault="00E74F9A">
      <w:pPr>
        <w:pStyle w:val="af2"/>
        <w:numPr>
          <w:ilvl w:val="0"/>
          <w:numId w:val="6"/>
        </w:numPr>
        <w:spacing w:line="240" w:lineRule="auto"/>
        <w:ind w:left="0" w:firstLine="0"/>
        <w:rPr>
          <w:sz w:val="24"/>
          <w:szCs w:val="24"/>
        </w:rPr>
      </w:pPr>
      <w:proofErr w:type="spellStart"/>
      <w:r>
        <w:rPr>
          <w:sz w:val="24"/>
          <w:szCs w:val="24"/>
        </w:rPr>
        <w:t>внутришкольный</w:t>
      </w:r>
      <w:proofErr w:type="spellEnd"/>
      <w:r>
        <w:rPr>
          <w:sz w:val="24"/>
          <w:szCs w:val="24"/>
        </w:rPr>
        <w:t xml:space="preserve"> мониторинг образовательных достижений,</w:t>
      </w:r>
    </w:p>
    <w:p w:rsidR="00E74F9A" w:rsidRDefault="00E74F9A">
      <w:pPr>
        <w:pStyle w:val="af2"/>
        <w:numPr>
          <w:ilvl w:val="0"/>
          <w:numId w:val="6"/>
        </w:numPr>
        <w:spacing w:line="240" w:lineRule="auto"/>
        <w:ind w:left="0" w:firstLine="0"/>
        <w:rPr>
          <w:sz w:val="24"/>
          <w:szCs w:val="24"/>
        </w:rPr>
      </w:pPr>
      <w:r>
        <w:rPr>
          <w:sz w:val="24"/>
          <w:szCs w:val="24"/>
        </w:rPr>
        <w:t>промежуточную и итоговую аттестацию обучающихся.</w:t>
      </w:r>
    </w:p>
    <w:p w:rsidR="00E74F9A" w:rsidRDefault="00E74F9A">
      <w:pPr>
        <w:pStyle w:val="af2"/>
        <w:spacing w:line="240" w:lineRule="auto"/>
        <w:ind w:firstLine="0"/>
        <w:rPr>
          <w:sz w:val="24"/>
          <w:szCs w:val="24"/>
        </w:rPr>
      </w:pPr>
      <w:r>
        <w:rPr>
          <w:sz w:val="24"/>
          <w:szCs w:val="24"/>
        </w:rPr>
        <w:t xml:space="preserve">К </w:t>
      </w:r>
      <w:r>
        <w:rPr>
          <w:b/>
          <w:sz w:val="24"/>
          <w:szCs w:val="24"/>
        </w:rPr>
        <w:t>внешним процедурам</w:t>
      </w:r>
      <w:r>
        <w:rPr>
          <w:sz w:val="24"/>
          <w:szCs w:val="24"/>
        </w:rPr>
        <w:t xml:space="preserve"> относятся:</w:t>
      </w:r>
    </w:p>
    <w:p w:rsidR="00E74F9A" w:rsidRDefault="00E74F9A">
      <w:pPr>
        <w:pStyle w:val="af2"/>
        <w:numPr>
          <w:ilvl w:val="0"/>
          <w:numId w:val="7"/>
        </w:numPr>
        <w:spacing w:line="240" w:lineRule="auto"/>
        <w:ind w:left="0" w:firstLine="0"/>
        <w:rPr>
          <w:sz w:val="24"/>
          <w:szCs w:val="24"/>
        </w:rPr>
      </w:pPr>
      <w:r>
        <w:rPr>
          <w:sz w:val="24"/>
          <w:szCs w:val="24"/>
        </w:rPr>
        <w:t>государственная итоговая аттестация,</w:t>
      </w:r>
    </w:p>
    <w:p w:rsidR="00E74F9A" w:rsidRDefault="00E74F9A">
      <w:pPr>
        <w:pStyle w:val="af2"/>
        <w:numPr>
          <w:ilvl w:val="0"/>
          <w:numId w:val="7"/>
        </w:numPr>
        <w:spacing w:line="240" w:lineRule="auto"/>
        <w:ind w:left="0" w:firstLine="0"/>
        <w:rPr>
          <w:sz w:val="24"/>
          <w:szCs w:val="24"/>
        </w:rPr>
      </w:pPr>
      <w:r>
        <w:rPr>
          <w:sz w:val="24"/>
          <w:szCs w:val="24"/>
        </w:rPr>
        <w:t>независимая оценка качества образования и мониторинговые исследования муниципального, регионального и федерального уровней.</w:t>
      </w:r>
    </w:p>
    <w:p w:rsidR="00E74F9A" w:rsidRDefault="00E74F9A">
      <w:pPr>
        <w:pStyle w:val="af2"/>
        <w:spacing w:line="240" w:lineRule="auto"/>
        <w:rPr>
          <w:sz w:val="24"/>
          <w:szCs w:val="24"/>
        </w:rPr>
      </w:pPr>
    </w:p>
    <w:p w:rsidR="00E74F9A" w:rsidRDefault="00E74F9A">
      <w:pPr>
        <w:pStyle w:val="1"/>
        <w:keepLines/>
        <w:ind w:left="390" w:firstLine="0"/>
        <w:jc w:val="center"/>
        <w:rPr>
          <w:sz w:val="24"/>
          <w:szCs w:val="24"/>
        </w:rPr>
      </w:pPr>
      <w:r>
        <w:rPr>
          <w:b/>
          <w:szCs w:val="28"/>
        </w:rPr>
        <w:t xml:space="preserve">Содержание курса «Химия»  8-9 классы </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74F9A" w:rsidRDefault="00E74F9A">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74F9A" w:rsidRDefault="00E74F9A">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связях с предметами: «Биология», «География», «История», «Литература», «Математика», «Основы безопасности жизнедеятельности», «Русский язык», «Физика», «Экология».</w:t>
      </w:r>
    </w:p>
    <w:p w:rsidR="00E74F9A" w:rsidRDefault="00E74F9A">
      <w:pPr>
        <w:autoSpaceDE w:val="0"/>
        <w:spacing w:after="0" w:line="240" w:lineRule="auto"/>
        <w:ind w:firstLine="709"/>
        <w:jc w:val="both"/>
        <w:rPr>
          <w:rFonts w:ascii="Times New Roman" w:hAnsi="Times New Roman"/>
          <w:sz w:val="24"/>
          <w:szCs w:val="24"/>
        </w:rPr>
      </w:pPr>
      <w:r>
        <w:rPr>
          <w:rFonts w:ascii="Times New Roman" w:hAnsi="Times New Roman"/>
          <w:b/>
          <w:bCs/>
          <w:sz w:val="24"/>
          <w:szCs w:val="24"/>
        </w:rPr>
        <w:t>Первоначальные химические понятия</w:t>
      </w:r>
    </w:p>
    <w:p w:rsidR="00E74F9A" w:rsidRDefault="00E74F9A">
      <w:pPr>
        <w:autoSpaceDE w:val="0"/>
        <w:spacing w:after="0" w:line="240" w:lineRule="auto"/>
        <w:ind w:firstLine="709"/>
        <w:jc w:val="both"/>
        <w:rPr>
          <w:rFonts w:ascii="Times New Roman" w:hAnsi="Times New Roman"/>
        </w:rPr>
      </w:pPr>
      <w:r>
        <w:rPr>
          <w:rFonts w:ascii="Times New Roman" w:hAnsi="Times New Roman"/>
          <w:sz w:val="24"/>
          <w:szCs w:val="24"/>
        </w:rPr>
        <w:t xml:space="preserve">Предмет химии. </w:t>
      </w:r>
      <w:r>
        <w:rPr>
          <w:rFonts w:ascii="Times New Roman" w:hAnsi="Times New Roman"/>
          <w:i/>
          <w:sz w:val="24"/>
          <w:szCs w:val="24"/>
        </w:rPr>
        <w:t>Тела и вещества. Основные методы познания: наблюдение, измерение, эксперимент.</w:t>
      </w:r>
      <w:r>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4"/>
          <w:szCs w:val="24"/>
        </w:rPr>
        <w:t>Закон постоянства состава вещества.</w:t>
      </w:r>
      <w:r>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rPr>
        <w:t>Закон Авогадро. Молярный объем газов. Объемные отношения газов при химических реакциях.</w:t>
      </w:r>
    </w:p>
    <w:p w:rsidR="00E74F9A" w:rsidRDefault="00E74F9A">
      <w:pPr>
        <w:autoSpaceDE w:val="0"/>
        <w:spacing w:after="0" w:line="240" w:lineRule="auto"/>
        <w:ind w:firstLine="709"/>
        <w:jc w:val="both"/>
        <w:rPr>
          <w:rFonts w:ascii="Times New Roman" w:hAnsi="Times New Roman"/>
          <w:sz w:val="24"/>
          <w:szCs w:val="24"/>
        </w:rPr>
      </w:pPr>
      <w:r>
        <w:rPr>
          <w:rFonts w:ascii="Times New Roman" w:hAnsi="Times New Roman"/>
          <w:b/>
          <w:bCs/>
          <w:sz w:val="24"/>
          <w:szCs w:val="24"/>
        </w:rPr>
        <w:t>Кислород. Водород</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Кислород – химический элемент и простое вещество. </w:t>
      </w:r>
      <w:r>
        <w:rPr>
          <w:rFonts w:ascii="Times New Roman" w:hAnsi="Times New Roman"/>
          <w:i/>
          <w:sz w:val="24"/>
          <w:szCs w:val="24"/>
        </w:rPr>
        <w:t>Озон. Состав воздуха.</w:t>
      </w:r>
      <w:r>
        <w:rPr>
          <w:rFonts w:ascii="Times New Roman" w:hAnsi="Times New Roman"/>
          <w:sz w:val="24"/>
          <w:szCs w:val="24"/>
        </w:rPr>
        <w:t xml:space="preserve"> Физические и химические свойства кислорода. Получение и применение кислорода. </w:t>
      </w:r>
      <w:r>
        <w:rPr>
          <w:rFonts w:ascii="Times New Roman" w:hAnsi="Times New Roman"/>
          <w:i/>
          <w:sz w:val="24"/>
          <w:szCs w:val="24"/>
        </w:rPr>
        <w:t>Тепловой эффект химических реакций. Понятие об экзо- и эндотермических реакциях</w:t>
      </w:r>
      <w:r>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4"/>
          <w:szCs w:val="24"/>
        </w:rPr>
        <w:t>Получение водорода в промышленности</w:t>
      </w:r>
      <w:r>
        <w:rPr>
          <w:rFonts w:ascii="Times New Roman" w:hAnsi="Times New Roman"/>
          <w:sz w:val="24"/>
          <w:szCs w:val="24"/>
        </w:rPr>
        <w:t xml:space="preserve">. </w:t>
      </w:r>
      <w:r>
        <w:rPr>
          <w:rFonts w:ascii="Times New Roman" w:hAnsi="Times New Roman"/>
          <w:i/>
          <w:sz w:val="24"/>
          <w:szCs w:val="24"/>
        </w:rPr>
        <w:t>Применение водорода</w:t>
      </w:r>
      <w:r>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74F9A" w:rsidRDefault="00E74F9A">
      <w:pPr>
        <w:autoSpaceDE w:val="0"/>
        <w:spacing w:after="0" w:line="240" w:lineRule="auto"/>
        <w:ind w:firstLine="709"/>
        <w:jc w:val="both"/>
        <w:rPr>
          <w:rFonts w:ascii="Times New Roman" w:hAnsi="Times New Roman"/>
          <w:i/>
          <w:sz w:val="24"/>
          <w:szCs w:val="24"/>
        </w:rPr>
      </w:pPr>
      <w:r>
        <w:rPr>
          <w:rFonts w:ascii="Times New Roman" w:hAnsi="Times New Roman"/>
          <w:b/>
          <w:bCs/>
          <w:sz w:val="24"/>
          <w:szCs w:val="24"/>
        </w:rPr>
        <w:t>Вода. Растворы</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i/>
          <w:sz w:val="24"/>
          <w:szCs w:val="24"/>
        </w:rPr>
        <w:t>Вода в природе. Круговорот воды в природе. Физические и химические свойства воды.</w:t>
      </w:r>
      <w:r>
        <w:rPr>
          <w:rFonts w:ascii="Times New Roman" w:hAnsi="Times New Roman"/>
          <w:sz w:val="24"/>
          <w:szCs w:val="24"/>
        </w:rPr>
        <w:t xml:space="preserve"> Растворы. </w:t>
      </w:r>
      <w:r>
        <w:rPr>
          <w:rFonts w:ascii="Times New Roman" w:hAnsi="Times New Roman"/>
          <w:i/>
          <w:sz w:val="24"/>
          <w:szCs w:val="24"/>
        </w:rPr>
        <w:t>Растворимость веществ в воде.</w:t>
      </w:r>
      <w:r>
        <w:rPr>
          <w:rFonts w:ascii="Times New Roman" w:hAnsi="Times New Roman"/>
          <w:sz w:val="24"/>
          <w:szCs w:val="24"/>
        </w:rPr>
        <w:t xml:space="preserve"> Концентрация растворов. Массовая доля растворенного вещества в растворе.</w:t>
      </w:r>
    </w:p>
    <w:p w:rsidR="00E74F9A" w:rsidRDefault="00E74F9A">
      <w:pPr>
        <w:autoSpaceDE w:val="0"/>
        <w:spacing w:after="0" w:line="240" w:lineRule="auto"/>
        <w:ind w:firstLine="709"/>
        <w:jc w:val="both"/>
        <w:rPr>
          <w:rFonts w:ascii="Times New Roman" w:hAnsi="Times New Roman"/>
          <w:sz w:val="24"/>
          <w:szCs w:val="24"/>
        </w:rPr>
      </w:pPr>
      <w:r>
        <w:rPr>
          <w:rFonts w:ascii="Times New Roman" w:hAnsi="Times New Roman"/>
          <w:b/>
          <w:bCs/>
          <w:sz w:val="24"/>
          <w:szCs w:val="24"/>
        </w:rPr>
        <w:t>Основные классы неорганических соединений</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Оксиды. Классификация. Номенклатура. </w:t>
      </w:r>
      <w:r>
        <w:rPr>
          <w:rFonts w:ascii="Times New Roman" w:hAnsi="Times New Roman"/>
          <w:i/>
          <w:sz w:val="24"/>
          <w:szCs w:val="24"/>
        </w:rPr>
        <w:t>Физические свойства оксидов.</w:t>
      </w:r>
      <w:r>
        <w:rPr>
          <w:rFonts w:ascii="Times New Roman" w:hAnsi="Times New Roman"/>
          <w:sz w:val="24"/>
          <w:szCs w:val="24"/>
        </w:rPr>
        <w:t xml:space="preserve"> Химические свойства оксидов. </w:t>
      </w:r>
      <w:r>
        <w:rPr>
          <w:rFonts w:ascii="Times New Roman" w:hAnsi="Times New Roman"/>
          <w:i/>
          <w:sz w:val="24"/>
          <w:szCs w:val="24"/>
        </w:rPr>
        <w:t>Получение и применение оксидов.</w:t>
      </w:r>
      <w:r>
        <w:rPr>
          <w:rFonts w:ascii="Times New Roman" w:hAnsi="Times New Roman"/>
          <w:sz w:val="24"/>
          <w:szCs w:val="24"/>
        </w:rPr>
        <w:t xml:space="preserve"> Основания. Классификация. Номенклатура. </w:t>
      </w:r>
      <w:r>
        <w:rPr>
          <w:rFonts w:ascii="Times New Roman" w:hAnsi="Times New Roman"/>
          <w:i/>
          <w:sz w:val="24"/>
          <w:szCs w:val="24"/>
        </w:rPr>
        <w:t>Физические свойства оснований. Получение оснований.</w:t>
      </w:r>
      <w:r>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Pr>
          <w:rFonts w:ascii="Times New Roman" w:hAnsi="Times New Roman"/>
          <w:i/>
          <w:sz w:val="24"/>
          <w:szCs w:val="24"/>
        </w:rPr>
        <w:t>Физические свойства кислот. Получение и применение кислот.</w:t>
      </w:r>
      <w:r>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4"/>
          <w:szCs w:val="24"/>
        </w:rPr>
        <w:t>Физические свойства солей. Получение и применение солей.</w:t>
      </w:r>
      <w:r>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Pr>
          <w:rFonts w:ascii="Times New Roman" w:hAnsi="Times New Roman"/>
          <w:i/>
          <w:sz w:val="24"/>
          <w:szCs w:val="24"/>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E74F9A" w:rsidRDefault="00E74F9A">
      <w:pPr>
        <w:autoSpaceDE w:val="0"/>
        <w:spacing w:after="0" w:line="240" w:lineRule="auto"/>
        <w:ind w:firstLine="709"/>
        <w:jc w:val="both"/>
        <w:rPr>
          <w:rFonts w:ascii="Times New Roman" w:hAnsi="Times New Roman"/>
          <w:sz w:val="24"/>
          <w:szCs w:val="24"/>
        </w:rPr>
      </w:pPr>
      <w:r>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Строение атома: ядро, энергетический уровень. </w:t>
      </w:r>
      <w:r>
        <w:rPr>
          <w:rFonts w:ascii="Times New Roman" w:hAnsi="Times New Roman"/>
          <w:i/>
          <w:sz w:val="24"/>
          <w:szCs w:val="24"/>
        </w:rPr>
        <w:t>Состав ядра атома: протоны, нейтроны. Изотопы.</w:t>
      </w:r>
      <w:r>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74F9A" w:rsidRDefault="00E74F9A">
      <w:pPr>
        <w:autoSpaceDE w:val="0"/>
        <w:spacing w:after="0" w:line="240" w:lineRule="auto"/>
        <w:ind w:firstLine="709"/>
        <w:jc w:val="both"/>
        <w:rPr>
          <w:rFonts w:ascii="Times New Roman" w:hAnsi="Times New Roman"/>
          <w:i/>
          <w:sz w:val="24"/>
          <w:szCs w:val="24"/>
        </w:rPr>
      </w:pPr>
      <w:r>
        <w:rPr>
          <w:rFonts w:ascii="Times New Roman" w:hAnsi="Times New Roman"/>
          <w:b/>
          <w:bCs/>
          <w:sz w:val="24"/>
          <w:szCs w:val="24"/>
        </w:rPr>
        <w:lastRenderedPageBreak/>
        <w:t>Строение веществ. Химическая связь</w:t>
      </w:r>
    </w:p>
    <w:p w:rsidR="00E74F9A" w:rsidRDefault="00E74F9A">
      <w:pPr>
        <w:autoSpaceDE w:val="0"/>
        <w:spacing w:after="0" w:line="240" w:lineRule="auto"/>
        <w:ind w:firstLine="709"/>
        <w:jc w:val="both"/>
        <w:rPr>
          <w:rFonts w:ascii="Times New Roman" w:hAnsi="Times New Roman"/>
          <w:b/>
          <w:bCs/>
          <w:sz w:val="24"/>
          <w:szCs w:val="24"/>
        </w:rPr>
      </w:pPr>
      <w:proofErr w:type="spellStart"/>
      <w:r>
        <w:rPr>
          <w:rFonts w:ascii="Times New Roman" w:hAnsi="Times New Roman"/>
          <w:i/>
          <w:sz w:val="24"/>
          <w:szCs w:val="24"/>
        </w:rPr>
        <w:t>Электроотрицательность</w:t>
      </w:r>
      <w:proofErr w:type="spellEnd"/>
      <w:r>
        <w:rPr>
          <w:rFonts w:ascii="Times New Roman" w:hAnsi="Times New Roman"/>
          <w:i/>
          <w:sz w:val="24"/>
          <w:szCs w:val="24"/>
        </w:rPr>
        <w:t xml:space="preserve"> атомов химических элементов.</w:t>
      </w:r>
      <w:r>
        <w:rPr>
          <w:rFonts w:ascii="Times New Roman" w:hAnsi="Times New Roman"/>
          <w:sz w:val="24"/>
          <w:szCs w:val="24"/>
        </w:rPr>
        <w:t xml:space="preserve"> Ковалентная химическая связь: неполярная и полярная. </w:t>
      </w:r>
      <w:r>
        <w:rPr>
          <w:rFonts w:ascii="Times New Roman" w:hAnsi="Times New Roman"/>
          <w:i/>
          <w:sz w:val="24"/>
          <w:szCs w:val="24"/>
        </w:rPr>
        <w:t>Понятие о водородной связи и ее влиянии на физические свойства веществ на примере воды.</w:t>
      </w:r>
      <w:r>
        <w:rPr>
          <w:rFonts w:ascii="Times New Roman" w:hAnsi="Times New Roman"/>
          <w:sz w:val="24"/>
          <w:szCs w:val="24"/>
        </w:rPr>
        <w:t xml:space="preserve"> Ионная связь. Металлическая связь. </w:t>
      </w:r>
      <w:r>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74F9A" w:rsidRDefault="00E74F9A">
      <w:pPr>
        <w:autoSpaceDE w:val="0"/>
        <w:spacing w:after="0" w:line="240" w:lineRule="auto"/>
        <w:ind w:firstLine="709"/>
        <w:jc w:val="both"/>
        <w:rPr>
          <w:rFonts w:ascii="Times New Roman" w:hAnsi="Times New Roman"/>
          <w:i/>
          <w:sz w:val="24"/>
          <w:szCs w:val="24"/>
        </w:rPr>
      </w:pPr>
      <w:r>
        <w:rPr>
          <w:rFonts w:ascii="Times New Roman" w:hAnsi="Times New Roman"/>
          <w:b/>
          <w:bCs/>
          <w:sz w:val="24"/>
          <w:szCs w:val="24"/>
        </w:rPr>
        <w:t>Химические реакции</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i/>
          <w:sz w:val="24"/>
          <w:szCs w:val="24"/>
        </w:rPr>
        <w:t>Понятие о скорости химической реакции. Факторы, влияющие на скорость химической реакции</w:t>
      </w:r>
      <w:r>
        <w:rPr>
          <w:rFonts w:ascii="Times New Roman" w:hAnsi="Times New Roman"/>
          <w:sz w:val="24"/>
          <w:szCs w:val="24"/>
        </w:rPr>
        <w:t xml:space="preserve">. </w:t>
      </w:r>
      <w:r>
        <w:rPr>
          <w:rFonts w:ascii="Times New Roman" w:hAnsi="Times New Roman"/>
          <w:i/>
          <w:sz w:val="24"/>
          <w:szCs w:val="24"/>
        </w:rPr>
        <w:t>Понятие о катализаторе.</w:t>
      </w:r>
      <w:r>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Pr>
          <w:rFonts w:ascii="Times New Roman" w:hAnsi="Times New Roman"/>
          <w:sz w:val="24"/>
          <w:szCs w:val="24"/>
        </w:rPr>
        <w:t>неэлектролиты</w:t>
      </w:r>
      <w:proofErr w:type="spellEnd"/>
      <w:r>
        <w:rPr>
          <w:rFonts w:ascii="Times New Roman" w:hAnsi="Times New Roman"/>
          <w:sz w:val="24"/>
          <w:szCs w:val="24"/>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74F9A" w:rsidRDefault="00E74F9A">
      <w:pPr>
        <w:autoSpaceDE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Неметаллы </w:t>
      </w:r>
      <w:r>
        <w:rPr>
          <w:rFonts w:ascii="Times New Roman" w:hAnsi="Times New Roman"/>
          <w:b/>
          <w:bCs/>
          <w:sz w:val="24"/>
          <w:szCs w:val="24"/>
          <w:lang w:val="en-US"/>
        </w:rPr>
        <w:t>IV</w:t>
      </w:r>
      <w:r>
        <w:rPr>
          <w:rFonts w:ascii="Times New Roman" w:hAnsi="Times New Roman"/>
          <w:b/>
          <w:bCs/>
          <w:sz w:val="24"/>
          <w:szCs w:val="24"/>
        </w:rPr>
        <w:t xml:space="preserve"> – </w:t>
      </w:r>
      <w:r>
        <w:rPr>
          <w:rFonts w:ascii="Times New Roman" w:hAnsi="Times New Roman"/>
          <w:b/>
          <w:bCs/>
          <w:sz w:val="24"/>
          <w:szCs w:val="24"/>
          <w:lang w:val="en-US"/>
        </w:rPr>
        <w:t>VII</w:t>
      </w:r>
      <w:r>
        <w:rPr>
          <w:rFonts w:ascii="Times New Roman" w:hAnsi="Times New Roman"/>
          <w:b/>
          <w:bCs/>
          <w:sz w:val="24"/>
          <w:szCs w:val="24"/>
        </w:rPr>
        <w:t xml:space="preserve"> групп и их соединения</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Pr>
          <w:rFonts w:ascii="Times New Roman" w:hAnsi="Times New Roman"/>
          <w:sz w:val="24"/>
          <w:szCs w:val="24"/>
        </w:rPr>
        <w:t>хлороводород</w:t>
      </w:r>
      <w:proofErr w:type="spellEnd"/>
      <w:r>
        <w:rPr>
          <w:rFonts w:ascii="Times New Roman" w:hAnsi="Times New Roman"/>
          <w:sz w:val="24"/>
          <w:szCs w:val="24"/>
        </w:rPr>
        <w:t xml:space="preserve">, </w:t>
      </w:r>
      <w:proofErr w:type="spellStart"/>
      <w:r>
        <w:rPr>
          <w:rFonts w:ascii="Times New Roman" w:hAnsi="Times New Roman"/>
          <w:sz w:val="24"/>
          <w:szCs w:val="24"/>
        </w:rPr>
        <w:t>хлороводородная</w:t>
      </w:r>
      <w:proofErr w:type="spellEnd"/>
      <w:r>
        <w:rPr>
          <w:rFonts w:ascii="Times New Roman" w:hAnsi="Times New Roman"/>
          <w:sz w:val="24"/>
          <w:szCs w:val="24"/>
        </w:rPr>
        <w:t xml:space="preserve">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4"/>
          <w:szCs w:val="24"/>
        </w:rPr>
        <w:t>сернистая и сероводородная кислоты</w:t>
      </w:r>
      <w:r>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4"/>
          <w:szCs w:val="24"/>
          <w:lang w:val="en-US"/>
        </w:rPr>
        <w:t>V</w:t>
      </w:r>
      <w:r>
        <w:rPr>
          <w:rFonts w:ascii="Times New Roman" w:hAnsi="Times New Roman"/>
          <w:sz w:val="24"/>
          <w:szCs w:val="24"/>
        </w:rPr>
        <w:t xml:space="preserve">), ортофосфорная кислота и ее соли. Углерод: физические и химические свойства. </w:t>
      </w:r>
      <w:r>
        <w:rPr>
          <w:rFonts w:ascii="Times New Roman" w:hAnsi="Times New Roman"/>
          <w:i/>
          <w:sz w:val="24"/>
          <w:szCs w:val="24"/>
        </w:rPr>
        <w:t xml:space="preserve">Аллотропия углерода: алмаз, графит, </w:t>
      </w:r>
      <w:proofErr w:type="spellStart"/>
      <w:r>
        <w:rPr>
          <w:rFonts w:ascii="Times New Roman" w:hAnsi="Times New Roman"/>
          <w:i/>
          <w:sz w:val="24"/>
          <w:szCs w:val="24"/>
        </w:rPr>
        <w:t>карбин</w:t>
      </w:r>
      <w:proofErr w:type="spellEnd"/>
      <w:r>
        <w:rPr>
          <w:rFonts w:ascii="Times New Roman" w:hAnsi="Times New Roman"/>
          <w:i/>
          <w:sz w:val="24"/>
          <w:szCs w:val="24"/>
        </w:rPr>
        <w:t xml:space="preserve">, фуллерены. </w:t>
      </w:r>
      <w:r>
        <w:rPr>
          <w:rFonts w:ascii="Times New Roman" w:hAnsi="Times New Roman"/>
          <w:sz w:val="24"/>
          <w:szCs w:val="24"/>
        </w:rPr>
        <w:t xml:space="preserve">Соединения углерода: оксиды углерода (II) и (IV), угольная кислота и ее соли. </w:t>
      </w:r>
      <w:r>
        <w:rPr>
          <w:rFonts w:ascii="Times New Roman" w:hAnsi="Times New Roman"/>
          <w:i/>
          <w:sz w:val="24"/>
          <w:szCs w:val="24"/>
        </w:rPr>
        <w:t>Кремний и его соединения.</w:t>
      </w:r>
    </w:p>
    <w:p w:rsidR="00E74F9A" w:rsidRDefault="00E74F9A">
      <w:pPr>
        <w:autoSpaceDE w:val="0"/>
        <w:spacing w:after="0" w:line="240" w:lineRule="auto"/>
        <w:ind w:firstLine="709"/>
        <w:jc w:val="both"/>
        <w:rPr>
          <w:rFonts w:ascii="Times New Roman" w:hAnsi="Times New Roman"/>
          <w:i/>
          <w:sz w:val="24"/>
          <w:szCs w:val="24"/>
        </w:rPr>
      </w:pPr>
      <w:r>
        <w:rPr>
          <w:rFonts w:ascii="Times New Roman" w:hAnsi="Times New Roman"/>
          <w:b/>
          <w:bCs/>
          <w:sz w:val="24"/>
          <w:szCs w:val="24"/>
        </w:rPr>
        <w:t>Металлы и их соединения</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4"/>
          <w:szCs w:val="24"/>
        </w:rPr>
        <w:t xml:space="preserve">. </w:t>
      </w:r>
      <w:r>
        <w:rPr>
          <w:rFonts w:ascii="Times New Roman" w:hAnsi="Times New Roman"/>
          <w:i/>
          <w:sz w:val="24"/>
          <w:szCs w:val="24"/>
        </w:rPr>
        <w:t>Общие физические свойства металлов.</w:t>
      </w:r>
      <w:r>
        <w:rPr>
          <w:rFonts w:ascii="Times New Roman" w:hAnsi="Times New Roman"/>
          <w:sz w:val="24"/>
          <w:szCs w:val="24"/>
        </w:rPr>
        <w:t xml:space="preserve"> Общие химические свойства металлов: реакции с неметаллами, кислотами, солями. </w:t>
      </w:r>
      <w:r>
        <w:rPr>
          <w:rFonts w:ascii="Times New Roman" w:hAnsi="Times New Roman"/>
          <w:i/>
          <w:sz w:val="24"/>
          <w:szCs w:val="24"/>
        </w:rPr>
        <w:t>Электрохимический ряд напряжений металлов.</w:t>
      </w:r>
      <w:r>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74F9A" w:rsidRDefault="00E74F9A">
      <w:pPr>
        <w:autoSpaceDE w:val="0"/>
        <w:spacing w:after="0" w:line="240" w:lineRule="auto"/>
        <w:ind w:firstLine="709"/>
        <w:jc w:val="both"/>
        <w:rPr>
          <w:rFonts w:ascii="Times New Roman" w:hAnsi="Times New Roman"/>
          <w:bCs/>
          <w:sz w:val="24"/>
          <w:szCs w:val="24"/>
        </w:rPr>
      </w:pPr>
      <w:r>
        <w:rPr>
          <w:rFonts w:ascii="Times New Roman" w:hAnsi="Times New Roman"/>
          <w:b/>
          <w:bCs/>
          <w:sz w:val="24"/>
          <w:szCs w:val="24"/>
        </w:rPr>
        <w:t>Первоначальные сведения об органических веществах</w:t>
      </w:r>
    </w:p>
    <w:p w:rsidR="00E74F9A" w:rsidRDefault="00E74F9A">
      <w:pPr>
        <w:autoSpaceDE w:val="0"/>
        <w:spacing w:after="0" w:line="240" w:lineRule="auto"/>
        <w:ind w:firstLine="709"/>
        <w:jc w:val="both"/>
        <w:rPr>
          <w:rFonts w:ascii="Times New Roman" w:hAnsi="Times New Roman"/>
          <w:b/>
          <w:bCs/>
          <w:sz w:val="24"/>
          <w:szCs w:val="24"/>
        </w:rPr>
      </w:pPr>
      <w:r>
        <w:rPr>
          <w:rFonts w:ascii="Times New Roman" w:hAnsi="Times New Roman"/>
          <w:bCs/>
          <w:sz w:val="24"/>
          <w:szCs w:val="24"/>
        </w:rPr>
        <w:t>П</w:t>
      </w:r>
      <w:r>
        <w:rPr>
          <w:rFonts w:ascii="Times New Roman" w:hAnsi="Times New Roman"/>
          <w:sz w:val="24"/>
          <w:szCs w:val="24"/>
        </w:rPr>
        <w:t xml:space="preserve">ервоначальные сведения о строении органических веществ. Углеводороды: метан, этан, этилен. </w:t>
      </w:r>
      <w:r>
        <w:rPr>
          <w:rFonts w:ascii="Times New Roman" w:hAnsi="Times New Roman"/>
          <w:i/>
          <w:sz w:val="24"/>
          <w:szCs w:val="24"/>
        </w:rPr>
        <w:t xml:space="preserve">Источники углеводородов: природный газ, нефть, уголь. </w:t>
      </w:r>
      <w:r>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4"/>
          <w:szCs w:val="24"/>
        </w:rPr>
        <w:t>Химическое загрязнение окружающей среды и его последствия.</w:t>
      </w:r>
    </w:p>
    <w:p w:rsidR="00E74F9A" w:rsidRDefault="00E74F9A">
      <w:pPr>
        <w:autoSpaceDE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Типы расчетных задач: </w:t>
      </w:r>
    </w:p>
    <w:p w:rsidR="00E74F9A" w:rsidRDefault="00E74F9A">
      <w:pPr>
        <w:numPr>
          <w:ilvl w:val="0"/>
          <w:numId w:val="5"/>
        </w:numPr>
        <w:tabs>
          <w:tab w:val="left" w:pos="426"/>
        </w:tabs>
        <w:autoSpaceDE w:val="0"/>
        <w:spacing w:after="0" w:line="240" w:lineRule="auto"/>
        <w:jc w:val="both"/>
        <w:rPr>
          <w:rFonts w:ascii="Times New Roman" w:hAnsi="Times New Roman"/>
          <w:bCs/>
          <w:i/>
          <w:sz w:val="24"/>
          <w:szCs w:val="24"/>
        </w:rPr>
      </w:pPr>
      <w:r>
        <w:rPr>
          <w:rFonts w:ascii="Times New Roman" w:hAnsi="Times New Roman"/>
          <w:bCs/>
          <w:sz w:val="24"/>
          <w:szCs w:val="24"/>
        </w:rPr>
        <w:t>Вычисление массовой доли химического элемента по формуле соединения.</w:t>
      </w:r>
    </w:p>
    <w:p w:rsidR="00E74F9A" w:rsidRDefault="00E74F9A">
      <w:pPr>
        <w:tabs>
          <w:tab w:val="left" w:pos="426"/>
        </w:tabs>
        <w:autoSpaceDE w:val="0"/>
        <w:spacing w:after="0" w:line="240" w:lineRule="auto"/>
        <w:jc w:val="both"/>
        <w:rPr>
          <w:rFonts w:ascii="Times New Roman" w:hAnsi="Times New Roman"/>
          <w:sz w:val="24"/>
          <w:szCs w:val="24"/>
        </w:rPr>
      </w:pPr>
      <w:r>
        <w:rPr>
          <w:rFonts w:ascii="Times New Roman" w:hAnsi="Times New Roman"/>
          <w:bCs/>
          <w:i/>
          <w:sz w:val="24"/>
          <w:szCs w:val="24"/>
        </w:rPr>
        <w:t>Установление простейшей формулы вещества по массовым долям химических элементов.</w:t>
      </w:r>
    </w:p>
    <w:p w:rsidR="00E74F9A" w:rsidRDefault="00E74F9A">
      <w:pPr>
        <w:numPr>
          <w:ilvl w:val="0"/>
          <w:numId w:val="5"/>
        </w:numPr>
        <w:tabs>
          <w:tab w:val="left" w:pos="426"/>
        </w:tabs>
        <w:autoSpaceDE w:val="0"/>
        <w:spacing w:after="0" w:line="240" w:lineRule="auto"/>
        <w:jc w:val="both"/>
        <w:rPr>
          <w:rFonts w:ascii="Times New Roman" w:hAnsi="Times New Roman"/>
          <w:sz w:val="24"/>
          <w:szCs w:val="24"/>
        </w:rPr>
      </w:pPr>
      <w:r>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E74F9A" w:rsidRDefault="00E74F9A">
      <w:pPr>
        <w:numPr>
          <w:ilvl w:val="0"/>
          <w:numId w:val="5"/>
        </w:numPr>
        <w:tabs>
          <w:tab w:val="left" w:pos="426"/>
        </w:tabs>
        <w:autoSpaceDE w:val="0"/>
        <w:spacing w:after="0" w:line="240" w:lineRule="auto"/>
        <w:jc w:val="both"/>
        <w:rPr>
          <w:rFonts w:ascii="Times New Roman" w:hAnsi="Times New Roman"/>
          <w:b/>
          <w:bCs/>
          <w:sz w:val="24"/>
          <w:szCs w:val="24"/>
        </w:rPr>
      </w:pPr>
      <w:r>
        <w:rPr>
          <w:rFonts w:ascii="Times New Roman" w:hAnsi="Times New Roman"/>
          <w:sz w:val="24"/>
          <w:szCs w:val="24"/>
        </w:rPr>
        <w:t>Расчет массовой доли растворенного вещества в растворе.</w:t>
      </w:r>
    </w:p>
    <w:p w:rsidR="00E74F9A" w:rsidRDefault="00E74F9A">
      <w:pPr>
        <w:autoSpaceDE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Примерные темы практических работ: </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1.Лабораторное оборудование и приемы обращения с ним. Правила безопасной работы в химической лаборатории. Изучение строения пламени. </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t>2. Анализ почвы и воды</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3.Признаки протекания химических реакций. </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4.Получение кислорода и изучение его свойств. </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5.Получение водорода и изучение его свойств. </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6.Приготовление растворов с определенной массовой долей растворенного вещества. Определение концентрации веществ колориметрическим методом по калибровочному графику </w:t>
      </w:r>
    </w:p>
    <w:p w:rsidR="00E74F9A" w:rsidRDefault="00E74F9A">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7.Решение экспериментальных задач по теме «Основные классы неорганических соединений». </w:t>
      </w:r>
    </w:p>
    <w:p w:rsidR="00E74F9A" w:rsidRDefault="00E74F9A">
      <w:pPr>
        <w:tabs>
          <w:tab w:val="left" w:pos="284"/>
        </w:tabs>
        <w:spacing w:after="0" w:line="240" w:lineRule="auto"/>
        <w:jc w:val="both"/>
        <w:rPr>
          <w:rFonts w:ascii="Times New Roman" w:hAnsi="Times New Roman"/>
          <w:i/>
          <w:sz w:val="24"/>
          <w:szCs w:val="24"/>
        </w:rPr>
      </w:pPr>
      <w:r>
        <w:rPr>
          <w:rFonts w:ascii="Times New Roman" w:hAnsi="Times New Roman"/>
          <w:sz w:val="24"/>
          <w:szCs w:val="24"/>
        </w:rPr>
        <w:t xml:space="preserve">8. Реакции ионного обмена. </w:t>
      </w:r>
    </w:p>
    <w:p w:rsidR="00E74F9A" w:rsidRDefault="00E74F9A">
      <w:pPr>
        <w:tabs>
          <w:tab w:val="left" w:pos="284"/>
        </w:tabs>
        <w:spacing w:after="0" w:line="240" w:lineRule="auto"/>
        <w:jc w:val="both"/>
        <w:rPr>
          <w:rFonts w:ascii="Times New Roman" w:hAnsi="Times New Roman"/>
          <w:i/>
          <w:sz w:val="24"/>
          <w:szCs w:val="24"/>
        </w:rPr>
      </w:pPr>
      <w:r>
        <w:rPr>
          <w:rFonts w:ascii="Times New Roman" w:hAnsi="Times New Roman"/>
          <w:i/>
          <w:sz w:val="24"/>
          <w:szCs w:val="24"/>
        </w:rPr>
        <w:t>9.Качественные реакции на ионы в растворе.</w:t>
      </w:r>
    </w:p>
    <w:p w:rsidR="00E74F9A" w:rsidRDefault="00E74F9A">
      <w:pPr>
        <w:tabs>
          <w:tab w:val="left" w:pos="284"/>
          <w:tab w:val="left" w:pos="426"/>
        </w:tabs>
        <w:spacing w:after="0" w:line="240" w:lineRule="auto"/>
        <w:jc w:val="both"/>
        <w:rPr>
          <w:rFonts w:ascii="Times New Roman" w:hAnsi="Times New Roman"/>
          <w:i/>
          <w:sz w:val="24"/>
          <w:szCs w:val="24"/>
        </w:rPr>
      </w:pPr>
      <w:r>
        <w:rPr>
          <w:rFonts w:ascii="Times New Roman" w:hAnsi="Times New Roman"/>
          <w:i/>
          <w:sz w:val="24"/>
          <w:szCs w:val="24"/>
        </w:rPr>
        <w:t>10.Получение аммиака и изучение его свойств.</w:t>
      </w:r>
    </w:p>
    <w:p w:rsidR="00E74F9A" w:rsidRDefault="00E74F9A">
      <w:pPr>
        <w:tabs>
          <w:tab w:val="left" w:pos="284"/>
          <w:tab w:val="left" w:pos="426"/>
        </w:tabs>
        <w:spacing w:after="0" w:line="240" w:lineRule="auto"/>
        <w:jc w:val="both"/>
        <w:rPr>
          <w:rFonts w:ascii="Times New Roman" w:hAnsi="Times New Roman"/>
          <w:sz w:val="24"/>
          <w:szCs w:val="24"/>
        </w:rPr>
      </w:pPr>
      <w:r>
        <w:rPr>
          <w:rFonts w:ascii="Times New Roman" w:hAnsi="Times New Roman"/>
          <w:i/>
          <w:sz w:val="24"/>
          <w:szCs w:val="24"/>
        </w:rPr>
        <w:t>11.Получение углекислого газа и изучение его свойств.</w:t>
      </w:r>
    </w:p>
    <w:p w:rsidR="00E74F9A" w:rsidRDefault="00E74F9A">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12.Решение экспериментальных задач по теме «Неметаллы IV – VII групп и их соединений». </w:t>
      </w:r>
    </w:p>
    <w:p w:rsidR="00E74F9A" w:rsidRDefault="00E74F9A">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13.Решение экспериментальных задач по теме «Металлы и их соединения». </w:t>
      </w:r>
    </w:p>
    <w:p w:rsidR="00E74F9A" w:rsidRDefault="00E74F9A">
      <w:pPr>
        <w:tabs>
          <w:tab w:val="left" w:pos="426"/>
        </w:tabs>
        <w:autoSpaceDE w:val="0"/>
        <w:spacing w:after="0" w:line="240" w:lineRule="auto"/>
        <w:jc w:val="both"/>
        <w:rPr>
          <w:rFonts w:ascii="Times New Roman" w:hAnsi="Times New Roman"/>
          <w:sz w:val="24"/>
          <w:szCs w:val="24"/>
        </w:rPr>
      </w:pPr>
    </w:p>
    <w:p w:rsidR="00E74F9A" w:rsidRDefault="00E74F9A">
      <w:pPr>
        <w:tabs>
          <w:tab w:val="left" w:pos="284"/>
          <w:tab w:val="left" w:pos="426"/>
        </w:tabs>
        <w:spacing w:after="0" w:line="240" w:lineRule="auto"/>
        <w:jc w:val="both"/>
        <w:rPr>
          <w:rFonts w:ascii="Times New Roman" w:hAnsi="Times New Roman"/>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jc w:val="center"/>
        <w:rPr>
          <w:rFonts w:ascii="Times New Roman" w:hAnsi="Times New Roman"/>
          <w:b/>
          <w:sz w:val="24"/>
          <w:szCs w:val="24"/>
        </w:rPr>
      </w:pPr>
    </w:p>
    <w:p w:rsidR="00E74F9A" w:rsidRDefault="00E74F9A">
      <w:pPr>
        <w:pStyle w:val="ad"/>
        <w:jc w:val="center"/>
        <w:rPr>
          <w:rFonts w:ascii="Times New Roman" w:hAnsi="Times New Roman"/>
          <w:b/>
          <w:sz w:val="24"/>
          <w:szCs w:val="24"/>
        </w:rPr>
      </w:pPr>
      <w:r>
        <w:rPr>
          <w:rFonts w:ascii="Times New Roman" w:hAnsi="Times New Roman"/>
          <w:b/>
          <w:sz w:val="24"/>
          <w:szCs w:val="24"/>
        </w:rPr>
        <w:t>Тематическое планирование  8 класс (2 часа в неделю, всего 68 часов)</w:t>
      </w:r>
    </w:p>
    <w:p w:rsidR="00E74F9A" w:rsidRDefault="00E74F9A">
      <w:pPr>
        <w:pStyle w:val="ad"/>
        <w:jc w:val="center"/>
        <w:rPr>
          <w:rFonts w:ascii="Times New Roman" w:hAnsi="Times New Roman"/>
          <w:b/>
          <w:sz w:val="24"/>
          <w:szCs w:val="24"/>
        </w:rPr>
      </w:pPr>
    </w:p>
    <w:tbl>
      <w:tblPr>
        <w:tblW w:w="0" w:type="auto"/>
        <w:tblInd w:w="-5" w:type="dxa"/>
        <w:tblLayout w:type="fixed"/>
        <w:tblLook w:val="0000"/>
      </w:tblPr>
      <w:tblGrid>
        <w:gridCol w:w="676"/>
        <w:gridCol w:w="3827"/>
        <w:gridCol w:w="1984"/>
        <w:gridCol w:w="3969"/>
        <w:gridCol w:w="5113"/>
      </w:tblGrid>
      <w:tr w:rsidR="00E74F9A">
        <w:trPr>
          <w:cantSplit/>
        </w:trPr>
        <w:tc>
          <w:tcPr>
            <w:tcW w:w="676" w:type="dxa"/>
            <w:vMerge w:val="restart"/>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sz w:val="24"/>
                <w:szCs w:val="24"/>
              </w:rPr>
              <w:t>№ п</w:t>
            </w:r>
            <w:r>
              <w:rPr>
                <w:rFonts w:ascii="Times New Roman" w:hAnsi="Times New Roman"/>
                <w:sz w:val="24"/>
                <w:szCs w:val="24"/>
                <w:lang w:val="en-US"/>
              </w:rPr>
              <w:t>/</w:t>
            </w:r>
            <w:r>
              <w:rPr>
                <w:rFonts w:ascii="Times New Roman" w:hAnsi="Times New Roman"/>
                <w:sz w:val="24"/>
                <w:szCs w:val="24"/>
              </w:rPr>
              <w:t>п</w:t>
            </w:r>
          </w:p>
        </w:tc>
        <w:tc>
          <w:tcPr>
            <w:tcW w:w="3827" w:type="dxa"/>
            <w:vMerge w:val="restart"/>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Наименование темы</w:t>
            </w:r>
          </w:p>
        </w:tc>
        <w:tc>
          <w:tcPr>
            <w:tcW w:w="1984" w:type="dxa"/>
            <w:vMerge w:val="restart"/>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Всего часов</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pStyle w:val="ad"/>
            </w:pPr>
            <w:r>
              <w:rPr>
                <w:rFonts w:ascii="Times New Roman" w:hAnsi="Times New Roman"/>
              </w:rPr>
              <w:t xml:space="preserve"> Из них</w:t>
            </w:r>
          </w:p>
        </w:tc>
      </w:tr>
      <w:tr w:rsidR="00E74F9A">
        <w:trPr>
          <w:cantSplit/>
        </w:trPr>
        <w:tc>
          <w:tcPr>
            <w:tcW w:w="676" w:type="dxa"/>
            <w:vMerge/>
            <w:tcBorders>
              <w:top w:val="single" w:sz="4" w:space="0" w:color="000000"/>
              <w:left w:val="single" w:sz="4" w:space="0" w:color="000000"/>
              <w:bottom w:val="single" w:sz="4" w:space="0" w:color="000000"/>
            </w:tcBorders>
            <w:shd w:val="clear" w:color="auto" w:fill="auto"/>
            <w:vAlign w:val="center"/>
          </w:tcPr>
          <w:p w:rsidR="00E74F9A" w:rsidRDefault="00E74F9A">
            <w:pPr>
              <w:snapToGrid w:val="0"/>
              <w:rPr>
                <w:rFonts w:ascii="Times New Roman" w:hAnsi="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E74F9A" w:rsidRDefault="00E74F9A">
            <w:pPr>
              <w:pStyle w:val="ad"/>
              <w:snapToGrid w:val="0"/>
              <w:rPr>
                <w:rFonts w:ascii="Times New Roman" w:hAnsi="Times New Roman"/>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E74F9A" w:rsidRDefault="00E74F9A">
            <w:pPr>
              <w:pStyle w:val="ad"/>
              <w:snapToGrid w:val="0"/>
              <w:rPr>
                <w:rFonts w:ascii="Times New Roman" w:hAnsi="Times New Roman"/>
              </w:rPr>
            </w:pP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sz w:val="24"/>
                <w:szCs w:val="24"/>
              </w:rPr>
            </w:pPr>
            <w:r>
              <w:rPr>
                <w:rFonts w:ascii="Times New Roman" w:hAnsi="Times New Roman"/>
              </w:rPr>
              <w:t>Практические работы</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jc w:val="center"/>
            </w:pPr>
            <w:r>
              <w:rPr>
                <w:rFonts w:ascii="Times New Roman" w:hAnsi="Times New Roman"/>
                <w:sz w:val="24"/>
                <w:szCs w:val="24"/>
              </w:rPr>
              <w:t>К</w:t>
            </w:r>
            <w:r>
              <w:rPr>
                <w:rFonts w:ascii="Times New Roman" w:hAnsi="Times New Roman"/>
                <w:sz w:val="24"/>
                <w:szCs w:val="24"/>
                <w:lang w:val="en-US"/>
              </w:rPr>
              <w:t>/</w:t>
            </w:r>
            <w:r>
              <w:rPr>
                <w:rFonts w:ascii="Times New Roman" w:hAnsi="Times New Roman"/>
                <w:sz w:val="24"/>
                <w:szCs w:val="24"/>
              </w:rPr>
              <w:t>р</w:t>
            </w:r>
          </w:p>
        </w:tc>
      </w:tr>
      <w:tr w:rsidR="00E74F9A">
        <w:tc>
          <w:tcPr>
            <w:tcW w:w="676"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b/>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 xml:space="preserve">Введение </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rPr>
            </w:pPr>
            <w:r>
              <w:rPr>
                <w:rFonts w:ascii="Times New Roman" w:hAnsi="Times New Roman"/>
              </w:rPr>
              <w:t>5</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b/>
                <w:sz w:val="24"/>
                <w:szCs w:val="24"/>
              </w:rPr>
            </w:pPr>
            <w:r>
              <w:rPr>
                <w:rFonts w:ascii="Times New Roman" w:hAnsi="Times New Roman"/>
              </w:rPr>
              <w:t>№ 1. «Лабораторное оборудование и приемы обращения с ним. Правила безопасной работы в химической лаборатории. Изучение строения пламени»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snapToGrid w:val="0"/>
              <w:jc w:val="center"/>
              <w:rPr>
                <w:rFonts w:ascii="Times New Roman" w:hAnsi="Times New Roman"/>
                <w:b/>
                <w:sz w:val="24"/>
                <w:szCs w:val="24"/>
              </w:rPr>
            </w:pPr>
          </w:p>
        </w:tc>
      </w:tr>
      <w:tr w:rsidR="00E74F9A">
        <w:tc>
          <w:tcPr>
            <w:tcW w:w="676"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b/>
                <w:sz w:val="24"/>
                <w:szCs w:val="24"/>
              </w:rPr>
              <w:t>2.</w:t>
            </w: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1. Атомы химических элементов</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rPr>
            </w:pPr>
            <w:r>
              <w:rPr>
                <w:rFonts w:ascii="Times New Roman" w:hAnsi="Times New Roman"/>
              </w:rPr>
              <w:t>10</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pStyle w:val="ad"/>
              <w:snapToGrid w:val="0"/>
              <w:rPr>
                <w:rFonts w:ascii="Times New Roman" w:hAnsi="Times New Roman"/>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pStyle w:val="ad"/>
            </w:pPr>
            <w:r>
              <w:rPr>
                <w:rFonts w:ascii="Times New Roman" w:hAnsi="Times New Roman"/>
                <w:b/>
                <w:sz w:val="32"/>
                <w:szCs w:val="32"/>
                <w:vertAlign w:val="subscript"/>
              </w:rPr>
              <w:t>К/р № 1</w:t>
            </w:r>
            <w:r>
              <w:rPr>
                <w:rFonts w:ascii="Times New Roman" w:hAnsi="Times New Roman"/>
                <w:sz w:val="32"/>
                <w:szCs w:val="32"/>
                <w:vertAlign w:val="subscript"/>
              </w:rPr>
              <w:t xml:space="preserve"> «Атомы химических элементов»  </w:t>
            </w:r>
          </w:p>
        </w:tc>
      </w:tr>
      <w:tr w:rsidR="00E74F9A">
        <w:tc>
          <w:tcPr>
            <w:tcW w:w="676"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b/>
                <w:sz w:val="24"/>
                <w:szCs w:val="24"/>
              </w:rPr>
              <w:t>3.</w:t>
            </w: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 xml:space="preserve">Тема 2. Простые вещества </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rPr>
            </w:pPr>
            <w:r>
              <w:rPr>
                <w:rFonts w:ascii="Times New Roman" w:hAnsi="Times New Roman"/>
              </w:rPr>
              <w:t>6</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pStyle w:val="ad"/>
              <w:snapToGrid w:val="0"/>
              <w:rPr>
                <w:rFonts w:ascii="Times New Roman" w:hAnsi="Times New Roman"/>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pStyle w:val="ad"/>
              <w:snapToGrid w:val="0"/>
              <w:rPr>
                <w:rFonts w:ascii="Times New Roman" w:hAnsi="Times New Roman"/>
                <w:b/>
                <w:sz w:val="32"/>
                <w:szCs w:val="32"/>
              </w:rPr>
            </w:pPr>
          </w:p>
        </w:tc>
      </w:tr>
      <w:tr w:rsidR="00E74F9A">
        <w:tc>
          <w:tcPr>
            <w:tcW w:w="676"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b/>
                <w:sz w:val="24"/>
                <w:szCs w:val="24"/>
              </w:rPr>
              <w:t>4.</w:t>
            </w: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3. Соединение химических элементов</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rPr>
            </w:pPr>
            <w:r>
              <w:rPr>
                <w:rFonts w:ascii="Times New Roman" w:hAnsi="Times New Roman"/>
              </w:rPr>
              <w:t>14</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spacing w:after="0" w:line="240" w:lineRule="auto"/>
              <w:jc w:val="both"/>
              <w:rPr>
                <w:rFonts w:ascii="Times New Roman" w:hAnsi="Times New Roman"/>
              </w:rPr>
            </w:pPr>
            <w:r>
              <w:rPr>
                <w:rFonts w:ascii="Times New Roman" w:hAnsi="Times New Roman"/>
              </w:rPr>
              <w:t xml:space="preserve">№ 2  «Анализ почвы и воды» </w:t>
            </w:r>
          </w:p>
          <w:p w:rsidR="00E74F9A" w:rsidRDefault="00E74F9A">
            <w:pPr>
              <w:pStyle w:val="ad"/>
              <w:rPr>
                <w:rFonts w:ascii="Times New Roman" w:hAnsi="Times New Roman"/>
              </w:rPr>
            </w:pPr>
          </w:p>
          <w:p w:rsidR="00E74F9A" w:rsidRDefault="00E74F9A">
            <w:pPr>
              <w:pStyle w:val="ad"/>
              <w:rPr>
                <w:rFonts w:ascii="Times New Roman" w:hAnsi="Times New Roman"/>
                <w:b/>
                <w:sz w:val="32"/>
                <w:szCs w:val="32"/>
                <w:vertAlign w:val="subscript"/>
              </w:rPr>
            </w:pPr>
            <w:r>
              <w:rPr>
                <w:rFonts w:ascii="Times New Roman" w:hAnsi="Times New Roman"/>
              </w:rPr>
              <w:t>№ 3 «Приготовление раствора сахара с определенной массовой долей растворенного вещества. Определение концентрации веществ колориметрическим методом по калибровочному графику»</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pStyle w:val="ad"/>
            </w:pPr>
            <w:r>
              <w:rPr>
                <w:rFonts w:ascii="Times New Roman" w:hAnsi="Times New Roman"/>
                <w:b/>
                <w:sz w:val="32"/>
                <w:szCs w:val="32"/>
                <w:vertAlign w:val="subscript"/>
              </w:rPr>
              <w:t>К/р№ 2</w:t>
            </w:r>
            <w:r>
              <w:rPr>
                <w:rFonts w:ascii="Times New Roman" w:hAnsi="Times New Roman"/>
                <w:sz w:val="32"/>
                <w:szCs w:val="32"/>
                <w:vertAlign w:val="subscript"/>
              </w:rPr>
              <w:t xml:space="preserve"> по темам «Простые вещества», «Соединения химических элементов»</w:t>
            </w:r>
          </w:p>
        </w:tc>
      </w:tr>
      <w:tr w:rsidR="00E74F9A">
        <w:trPr>
          <w:trHeight w:val="893"/>
        </w:trPr>
        <w:tc>
          <w:tcPr>
            <w:tcW w:w="676"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b/>
                <w:sz w:val="24"/>
                <w:szCs w:val="24"/>
              </w:rPr>
              <w:t>5.</w:t>
            </w: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4. Изменения, происходящие с веществами.</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rPr>
            </w:pPr>
            <w:r>
              <w:rPr>
                <w:rFonts w:ascii="Times New Roman" w:hAnsi="Times New Roman"/>
              </w:rPr>
              <w:t>12</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color w:val="FF0000"/>
              </w:rPr>
            </w:pPr>
            <w:r>
              <w:rPr>
                <w:rFonts w:ascii="Times New Roman" w:hAnsi="Times New Roman"/>
              </w:rPr>
              <w:t>№ 4.«Признаки химических реакций»</w:t>
            </w:r>
          </w:p>
          <w:p w:rsidR="00E74F9A" w:rsidRDefault="00E74F9A">
            <w:pPr>
              <w:spacing w:after="0" w:line="240" w:lineRule="auto"/>
              <w:jc w:val="both"/>
              <w:rPr>
                <w:rFonts w:ascii="Times New Roman" w:hAnsi="Times New Roman"/>
                <w:color w:val="FF0000"/>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pStyle w:val="ad"/>
            </w:pPr>
            <w:r>
              <w:rPr>
                <w:rFonts w:ascii="Times New Roman" w:hAnsi="Times New Roman"/>
                <w:b/>
                <w:sz w:val="32"/>
                <w:szCs w:val="32"/>
                <w:vertAlign w:val="subscript"/>
              </w:rPr>
              <w:t xml:space="preserve">К/р № 3 по теме </w:t>
            </w:r>
            <w:r>
              <w:rPr>
                <w:rFonts w:ascii="Times New Roman" w:hAnsi="Times New Roman"/>
                <w:sz w:val="32"/>
                <w:szCs w:val="32"/>
                <w:vertAlign w:val="subscript"/>
              </w:rPr>
              <w:t>«Изменения происходящие с веществами»</w:t>
            </w:r>
          </w:p>
        </w:tc>
      </w:tr>
      <w:tr w:rsidR="00E74F9A">
        <w:tc>
          <w:tcPr>
            <w:tcW w:w="676"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rPr>
            </w:pPr>
            <w:r>
              <w:rPr>
                <w:rFonts w:ascii="Times New Roman" w:hAnsi="Times New Roman"/>
                <w:b/>
                <w:sz w:val="24"/>
                <w:szCs w:val="24"/>
              </w:rPr>
              <w:t>6.</w:t>
            </w: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5. Растворение. Растворы. Свойства растворов электролитов.</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rPr>
            </w:pPr>
            <w:r>
              <w:rPr>
                <w:rFonts w:ascii="Times New Roman" w:hAnsi="Times New Roman"/>
              </w:rPr>
              <w:t>21</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 xml:space="preserve">№ 5  «Реакции ионного обмена. Условия течения химических реакций между растворами электролитов до конца».  </w:t>
            </w:r>
          </w:p>
          <w:p w:rsidR="00E74F9A" w:rsidRDefault="00E74F9A">
            <w:pPr>
              <w:pStyle w:val="ad"/>
              <w:rPr>
                <w:rFonts w:ascii="Times New Roman" w:hAnsi="Times New Roman"/>
              </w:rPr>
            </w:pPr>
            <w:r>
              <w:rPr>
                <w:rFonts w:ascii="Times New Roman" w:hAnsi="Times New Roman"/>
              </w:rPr>
              <w:t xml:space="preserve">№ 6  «Реакции ионного обмена. Свойства кислот, оснований, оксидов и солей». </w:t>
            </w:r>
          </w:p>
          <w:p w:rsidR="00E74F9A" w:rsidRDefault="00E74F9A">
            <w:pPr>
              <w:pStyle w:val="ad"/>
              <w:rPr>
                <w:rFonts w:ascii="Times New Roman" w:hAnsi="Times New Roman"/>
                <w:b/>
              </w:rPr>
            </w:pPr>
            <w:r>
              <w:rPr>
                <w:rFonts w:ascii="Times New Roman" w:hAnsi="Times New Roman"/>
              </w:rPr>
              <w:t xml:space="preserve">№ 7 «Решение экспериментальных задач по теме «Основные классы неорганических соединений»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pStyle w:val="ad"/>
            </w:pPr>
            <w:r>
              <w:rPr>
                <w:rFonts w:ascii="Times New Roman" w:hAnsi="Times New Roman"/>
                <w:b/>
                <w:sz w:val="32"/>
                <w:szCs w:val="32"/>
                <w:vertAlign w:val="subscript"/>
              </w:rPr>
              <w:t>К/р № 4 по теме</w:t>
            </w:r>
            <w:r>
              <w:rPr>
                <w:rFonts w:ascii="Times New Roman" w:hAnsi="Times New Roman"/>
                <w:sz w:val="32"/>
                <w:szCs w:val="32"/>
                <w:vertAlign w:val="subscript"/>
              </w:rPr>
              <w:t>«Растворение. Растворы. Свойства растворов электролитов»</w:t>
            </w:r>
          </w:p>
        </w:tc>
      </w:tr>
      <w:tr w:rsidR="00E74F9A">
        <w:tc>
          <w:tcPr>
            <w:tcW w:w="676" w:type="dxa"/>
            <w:tcBorders>
              <w:top w:val="single" w:sz="4" w:space="0" w:color="000000"/>
              <w:left w:val="single" w:sz="4" w:space="0" w:color="000000"/>
              <w:bottom w:val="single" w:sz="4" w:space="0" w:color="000000"/>
            </w:tcBorders>
            <w:shd w:val="clear" w:color="auto" w:fill="auto"/>
          </w:tcPr>
          <w:p w:rsidR="00E74F9A" w:rsidRDefault="00E74F9A">
            <w:pPr>
              <w:snapToGrid w:val="0"/>
              <w:jc w:val="center"/>
              <w:rPr>
                <w:b/>
                <w:sz w:val="24"/>
                <w:szCs w:val="24"/>
              </w:rPr>
            </w:pPr>
          </w:p>
        </w:tc>
        <w:tc>
          <w:tcPr>
            <w:tcW w:w="3827"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b/>
                <w:sz w:val="24"/>
                <w:szCs w:val="24"/>
              </w:rPr>
            </w:pPr>
            <w:r>
              <w:rPr>
                <w:rFonts w:ascii="Times New Roman" w:hAnsi="Times New Roman"/>
                <w:b/>
                <w:sz w:val="24"/>
                <w:szCs w:val="24"/>
              </w:rPr>
              <w:t>Всего:</w:t>
            </w:r>
          </w:p>
        </w:tc>
        <w:tc>
          <w:tcPr>
            <w:tcW w:w="1984"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b/>
                <w:sz w:val="24"/>
                <w:szCs w:val="24"/>
              </w:rPr>
            </w:pPr>
            <w:r>
              <w:rPr>
                <w:rFonts w:ascii="Times New Roman" w:hAnsi="Times New Roman"/>
                <w:b/>
                <w:sz w:val="24"/>
                <w:szCs w:val="24"/>
              </w:rPr>
              <w:t>68</w:t>
            </w:r>
          </w:p>
        </w:tc>
        <w:tc>
          <w:tcPr>
            <w:tcW w:w="3969" w:type="dxa"/>
            <w:tcBorders>
              <w:top w:val="single" w:sz="4" w:space="0" w:color="000000"/>
              <w:left w:val="single" w:sz="4" w:space="0" w:color="000000"/>
              <w:bottom w:val="single" w:sz="4" w:space="0" w:color="000000"/>
            </w:tcBorders>
            <w:shd w:val="clear" w:color="auto" w:fill="auto"/>
          </w:tcPr>
          <w:p w:rsidR="00E74F9A" w:rsidRDefault="00E74F9A">
            <w:pPr>
              <w:jc w:val="center"/>
              <w:rPr>
                <w:rFonts w:ascii="Times New Roman" w:hAnsi="Times New Roman"/>
                <w:b/>
                <w:sz w:val="24"/>
                <w:szCs w:val="24"/>
              </w:rPr>
            </w:pPr>
            <w:r>
              <w:rPr>
                <w:rFonts w:ascii="Times New Roman" w:hAnsi="Times New Roman"/>
                <w:b/>
                <w:sz w:val="24"/>
                <w:szCs w:val="24"/>
              </w:rPr>
              <w:t>7</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E74F9A" w:rsidRDefault="00E74F9A">
            <w:pPr>
              <w:jc w:val="center"/>
            </w:pPr>
            <w:r>
              <w:rPr>
                <w:rFonts w:ascii="Times New Roman" w:hAnsi="Times New Roman"/>
                <w:b/>
                <w:sz w:val="24"/>
                <w:szCs w:val="24"/>
              </w:rPr>
              <w:t>4</w:t>
            </w:r>
          </w:p>
        </w:tc>
      </w:tr>
    </w:tbl>
    <w:p w:rsidR="00E74F9A" w:rsidRDefault="00E74F9A">
      <w:pPr>
        <w:spacing w:after="0" w:line="240" w:lineRule="auto"/>
        <w:jc w:val="center"/>
        <w:rPr>
          <w:rFonts w:ascii="Times New Roman" w:hAnsi="Times New Roman"/>
          <w:b/>
          <w:sz w:val="24"/>
          <w:szCs w:val="24"/>
        </w:rPr>
      </w:pPr>
    </w:p>
    <w:p w:rsidR="00E74F9A" w:rsidRDefault="00E74F9A">
      <w:pPr>
        <w:spacing w:after="0" w:line="240" w:lineRule="auto"/>
        <w:jc w:val="center"/>
        <w:rPr>
          <w:rFonts w:ascii="Times New Roman" w:hAnsi="Times New Roman"/>
          <w:b/>
          <w:sz w:val="24"/>
          <w:szCs w:val="24"/>
        </w:rPr>
      </w:pPr>
    </w:p>
    <w:p w:rsidR="00E74F9A" w:rsidRDefault="00E74F9A">
      <w:pPr>
        <w:spacing w:after="0" w:line="240" w:lineRule="auto"/>
        <w:jc w:val="center"/>
        <w:rPr>
          <w:rFonts w:ascii="Times New Roman" w:hAnsi="Times New Roman"/>
          <w:b/>
          <w:sz w:val="24"/>
          <w:szCs w:val="24"/>
        </w:rPr>
      </w:pPr>
      <w:r>
        <w:rPr>
          <w:rFonts w:ascii="Times New Roman" w:hAnsi="Times New Roman"/>
          <w:b/>
          <w:sz w:val="24"/>
          <w:szCs w:val="24"/>
        </w:rPr>
        <w:t>Поурочное планирование 8 класс</w:t>
      </w:r>
    </w:p>
    <w:p w:rsidR="009E0BC9" w:rsidRDefault="009E0BC9">
      <w:pPr>
        <w:spacing w:after="0" w:line="240" w:lineRule="auto"/>
        <w:jc w:val="center"/>
        <w:rPr>
          <w:rFonts w:ascii="Times New Roman" w:hAnsi="Times New Roman"/>
          <w:b/>
          <w:sz w:val="24"/>
          <w:szCs w:val="24"/>
        </w:rPr>
      </w:pPr>
    </w:p>
    <w:tbl>
      <w:tblPr>
        <w:tblW w:w="0" w:type="auto"/>
        <w:tblInd w:w="108" w:type="dxa"/>
        <w:tblLayout w:type="fixed"/>
        <w:tblLook w:val="0000"/>
      </w:tblPr>
      <w:tblGrid>
        <w:gridCol w:w="675"/>
        <w:gridCol w:w="1939"/>
        <w:gridCol w:w="6"/>
        <w:gridCol w:w="3868"/>
        <w:gridCol w:w="4110"/>
        <w:gridCol w:w="1559"/>
        <w:gridCol w:w="1879"/>
        <w:gridCol w:w="1557"/>
      </w:tblGrid>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b/>
                <w:sz w:val="16"/>
                <w:szCs w:val="16"/>
              </w:rPr>
              <w:t>№</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eastAsia="Calibri" w:hAnsi="Times New Roman"/>
                <w:b/>
                <w:sz w:val="16"/>
                <w:szCs w:val="16"/>
              </w:rPr>
            </w:pPr>
            <w:r w:rsidRPr="008A6B76">
              <w:rPr>
                <w:rFonts w:ascii="Times New Roman" w:hAnsi="Times New Roman"/>
                <w:b/>
                <w:sz w:val="16"/>
                <w:szCs w:val="16"/>
              </w:rPr>
              <w:t>Тема урока</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eastAsia="Calibri" w:hAnsi="Times New Roman"/>
                <w:b/>
                <w:sz w:val="16"/>
                <w:szCs w:val="16"/>
              </w:rPr>
              <w:t xml:space="preserve">Основное содержание урока </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b/>
                <w:sz w:val="16"/>
                <w:szCs w:val="16"/>
              </w:rPr>
              <w:t>Характеристика основных видов деятельности обучающихся (на уровне учебных действий</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b/>
                <w:sz w:val="16"/>
                <w:szCs w:val="16"/>
              </w:rPr>
              <w:t xml:space="preserve">Использование оборудован </w:t>
            </w:r>
            <w:proofErr w:type="spellStart"/>
            <w:r w:rsidRPr="008A6B76">
              <w:rPr>
                <w:rFonts w:ascii="Times New Roman" w:hAnsi="Times New Roman"/>
                <w:b/>
                <w:sz w:val="16"/>
                <w:szCs w:val="16"/>
              </w:rPr>
              <w:t>ия</w:t>
            </w:r>
            <w:proofErr w:type="spellEnd"/>
            <w:r w:rsidRPr="008A6B76">
              <w:rPr>
                <w:rFonts w:ascii="Times New Roman" w:hAnsi="Times New Roman"/>
                <w:b/>
                <w:sz w:val="16"/>
                <w:szCs w:val="16"/>
              </w:rPr>
              <w:t xml:space="preserve"> « Точки роста»</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b/>
                <w:sz w:val="16"/>
                <w:szCs w:val="16"/>
              </w:rPr>
              <w:t>Планируемые результаты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b/>
                <w:sz w:val="16"/>
                <w:szCs w:val="16"/>
              </w:rPr>
              <w:t>Д/З</w:t>
            </w:r>
          </w:p>
        </w:tc>
      </w:tr>
      <w:tr w:rsidR="009E0BC9" w:rsidRPr="008A6B76" w:rsidTr="009E0BC9">
        <w:tc>
          <w:tcPr>
            <w:tcW w:w="12157" w:type="dxa"/>
            <w:gridSpan w:val="6"/>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b/>
                <w:sz w:val="16"/>
                <w:szCs w:val="16"/>
              </w:rPr>
            </w:pPr>
            <w:r w:rsidRPr="008A6B76">
              <w:rPr>
                <w:rFonts w:ascii="Times New Roman" w:hAnsi="Times New Roman"/>
                <w:b/>
                <w:sz w:val="16"/>
                <w:szCs w:val="16"/>
              </w:rPr>
              <w:t>Введение 5 часов</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1/1</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sz w:val="16"/>
                <w:szCs w:val="16"/>
              </w:rPr>
              <w:t>Химия – часть естествознания Предмет химии. Тела и вещества. Атом. Молекула.   Простое вещество. Сложное вещество.</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Основные методы познания: наблюдение, измерение, эксперимент.</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Вводный инструктаж по ТБ.</w:t>
            </w: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Предмет химии. Методы познания в химии: наблюдение, измерение, эксперимент, моделирование.Источники химической информации, ее получение, анализ и представление его результатов. Атом. Молекула. Тело. Вещество. Понятие о химическом элементе и формах его существования: свободных атомах, простых и сложных веществах. </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sz w:val="16"/>
                <w:szCs w:val="16"/>
              </w:rPr>
              <w:t>Простое вещество. Сложное вещество.</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 xml:space="preserve">Д.1 </w:t>
            </w:r>
            <w:r w:rsidRPr="008A6B76">
              <w:rPr>
                <w:rFonts w:ascii="Times New Roman" w:hAnsi="Times New Roman"/>
                <w:sz w:val="16"/>
                <w:szCs w:val="16"/>
              </w:rPr>
              <w:t>Модели (</w:t>
            </w:r>
            <w:proofErr w:type="spellStart"/>
            <w:r w:rsidRPr="008A6B76">
              <w:rPr>
                <w:rFonts w:ascii="Times New Roman" w:hAnsi="Times New Roman"/>
                <w:sz w:val="16"/>
                <w:szCs w:val="16"/>
              </w:rPr>
              <w:t>шаростержневые</w:t>
            </w:r>
            <w:proofErr w:type="spellEnd"/>
            <w:r w:rsidRPr="008A6B76">
              <w:rPr>
                <w:rFonts w:ascii="Times New Roman" w:hAnsi="Times New Roman"/>
                <w:sz w:val="16"/>
                <w:szCs w:val="16"/>
              </w:rPr>
              <w:t xml:space="preserve"> и Стюарта—</w:t>
            </w:r>
            <w:proofErr w:type="spellStart"/>
            <w:r w:rsidRPr="008A6B76">
              <w:rPr>
                <w:rFonts w:ascii="Times New Roman" w:hAnsi="Times New Roman"/>
                <w:sz w:val="16"/>
                <w:szCs w:val="16"/>
              </w:rPr>
              <w:t>Бриглеба</w:t>
            </w:r>
            <w:proofErr w:type="spellEnd"/>
            <w:r w:rsidRPr="008A6B76">
              <w:rPr>
                <w:rFonts w:ascii="Times New Roman" w:hAnsi="Times New Roman"/>
                <w:sz w:val="16"/>
                <w:szCs w:val="16"/>
              </w:rPr>
              <w:t xml:space="preserve">) различных простых и сложных веществ. </w:t>
            </w:r>
            <w:r w:rsidRPr="008A6B76">
              <w:rPr>
                <w:rFonts w:ascii="Times New Roman" w:hAnsi="Times New Roman"/>
                <w:b/>
                <w:sz w:val="16"/>
                <w:szCs w:val="16"/>
              </w:rPr>
              <w:t>Д.2.</w:t>
            </w:r>
            <w:r w:rsidRPr="008A6B76">
              <w:rPr>
                <w:rFonts w:ascii="Times New Roman" w:hAnsi="Times New Roman"/>
                <w:sz w:val="16"/>
                <w:szCs w:val="16"/>
              </w:rPr>
              <w:t>Коллекция стеклянной химической посуды. Коллекция материалов и изделий из них на основе алюминия.</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b/>
                <w:sz w:val="16"/>
                <w:szCs w:val="16"/>
              </w:rPr>
              <w:t>Л.О.1.</w:t>
            </w:r>
            <w:r w:rsidRPr="008A6B76">
              <w:rPr>
                <w:rFonts w:ascii="Times New Roman" w:hAnsi="Times New Roman"/>
                <w:sz w:val="16"/>
                <w:szCs w:val="16"/>
              </w:rPr>
              <w:t xml:space="preserve">Сравнение свойств твердых кристаллических веществ и растворов  с соблюдением правил техники безопасности.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b/>
                <w:sz w:val="16"/>
                <w:szCs w:val="16"/>
              </w:rPr>
              <w:t>Л.О 2.</w:t>
            </w:r>
            <w:r w:rsidRPr="008A6B76">
              <w:rPr>
                <w:rFonts w:ascii="Times New Roman" w:hAnsi="Times New Roman"/>
                <w:sz w:val="16"/>
                <w:szCs w:val="16"/>
              </w:rPr>
              <w:t xml:space="preserve"> «Измерение температуры кипения воды с помощью датчика температуры и термометра». Инструктаж по т\б</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b/>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«атом», «молекула», «химический элемент», «вещество», простое вещество», «сложное вещество», «свойства веществ». </w:t>
            </w:r>
            <w:r w:rsidRPr="008A6B76">
              <w:rPr>
                <w:rFonts w:ascii="Times New Roman" w:hAnsi="Times New Roman"/>
                <w:i/>
                <w:sz w:val="16"/>
                <w:szCs w:val="16"/>
              </w:rPr>
              <w:t>Описывать и сравнивать</w:t>
            </w:r>
            <w:r w:rsidRPr="008A6B76">
              <w:rPr>
                <w:rFonts w:ascii="Times New Roman" w:hAnsi="Times New Roman"/>
                <w:sz w:val="16"/>
                <w:szCs w:val="16"/>
              </w:rPr>
              <w:t xml:space="preserve"> предметы изучения естественнонаучных дисциплин, в том числе химии.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веществ по составу (простые и сложные). </w:t>
            </w:r>
            <w:r w:rsidRPr="008A6B76">
              <w:rPr>
                <w:rFonts w:ascii="Times New Roman" w:hAnsi="Times New Roman"/>
                <w:i/>
                <w:sz w:val="16"/>
                <w:szCs w:val="16"/>
              </w:rPr>
              <w:t>Характеризовать</w:t>
            </w:r>
            <w:r w:rsidRPr="008A6B76">
              <w:rPr>
                <w:rFonts w:ascii="Times New Roman" w:hAnsi="Times New Roman"/>
                <w:sz w:val="16"/>
                <w:szCs w:val="16"/>
              </w:rPr>
              <w:t xml:space="preserve"> основные методы изучения естественных дисциплин. </w:t>
            </w:r>
            <w:r w:rsidRPr="008A6B76">
              <w:rPr>
                <w:rFonts w:ascii="Times New Roman" w:hAnsi="Times New Roman"/>
                <w:i/>
                <w:sz w:val="16"/>
                <w:szCs w:val="16"/>
              </w:rPr>
              <w:t xml:space="preserve">Различать </w:t>
            </w:r>
            <w:r w:rsidRPr="008A6B76">
              <w:rPr>
                <w:rFonts w:ascii="Times New Roman" w:hAnsi="Times New Roman"/>
                <w:sz w:val="16"/>
                <w:szCs w:val="16"/>
              </w:rPr>
              <w:t>тела и вещества, химический элемент и простое вещество. Описывать формы существования химического элемента, свойства веществ. Выполнять наблюдения свойств веществ и явлений, происходящих с веществами, с соблюдением правил техники безопасности и анализировать их. Оформлять отчёт, включающий описание наблюдения, его результаты и делать выводы. Использовать физическое моделирование. Составлять сложный план текста. Находить источники химической информации и получать ее</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температуры платиновый, термометр, электрическая плитка</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Умение выбирать приборы для проведения измерений, требующих точности показаний.</w:t>
            </w:r>
          </w:p>
          <w:p w:rsidR="009E0BC9" w:rsidRPr="008A6B76" w:rsidRDefault="009E0BC9" w:rsidP="009E0BC9">
            <w:pPr>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П.1</w:t>
            </w:r>
          </w:p>
          <w:p w:rsidR="009E0BC9" w:rsidRPr="008A6B76" w:rsidRDefault="009E0BC9" w:rsidP="009E0BC9">
            <w:pPr>
              <w:spacing w:after="0" w:line="240" w:lineRule="auto"/>
              <w:rPr>
                <w:rFonts w:ascii="Times New Roman" w:hAnsi="Times New Roman"/>
                <w:sz w:val="16"/>
                <w:szCs w:val="16"/>
              </w:rPr>
            </w:pPr>
            <w:proofErr w:type="spellStart"/>
            <w:r w:rsidRPr="008A6B76">
              <w:rPr>
                <w:rFonts w:ascii="Times New Roman" w:hAnsi="Times New Roman"/>
                <w:sz w:val="16"/>
                <w:szCs w:val="16"/>
              </w:rPr>
              <w:t>Упр</w:t>
            </w:r>
            <w:proofErr w:type="spellEnd"/>
            <w:r w:rsidRPr="008A6B76">
              <w:rPr>
                <w:rFonts w:ascii="Times New Roman" w:hAnsi="Times New Roman"/>
                <w:sz w:val="16"/>
                <w:szCs w:val="16"/>
              </w:rPr>
              <w:t xml:space="preserve"> 9.. </w:t>
            </w:r>
          </w:p>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п 2</w:t>
            </w:r>
          </w:p>
          <w:p w:rsidR="009E0BC9" w:rsidRPr="008A6B76" w:rsidRDefault="009E0BC9" w:rsidP="009E0BC9">
            <w:pPr>
              <w:spacing w:after="0" w:line="240" w:lineRule="auto"/>
              <w:rPr>
                <w:rFonts w:ascii="Times New Roman" w:hAnsi="Times New Roman"/>
                <w:sz w:val="16"/>
                <w:szCs w:val="16"/>
                <w:shd w:val="clear" w:color="auto" w:fill="FF00FF"/>
              </w:rPr>
            </w:pPr>
          </w:p>
        </w:tc>
      </w:tr>
      <w:tr w:rsidR="009E0BC9" w:rsidRPr="008A6B76" w:rsidTr="009E0BC9">
        <w:trPr>
          <w:trHeight w:val="2983"/>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2/2</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b/>
                <w:sz w:val="16"/>
                <w:szCs w:val="16"/>
              </w:rPr>
              <w:t>Практическая работа № 1«Лабораторное оборудование и приемы обращения с ним. Правила безопасной работы в химической лаборатории. Изучение строения пламени»;</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Правила Т.Б. при работе в химической лаборатории. Устройство и использование лабораторного штатива.</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Приемы работы со спиртовкой. Строение пламени. Химическая посуда</w:t>
            </w:r>
            <w:r w:rsidRPr="008A6B76">
              <w:rPr>
                <w:rFonts w:ascii="Times New Roman" w:hAnsi="Times New Roman"/>
                <w:b/>
                <w:sz w:val="16"/>
                <w:szCs w:val="16"/>
              </w:rPr>
              <w:t>.</w:t>
            </w:r>
          </w:p>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Работать</w:t>
            </w:r>
            <w:r w:rsidRPr="008A6B76">
              <w:rPr>
                <w:rFonts w:ascii="Times New Roman" w:hAnsi="Times New Roman"/>
                <w:sz w:val="16"/>
                <w:szCs w:val="16"/>
              </w:rPr>
              <w:t xml:space="preserve"> с лабораторным оборудованием и нагревательными приборами в соответствии с правилами техники безопасности. </w:t>
            </w:r>
            <w:r w:rsidRPr="008A6B76">
              <w:rPr>
                <w:rFonts w:ascii="Times New Roman" w:hAnsi="Times New Roman"/>
                <w:i/>
                <w:sz w:val="16"/>
                <w:szCs w:val="16"/>
              </w:rPr>
              <w:t>Выполнять</w:t>
            </w:r>
            <w:r w:rsidRPr="008A6B76">
              <w:rPr>
                <w:rFonts w:ascii="Times New Roman" w:hAnsi="Times New Roman"/>
                <w:sz w:val="16"/>
                <w:szCs w:val="16"/>
              </w:rPr>
              <w:t xml:space="preserve"> простейшие приемы обращения с лабораторным оборудованием: штативом, со спиртовкой.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температуры (</w:t>
            </w:r>
            <w:proofErr w:type="spellStart"/>
            <w:r w:rsidRPr="008A6B76">
              <w:rPr>
                <w:rFonts w:ascii="Times New Roman" w:hAnsi="Times New Roman"/>
                <w:sz w:val="16"/>
                <w:szCs w:val="16"/>
              </w:rPr>
              <w:t>термопарный</w:t>
            </w:r>
            <w:proofErr w:type="spellEnd"/>
            <w:r w:rsidRPr="008A6B76">
              <w:rPr>
                <w:rFonts w:ascii="Times New Roman" w:hAnsi="Times New Roman"/>
                <w:sz w:val="16"/>
                <w:szCs w:val="16"/>
              </w:rPr>
              <w:t>), спиртовка</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Умение пользоваться </w:t>
            </w:r>
            <w:proofErr w:type="spellStart"/>
            <w:r w:rsidRPr="008A6B76">
              <w:rPr>
                <w:rFonts w:ascii="Times New Roman" w:hAnsi="Times New Roman"/>
                <w:sz w:val="16"/>
                <w:szCs w:val="16"/>
              </w:rPr>
              <w:t>нагре</w:t>
            </w:r>
            <w:proofErr w:type="spellEnd"/>
            <w:r w:rsidRPr="008A6B76">
              <w:rPr>
                <w:rFonts w:ascii="Times New Roman" w:hAnsi="Times New Roman"/>
                <w:sz w:val="16"/>
                <w:szCs w:val="16"/>
              </w:rPr>
              <w:t xml:space="preserve">- </w:t>
            </w:r>
            <w:proofErr w:type="spellStart"/>
            <w:r w:rsidRPr="008A6B76">
              <w:rPr>
                <w:rFonts w:ascii="Times New Roman" w:hAnsi="Times New Roman"/>
                <w:sz w:val="16"/>
                <w:szCs w:val="16"/>
              </w:rPr>
              <w:t>вательными</w:t>
            </w:r>
            <w:proofErr w:type="spellEnd"/>
            <w:r w:rsidRPr="008A6B76">
              <w:rPr>
                <w:rFonts w:ascii="Times New Roman" w:hAnsi="Times New Roman"/>
                <w:sz w:val="16"/>
                <w:szCs w:val="16"/>
              </w:rPr>
              <w:t xml:space="preserve"> приборами обращения с ним.</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Правила техники безопасности  учебник  стр. 198-204</w:t>
            </w:r>
          </w:p>
          <w:p w:rsidR="009E0BC9" w:rsidRPr="008A6B76" w:rsidRDefault="009E0BC9" w:rsidP="009E0BC9">
            <w:pPr>
              <w:rPr>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3/3</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Физические и химические явления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Превращения веществ. Роль химии в жизни</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человека. Краткий очерк истории развития химии</w:t>
            </w:r>
            <w:r w:rsidRPr="008A6B76">
              <w:rPr>
                <w:rFonts w:ascii="Times New Roman" w:hAnsi="Times New Roman"/>
                <w:color w:val="FF0000"/>
                <w:sz w:val="16"/>
                <w:szCs w:val="16"/>
              </w:rPr>
              <w:t>.</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Физические и химические явления.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Сущность химических явлений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(с точки зрения атомно-молекулярного учения) Отличие химических реакций от физических явлений.</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Роль химии в жизни человека. </w:t>
            </w:r>
            <w:proofErr w:type="spellStart"/>
            <w:r w:rsidRPr="008A6B76">
              <w:rPr>
                <w:rFonts w:ascii="Times New Roman" w:hAnsi="Times New Roman"/>
                <w:sz w:val="16"/>
                <w:szCs w:val="16"/>
              </w:rPr>
              <w:t>Хемофилия</w:t>
            </w:r>
            <w:proofErr w:type="spellEnd"/>
            <w:r w:rsidRPr="008A6B76">
              <w:rPr>
                <w:rFonts w:ascii="Times New Roman" w:hAnsi="Times New Roman"/>
                <w:sz w:val="16"/>
                <w:szCs w:val="16"/>
              </w:rPr>
              <w:t xml:space="preserve"> и </w:t>
            </w:r>
            <w:proofErr w:type="spellStart"/>
            <w:r w:rsidRPr="008A6B76">
              <w:rPr>
                <w:rFonts w:ascii="Times New Roman" w:hAnsi="Times New Roman"/>
                <w:sz w:val="16"/>
                <w:szCs w:val="16"/>
              </w:rPr>
              <w:t>хемофобия</w:t>
            </w:r>
            <w:proofErr w:type="spellEnd"/>
            <w:r w:rsidRPr="008A6B76">
              <w:rPr>
                <w:rFonts w:ascii="Times New Roman" w:hAnsi="Times New Roman"/>
                <w:sz w:val="16"/>
                <w:szCs w:val="16"/>
              </w:rPr>
              <w:t>.</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Краткие сведения из истории возникновения и </w:t>
            </w:r>
            <w:r w:rsidRPr="008A6B76">
              <w:rPr>
                <w:rFonts w:ascii="Times New Roman" w:hAnsi="Times New Roman"/>
                <w:sz w:val="16"/>
                <w:szCs w:val="16"/>
              </w:rPr>
              <w:lastRenderedPageBreak/>
              <w:t>развития химии. Роль отечественных ученых в становлении химической науки — работы М. В. Ломоносова, А. М. Бутлерова,</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Д. И. Менделеева.</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Взаимодействие мрамора с кислотой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и помутнение известковой воды.</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3</w:t>
            </w:r>
            <w:r w:rsidRPr="008A6B76">
              <w:rPr>
                <w:rFonts w:ascii="Times New Roman" w:hAnsi="Times New Roman"/>
                <w:sz w:val="16"/>
                <w:szCs w:val="16"/>
              </w:rPr>
              <w:t>. Сравнение скорости испарения воды, одеколона и этилового спирта с фильтровальной бумаги Инструктаж по т\б</w:t>
            </w:r>
          </w:p>
          <w:p w:rsidR="009E0BC9" w:rsidRPr="008A6B76" w:rsidRDefault="009E0BC9" w:rsidP="009E0BC9">
            <w:pPr>
              <w:spacing w:after="0" w:line="240" w:lineRule="auto"/>
              <w:rPr>
                <w:rFonts w:ascii="Times New Roman" w:hAnsi="Times New Roman"/>
                <w:b/>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lastRenderedPageBreak/>
              <w:t>Объяснять,</w:t>
            </w:r>
            <w:r w:rsidRPr="008A6B76">
              <w:rPr>
                <w:rFonts w:ascii="Times New Roman" w:hAnsi="Times New Roman"/>
                <w:sz w:val="16"/>
                <w:szCs w:val="16"/>
              </w:rPr>
              <w:t xml:space="preserve"> что такое «химические явления», «физические явления». </w:t>
            </w:r>
            <w:r w:rsidRPr="008A6B76">
              <w:rPr>
                <w:rFonts w:ascii="Times New Roman" w:hAnsi="Times New Roman"/>
                <w:i/>
                <w:sz w:val="16"/>
                <w:szCs w:val="16"/>
              </w:rPr>
              <w:t>Выполнять</w:t>
            </w:r>
            <w:r w:rsidRPr="008A6B76">
              <w:rPr>
                <w:rFonts w:ascii="Times New Roman" w:hAnsi="Times New Roman"/>
                <w:sz w:val="16"/>
                <w:szCs w:val="16"/>
              </w:rPr>
              <w:t xml:space="preserve"> наблюдения свойств веществ и явлений, происходящих с веществами, с соблюдением </w:t>
            </w:r>
            <w:r w:rsidRPr="008A6B76">
              <w:rPr>
                <w:rFonts w:ascii="Times New Roman" w:hAnsi="Times New Roman"/>
                <w:i/>
                <w:sz w:val="16"/>
                <w:szCs w:val="16"/>
              </w:rPr>
              <w:t>правил техники безопасности и анализировать их. Оформлять</w:t>
            </w:r>
            <w:r w:rsidRPr="008A6B76">
              <w:rPr>
                <w:rFonts w:ascii="Times New Roman" w:hAnsi="Times New Roman"/>
                <w:sz w:val="16"/>
                <w:szCs w:val="16"/>
              </w:rPr>
              <w:t xml:space="preserve"> отчёт, включающий описание наблюдения, его результаты и делать выводы. Использовать физическое моделирование. </w:t>
            </w:r>
            <w:r w:rsidRPr="008A6B76">
              <w:rPr>
                <w:rFonts w:ascii="Times New Roman" w:hAnsi="Times New Roman"/>
                <w:i/>
                <w:sz w:val="16"/>
                <w:szCs w:val="16"/>
              </w:rPr>
              <w:t>Объяснят</w:t>
            </w:r>
            <w:r w:rsidRPr="008A6B76">
              <w:rPr>
                <w:rFonts w:ascii="Times New Roman" w:hAnsi="Times New Roman"/>
                <w:sz w:val="16"/>
                <w:szCs w:val="16"/>
              </w:rPr>
              <w:t>ь сущность химических явления с точки зрения атомно-</w:t>
            </w:r>
            <w:r w:rsidRPr="008A6B76">
              <w:rPr>
                <w:rFonts w:ascii="Times New Roman" w:hAnsi="Times New Roman"/>
                <w:sz w:val="16"/>
                <w:szCs w:val="16"/>
              </w:rPr>
              <w:lastRenderedPageBreak/>
              <w:t xml:space="preserve">молекулярного учения и их принципиальное отличие от физических явлений. </w:t>
            </w:r>
            <w:r w:rsidRPr="008A6B76">
              <w:rPr>
                <w:rFonts w:ascii="Times New Roman" w:hAnsi="Times New Roman"/>
                <w:i/>
                <w:sz w:val="16"/>
                <w:szCs w:val="16"/>
              </w:rPr>
              <w:t>Характеризовать</w:t>
            </w:r>
            <w:r w:rsidRPr="008A6B76">
              <w:rPr>
                <w:rFonts w:ascii="Times New Roman" w:hAnsi="Times New Roman"/>
                <w:sz w:val="16"/>
                <w:szCs w:val="16"/>
              </w:rPr>
              <w:t xml:space="preserve"> положительную и отрицательную роль химии в жизни человека, вклад М. В. Ломоносова, А. М. Бутлерова, Д. И. Менделеева в отечественную и мировую химию. </w:t>
            </w:r>
            <w:r w:rsidRPr="008A6B76">
              <w:rPr>
                <w:rFonts w:ascii="Times New Roman" w:hAnsi="Times New Roman"/>
                <w:i/>
                <w:sz w:val="16"/>
                <w:szCs w:val="16"/>
              </w:rPr>
              <w:t>Составлять</w:t>
            </w:r>
            <w:r w:rsidRPr="008A6B76">
              <w:rPr>
                <w:rFonts w:ascii="Times New Roman" w:hAnsi="Times New Roman"/>
                <w:sz w:val="16"/>
                <w:szCs w:val="16"/>
              </w:rPr>
              <w:t xml:space="preserve"> сложный план текста.</w:t>
            </w:r>
            <w:r w:rsidRPr="008A6B76">
              <w:rPr>
                <w:rFonts w:ascii="Times New Roman" w:hAnsi="Times New Roman"/>
                <w:i/>
                <w:sz w:val="16"/>
                <w:szCs w:val="16"/>
              </w:rPr>
              <w:t xml:space="preserve"> Находить</w:t>
            </w:r>
            <w:r w:rsidRPr="008A6B76">
              <w:rPr>
                <w:rFonts w:ascii="Times New Roman" w:hAnsi="Times New Roman"/>
                <w:sz w:val="16"/>
                <w:szCs w:val="16"/>
              </w:rPr>
              <w:t xml:space="preserve"> источники химической информации и получать ее</w:t>
            </w:r>
            <w:r w:rsidRPr="008A6B76">
              <w:rPr>
                <w:sz w:val="16"/>
                <w:szCs w:val="16"/>
              </w:rPr>
              <w:t>.</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 3,</w:t>
            </w:r>
          </w:p>
          <w:p w:rsidR="009E0BC9" w:rsidRPr="008A6B76" w:rsidRDefault="009E0BC9" w:rsidP="009E0BC9">
            <w:pPr>
              <w:spacing w:after="0" w:line="240" w:lineRule="auto"/>
              <w:rPr>
                <w:sz w:val="16"/>
                <w:szCs w:val="16"/>
              </w:rPr>
            </w:pPr>
            <w:r w:rsidRPr="008A6B76">
              <w:rPr>
                <w:rFonts w:ascii="Times New Roman" w:hAnsi="Times New Roman"/>
                <w:sz w:val="16"/>
                <w:szCs w:val="16"/>
              </w:rPr>
              <w:t>П 4</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4/4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Химический  элемент. Периодическая система  химических элементов Д. И. Менделеева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Знаки  химических элементов.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Химическая символика. Знаки химических элементов и происхождение их названий.</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Периодическая система химических элементов Д. И. Менделеева, ее структура: малые и большие периоды, группы и подгруппы. Периодическая система химических элементов Д. И. Менделеева как справочное пособие для получения сведений о химических элементах</w:t>
            </w:r>
          </w:p>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Периодическая система как справочное пособие для получения сведений о химических элементах.</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«атом», «молекула», «химический элемент», «вещество», простое вещество», «сложное вещество».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«химический знак (символ). </w:t>
            </w:r>
            <w:r w:rsidRPr="008A6B76">
              <w:rPr>
                <w:rFonts w:ascii="Times New Roman" w:hAnsi="Times New Roman"/>
                <w:i/>
                <w:sz w:val="16"/>
                <w:szCs w:val="16"/>
              </w:rPr>
              <w:t xml:space="preserve">Описывать </w:t>
            </w:r>
            <w:r w:rsidRPr="008A6B76">
              <w:rPr>
                <w:rFonts w:ascii="Times New Roman" w:hAnsi="Times New Roman"/>
                <w:sz w:val="16"/>
                <w:szCs w:val="16"/>
              </w:rPr>
              <w:t xml:space="preserve">табличную форму Периодической системы химических элементов Д.И. Менделеева, положение элемента в таблице Д.И. Менделеева. </w:t>
            </w:r>
            <w:r w:rsidRPr="008A6B76">
              <w:rPr>
                <w:rFonts w:ascii="Times New Roman" w:hAnsi="Times New Roman"/>
                <w:i/>
                <w:sz w:val="16"/>
                <w:szCs w:val="16"/>
              </w:rPr>
              <w:t>Использовать</w:t>
            </w:r>
            <w:r w:rsidRPr="008A6B76">
              <w:rPr>
                <w:rFonts w:ascii="Times New Roman" w:hAnsi="Times New Roman"/>
                <w:sz w:val="16"/>
                <w:szCs w:val="16"/>
              </w:rPr>
              <w:t xml:space="preserve"> знаковое моделирование.</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 5 </w:t>
            </w:r>
          </w:p>
          <w:p w:rsidR="009E0BC9" w:rsidRPr="008A6B76" w:rsidRDefault="009E0BC9" w:rsidP="009E0BC9">
            <w:pPr>
              <w:spacing w:after="0" w:line="240" w:lineRule="auto"/>
              <w:rPr>
                <w:sz w:val="16"/>
                <w:szCs w:val="16"/>
              </w:rPr>
            </w:pPr>
            <w:r w:rsidRPr="008A6B76">
              <w:rPr>
                <w:rFonts w:ascii="Times New Roman" w:hAnsi="Times New Roman"/>
                <w:sz w:val="16"/>
                <w:szCs w:val="16"/>
              </w:rPr>
              <w:t>Таблица стр. 35 хим. элементов</w:t>
            </w:r>
          </w:p>
        </w:tc>
      </w:tr>
      <w:tr w:rsidR="009E0BC9" w:rsidRPr="008A6B76" w:rsidTr="009E0BC9">
        <w:trPr>
          <w:trHeight w:val="3461"/>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5/5</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Химические формулы. Индексы. Относительная атомная и молекулярная массы. Массовая доля элемента в соединении  </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9E0BC9" w:rsidRPr="008A6B76" w:rsidRDefault="009E0BC9" w:rsidP="009E0BC9">
            <w:pPr>
              <w:pStyle w:val="ad"/>
              <w:rPr>
                <w:rFonts w:ascii="Times New Roman" w:hAnsi="Times New Roman"/>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Разложение воды эл. током</w:t>
            </w:r>
          </w:p>
          <w:p w:rsidR="009E0BC9" w:rsidRPr="008A6B76" w:rsidRDefault="009E0BC9" w:rsidP="009E0BC9">
            <w:pPr>
              <w:spacing w:after="0" w:line="240" w:lineRule="auto"/>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Объяснять, что такое «химический знак (символ)», «коэффициент», «индекс». «химическая формула», «относительная атомная масса», «относительная молекулярная масса», «массовая доля элемента». </w:t>
            </w:r>
            <w:r w:rsidRPr="008A6B76">
              <w:rPr>
                <w:rFonts w:ascii="Times New Roman" w:hAnsi="Times New Roman"/>
                <w:i/>
                <w:sz w:val="16"/>
                <w:szCs w:val="16"/>
              </w:rPr>
              <w:t>Находить</w:t>
            </w:r>
            <w:r w:rsidRPr="008A6B76">
              <w:rPr>
                <w:rFonts w:ascii="Times New Roman" w:hAnsi="Times New Roman"/>
                <w:sz w:val="16"/>
                <w:szCs w:val="16"/>
              </w:rPr>
              <w:t xml:space="preserve"> относительную молекулярную массу вещества по формуле. </w:t>
            </w:r>
            <w:r w:rsidRPr="008A6B76">
              <w:rPr>
                <w:rFonts w:ascii="Times New Roman" w:hAnsi="Times New Roman"/>
                <w:i/>
                <w:sz w:val="16"/>
                <w:szCs w:val="16"/>
              </w:rPr>
              <w:t>Характеризоват</w:t>
            </w:r>
            <w:r w:rsidRPr="008A6B76">
              <w:rPr>
                <w:rFonts w:ascii="Times New Roman" w:hAnsi="Times New Roman"/>
                <w:sz w:val="16"/>
                <w:szCs w:val="16"/>
              </w:rPr>
              <w:t xml:space="preserve">ь химическое вещество по его формуле. </w:t>
            </w:r>
            <w:r w:rsidRPr="008A6B76">
              <w:rPr>
                <w:rFonts w:ascii="Times New Roman" w:hAnsi="Times New Roman"/>
                <w:i/>
                <w:sz w:val="16"/>
                <w:szCs w:val="16"/>
              </w:rPr>
              <w:t xml:space="preserve">Находить </w:t>
            </w:r>
            <w:r w:rsidRPr="008A6B76">
              <w:rPr>
                <w:rFonts w:ascii="Times New Roman" w:hAnsi="Times New Roman"/>
                <w:sz w:val="16"/>
                <w:szCs w:val="16"/>
              </w:rPr>
              <w:t>относительную молекулярную массу вещества по формуле и массовую долю элемента в нем</w:t>
            </w:r>
            <w:r w:rsidRPr="008A6B76">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Прибор для опытов с </w:t>
            </w:r>
            <w:proofErr w:type="spellStart"/>
            <w:r w:rsidRPr="008A6B76">
              <w:rPr>
                <w:rFonts w:ascii="Times New Roman" w:hAnsi="Times New Roman"/>
                <w:sz w:val="16"/>
                <w:szCs w:val="16"/>
              </w:rPr>
              <w:t>электрическ</w:t>
            </w:r>
            <w:proofErr w:type="spellEnd"/>
            <w:r w:rsidRPr="008A6B76">
              <w:rPr>
                <w:rFonts w:ascii="Times New Roman" w:hAnsi="Times New Roman"/>
                <w:sz w:val="16"/>
                <w:szCs w:val="16"/>
              </w:rPr>
              <w:t xml:space="preserve"> им током</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Знать, что при протекании реакций молекулы веществ разрушаются, а атомы сохраняются (для веществ с молекулярным строением)</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П  6</w:t>
            </w:r>
          </w:p>
        </w:tc>
      </w:tr>
      <w:tr w:rsidR="009E0BC9" w:rsidRPr="008A6B76" w:rsidTr="009E0BC9">
        <w:tc>
          <w:tcPr>
            <w:tcW w:w="12157" w:type="dxa"/>
            <w:gridSpan w:val="6"/>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b/>
                <w:sz w:val="16"/>
                <w:szCs w:val="16"/>
              </w:rPr>
            </w:pPr>
            <w:r w:rsidRPr="008A6B76">
              <w:rPr>
                <w:rFonts w:ascii="Times New Roman" w:hAnsi="Times New Roman"/>
                <w:b/>
                <w:sz w:val="16"/>
                <w:szCs w:val="16"/>
              </w:rPr>
              <w:t>Тема 1 Атомы химических элементов  10 часов</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1/6</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Основные сведения о строении атомов.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Строение атома: ядро,энергетический уровень. </w:t>
            </w:r>
            <w:r w:rsidRPr="008A6B76">
              <w:rPr>
                <w:rFonts w:ascii="Times New Roman" w:hAnsi="Times New Roman"/>
                <w:i/>
                <w:sz w:val="16"/>
                <w:szCs w:val="16"/>
              </w:rPr>
              <w:t xml:space="preserve">Состав ядра атома: протоны, нейтроны. </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Строение атома: ядро (</w:t>
            </w:r>
            <w:r w:rsidRPr="008A6B76">
              <w:rPr>
                <w:rFonts w:ascii="Times New Roman" w:hAnsi="Times New Roman"/>
                <w:i/>
                <w:sz w:val="16"/>
                <w:szCs w:val="16"/>
              </w:rPr>
              <w:t>состав ядра атома: протоны, нейтроны</w:t>
            </w:r>
            <w:r w:rsidRPr="008A6B76">
              <w:rPr>
                <w:rFonts w:ascii="Times New Roman" w:hAnsi="Times New Roman"/>
                <w:sz w:val="16"/>
                <w:szCs w:val="16"/>
              </w:rPr>
              <w:t>), энергетический уровень. Физический смысл атомного (порядкового)  номера химического элемента периодической системы.Относительная атомная масса. Взаимосвязь понятий «протон», «нейтрон», «относительная атомная масса».</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Модели атомов химических элементов</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«протон», «нейтрон», «электрон», «химический элемент», «массовой число». </w:t>
            </w:r>
            <w:r w:rsidRPr="008A6B76">
              <w:rPr>
                <w:rFonts w:ascii="Times New Roman" w:hAnsi="Times New Roman"/>
                <w:i/>
                <w:sz w:val="16"/>
                <w:szCs w:val="16"/>
              </w:rPr>
              <w:t>Описыват</w:t>
            </w:r>
            <w:r w:rsidRPr="008A6B76">
              <w:rPr>
                <w:rFonts w:ascii="Times New Roman" w:hAnsi="Times New Roman"/>
                <w:sz w:val="16"/>
                <w:szCs w:val="16"/>
              </w:rPr>
              <w:t>ь строение ядра атома используя Периодическую систему химических элементов Д.И. Менделеева.</w:t>
            </w:r>
            <w:r w:rsidRPr="008A6B76">
              <w:rPr>
                <w:rFonts w:ascii="Times New Roman" w:hAnsi="Times New Roman"/>
                <w:i/>
                <w:sz w:val="16"/>
                <w:szCs w:val="16"/>
              </w:rPr>
              <w:t>Получат</w:t>
            </w:r>
            <w:r w:rsidRPr="008A6B76">
              <w:rPr>
                <w:rFonts w:ascii="Times New Roman" w:hAnsi="Times New Roman"/>
                <w:sz w:val="16"/>
                <w:szCs w:val="16"/>
              </w:rPr>
              <w:t>ь информацию по химии из различных источников, анализировать её.</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П.7</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2/7</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Изменения в составе ядер атомов элементов. </w:t>
            </w:r>
            <w:r w:rsidRPr="008A6B76">
              <w:rPr>
                <w:rFonts w:ascii="Times New Roman" w:hAnsi="Times New Roman"/>
                <w:i/>
                <w:sz w:val="16"/>
                <w:szCs w:val="16"/>
              </w:rPr>
              <w:t>Изотопы.</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Понятие</w:t>
            </w:r>
            <w:r w:rsidRPr="008A6B76">
              <w:rPr>
                <w:rFonts w:ascii="Times New Roman" w:hAnsi="Times New Roman"/>
                <w:i/>
                <w:sz w:val="16"/>
                <w:szCs w:val="16"/>
              </w:rPr>
              <w:t>: « изотопы» как разновидность атомов одного хим. Элемента</w:t>
            </w:r>
            <w:r w:rsidRPr="008A6B76">
              <w:rPr>
                <w:rFonts w:ascii="Times New Roman" w:hAnsi="Times New Roman"/>
                <w:sz w:val="16"/>
                <w:szCs w:val="16"/>
              </w:rPr>
              <w:t>.</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«химический элемент»,  «протон», «нейтрон», «электрон», «массовой число», </w:t>
            </w:r>
            <w:r w:rsidRPr="008A6B76">
              <w:rPr>
                <w:rFonts w:ascii="Times New Roman" w:hAnsi="Times New Roman"/>
                <w:i/>
                <w:sz w:val="16"/>
                <w:szCs w:val="16"/>
              </w:rPr>
              <w:t>«изотопы».Описывать</w:t>
            </w:r>
            <w:r w:rsidRPr="008A6B76">
              <w:rPr>
                <w:rFonts w:ascii="Times New Roman" w:hAnsi="Times New Roman"/>
                <w:sz w:val="16"/>
                <w:szCs w:val="16"/>
              </w:rPr>
              <w:t xml:space="preserve"> строение ядра атома используя Периодическую систему химических элементов Д.И. Менделеева. </w:t>
            </w:r>
            <w:r w:rsidRPr="008A6B76">
              <w:rPr>
                <w:rFonts w:ascii="Times New Roman" w:hAnsi="Times New Roman"/>
                <w:i/>
                <w:sz w:val="16"/>
                <w:szCs w:val="16"/>
              </w:rPr>
              <w:t>Объяснять</w:t>
            </w:r>
            <w:r w:rsidRPr="008A6B76">
              <w:rPr>
                <w:rFonts w:ascii="Times New Roman" w:hAnsi="Times New Roman"/>
                <w:sz w:val="16"/>
                <w:szCs w:val="16"/>
              </w:rPr>
              <w:t xml:space="preserve"> взаимосвязь: изменение числа протонов в ядре атома — образование новых химических элементов; изменение числа нейтронов в ядре атома — образование изотопов. </w:t>
            </w:r>
            <w:r w:rsidRPr="008A6B76">
              <w:rPr>
                <w:rFonts w:ascii="Times New Roman" w:hAnsi="Times New Roman"/>
                <w:i/>
                <w:sz w:val="16"/>
                <w:szCs w:val="16"/>
              </w:rPr>
              <w:lastRenderedPageBreak/>
              <w:t>Получать</w:t>
            </w:r>
            <w:r w:rsidRPr="008A6B76">
              <w:rPr>
                <w:rFonts w:ascii="Times New Roman" w:hAnsi="Times New Roman"/>
                <w:sz w:val="16"/>
                <w:szCs w:val="16"/>
              </w:rPr>
              <w:t>информацию по химии из различных источников, анализировать её.</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8.</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3-4/</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8-9</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Строение энергетических уровней атомов первых 20 химических элементов периодической системы Д.И. Менделеева.</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Изменение свойств химических элементов по группами периодам</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color w:val="FF000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Строение энергетических уровней атомов первых 20 химических элементов периодической системы Д.И.Менделеева. Энергетические уровни  (завершенный, незавершенный)Физический смысл порядкового номера элемента, номера группы, периода. Закономерности изменения свойств хим. элементов на основании положения в периодической системе.</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Периодическая система химических элементов Д. И. Менделеева различных форм</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«электронный слой» или «энергетический уровень». </w:t>
            </w:r>
            <w:r w:rsidRPr="008A6B76">
              <w:rPr>
                <w:rFonts w:ascii="Times New Roman" w:hAnsi="Times New Roman"/>
                <w:i/>
                <w:sz w:val="16"/>
                <w:szCs w:val="16"/>
              </w:rPr>
              <w:t>Составлять</w:t>
            </w:r>
            <w:r w:rsidRPr="008A6B76">
              <w:rPr>
                <w:rFonts w:ascii="Times New Roman" w:hAnsi="Times New Roman"/>
                <w:sz w:val="16"/>
                <w:szCs w:val="16"/>
              </w:rPr>
              <w:t xml:space="preserve"> схемы распределения электронов по электронным слоям в электронной оболочке.</w:t>
            </w:r>
            <w:r w:rsidRPr="008A6B76">
              <w:rPr>
                <w:rFonts w:ascii="Times New Roman" w:hAnsi="Times New Roman"/>
                <w:i/>
                <w:sz w:val="16"/>
                <w:szCs w:val="16"/>
              </w:rPr>
              <w:t xml:space="preserve"> Различать</w:t>
            </w:r>
            <w:r w:rsidRPr="008A6B76">
              <w:rPr>
                <w:rFonts w:ascii="Times New Roman" w:hAnsi="Times New Roman"/>
                <w:sz w:val="16"/>
                <w:szCs w:val="16"/>
              </w:rPr>
              <w:t xml:space="preserve"> понятия «элементы-металлы», «элементы- неметаллы». </w:t>
            </w:r>
            <w:r w:rsidRPr="008A6B76">
              <w:rPr>
                <w:rFonts w:ascii="Times New Roman" w:hAnsi="Times New Roman"/>
                <w:i/>
                <w:sz w:val="16"/>
                <w:szCs w:val="16"/>
              </w:rPr>
              <w:t>Объяснять</w:t>
            </w:r>
            <w:r w:rsidRPr="008A6B76">
              <w:rPr>
                <w:rFonts w:ascii="Times New Roman" w:hAnsi="Times New Roman"/>
                <w:sz w:val="16"/>
                <w:szCs w:val="16"/>
              </w:rPr>
              <w:t xml:space="preserve"> закономерности изменения свойств химических элементов в периодах и группах (А группах) периодической системы с точки зрения теории строения атома. </w:t>
            </w:r>
            <w:r w:rsidRPr="008A6B76">
              <w:rPr>
                <w:rFonts w:ascii="Times New Roman" w:hAnsi="Times New Roman"/>
                <w:i/>
                <w:sz w:val="16"/>
                <w:szCs w:val="16"/>
              </w:rPr>
              <w:t>Сравнивать</w:t>
            </w:r>
            <w:r w:rsidRPr="008A6B76">
              <w:rPr>
                <w:rFonts w:ascii="Times New Roman" w:hAnsi="Times New Roman"/>
                <w:sz w:val="16"/>
                <w:szCs w:val="16"/>
              </w:rPr>
              <w:t xml:space="preserve"> строение и свойства атомов химических элементов, находящихся в одном периоде или одной А группе Периодической системы. </w:t>
            </w:r>
            <w:r w:rsidRPr="008A6B76">
              <w:rPr>
                <w:rFonts w:ascii="Times New Roman" w:hAnsi="Times New Roman"/>
                <w:i/>
                <w:sz w:val="16"/>
                <w:szCs w:val="16"/>
              </w:rPr>
              <w:t>Составлять</w:t>
            </w:r>
            <w:r w:rsidRPr="008A6B76">
              <w:rPr>
                <w:rFonts w:ascii="Times New Roman" w:hAnsi="Times New Roman"/>
                <w:sz w:val="16"/>
                <w:szCs w:val="16"/>
              </w:rPr>
              <w:t xml:space="preserve"> характеристики химических элементов по их положению в Периодической системе химических элементов Д. И. Менделеева</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9, индивидуальное Д/З</w:t>
            </w:r>
          </w:p>
        </w:tc>
      </w:tr>
      <w:tr w:rsidR="009E0BC9" w:rsidRPr="008A6B76" w:rsidTr="009E0BC9">
        <w:trPr>
          <w:trHeight w:val="1124"/>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5/10</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Изменения числа электронов на внешнем энергетическом уровне атомов химических элементов. Ионы. Ионная химическая  связь</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Закономерности  изменения свойств атомов  химических  элементов  на основе положения их в периодической системе Д.И.Менделеева ( в пределах малых периодов и главных подгрупп).</w:t>
            </w:r>
          </w:p>
          <w:p w:rsidR="009E0BC9" w:rsidRPr="008A6B76" w:rsidRDefault="009E0BC9" w:rsidP="009E0BC9">
            <w:pPr>
              <w:spacing w:after="0" w:line="240" w:lineRule="auto"/>
              <w:rPr>
                <w:rFonts w:ascii="Times New Roman" w:eastAsia="Courier New" w:hAnsi="Times New Roman"/>
                <w:i/>
                <w:color w:val="231F20"/>
                <w:sz w:val="16"/>
                <w:szCs w:val="16"/>
                <w:lang w:eastAsia="ru-RU" w:bidi="ru-RU"/>
              </w:rPr>
            </w:pPr>
            <w:r w:rsidRPr="008A6B76">
              <w:rPr>
                <w:rFonts w:ascii="Times New Roman" w:hAnsi="Times New Roman"/>
                <w:sz w:val="16"/>
                <w:szCs w:val="16"/>
              </w:rPr>
              <w:t>Понятие ионы (положительные и отрицательные),  их образование.  Ионная химическая связь и схема её образования.</w:t>
            </w:r>
          </w:p>
          <w:p w:rsidR="009E0BC9" w:rsidRPr="008A6B76" w:rsidRDefault="009E0BC9" w:rsidP="009E0BC9">
            <w:pPr>
              <w:spacing w:after="0" w:line="240" w:lineRule="auto"/>
              <w:rPr>
                <w:rFonts w:ascii="Times New Roman" w:hAnsi="Times New Roman"/>
                <w:b/>
                <w:sz w:val="16"/>
                <w:szCs w:val="16"/>
              </w:rPr>
            </w:pPr>
            <w:r w:rsidRPr="008A6B76">
              <w:rPr>
                <w:rFonts w:ascii="Times New Roman" w:eastAsia="Courier New" w:hAnsi="Times New Roman"/>
                <w:i/>
                <w:color w:val="231F20"/>
                <w:sz w:val="16"/>
                <w:szCs w:val="16"/>
                <w:lang w:eastAsia="ru-RU" w:bidi="ru-RU"/>
              </w:rPr>
              <w:t>Типы кристаллических решеток: ионная. Зависимость физических свойств от типа кристаллической решетки.</w:t>
            </w:r>
          </w:p>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Температура плавления веществ с разными типами кристаллических решеток</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«ионная связь», «ионы». Характеризовать механизм образования ионной связи. </w:t>
            </w:r>
            <w:r w:rsidRPr="008A6B76">
              <w:rPr>
                <w:rFonts w:ascii="Times New Roman" w:hAnsi="Times New Roman"/>
                <w:i/>
                <w:sz w:val="16"/>
                <w:szCs w:val="16"/>
              </w:rPr>
              <w:t>Составлять</w:t>
            </w:r>
            <w:r w:rsidRPr="008A6B76">
              <w:rPr>
                <w:rFonts w:ascii="Times New Roman" w:hAnsi="Times New Roman"/>
                <w:sz w:val="16"/>
                <w:szCs w:val="16"/>
              </w:rPr>
              <w:t xml:space="preserve"> схемы образования ионной связи. Использовать знаковое моделирование. </w:t>
            </w:r>
            <w:r w:rsidRPr="008A6B76">
              <w:rPr>
                <w:rFonts w:ascii="Times New Roman" w:hAnsi="Times New Roman"/>
                <w:i/>
                <w:sz w:val="16"/>
                <w:szCs w:val="16"/>
              </w:rPr>
              <w:t>Определять</w:t>
            </w:r>
            <w:r w:rsidRPr="008A6B76">
              <w:rPr>
                <w:rFonts w:ascii="Times New Roman" w:hAnsi="Times New Roman"/>
                <w:sz w:val="16"/>
                <w:szCs w:val="16"/>
              </w:rPr>
              <w:t xml:space="preserve"> тип химической связи по формуле вещества. </w:t>
            </w:r>
            <w:r w:rsidRPr="008A6B76">
              <w:rPr>
                <w:rFonts w:ascii="Times New Roman" w:hAnsi="Times New Roman"/>
                <w:i/>
                <w:sz w:val="16"/>
                <w:szCs w:val="16"/>
              </w:rPr>
              <w:t>Приводить</w:t>
            </w:r>
            <w:r w:rsidRPr="008A6B76">
              <w:rPr>
                <w:rFonts w:ascii="Times New Roman" w:hAnsi="Times New Roman"/>
                <w:sz w:val="16"/>
                <w:szCs w:val="16"/>
              </w:rPr>
              <w:t xml:space="preserve"> примеры веществ с ионной связью.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причинно-следственные связи между составом вещества и видом химической связи.</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  Датчик температуры платиновый, датчик температуры </w:t>
            </w:r>
            <w:proofErr w:type="spellStart"/>
            <w:r w:rsidRPr="008A6B76">
              <w:rPr>
                <w:rFonts w:ascii="Times New Roman" w:hAnsi="Times New Roman"/>
                <w:sz w:val="16"/>
                <w:szCs w:val="16"/>
              </w:rPr>
              <w:t>термопарный</w:t>
            </w:r>
            <w:proofErr w:type="spellEnd"/>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Уметь определять тип </w:t>
            </w:r>
            <w:proofErr w:type="spellStart"/>
            <w:r w:rsidRPr="008A6B76">
              <w:rPr>
                <w:rFonts w:ascii="Times New Roman" w:hAnsi="Times New Roman"/>
                <w:sz w:val="16"/>
                <w:szCs w:val="16"/>
              </w:rPr>
              <w:t>кристаллическ</w:t>
            </w:r>
            <w:proofErr w:type="spellEnd"/>
            <w:r w:rsidRPr="008A6B76">
              <w:rPr>
                <w:rFonts w:ascii="Times New Roman" w:hAnsi="Times New Roman"/>
                <w:sz w:val="16"/>
                <w:szCs w:val="16"/>
              </w:rPr>
              <w:t xml:space="preserve"> их решёток по температуре плавления</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П.10</w:t>
            </w:r>
          </w:p>
          <w:p w:rsidR="009E0BC9" w:rsidRPr="008A6B76" w:rsidRDefault="009E0BC9" w:rsidP="009E0BC9">
            <w:pPr>
              <w:rPr>
                <w:sz w:val="16"/>
                <w:szCs w:val="16"/>
              </w:rPr>
            </w:pPr>
            <w:r w:rsidRPr="008A6B76">
              <w:rPr>
                <w:rFonts w:ascii="Times New Roman" w:hAnsi="Times New Roman"/>
                <w:sz w:val="16"/>
                <w:szCs w:val="16"/>
              </w:rPr>
              <w:t>Дифференцированное Д/З</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6/11</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Взаимодействие атомов элементов-неметаллов между собой. Ковалентная неполярная химическая связь. </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 xml:space="preserve">Взаимодействие атомов элементов-неметаллов между собой. Ковалентная химическая связь: неполярная. </w:t>
            </w:r>
            <w:r w:rsidRPr="008A6B76">
              <w:rPr>
                <w:rFonts w:ascii="Times New Roman" w:eastAsia="Courier New" w:hAnsi="Times New Roman"/>
                <w:i/>
                <w:color w:val="231F20"/>
                <w:sz w:val="16"/>
                <w:szCs w:val="16"/>
                <w:lang w:eastAsia="ru-RU" w:bidi="ru-RU"/>
              </w:rPr>
              <w:t xml:space="preserve"> Типы кристаллических решеток: атомная и молекулярная. Зависимость физических свойств от типа кристаллической решетки.</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Температура плавления веществ с разными типами кристаллических решеток</w:t>
            </w:r>
          </w:p>
          <w:p w:rsidR="009E0BC9" w:rsidRPr="008A6B76" w:rsidRDefault="009E0BC9" w:rsidP="009E0BC9">
            <w:pPr>
              <w:spacing w:after="0" w:line="240" w:lineRule="auto"/>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«ковалентная неполярная связь». </w:t>
            </w:r>
            <w:r w:rsidRPr="008A6B76">
              <w:rPr>
                <w:rFonts w:ascii="Times New Roman" w:hAnsi="Times New Roman"/>
                <w:i/>
                <w:sz w:val="16"/>
                <w:szCs w:val="16"/>
              </w:rPr>
              <w:t>Составлять</w:t>
            </w:r>
            <w:r w:rsidRPr="008A6B76">
              <w:rPr>
                <w:rFonts w:ascii="Times New Roman" w:hAnsi="Times New Roman"/>
                <w:sz w:val="16"/>
                <w:szCs w:val="16"/>
              </w:rPr>
              <w:t xml:space="preserve"> схемы образования ковалентной неполярной химической связи</w:t>
            </w:r>
            <w:r w:rsidRPr="008A6B76">
              <w:rPr>
                <w:rFonts w:ascii="Times New Roman" w:hAnsi="Times New Roman"/>
                <w:i/>
                <w:sz w:val="16"/>
                <w:szCs w:val="16"/>
              </w:rPr>
              <w:t>. Использовать</w:t>
            </w:r>
            <w:r w:rsidRPr="008A6B76">
              <w:rPr>
                <w:rFonts w:ascii="Times New Roman" w:hAnsi="Times New Roman"/>
                <w:sz w:val="16"/>
                <w:szCs w:val="16"/>
              </w:rPr>
              <w:t xml:space="preserve"> знаковое моделирование.</w:t>
            </w:r>
            <w:r w:rsidRPr="008A6B76">
              <w:rPr>
                <w:rFonts w:ascii="Times New Roman" w:hAnsi="Times New Roman"/>
                <w:i/>
                <w:sz w:val="16"/>
                <w:szCs w:val="16"/>
              </w:rPr>
              <w:t xml:space="preserve"> Определять</w:t>
            </w:r>
            <w:r w:rsidRPr="008A6B76">
              <w:rPr>
                <w:rFonts w:ascii="Times New Roman" w:hAnsi="Times New Roman"/>
                <w:sz w:val="16"/>
                <w:szCs w:val="16"/>
              </w:rPr>
              <w:t xml:space="preserve"> тип химической связи по формуле вещества. </w:t>
            </w:r>
            <w:r w:rsidRPr="008A6B76">
              <w:rPr>
                <w:rFonts w:ascii="Times New Roman" w:hAnsi="Times New Roman"/>
                <w:i/>
                <w:sz w:val="16"/>
                <w:szCs w:val="16"/>
              </w:rPr>
              <w:t>Приводить</w:t>
            </w:r>
            <w:r w:rsidRPr="008A6B76">
              <w:rPr>
                <w:rFonts w:ascii="Times New Roman" w:hAnsi="Times New Roman"/>
                <w:sz w:val="16"/>
                <w:szCs w:val="16"/>
              </w:rPr>
              <w:t xml:space="preserve"> примеры веществ с ионной связью.</w:t>
            </w:r>
            <w:r w:rsidRPr="008A6B76">
              <w:rPr>
                <w:rFonts w:ascii="Times New Roman" w:hAnsi="Times New Roman"/>
                <w:i/>
                <w:sz w:val="16"/>
                <w:szCs w:val="16"/>
              </w:rPr>
              <w:t xml:space="preserve"> Устанавливать</w:t>
            </w:r>
            <w:r w:rsidRPr="008A6B76">
              <w:rPr>
                <w:rFonts w:ascii="Times New Roman" w:hAnsi="Times New Roman"/>
                <w:sz w:val="16"/>
                <w:szCs w:val="16"/>
              </w:rPr>
              <w:t xml:space="preserve"> причинно-следственные связи между составом вещества и видом химической связи</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Датчик температуры платиновый, датчик температуры </w:t>
            </w:r>
            <w:proofErr w:type="spellStart"/>
            <w:r w:rsidRPr="008A6B76">
              <w:rPr>
                <w:rFonts w:ascii="Times New Roman" w:hAnsi="Times New Roman"/>
                <w:sz w:val="16"/>
                <w:szCs w:val="16"/>
              </w:rPr>
              <w:t>термопарный</w:t>
            </w:r>
            <w:proofErr w:type="spellEnd"/>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Уметь определять тип кристаллических решёток по температуре плавления</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П.11</w:t>
            </w:r>
          </w:p>
          <w:p w:rsidR="009E0BC9" w:rsidRPr="008A6B76" w:rsidRDefault="009E0BC9" w:rsidP="009E0BC9">
            <w:pPr>
              <w:rPr>
                <w:sz w:val="16"/>
                <w:szCs w:val="16"/>
              </w:rPr>
            </w:pPr>
            <w:r w:rsidRPr="008A6B76">
              <w:rPr>
                <w:rFonts w:ascii="Times New Roman" w:hAnsi="Times New Roman"/>
                <w:sz w:val="16"/>
                <w:szCs w:val="16"/>
              </w:rPr>
              <w:t>Дифференцированное Д/З</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7/12</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Ковалентная полярная  химическая связь.   </w:t>
            </w:r>
            <w:proofErr w:type="spellStart"/>
            <w:r w:rsidRPr="008A6B76">
              <w:rPr>
                <w:rFonts w:ascii="Times New Roman" w:hAnsi="Times New Roman"/>
                <w:sz w:val="16"/>
                <w:szCs w:val="16"/>
              </w:rPr>
              <w:t>Электроотрицатель</w:t>
            </w:r>
            <w:proofErr w:type="spellEnd"/>
          </w:p>
          <w:p w:rsidR="009E0BC9" w:rsidRPr="008A6B76" w:rsidRDefault="009E0BC9" w:rsidP="009E0BC9">
            <w:pPr>
              <w:spacing w:after="0" w:line="240" w:lineRule="auto"/>
              <w:rPr>
                <w:rFonts w:ascii="Times New Roman" w:hAnsi="Times New Roman"/>
                <w:sz w:val="16"/>
                <w:szCs w:val="16"/>
              </w:rPr>
            </w:pPr>
            <w:proofErr w:type="spellStart"/>
            <w:r w:rsidRPr="008A6B76">
              <w:rPr>
                <w:rFonts w:ascii="Times New Roman" w:hAnsi="Times New Roman"/>
                <w:sz w:val="16"/>
                <w:szCs w:val="16"/>
              </w:rPr>
              <w:t>ность</w:t>
            </w:r>
            <w:proofErr w:type="spellEnd"/>
            <w:r w:rsidRPr="008A6B76">
              <w:rPr>
                <w:rFonts w:ascii="Times New Roman" w:hAnsi="Times New Roman"/>
                <w:sz w:val="16"/>
                <w:szCs w:val="16"/>
              </w:rPr>
              <w:t xml:space="preserve"> атомов химических элементов.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 xml:space="preserve">Понятие   </w:t>
            </w:r>
            <w:proofErr w:type="spellStart"/>
            <w:r w:rsidRPr="008A6B76">
              <w:rPr>
                <w:rFonts w:ascii="Times New Roman" w:hAnsi="Times New Roman"/>
                <w:sz w:val="16"/>
                <w:szCs w:val="16"/>
              </w:rPr>
              <w:t>электроотрицательность</w:t>
            </w:r>
            <w:proofErr w:type="spellEnd"/>
            <w:r w:rsidRPr="008A6B76">
              <w:rPr>
                <w:rFonts w:ascii="Times New Roman" w:hAnsi="Times New Roman"/>
                <w:sz w:val="16"/>
                <w:szCs w:val="16"/>
              </w:rPr>
              <w:t xml:space="preserve">  (ЭО) химических элементов.  Ковалентная полярная  химическая связь.  Валентность.Составление формул бинарных соединений по валентности. Нахождение валентности по формуле бинарного соединения.</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b/>
                <w:sz w:val="16"/>
                <w:szCs w:val="16"/>
              </w:rPr>
              <w:t>Л.О. № 4 «</w:t>
            </w:r>
            <w:r w:rsidRPr="008A6B76">
              <w:rPr>
                <w:rFonts w:ascii="Times New Roman" w:hAnsi="Times New Roman"/>
                <w:sz w:val="16"/>
                <w:szCs w:val="16"/>
              </w:rPr>
              <w:t xml:space="preserve">Изготовление моделей молекул бинарных соединений».Инструктаж по т\б   </w:t>
            </w:r>
          </w:p>
          <w:p w:rsidR="009E0BC9" w:rsidRPr="008A6B76" w:rsidRDefault="009E0BC9" w:rsidP="009E0BC9">
            <w:pPr>
              <w:spacing w:after="0" w:line="240" w:lineRule="auto"/>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«ковалентная полярная связь», «</w:t>
            </w:r>
            <w:proofErr w:type="spellStart"/>
            <w:r w:rsidRPr="008A6B76">
              <w:rPr>
                <w:rFonts w:ascii="Times New Roman" w:hAnsi="Times New Roman"/>
                <w:sz w:val="16"/>
                <w:szCs w:val="16"/>
              </w:rPr>
              <w:t>электроотрицательность</w:t>
            </w:r>
            <w:proofErr w:type="spellEnd"/>
            <w:r w:rsidRPr="008A6B76">
              <w:rPr>
                <w:rFonts w:ascii="Times New Roman" w:hAnsi="Times New Roman"/>
                <w:sz w:val="16"/>
                <w:szCs w:val="16"/>
              </w:rPr>
              <w:t xml:space="preserve">», «валентность». </w:t>
            </w:r>
            <w:r w:rsidRPr="008A6B76">
              <w:rPr>
                <w:rFonts w:ascii="Times New Roman" w:hAnsi="Times New Roman"/>
                <w:i/>
                <w:sz w:val="16"/>
                <w:szCs w:val="16"/>
              </w:rPr>
              <w:t>Составлять</w:t>
            </w:r>
            <w:r w:rsidRPr="008A6B76">
              <w:rPr>
                <w:rFonts w:ascii="Times New Roman" w:hAnsi="Times New Roman"/>
                <w:sz w:val="16"/>
                <w:szCs w:val="16"/>
              </w:rPr>
              <w:t xml:space="preserve"> схемы образования ковалентной полярной химической связи. </w:t>
            </w:r>
            <w:r w:rsidRPr="008A6B76">
              <w:rPr>
                <w:rFonts w:ascii="Times New Roman" w:hAnsi="Times New Roman"/>
                <w:i/>
                <w:sz w:val="16"/>
                <w:szCs w:val="16"/>
              </w:rPr>
              <w:t>Использовать</w:t>
            </w:r>
            <w:r w:rsidRPr="008A6B76">
              <w:rPr>
                <w:rFonts w:ascii="Times New Roman" w:hAnsi="Times New Roman"/>
                <w:sz w:val="16"/>
                <w:szCs w:val="16"/>
              </w:rPr>
              <w:t xml:space="preserve"> знаковое моделирование. </w:t>
            </w:r>
            <w:r w:rsidRPr="008A6B76">
              <w:rPr>
                <w:rFonts w:ascii="Times New Roman" w:hAnsi="Times New Roman"/>
                <w:i/>
                <w:sz w:val="16"/>
                <w:szCs w:val="16"/>
              </w:rPr>
              <w:t>Характеризовать</w:t>
            </w:r>
            <w:r w:rsidRPr="008A6B76">
              <w:rPr>
                <w:rFonts w:ascii="Times New Roman" w:hAnsi="Times New Roman"/>
                <w:sz w:val="16"/>
                <w:szCs w:val="16"/>
              </w:rPr>
              <w:t xml:space="preserve"> механизм образования ковалентной полярной связи. </w:t>
            </w:r>
            <w:r w:rsidRPr="008A6B76">
              <w:rPr>
                <w:rFonts w:ascii="Times New Roman" w:hAnsi="Times New Roman"/>
                <w:i/>
                <w:sz w:val="16"/>
                <w:szCs w:val="16"/>
              </w:rPr>
              <w:t>Определять</w:t>
            </w:r>
            <w:r w:rsidRPr="008A6B76">
              <w:rPr>
                <w:rFonts w:ascii="Times New Roman" w:hAnsi="Times New Roman"/>
                <w:sz w:val="16"/>
                <w:szCs w:val="16"/>
              </w:rPr>
              <w:t xml:space="preserve"> тип химической связи по формуле вещества.</w:t>
            </w:r>
            <w:r w:rsidRPr="008A6B76">
              <w:rPr>
                <w:rFonts w:ascii="Times New Roman" w:hAnsi="Times New Roman"/>
                <w:i/>
                <w:sz w:val="16"/>
                <w:szCs w:val="16"/>
              </w:rPr>
              <w:t xml:space="preserve"> Приводить</w:t>
            </w:r>
            <w:r w:rsidRPr="008A6B76">
              <w:rPr>
                <w:rFonts w:ascii="Times New Roman" w:hAnsi="Times New Roman"/>
                <w:sz w:val="16"/>
                <w:szCs w:val="16"/>
              </w:rPr>
              <w:t xml:space="preserve"> примеры веществ с ковалентной полярной связью.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причинно-следственные связи между составом вещества и видом химической связи. </w:t>
            </w:r>
            <w:r w:rsidRPr="008A6B76">
              <w:rPr>
                <w:rFonts w:ascii="Times New Roman" w:hAnsi="Times New Roman"/>
                <w:i/>
                <w:sz w:val="16"/>
                <w:szCs w:val="16"/>
              </w:rPr>
              <w:t>Составлять</w:t>
            </w:r>
            <w:r w:rsidRPr="008A6B76">
              <w:rPr>
                <w:rFonts w:ascii="Times New Roman" w:hAnsi="Times New Roman"/>
                <w:sz w:val="16"/>
                <w:szCs w:val="16"/>
              </w:rPr>
              <w:t xml:space="preserve"> формулы бинарных соединений по валентности и нахождение валентности элементов по формуле бинарного соединения</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П.12</w:t>
            </w:r>
          </w:p>
          <w:p w:rsidR="009E0BC9" w:rsidRPr="008A6B76" w:rsidRDefault="009E0BC9" w:rsidP="009E0BC9">
            <w:pPr>
              <w:spacing w:after="0" w:line="240" w:lineRule="auto"/>
              <w:rPr>
                <w:sz w:val="16"/>
                <w:szCs w:val="16"/>
              </w:rPr>
            </w:pPr>
            <w:r w:rsidRPr="008A6B76">
              <w:rPr>
                <w:rFonts w:ascii="Times New Roman" w:hAnsi="Times New Roman"/>
                <w:sz w:val="16"/>
                <w:szCs w:val="16"/>
              </w:rPr>
              <w:t>Дифференцированное Д/З</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8/13</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Металлическая связь </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Металлическая химическая связь.  Механизм образования металлической химической связи. </w:t>
            </w:r>
          </w:p>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Причинно-следственная взаимосвязь особенностей строения и свойств соединений</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«металлическая связь». Составлять схемы образования металлической химической связи. </w:t>
            </w:r>
            <w:r w:rsidRPr="008A6B76">
              <w:rPr>
                <w:rFonts w:ascii="Times New Roman" w:hAnsi="Times New Roman"/>
                <w:i/>
                <w:sz w:val="16"/>
                <w:szCs w:val="16"/>
              </w:rPr>
              <w:t>Использовать</w:t>
            </w:r>
            <w:r w:rsidRPr="008A6B76">
              <w:rPr>
                <w:rFonts w:ascii="Times New Roman" w:hAnsi="Times New Roman"/>
                <w:sz w:val="16"/>
                <w:szCs w:val="16"/>
              </w:rPr>
              <w:t xml:space="preserve"> знаковое моделирование.</w:t>
            </w:r>
            <w:r w:rsidRPr="008A6B76">
              <w:rPr>
                <w:rFonts w:ascii="Times New Roman" w:hAnsi="Times New Roman"/>
                <w:i/>
                <w:sz w:val="16"/>
                <w:szCs w:val="16"/>
              </w:rPr>
              <w:t xml:space="preserve"> Характеризовать</w:t>
            </w:r>
            <w:r w:rsidRPr="008A6B76">
              <w:rPr>
                <w:rFonts w:ascii="Times New Roman" w:hAnsi="Times New Roman"/>
                <w:sz w:val="16"/>
                <w:szCs w:val="16"/>
              </w:rPr>
              <w:t xml:space="preserve"> механизм образования металлической связи. </w:t>
            </w:r>
            <w:r w:rsidRPr="008A6B76">
              <w:rPr>
                <w:rFonts w:ascii="Times New Roman" w:hAnsi="Times New Roman"/>
                <w:i/>
                <w:sz w:val="16"/>
                <w:szCs w:val="16"/>
              </w:rPr>
              <w:t>Определять</w:t>
            </w:r>
            <w:r w:rsidRPr="008A6B76">
              <w:rPr>
                <w:rFonts w:ascii="Times New Roman" w:hAnsi="Times New Roman"/>
                <w:sz w:val="16"/>
                <w:szCs w:val="16"/>
              </w:rPr>
              <w:t xml:space="preserve"> тип химической связи по формуле вещества. </w:t>
            </w:r>
            <w:r w:rsidRPr="008A6B76">
              <w:rPr>
                <w:rFonts w:ascii="Times New Roman" w:hAnsi="Times New Roman"/>
                <w:i/>
                <w:sz w:val="16"/>
                <w:szCs w:val="16"/>
              </w:rPr>
              <w:t>Привод</w:t>
            </w:r>
            <w:r w:rsidRPr="008A6B76">
              <w:rPr>
                <w:rFonts w:ascii="Times New Roman" w:hAnsi="Times New Roman"/>
                <w:sz w:val="16"/>
                <w:szCs w:val="16"/>
              </w:rPr>
              <w:t xml:space="preserve">ить </w:t>
            </w:r>
            <w:r w:rsidRPr="008A6B76">
              <w:rPr>
                <w:rFonts w:ascii="Times New Roman" w:hAnsi="Times New Roman"/>
                <w:sz w:val="16"/>
                <w:szCs w:val="16"/>
              </w:rPr>
              <w:lastRenderedPageBreak/>
              <w:t xml:space="preserve">примеры веществ с металлической связью.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причинно-следственные связи между составом вещества и видом химической связи </w:t>
            </w:r>
            <w:r w:rsidRPr="008A6B76">
              <w:rPr>
                <w:rFonts w:ascii="Times New Roman" w:hAnsi="Times New Roman"/>
                <w:i/>
                <w:sz w:val="16"/>
                <w:szCs w:val="16"/>
              </w:rPr>
              <w:t>Представлять</w:t>
            </w:r>
            <w:r w:rsidRPr="008A6B76">
              <w:rPr>
                <w:rFonts w:ascii="Times New Roman" w:hAnsi="Times New Roman"/>
                <w:sz w:val="16"/>
                <w:szCs w:val="16"/>
              </w:rPr>
              <w:t xml:space="preserve"> информацию о химической связи в виде таблиц, схем, опорного конспекта, в том числе с применением средств ИКТ.</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13</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9/14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Обобщение и систематизация  знаний об элементах : металлах и неметаллах, о видах химической связи.</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eastAsia="Calibri" w:hAnsi="Times New Roman"/>
                <w:i/>
                <w:sz w:val="16"/>
                <w:szCs w:val="16"/>
              </w:rPr>
            </w:pPr>
            <w:r w:rsidRPr="008A6B76">
              <w:rPr>
                <w:rFonts w:ascii="Times New Roman" w:hAnsi="Times New Roman"/>
                <w:sz w:val="16"/>
                <w:szCs w:val="16"/>
              </w:rPr>
              <w:t xml:space="preserve">Решение задач и упражнений по темам «Введение» и «Атомы химических элементов». </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Выполнять</w:t>
            </w:r>
            <w:r w:rsidRPr="008A6B76">
              <w:rPr>
                <w:rFonts w:ascii="Times New Roman" w:eastAsia="Calibri" w:hAnsi="Times New Roman"/>
                <w:sz w:val="16"/>
                <w:szCs w:val="16"/>
              </w:rPr>
              <w:t xml:space="preserve"> тесты и упражнения, </w:t>
            </w:r>
            <w:r w:rsidRPr="008A6B76">
              <w:rPr>
                <w:rFonts w:ascii="Times New Roman" w:eastAsia="Calibri" w:hAnsi="Times New Roman"/>
                <w:i/>
                <w:sz w:val="16"/>
                <w:szCs w:val="16"/>
              </w:rPr>
              <w:t>решать</w:t>
            </w:r>
            <w:r w:rsidRPr="008A6B76">
              <w:rPr>
                <w:rFonts w:ascii="Times New Roman" w:eastAsia="Calibri" w:hAnsi="Times New Roman"/>
                <w:sz w:val="16"/>
                <w:szCs w:val="16"/>
              </w:rPr>
              <w:t xml:space="preserve"> задачи по теме.</w:t>
            </w:r>
          </w:p>
          <w:p w:rsidR="009E0BC9" w:rsidRPr="008A6B76" w:rsidRDefault="009E0BC9" w:rsidP="009E0BC9">
            <w:pPr>
              <w:pStyle w:val="ad"/>
              <w:rPr>
                <w:rFonts w:ascii="Times New Roman" w:hAnsi="Times New Roman"/>
                <w:sz w:val="16"/>
                <w:szCs w:val="16"/>
              </w:rPr>
            </w:pPr>
            <w:r w:rsidRPr="008A6B76">
              <w:rPr>
                <w:rFonts w:ascii="Times New Roman" w:eastAsia="Calibri" w:hAnsi="Times New Roman"/>
                <w:i/>
                <w:sz w:val="16"/>
                <w:szCs w:val="16"/>
              </w:rPr>
              <w:t>Проводить</w:t>
            </w:r>
            <w:r w:rsidRPr="008A6B76">
              <w:rPr>
                <w:rFonts w:ascii="Times New Roman" w:eastAsia="Calibri" w:hAnsi="Times New Roman"/>
                <w:sz w:val="16"/>
                <w:szCs w:val="16"/>
              </w:rPr>
              <w:t xml:space="preserve"> оценку собственных достижений в усвоении темы. </w:t>
            </w:r>
            <w:r w:rsidRPr="008A6B76">
              <w:rPr>
                <w:rFonts w:ascii="Times New Roman" w:eastAsia="Calibri" w:hAnsi="Times New Roman"/>
                <w:i/>
                <w:sz w:val="16"/>
                <w:szCs w:val="16"/>
              </w:rPr>
              <w:t>Корректироват</w:t>
            </w:r>
            <w:r w:rsidRPr="008A6B76">
              <w:rPr>
                <w:rFonts w:ascii="Times New Roman" w:eastAsia="Calibri" w:hAnsi="Times New Roman"/>
                <w:sz w:val="16"/>
                <w:szCs w:val="16"/>
              </w:rPr>
              <w:t xml:space="preserve">ь свои знания в соответствии с планируемым результатом. </w:t>
            </w:r>
            <w:r w:rsidRPr="008A6B76">
              <w:rPr>
                <w:rFonts w:ascii="Times New Roman" w:hAnsi="Times New Roman"/>
                <w:i/>
                <w:sz w:val="16"/>
                <w:szCs w:val="16"/>
              </w:rPr>
              <w:t xml:space="preserve">Использовать </w:t>
            </w:r>
            <w:r w:rsidRPr="008A6B76">
              <w:rPr>
                <w:rFonts w:ascii="Times New Roman" w:hAnsi="Times New Roman"/>
                <w:sz w:val="16"/>
                <w:szCs w:val="16"/>
              </w:rPr>
              <w:t>знаковое моделирование.</w:t>
            </w:r>
            <w:r w:rsidRPr="008A6B76">
              <w:rPr>
                <w:rFonts w:ascii="Times New Roman" w:hAnsi="Times New Roman"/>
                <w:i/>
                <w:sz w:val="16"/>
                <w:szCs w:val="16"/>
              </w:rPr>
              <w:t xml:space="preserve"> Получать</w:t>
            </w:r>
            <w:r w:rsidRPr="008A6B76">
              <w:rPr>
                <w:rFonts w:ascii="Times New Roman" w:hAnsi="Times New Roman"/>
                <w:sz w:val="16"/>
                <w:szCs w:val="16"/>
              </w:rPr>
              <w:t xml:space="preserve"> химическую информацию из различных источников. </w:t>
            </w:r>
            <w:r w:rsidRPr="008A6B76">
              <w:rPr>
                <w:rFonts w:ascii="Times New Roman" w:hAnsi="Times New Roman"/>
                <w:i/>
                <w:sz w:val="16"/>
                <w:szCs w:val="16"/>
              </w:rPr>
              <w:t>Представлять</w:t>
            </w:r>
            <w:r w:rsidRPr="008A6B76">
              <w:rPr>
                <w:rFonts w:ascii="Times New Roman" w:hAnsi="Times New Roman"/>
                <w:sz w:val="16"/>
                <w:szCs w:val="16"/>
              </w:rPr>
              <w:t xml:space="preserve"> информацию по теме «Атомы химических элементов»  в виде таблиц, схем, опорного конспекта, в том числе с применением средств ИКТ.</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Повторение изученного материала, подготовка к контрольной работе</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10/15</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Контрольная работа №1</w:t>
            </w:r>
            <w:r w:rsidRPr="008A6B76">
              <w:rPr>
                <w:rFonts w:ascii="Times New Roman" w:hAnsi="Times New Roman"/>
                <w:sz w:val="16"/>
                <w:szCs w:val="16"/>
              </w:rPr>
              <w:t xml:space="preserve">  по  теме «Введение» и  «Атомы химических элементов». </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eastAsia="Calibri" w:hAnsi="Times New Roman"/>
                <w:i/>
                <w:sz w:val="16"/>
                <w:szCs w:val="16"/>
              </w:rPr>
            </w:pPr>
            <w:r w:rsidRPr="008A6B76">
              <w:rPr>
                <w:rFonts w:ascii="Times New Roman" w:hAnsi="Times New Roman"/>
                <w:sz w:val="16"/>
                <w:szCs w:val="16"/>
              </w:rPr>
              <w:t>Выполнение заданий по темам «Введение» и «Атомы химических элементов»</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Проводить</w:t>
            </w:r>
            <w:r w:rsidRPr="008A6B76">
              <w:rPr>
                <w:rFonts w:ascii="Times New Roman" w:eastAsia="Calibri" w:hAnsi="Times New Roman"/>
                <w:sz w:val="16"/>
                <w:szCs w:val="16"/>
              </w:rPr>
              <w:t xml:space="preserve"> оценку собственных достижений в усвоении темы. </w:t>
            </w:r>
            <w:r w:rsidRPr="008A6B76">
              <w:rPr>
                <w:rFonts w:ascii="Times New Roman" w:eastAsia="Calibri" w:hAnsi="Times New Roman"/>
                <w:i/>
                <w:sz w:val="16"/>
                <w:szCs w:val="16"/>
              </w:rPr>
              <w:t>Корректироват</w:t>
            </w:r>
            <w:r w:rsidRPr="008A6B76">
              <w:rPr>
                <w:rFonts w:ascii="Times New Roman" w:eastAsia="Calibri" w:hAnsi="Times New Roman"/>
                <w:sz w:val="16"/>
                <w:szCs w:val="16"/>
              </w:rPr>
              <w:t>ь свои знания в соответствии с планируемым результатом.</w:t>
            </w:r>
          </w:p>
          <w:p w:rsidR="009E0BC9" w:rsidRPr="008A6B76" w:rsidRDefault="009E0BC9" w:rsidP="009E0BC9">
            <w:pPr>
              <w:pStyle w:val="ad"/>
              <w:rPr>
                <w:rFonts w:ascii="Times New Roman" w:hAnsi="Times New Roman"/>
                <w:sz w:val="16"/>
                <w:szCs w:val="16"/>
              </w:rPr>
            </w:pPr>
            <w:r w:rsidRPr="008A6B76">
              <w:rPr>
                <w:rFonts w:ascii="Times New Roman" w:eastAsia="Calibri" w:hAnsi="Times New Roman"/>
                <w:i/>
                <w:sz w:val="16"/>
                <w:szCs w:val="16"/>
              </w:rPr>
              <w:t>Получать</w:t>
            </w:r>
            <w:r w:rsidRPr="008A6B76">
              <w:rPr>
                <w:rFonts w:ascii="Times New Roman" w:eastAsia="Calibri" w:hAnsi="Times New Roman"/>
                <w:sz w:val="16"/>
                <w:szCs w:val="16"/>
              </w:rPr>
              <w:t xml:space="preserve"> химическую информации из различных источников.</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12157" w:type="dxa"/>
            <w:gridSpan w:val="6"/>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b/>
                <w:sz w:val="16"/>
                <w:szCs w:val="16"/>
              </w:rPr>
            </w:pPr>
            <w:r w:rsidRPr="008A6B76">
              <w:rPr>
                <w:rFonts w:ascii="Times New Roman" w:hAnsi="Times New Roman"/>
                <w:b/>
                <w:sz w:val="16"/>
                <w:szCs w:val="16"/>
              </w:rPr>
              <w:t>Тема 2</w:t>
            </w:r>
            <w:r w:rsidRPr="008A6B76">
              <w:rPr>
                <w:rFonts w:ascii="Times New Roman" w:hAnsi="Times New Roman"/>
                <w:sz w:val="16"/>
                <w:szCs w:val="16"/>
              </w:rPr>
              <w:t xml:space="preserve">. </w:t>
            </w:r>
            <w:r w:rsidRPr="008A6B76">
              <w:rPr>
                <w:rFonts w:ascii="Times New Roman" w:hAnsi="Times New Roman"/>
                <w:b/>
                <w:sz w:val="16"/>
                <w:szCs w:val="16"/>
              </w:rPr>
              <w:t>Простые вещества  6 часов</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jc w:val="both"/>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jc w:val="both"/>
              <w:rPr>
                <w:rFonts w:ascii="Times New Roman" w:hAnsi="Times New Roman"/>
                <w:b/>
                <w:sz w:val="16"/>
                <w:szCs w:val="16"/>
              </w:rPr>
            </w:pPr>
          </w:p>
        </w:tc>
      </w:tr>
      <w:tr w:rsidR="009E0BC9" w:rsidRPr="008A6B76" w:rsidTr="009E0BC9">
        <w:trPr>
          <w:trHeight w:val="1832"/>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1-2/</w:t>
            </w:r>
          </w:p>
          <w:p w:rsidR="009E0BC9" w:rsidRPr="008A6B76" w:rsidRDefault="009E0BC9" w:rsidP="009E0BC9">
            <w:pPr>
              <w:rPr>
                <w:rFonts w:ascii="Times New Roman" w:hAnsi="Times New Roman"/>
                <w:sz w:val="16"/>
                <w:szCs w:val="16"/>
              </w:rPr>
            </w:pPr>
            <w:r w:rsidRPr="008A6B76">
              <w:rPr>
                <w:rFonts w:ascii="Times New Roman" w:hAnsi="Times New Roman"/>
                <w:sz w:val="16"/>
                <w:szCs w:val="16"/>
              </w:rPr>
              <w:t>16-17</w:t>
            </w:r>
          </w:p>
        </w:tc>
        <w:tc>
          <w:tcPr>
            <w:tcW w:w="1945"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Простые вещества- металлы, неметаллы. Аллотропия.</w:t>
            </w:r>
          </w:p>
        </w:tc>
        <w:tc>
          <w:tcPr>
            <w:tcW w:w="3868"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b/>
                <w:sz w:val="16"/>
                <w:szCs w:val="16"/>
              </w:rPr>
            </w:pPr>
            <w:r w:rsidRPr="008A6B76">
              <w:rPr>
                <w:rFonts w:ascii="Times New Roman" w:hAnsi="Times New Roman"/>
                <w:sz w:val="16"/>
                <w:szCs w:val="16"/>
              </w:rPr>
              <w:t xml:space="preserve">Положение неметаллов и металлов в Периодической системе химических элементов Д.И.Менделеева. Важнейшие простые вещества  металлы. Общие физические свойства металлов и неметаллов. </w:t>
            </w:r>
            <w:proofErr w:type="spellStart"/>
            <w:r w:rsidRPr="008A6B76">
              <w:rPr>
                <w:rFonts w:ascii="Times New Roman" w:hAnsi="Times New Roman"/>
                <w:sz w:val="16"/>
                <w:szCs w:val="16"/>
              </w:rPr>
              <w:t>Аллотропные</w:t>
            </w:r>
            <w:proofErr w:type="spellEnd"/>
            <w:r w:rsidRPr="008A6B76">
              <w:rPr>
                <w:rFonts w:ascii="Times New Roman" w:hAnsi="Times New Roman"/>
                <w:sz w:val="16"/>
                <w:szCs w:val="16"/>
              </w:rPr>
              <w:t xml:space="preserve"> модификации кислорода, </w:t>
            </w:r>
            <w:proofErr w:type="spellStart"/>
            <w:r w:rsidRPr="008A6B76">
              <w:rPr>
                <w:rFonts w:ascii="Times New Roman" w:hAnsi="Times New Roman"/>
                <w:sz w:val="16"/>
                <w:szCs w:val="16"/>
              </w:rPr>
              <w:t>фосфора,углерода</w:t>
            </w:r>
            <w:proofErr w:type="spellEnd"/>
            <w:r w:rsidRPr="008A6B76">
              <w:rPr>
                <w:rFonts w:ascii="Times New Roman" w:hAnsi="Times New Roman"/>
                <w:sz w:val="16"/>
                <w:szCs w:val="16"/>
              </w:rPr>
              <w:t>, олова.  Металлические и неметаллические свойства простых веществ. Относительность этого понятия.</w:t>
            </w:r>
          </w:p>
          <w:p w:rsidR="009E0BC9" w:rsidRPr="008A6B76" w:rsidRDefault="009E0BC9" w:rsidP="009E0BC9">
            <w:pPr>
              <w:pStyle w:val="ad"/>
              <w:rPr>
                <w:rFonts w:ascii="Times New Roman" w:hAnsi="Times New Roman"/>
                <w:i/>
                <w:sz w:val="16"/>
                <w:szCs w:val="16"/>
              </w:rPr>
            </w:pPr>
            <w:r w:rsidRPr="008A6B76">
              <w:rPr>
                <w:rFonts w:ascii="Times New Roman" w:hAnsi="Times New Roman"/>
                <w:b/>
                <w:sz w:val="16"/>
                <w:szCs w:val="16"/>
              </w:rPr>
              <w:t xml:space="preserve">Л.О.№ 5 </w:t>
            </w:r>
            <w:r w:rsidRPr="008A6B76">
              <w:rPr>
                <w:rFonts w:ascii="Times New Roman" w:hAnsi="Times New Roman"/>
                <w:sz w:val="16"/>
                <w:szCs w:val="16"/>
              </w:rPr>
              <w:t xml:space="preserve">Ознакомление с коллекцией металлов </w:t>
            </w:r>
            <w:r w:rsidRPr="008A6B76">
              <w:rPr>
                <w:rFonts w:ascii="Times New Roman" w:hAnsi="Times New Roman"/>
                <w:b/>
                <w:sz w:val="16"/>
                <w:szCs w:val="16"/>
              </w:rPr>
              <w:t xml:space="preserve"> Л.О.№ 6. </w:t>
            </w:r>
            <w:r w:rsidRPr="008A6B76">
              <w:rPr>
                <w:rFonts w:ascii="Times New Roman" w:hAnsi="Times New Roman"/>
                <w:sz w:val="16"/>
                <w:szCs w:val="16"/>
              </w:rPr>
              <w:t>Ознакомление с коллекцией неметаллов.</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i/>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«металлы», «пластичность», теплопроводность», «электропроводность</w:t>
            </w:r>
            <w:r w:rsidRPr="008A6B76">
              <w:rPr>
                <w:rFonts w:ascii="Times New Roman" w:hAnsi="Times New Roman"/>
                <w:i/>
                <w:sz w:val="16"/>
                <w:szCs w:val="16"/>
              </w:rPr>
              <w:t>». Описывать</w:t>
            </w:r>
            <w:r w:rsidRPr="008A6B76">
              <w:rPr>
                <w:rFonts w:ascii="Times New Roman" w:hAnsi="Times New Roman"/>
                <w:sz w:val="16"/>
                <w:szCs w:val="16"/>
              </w:rPr>
              <w:t xml:space="preserve"> положение элементов-металлов в Периодической системе химических элементов Д. И. Менделеева.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простые вещества на металлы и неметаллы. </w:t>
            </w:r>
            <w:r w:rsidRPr="008A6B76">
              <w:rPr>
                <w:rFonts w:ascii="Times New Roman" w:hAnsi="Times New Roman"/>
                <w:i/>
                <w:sz w:val="16"/>
                <w:szCs w:val="16"/>
              </w:rPr>
              <w:t>Характеризовать</w:t>
            </w:r>
            <w:r w:rsidRPr="008A6B76">
              <w:rPr>
                <w:rFonts w:ascii="Times New Roman" w:hAnsi="Times New Roman"/>
                <w:sz w:val="16"/>
                <w:szCs w:val="16"/>
              </w:rPr>
              <w:t xml:space="preserve"> общие физические свойства металлов.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причинно-следственные связи между строением атома и химической связью в простых веществах-металлах Самостоятельно </w:t>
            </w:r>
            <w:r w:rsidRPr="008A6B76">
              <w:rPr>
                <w:rFonts w:ascii="Times New Roman" w:hAnsi="Times New Roman"/>
                <w:i/>
                <w:sz w:val="16"/>
                <w:szCs w:val="16"/>
              </w:rPr>
              <w:t>изучать</w:t>
            </w:r>
            <w:r w:rsidRPr="008A6B76">
              <w:rPr>
                <w:rFonts w:ascii="Times New Roman" w:hAnsi="Times New Roman"/>
                <w:sz w:val="16"/>
                <w:szCs w:val="16"/>
              </w:rPr>
              <w:t xml:space="preserve"> свойства металлов при соблюдении правил техники безопасности, оформление отчета, включающего описание наблюдения, его результатов, выводов. </w:t>
            </w:r>
            <w:r w:rsidRPr="008A6B76">
              <w:rPr>
                <w:rFonts w:ascii="Times New Roman" w:hAnsi="Times New Roman"/>
                <w:i/>
                <w:sz w:val="16"/>
                <w:szCs w:val="16"/>
              </w:rPr>
              <w:t>Получать</w:t>
            </w:r>
            <w:r w:rsidRPr="008A6B76">
              <w:rPr>
                <w:rFonts w:ascii="Times New Roman" w:hAnsi="Times New Roman"/>
                <w:sz w:val="16"/>
                <w:szCs w:val="16"/>
              </w:rPr>
              <w:t xml:space="preserve"> химическую информацию из различных источников.</w:t>
            </w:r>
          </w:p>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 xml:space="preserve">Объяснять, </w:t>
            </w:r>
            <w:r w:rsidRPr="008A6B76">
              <w:rPr>
                <w:rFonts w:ascii="Times New Roman" w:hAnsi="Times New Roman"/>
                <w:sz w:val="16"/>
                <w:szCs w:val="16"/>
              </w:rPr>
              <w:t xml:space="preserve">что такое «неметаллы», «аллотропия», «аллотропные видоизменения, или модификации». </w:t>
            </w:r>
            <w:r w:rsidRPr="008A6B76">
              <w:rPr>
                <w:rFonts w:ascii="Times New Roman" w:hAnsi="Times New Roman"/>
                <w:i/>
                <w:sz w:val="16"/>
                <w:szCs w:val="16"/>
              </w:rPr>
              <w:t>Описывать</w:t>
            </w:r>
            <w:r w:rsidRPr="008A6B76">
              <w:rPr>
                <w:rFonts w:ascii="Times New Roman" w:hAnsi="Times New Roman"/>
                <w:sz w:val="16"/>
                <w:szCs w:val="16"/>
              </w:rPr>
              <w:t xml:space="preserve"> положения элементов-неметаллов в Периодической системе химических элементов Д. И. Менделеева. </w:t>
            </w:r>
            <w:r w:rsidRPr="008A6B76">
              <w:rPr>
                <w:rFonts w:ascii="Times New Roman" w:hAnsi="Times New Roman"/>
                <w:i/>
                <w:sz w:val="16"/>
                <w:szCs w:val="16"/>
              </w:rPr>
              <w:t>Определять</w:t>
            </w:r>
            <w:r w:rsidRPr="008A6B76">
              <w:rPr>
                <w:rFonts w:ascii="Times New Roman" w:hAnsi="Times New Roman"/>
                <w:sz w:val="16"/>
                <w:szCs w:val="16"/>
              </w:rPr>
              <w:t xml:space="preserve"> принадлежность неорганических веществ к одному из изученных классов: металлы и неметаллы.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причинно-следственных связей между строением атома и химической связью в простых веществах-неметаллах. О</w:t>
            </w:r>
            <w:r w:rsidRPr="008A6B76">
              <w:rPr>
                <w:rFonts w:ascii="Times New Roman" w:hAnsi="Times New Roman"/>
                <w:i/>
                <w:sz w:val="16"/>
                <w:szCs w:val="16"/>
              </w:rPr>
              <w:t>бъяснять</w:t>
            </w:r>
            <w:r w:rsidRPr="008A6B76">
              <w:rPr>
                <w:rFonts w:ascii="Times New Roman" w:hAnsi="Times New Roman"/>
                <w:sz w:val="16"/>
                <w:szCs w:val="16"/>
              </w:rPr>
              <w:t xml:space="preserve"> многообразия простых веществ таким фактором, как аллотропия. Самостоятельное </w:t>
            </w:r>
            <w:r w:rsidRPr="008A6B76">
              <w:rPr>
                <w:rFonts w:ascii="Times New Roman" w:hAnsi="Times New Roman"/>
                <w:i/>
                <w:sz w:val="16"/>
                <w:szCs w:val="16"/>
              </w:rPr>
              <w:t>изучать</w:t>
            </w:r>
            <w:r w:rsidRPr="008A6B76">
              <w:rPr>
                <w:rFonts w:ascii="Times New Roman" w:hAnsi="Times New Roman"/>
                <w:sz w:val="16"/>
                <w:szCs w:val="16"/>
              </w:rPr>
              <w:t xml:space="preserve"> свойств неметаллов при соблюдении правил техники безопасности. </w:t>
            </w:r>
            <w:r w:rsidRPr="008A6B76">
              <w:rPr>
                <w:rFonts w:ascii="Times New Roman" w:hAnsi="Times New Roman"/>
                <w:i/>
                <w:sz w:val="16"/>
                <w:szCs w:val="16"/>
              </w:rPr>
              <w:t>Оформлять</w:t>
            </w:r>
            <w:r w:rsidRPr="008A6B76">
              <w:rPr>
                <w:rFonts w:ascii="Times New Roman" w:hAnsi="Times New Roman"/>
                <w:sz w:val="16"/>
                <w:szCs w:val="16"/>
              </w:rPr>
              <w:t xml:space="preserve"> отчет, включающий описание наблюдений, результатов.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П. 15, 16</w:t>
            </w:r>
          </w:p>
        </w:tc>
      </w:tr>
      <w:tr w:rsidR="009E0BC9" w:rsidRPr="008A6B76" w:rsidTr="009E0BC9">
        <w:trPr>
          <w:trHeight w:val="2117"/>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lastRenderedPageBreak/>
              <w:t>3/</w:t>
            </w:r>
          </w:p>
          <w:p w:rsidR="009E0BC9" w:rsidRPr="008A6B76" w:rsidRDefault="009E0BC9" w:rsidP="009E0BC9">
            <w:pPr>
              <w:rPr>
                <w:rFonts w:ascii="Times New Roman" w:hAnsi="Times New Roman"/>
                <w:sz w:val="16"/>
                <w:szCs w:val="16"/>
              </w:rPr>
            </w:pPr>
            <w:r w:rsidRPr="008A6B76">
              <w:rPr>
                <w:rFonts w:ascii="Times New Roman" w:hAnsi="Times New Roman"/>
                <w:sz w:val="16"/>
                <w:szCs w:val="16"/>
              </w:rPr>
              <w:t>18</w:t>
            </w:r>
          </w:p>
        </w:tc>
        <w:tc>
          <w:tcPr>
            <w:tcW w:w="1945"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Количество вещества. Моль единица количества вещества. Молярная масса.</w:t>
            </w:r>
          </w:p>
        </w:tc>
        <w:tc>
          <w:tcPr>
            <w:tcW w:w="3868"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i/>
                <w:sz w:val="16"/>
                <w:szCs w:val="16"/>
              </w:rPr>
            </w:pPr>
            <w:r w:rsidRPr="008A6B76">
              <w:rPr>
                <w:rFonts w:ascii="Times New Roman" w:hAnsi="Times New Roman"/>
                <w:sz w:val="16"/>
                <w:szCs w:val="16"/>
              </w:rPr>
              <w:t>Постоянная  Авогадро. Количество вещества. Моль-единица количества вещества. Молярная масса. Расчеты с использованием понятий «количество вещества», «молярная масса», закон Авогадро, «постоянная Авогадро»</w:t>
            </w:r>
            <w:r w:rsidRPr="008A6B76">
              <w:rPr>
                <w:rFonts w:ascii="Times New Roman" w:hAnsi="Times New Roman"/>
                <w:b/>
                <w:sz w:val="16"/>
                <w:szCs w:val="16"/>
              </w:rPr>
              <w:t>Д.</w:t>
            </w:r>
            <w:r w:rsidRPr="008A6B76">
              <w:rPr>
                <w:rFonts w:ascii="Times New Roman" w:hAnsi="Times New Roman"/>
                <w:sz w:val="16"/>
                <w:szCs w:val="16"/>
              </w:rPr>
              <w:t xml:space="preserve"> Некоторые металлы и неметаллы с количеством вещества1моль</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«количество вещества», «моль», «постоянная Авогадро», «молярная масса». </w:t>
            </w:r>
            <w:r w:rsidRPr="008A6B76">
              <w:rPr>
                <w:rFonts w:ascii="Times New Roman" w:hAnsi="Times New Roman"/>
                <w:i/>
                <w:sz w:val="16"/>
                <w:szCs w:val="16"/>
              </w:rPr>
              <w:t xml:space="preserve">Решать </w:t>
            </w:r>
            <w:r w:rsidRPr="008A6B76">
              <w:rPr>
                <w:rFonts w:ascii="Times New Roman" w:hAnsi="Times New Roman"/>
                <w:sz w:val="16"/>
                <w:szCs w:val="16"/>
              </w:rPr>
              <w:t>задачи с использованием понятий «количество вещества», «молярная масса», «постоянная Авогадро.</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snapToGrid w:val="0"/>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П. 16</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4</w:t>
            </w:r>
          </w:p>
          <w:p w:rsidR="009E0BC9" w:rsidRPr="008A6B76" w:rsidRDefault="009E0BC9" w:rsidP="009E0BC9">
            <w:pPr>
              <w:rPr>
                <w:rFonts w:ascii="Times New Roman" w:hAnsi="Times New Roman"/>
                <w:sz w:val="16"/>
                <w:szCs w:val="16"/>
              </w:rPr>
            </w:pPr>
            <w:r w:rsidRPr="008A6B76">
              <w:rPr>
                <w:rFonts w:ascii="Times New Roman" w:hAnsi="Times New Roman"/>
                <w:sz w:val="16"/>
                <w:szCs w:val="16"/>
              </w:rPr>
              <w:t>/19</w:t>
            </w:r>
          </w:p>
        </w:tc>
        <w:tc>
          <w:tcPr>
            <w:tcW w:w="1945"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Молярный объём газообразных веществ. Закон Авогадро.</w:t>
            </w:r>
          </w:p>
        </w:tc>
        <w:tc>
          <w:tcPr>
            <w:tcW w:w="3868"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Молярный объём газообразных веществ.</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 Расчеты с использованием понятий «количество вещества», «молярная масса», «молярный объём газов», «постоянная Авогадро».</w:t>
            </w:r>
          </w:p>
          <w:p w:rsidR="009E0BC9" w:rsidRPr="008A6B76" w:rsidRDefault="009E0BC9" w:rsidP="009E0BC9">
            <w:pPr>
              <w:pStyle w:val="ad"/>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«молярный объем газов», «нормальные условия». </w:t>
            </w:r>
            <w:r w:rsidRPr="008A6B76">
              <w:rPr>
                <w:rFonts w:ascii="Times New Roman" w:hAnsi="Times New Roman"/>
                <w:i/>
                <w:sz w:val="16"/>
                <w:szCs w:val="16"/>
              </w:rPr>
              <w:t>Решать</w:t>
            </w:r>
            <w:r w:rsidRPr="008A6B76">
              <w:rPr>
                <w:rFonts w:ascii="Times New Roman" w:hAnsi="Times New Roman"/>
                <w:sz w:val="16"/>
                <w:szCs w:val="16"/>
              </w:rPr>
              <w:t xml:space="preserve"> задачи с использованием понятий «количество вещества», «молярная масса», «молярный объем газов», «постоянная Авогадро»</w:t>
            </w:r>
          </w:p>
          <w:p w:rsidR="009E0BC9" w:rsidRPr="008A6B76" w:rsidRDefault="009E0BC9" w:rsidP="009E0BC9">
            <w:pPr>
              <w:pStyle w:val="ad"/>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П. 17</w:t>
            </w:r>
          </w:p>
          <w:p w:rsidR="009E0BC9" w:rsidRPr="008A6B76" w:rsidRDefault="009E0BC9" w:rsidP="009E0BC9">
            <w:pPr>
              <w:rPr>
                <w:sz w:val="16"/>
                <w:szCs w:val="16"/>
              </w:rPr>
            </w:pPr>
            <w:r w:rsidRPr="008A6B76">
              <w:rPr>
                <w:rFonts w:ascii="Times New Roman" w:hAnsi="Times New Roman"/>
                <w:sz w:val="16"/>
                <w:szCs w:val="16"/>
              </w:rPr>
              <w:t>Индивидуальное задание</w:t>
            </w:r>
          </w:p>
        </w:tc>
      </w:tr>
      <w:tr w:rsidR="009E0BC9" w:rsidRPr="008A6B76" w:rsidTr="009E0BC9">
        <w:trPr>
          <w:trHeight w:val="415"/>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5/</w:t>
            </w:r>
          </w:p>
          <w:p w:rsidR="009E0BC9" w:rsidRPr="008A6B76" w:rsidRDefault="009E0BC9" w:rsidP="009E0BC9">
            <w:pPr>
              <w:rPr>
                <w:rFonts w:ascii="Times New Roman" w:hAnsi="Times New Roman"/>
                <w:sz w:val="16"/>
                <w:szCs w:val="16"/>
              </w:rPr>
            </w:pPr>
            <w:r w:rsidRPr="008A6B76">
              <w:rPr>
                <w:rFonts w:ascii="Times New Roman" w:hAnsi="Times New Roman"/>
                <w:sz w:val="16"/>
                <w:szCs w:val="16"/>
              </w:rPr>
              <w:t>20</w:t>
            </w:r>
          </w:p>
        </w:tc>
        <w:tc>
          <w:tcPr>
            <w:tcW w:w="1945"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Решение задач с использованием понятий «количество вещества», «молярная масса», «молярный объём газов», «постоянная Авогадро»</w:t>
            </w:r>
          </w:p>
        </w:tc>
        <w:tc>
          <w:tcPr>
            <w:tcW w:w="3868"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Расчеты с использованием понятий «количество вещества», «молярная масса», «молярный объём», «число Авогадро».</w:t>
            </w:r>
          </w:p>
          <w:p w:rsidR="009E0BC9" w:rsidRPr="008A6B76" w:rsidRDefault="009E0BC9" w:rsidP="009E0BC9">
            <w:pPr>
              <w:pStyle w:val="ad"/>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«молярный объем газов», «нормальные условия».</w:t>
            </w:r>
            <w:r w:rsidRPr="008A6B76">
              <w:rPr>
                <w:rFonts w:ascii="Times New Roman" w:hAnsi="Times New Roman"/>
                <w:i/>
                <w:sz w:val="16"/>
                <w:szCs w:val="16"/>
              </w:rPr>
              <w:t xml:space="preserve"> Решать</w:t>
            </w:r>
            <w:r w:rsidRPr="008A6B76">
              <w:rPr>
                <w:rFonts w:ascii="Times New Roman" w:hAnsi="Times New Roman"/>
                <w:sz w:val="16"/>
                <w:szCs w:val="16"/>
              </w:rPr>
              <w:t xml:space="preserve"> задачи с использованием понятий «количество вещества», «молярная масса», «молярный объем газов», «постоянная Авогадро».</w:t>
            </w:r>
          </w:p>
          <w:p w:rsidR="009E0BC9" w:rsidRPr="008A6B76" w:rsidRDefault="009E0BC9" w:rsidP="009E0BC9">
            <w:pPr>
              <w:pStyle w:val="ad"/>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Повторить п. 16,17 </w:t>
            </w:r>
          </w:p>
          <w:p w:rsidR="009E0BC9" w:rsidRPr="008A6B76" w:rsidRDefault="009E0BC9" w:rsidP="009E0BC9">
            <w:pPr>
              <w:rPr>
                <w:sz w:val="16"/>
                <w:szCs w:val="16"/>
              </w:rPr>
            </w:pPr>
            <w:r w:rsidRPr="008A6B76">
              <w:rPr>
                <w:rFonts w:ascii="Times New Roman" w:hAnsi="Times New Roman"/>
                <w:sz w:val="16"/>
                <w:szCs w:val="16"/>
              </w:rPr>
              <w:t>Индивидуальное задание</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6/</w:t>
            </w:r>
          </w:p>
          <w:p w:rsidR="009E0BC9" w:rsidRPr="008A6B76" w:rsidRDefault="009E0BC9" w:rsidP="009E0BC9">
            <w:pPr>
              <w:rPr>
                <w:rFonts w:ascii="Times New Roman" w:hAnsi="Times New Roman"/>
                <w:sz w:val="16"/>
                <w:szCs w:val="16"/>
              </w:rPr>
            </w:pPr>
            <w:r w:rsidRPr="008A6B76">
              <w:rPr>
                <w:rFonts w:ascii="Times New Roman" w:hAnsi="Times New Roman"/>
                <w:sz w:val="16"/>
                <w:szCs w:val="16"/>
              </w:rPr>
              <w:t>21</w:t>
            </w:r>
          </w:p>
        </w:tc>
        <w:tc>
          <w:tcPr>
            <w:tcW w:w="1945"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Обобщение и систематизация знаний по теме «Простые вещества»</w:t>
            </w:r>
          </w:p>
        </w:tc>
        <w:tc>
          <w:tcPr>
            <w:tcW w:w="3868"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Решение задач и упражнений по теме «Простые вещества»</w:t>
            </w:r>
          </w:p>
          <w:p w:rsidR="009E0BC9" w:rsidRPr="008A6B76" w:rsidRDefault="009E0BC9" w:rsidP="009E0BC9">
            <w:pPr>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eastAsia="Calibri" w:hAnsi="Times New Roman"/>
                <w:i/>
                <w:sz w:val="16"/>
                <w:szCs w:val="16"/>
              </w:rPr>
            </w:pPr>
            <w:r w:rsidRPr="008A6B76">
              <w:rPr>
                <w:rFonts w:ascii="Times New Roman" w:hAnsi="Times New Roman"/>
                <w:i/>
                <w:sz w:val="16"/>
                <w:szCs w:val="16"/>
              </w:rPr>
              <w:t xml:space="preserve">Получать </w:t>
            </w:r>
            <w:r w:rsidRPr="008A6B76">
              <w:rPr>
                <w:rFonts w:ascii="Times New Roman" w:hAnsi="Times New Roman"/>
                <w:sz w:val="16"/>
                <w:szCs w:val="16"/>
              </w:rPr>
              <w:t>химическую информацию по теме «Простые вещества» из различных источников и представлять ее в виде таблиц, схем, опорного конспекта, в том числе с применением средств-ИКТ.</w:t>
            </w:r>
          </w:p>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Выполнять</w:t>
            </w:r>
            <w:r w:rsidRPr="008A6B76">
              <w:rPr>
                <w:rFonts w:ascii="Times New Roman" w:eastAsia="Calibri" w:hAnsi="Times New Roman"/>
                <w:sz w:val="16"/>
                <w:szCs w:val="16"/>
              </w:rPr>
              <w:t xml:space="preserve"> тесты и упражнения, </w:t>
            </w:r>
            <w:r w:rsidRPr="008A6B76">
              <w:rPr>
                <w:rFonts w:ascii="Times New Roman" w:eastAsia="Calibri" w:hAnsi="Times New Roman"/>
                <w:i/>
                <w:sz w:val="16"/>
                <w:szCs w:val="16"/>
              </w:rPr>
              <w:t>решать</w:t>
            </w:r>
            <w:r w:rsidRPr="008A6B76">
              <w:rPr>
                <w:rFonts w:ascii="Times New Roman" w:eastAsia="Calibri" w:hAnsi="Times New Roman"/>
                <w:sz w:val="16"/>
                <w:szCs w:val="16"/>
              </w:rPr>
              <w:t xml:space="preserve"> задачи по теме.</w:t>
            </w:r>
          </w:p>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Проводить</w:t>
            </w:r>
            <w:r w:rsidRPr="008A6B76">
              <w:rPr>
                <w:rFonts w:ascii="Times New Roman" w:eastAsia="Calibri" w:hAnsi="Times New Roman"/>
                <w:sz w:val="16"/>
                <w:szCs w:val="16"/>
              </w:rPr>
              <w:t xml:space="preserve"> оценку собственных достижений в усвоении темы.</w:t>
            </w:r>
          </w:p>
          <w:p w:rsidR="009E0BC9" w:rsidRPr="008A6B76" w:rsidRDefault="009E0BC9" w:rsidP="009E0BC9">
            <w:pPr>
              <w:pStyle w:val="ad"/>
              <w:rPr>
                <w:rFonts w:ascii="Times New Roman" w:hAnsi="Times New Roman"/>
                <w:sz w:val="16"/>
                <w:szCs w:val="16"/>
              </w:rPr>
            </w:pPr>
            <w:r w:rsidRPr="008A6B76">
              <w:rPr>
                <w:rFonts w:ascii="Times New Roman" w:eastAsia="Calibri" w:hAnsi="Times New Roman"/>
                <w:i/>
                <w:sz w:val="16"/>
                <w:szCs w:val="16"/>
              </w:rPr>
              <w:t>Корректироват</w:t>
            </w:r>
            <w:r w:rsidRPr="008A6B76">
              <w:rPr>
                <w:rFonts w:ascii="Times New Roman" w:eastAsia="Calibri" w:hAnsi="Times New Roman"/>
                <w:sz w:val="16"/>
                <w:szCs w:val="16"/>
              </w:rPr>
              <w:t>ь свои знания в соответствии с планируемым результатом</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rPr>
                <w:rFonts w:ascii="Times New Roman" w:hAnsi="Times New Roman"/>
                <w:sz w:val="16"/>
                <w:szCs w:val="16"/>
              </w:rPr>
            </w:pPr>
          </w:p>
        </w:tc>
      </w:tr>
      <w:tr w:rsidR="009E0BC9" w:rsidRPr="008A6B76" w:rsidTr="009E0BC9">
        <w:tc>
          <w:tcPr>
            <w:tcW w:w="12157" w:type="dxa"/>
            <w:gridSpan w:val="6"/>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b/>
                <w:sz w:val="16"/>
                <w:szCs w:val="16"/>
              </w:rPr>
            </w:pPr>
            <w:r w:rsidRPr="008A6B76">
              <w:rPr>
                <w:rFonts w:ascii="Times New Roman" w:hAnsi="Times New Roman"/>
                <w:b/>
                <w:sz w:val="16"/>
                <w:szCs w:val="16"/>
              </w:rPr>
              <w:t>Тема 3. Соединения химических элементов  14часов</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22</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Степень окисленияВалентность. Определение степени окисления атомов химических элементов в соединениях. </w:t>
            </w:r>
            <w:r w:rsidRPr="008A6B76">
              <w:rPr>
                <w:rFonts w:ascii="Times New Roman" w:hAnsi="Times New Roman"/>
                <w:i/>
                <w:sz w:val="16"/>
                <w:szCs w:val="16"/>
              </w:rPr>
              <w:t>Закон постоянства состава вещества.</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Степень окисления. Определение степени окисления атомов химических элементов в соединениях. Составление формул бинарных соединений </w:t>
            </w:r>
          </w:p>
          <w:p w:rsidR="009E0BC9" w:rsidRPr="008A6B76" w:rsidRDefault="009E0BC9" w:rsidP="009E0BC9">
            <w:pPr>
              <w:pStyle w:val="ad"/>
              <w:rPr>
                <w:rFonts w:ascii="Times New Roman" w:hAnsi="Times New Roman"/>
                <w:b/>
                <w:sz w:val="16"/>
                <w:szCs w:val="16"/>
              </w:rPr>
            </w:pPr>
            <w:r w:rsidRPr="008A6B76">
              <w:rPr>
                <w:rFonts w:ascii="Times New Roman" w:hAnsi="Times New Roman"/>
                <w:sz w:val="16"/>
                <w:szCs w:val="16"/>
              </w:rPr>
              <w:t xml:space="preserve">Валентность. </w:t>
            </w:r>
            <w:r w:rsidRPr="008A6B76">
              <w:rPr>
                <w:rFonts w:ascii="Times New Roman" w:hAnsi="Times New Roman"/>
                <w:i/>
                <w:sz w:val="16"/>
                <w:szCs w:val="16"/>
              </w:rPr>
              <w:t>Закон постоянства состава вещества.</w:t>
            </w:r>
          </w:p>
          <w:p w:rsidR="009E0BC9" w:rsidRPr="008A6B76" w:rsidRDefault="009E0BC9" w:rsidP="009E0BC9">
            <w:pPr>
              <w:pStyle w:val="ad"/>
              <w:rPr>
                <w:rFonts w:ascii="Times New Roman" w:hAnsi="Times New Roman"/>
                <w:b/>
                <w:color w:val="FF0000"/>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Образцы сульфидов, оксидов, хлоридов  </w:t>
            </w:r>
          </w:p>
          <w:p w:rsidR="009E0BC9" w:rsidRPr="008A6B76" w:rsidRDefault="009E0BC9" w:rsidP="009E0BC9">
            <w:pPr>
              <w:pStyle w:val="ad"/>
              <w:rPr>
                <w:rFonts w:ascii="Times New Roman" w:hAnsi="Times New Roman"/>
                <w:b/>
                <w:color w:val="FF0000"/>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«степень окисления», «валентность». </w:t>
            </w:r>
            <w:r w:rsidRPr="008A6B76">
              <w:rPr>
                <w:rFonts w:ascii="Times New Roman" w:hAnsi="Times New Roman"/>
                <w:i/>
                <w:sz w:val="16"/>
                <w:szCs w:val="16"/>
              </w:rPr>
              <w:t>Определять</w:t>
            </w:r>
            <w:r w:rsidRPr="008A6B76">
              <w:rPr>
                <w:rFonts w:ascii="Times New Roman" w:hAnsi="Times New Roman"/>
                <w:sz w:val="16"/>
                <w:szCs w:val="16"/>
              </w:rPr>
              <w:t xml:space="preserve"> степени окисления элементов в бинарных соединениях. </w:t>
            </w:r>
            <w:r w:rsidRPr="008A6B76">
              <w:rPr>
                <w:rFonts w:ascii="Times New Roman" w:hAnsi="Times New Roman"/>
                <w:i/>
                <w:sz w:val="16"/>
                <w:szCs w:val="16"/>
              </w:rPr>
              <w:t>Составлять</w:t>
            </w:r>
            <w:r w:rsidRPr="008A6B76">
              <w:rPr>
                <w:rFonts w:ascii="Times New Roman" w:hAnsi="Times New Roman"/>
                <w:sz w:val="16"/>
                <w:szCs w:val="16"/>
              </w:rPr>
              <w:t xml:space="preserve"> формулы бинарных соединений на основе общего способа их названий.</w:t>
            </w:r>
            <w:r w:rsidRPr="008A6B76">
              <w:rPr>
                <w:rFonts w:ascii="Times New Roman" w:hAnsi="Times New Roman"/>
                <w:i/>
                <w:sz w:val="16"/>
                <w:szCs w:val="16"/>
              </w:rPr>
              <w:t xml:space="preserve"> Сравнивать</w:t>
            </w:r>
            <w:r w:rsidRPr="008A6B76">
              <w:rPr>
                <w:rFonts w:ascii="Times New Roman" w:hAnsi="Times New Roman"/>
                <w:sz w:val="16"/>
                <w:szCs w:val="16"/>
              </w:rPr>
              <w:t xml:space="preserve"> валентность и степень окисления.</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18</w:t>
            </w:r>
          </w:p>
          <w:p w:rsidR="009E0BC9" w:rsidRPr="008A6B76" w:rsidRDefault="009E0BC9" w:rsidP="009E0BC9">
            <w:pPr>
              <w:spacing w:after="0" w:line="240" w:lineRule="auto"/>
              <w:rPr>
                <w:rFonts w:ascii="Times New Roman" w:hAnsi="Times New Roman"/>
                <w:sz w:val="16"/>
                <w:szCs w:val="16"/>
              </w:rPr>
            </w:pPr>
          </w:p>
        </w:tc>
      </w:tr>
      <w:tr w:rsidR="009E0BC9" w:rsidRPr="008A6B76" w:rsidTr="009E0BC9">
        <w:trPr>
          <w:trHeight w:val="3640"/>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2/</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23</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Оксиды. Классификация. Номенклатура. </w:t>
            </w:r>
            <w:r w:rsidRPr="008A6B76">
              <w:rPr>
                <w:rFonts w:ascii="Times New Roman" w:hAnsi="Times New Roman"/>
                <w:i/>
                <w:sz w:val="16"/>
                <w:szCs w:val="16"/>
              </w:rPr>
              <w:t>Физические свойства ,применение оксидов.</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b/>
                <w:color w:val="0070C0"/>
                <w:sz w:val="16"/>
                <w:szCs w:val="16"/>
              </w:rPr>
            </w:pPr>
            <w:r w:rsidRPr="008A6B76">
              <w:rPr>
                <w:rFonts w:ascii="Times New Roman" w:hAnsi="Times New Roman"/>
                <w:sz w:val="16"/>
                <w:szCs w:val="16"/>
              </w:rPr>
              <w:t xml:space="preserve">Оксиды Классификация, номенклатура оксидов. </w:t>
            </w:r>
            <w:r w:rsidRPr="008A6B76">
              <w:rPr>
                <w:rFonts w:ascii="Times New Roman" w:hAnsi="Times New Roman"/>
                <w:i/>
                <w:sz w:val="16"/>
                <w:szCs w:val="16"/>
              </w:rPr>
              <w:t>Физические свойства ,применение оксидов.</w:t>
            </w:r>
          </w:p>
          <w:p w:rsidR="009E0BC9" w:rsidRPr="008A6B76" w:rsidRDefault="009E0BC9" w:rsidP="009E0BC9">
            <w:pPr>
              <w:pStyle w:val="ad"/>
              <w:rPr>
                <w:rFonts w:ascii="Times New Roman" w:hAnsi="Times New Roman"/>
                <w:b/>
                <w:sz w:val="16"/>
                <w:szCs w:val="16"/>
              </w:rPr>
            </w:pPr>
            <w:r w:rsidRPr="008A6B76">
              <w:rPr>
                <w:rFonts w:ascii="Times New Roman" w:hAnsi="Times New Roman"/>
                <w:b/>
                <w:color w:val="0070C0"/>
                <w:sz w:val="16"/>
                <w:szCs w:val="16"/>
              </w:rPr>
              <w:t xml:space="preserve">1 тип расчетных задач: </w:t>
            </w:r>
            <w:r w:rsidRPr="008A6B76">
              <w:rPr>
                <w:rFonts w:ascii="Times New Roman" w:hAnsi="Times New Roman"/>
                <w:color w:val="0070C0"/>
                <w:sz w:val="16"/>
                <w:szCs w:val="16"/>
              </w:rPr>
              <w:t xml:space="preserve"> Расчеты по формулам оксидов (вычисление  массовой доли химического элемента по формуле соединения и </w:t>
            </w:r>
            <w:r w:rsidRPr="008A6B76">
              <w:rPr>
                <w:rFonts w:ascii="Times New Roman" w:hAnsi="Times New Roman"/>
                <w:i/>
                <w:color w:val="0070C0"/>
                <w:sz w:val="16"/>
                <w:szCs w:val="16"/>
              </w:rPr>
              <w:t>установление простейшей формулы вещества по массовым долям химических элементов)</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Л.О. № 7</w:t>
            </w:r>
            <w:r w:rsidRPr="008A6B76">
              <w:rPr>
                <w:rFonts w:ascii="Times New Roman" w:hAnsi="Times New Roman"/>
                <w:sz w:val="16"/>
                <w:szCs w:val="16"/>
              </w:rPr>
              <w:t xml:space="preserve"> «Ознакомление с коллекцией оксидов» Инструктаж по т\б</w:t>
            </w:r>
          </w:p>
          <w:p w:rsidR="009E0BC9" w:rsidRPr="008A6B76" w:rsidRDefault="009E0BC9" w:rsidP="009E0BC9">
            <w:pPr>
              <w:pStyle w:val="ad"/>
              <w:rPr>
                <w:rFonts w:ascii="Times New Roman" w:hAnsi="Times New Roman"/>
                <w:b/>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«оксиды». Определять принадлежность неорганических веществ к классу оксидов по формуле. </w:t>
            </w:r>
            <w:r w:rsidRPr="008A6B76">
              <w:rPr>
                <w:rFonts w:ascii="Times New Roman" w:hAnsi="Times New Roman"/>
                <w:i/>
                <w:sz w:val="16"/>
                <w:szCs w:val="16"/>
              </w:rPr>
              <w:t>Находить</w:t>
            </w:r>
            <w:r w:rsidRPr="008A6B76">
              <w:rPr>
                <w:rFonts w:ascii="Times New Roman" w:hAnsi="Times New Roman"/>
                <w:sz w:val="16"/>
                <w:szCs w:val="16"/>
              </w:rPr>
              <w:t xml:space="preserve"> валентности и степени окисления элементов в оксидах.</w:t>
            </w:r>
            <w:r w:rsidRPr="008A6B76">
              <w:rPr>
                <w:rFonts w:ascii="Times New Roman" w:hAnsi="Times New Roman"/>
                <w:i/>
                <w:sz w:val="16"/>
                <w:szCs w:val="16"/>
              </w:rPr>
              <w:t xml:space="preserve"> Составлять</w:t>
            </w:r>
            <w:r w:rsidRPr="008A6B76">
              <w:rPr>
                <w:rFonts w:ascii="Times New Roman" w:hAnsi="Times New Roman"/>
                <w:sz w:val="16"/>
                <w:szCs w:val="16"/>
              </w:rPr>
              <w:t xml:space="preserve"> формулы и названия оксидов. </w:t>
            </w:r>
            <w:r w:rsidRPr="008A6B76">
              <w:rPr>
                <w:rFonts w:ascii="Times New Roman" w:hAnsi="Times New Roman"/>
                <w:i/>
                <w:sz w:val="16"/>
                <w:szCs w:val="16"/>
              </w:rPr>
              <w:t>Описывать</w:t>
            </w:r>
            <w:r w:rsidRPr="008A6B76">
              <w:rPr>
                <w:rFonts w:ascii="Times New Roman" w:hAnsi="Times New Roman"/>
                <w:sz w:val="16"/>
                <w:szCs w:val="16"/>
              </w:rPr>
              <w:t xml:space="preserve"> свойства отдельных представителей оксидов. </w:t>
            </w:r>
            <w:r w:rsidRPr="008A6B76">
              <w:rPr>
                <w:rFonts w:ascii="Times New Roman" w:hAnsi="Times New Roman"/>
                <w:i/>
                <w:sz w:val="16"/>
                <w:szCs w:val="16"/>
              </w:rPr>
              <w:t xml:space="preserve">Проводить </w:t>
            </w:r>
            <w:r w:rsidRPr="008A6B76">
              <w:rPr>
                <w:rFonts w:ascii="Times New Roman" w:hAnsi="Times New Roman"/>
                <w:sz w:val="16"/>
                <w:szCs w:val="16"/>
              </w:rPr>
              <w:t>наблюдения свойств веществ с соблюдением правил техники безопасности; оформлять отчет с описанием эксперимента, его результатов и выводов.</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19</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 Бинарные соединения металлов и неметаллов.</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Гидриды.</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Бинарные соединения металлов и неметаллов . Вода. Вода в природе. Круговорот воды в природе. </w:t>
            </w:r>
            <w:proofErr w:type="spellStart"/>
            <w:r w:rsidRPr="008A6B76">
              <w:rPr>
                <w:rFonts w:ascii="Times New Roman" w:hAnsi="Times New Roman"/>
                <w:sz w:val="16"/>
                <w:szCs w:val="16"/>
              </w:rPr>
              <w:t>Хлороводород</w:t>
            </w:r>
            <w:proofErr w:type="spellEnd"/>
            <w:r w:rsidRPr="008A6B76">
              <w:rPr>
                <w:rFonts w:ascii="Times New Roman" w:hAnsi="Times New Roman"/>
                <w:sz w:val="16"/>
                <w:szCs w:val="16"/>
              </w:rPr>
              <w:t>, сероводород, аммиак</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Номенклатура.</w:t>
            </w:r>
          </w:p>
          <w:p w:rsidR="009E0BC9" w:rsidRPr="008A6B76" w:rsidRDefault="009E0BC9" w:rsidP="009E0BC9">
            <w:pPr>
              <w:pStyle w:val="ad"/>
              <w:rPr>
                <w:rFonts w:ascii="Times New Roman" w:hAnsi="Times New Roman"/>
                <w:b/>
                <w:sz w:val="16"/>
                <w:szCs w:val="16"/>
              </w:rPr>
            </w:pPr>
            <w:r w:rsidRPr="008A6B76">
              <w:rPr>
                <w:rFonts w:ascii="Times New Roman" w:hAnsi="Times New Roman"/>
                <w:sz w:val="16"/>
                <w:szCs w:val="16"/>
              </w:rPr>
              <w:t>Составление формул оксидов, хлоридов, сульфидов.</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b/>
                <w:sz w:val="16"/>
                <w:szCs w:val="16"/>
              </w:rPr>
              <w:t>Л.О.№ 8</w:t>
            </w:r>
            <w:r w:rsidRPr="008A6B76">
              <w:rPr>
                <w:rFonts w:ascii="Times New Roman" w:hAnsi="Times New Roman"/>
                <w:sz w:val="16"/>
                <w:szCs w:val="16"/>
              </w:rPr>
              <w:t xml:space="preserve"> «Ознакомление со свойствами аммиака» Инструктаж по т\б</w:t>
            </w:r>
          </w:p>
          <w:p w:rsidR="009E0BC9" w:rsidRPr="008A6B76" w:rsidRDefault="009E0BC9" w:rsidP="009E0BC9">
            <w:pPr>
              <w:pStyle w:val="ad"/>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i/>
                <w:sz w:val="16"/>
                <w:szCs w:val="16"/>
              </w:rPr>
            </w:pPr>
            <w:r w:rsidRPr="008A6B76">
              <w:rPr>
                <w:rFonts w:ascii="Times New Roman" w:hAnsi="Times New Roman"/>
                <w:i/>
                <w:sz w:val="16"/>
                <w:szCs w:val="16"/>
              </w:rPr>
              <w:t>Проводить</w:t>
            </w:r>
            <w:r w:rsidRPr="008A6B76">
              <w:rPr>
                <w:rFonts w:ascii="Times New Roman" w:hAnsi="Times New Roman"/>
                <w:sz w:val="16"/>
                <w:szCs w:val="16"/>
              </w:rPr>
              <w:t xml:space="preserve"> наблюдения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Описывать</w:t>
            </w:r>
            <w:r w:rsidRPr="008A6B76">
              <w:rPr>
                <w:rFonts w:ascii="Times New Roman" w:hAnsi="Times New Roman"/>
                <w:sz w:val="16"/>
                <w:szCs w:val="16"/>
              </w:rPr>
              <w:t xml:space="preserve"> свойства отдельных представителей гидридов. </w:t>
            </w:r>
            <w:r w:rsidRPr="008A6B76">
              <w:rPr>
                <w:rFonts w:ascii="Times New Roman" w:hAnsi="Times New Roman"/>
                <w:i/>
                <w:sz w:val="16"/>
                <w:szCs w:val="16"/>
              </w:rPr>
              <w:t xml:space="preserve">Проводить </w:t>
            </w:r>
            <w:r w:rsidRPr="008A6B76">
              <w:rPr>
                <w:rFonts w:ascii="Times New Roman" w:hAnsi="Times New Roman"/>
                <w:sz w:val="16"/>
                <w:szCs w:val="16"/>
              </w:rPr>
              <w:t>наблюдения свойств веществ с соблюдением правил техники безопасности; оформлять отчет с описанием эксперимента, его результатов и выводов.</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19</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25</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Основания. Классификация. Номенклатура. </w:t>
            </w:r>
            <w:r w:rsidRPr="008A6B76">
              <w:rPr>
                <w:rFonts w:ascii="Times New Roman" w:hAnsi="Times New Roman"/>
                <w:i/>
                <w:sz w:val="16"/>
                <w:szCs w:val="16"/>
              </w:rPr>
              <w:t>Физические свойства оснований, применение.</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b/>
                <w:color w:val="0070C0"/>
                <w:sz w:val="16"/>
                <w:szCs w:val="16"/>
              </w:rPr>
            </w:pPr>
            <w:r w:rsidRPr="008A6B76">
              <w:rPr>
                <w:rFonts w:ascii="Times New Roman" w:hAnsi="Times New Roman"/>
                <w:sz w:val="16"/>
                <w:szCs w:val="16"/>
              </w:rPr>
              <w:t xml:space="preserve">Основания. Классификация. Номенклатура. </w:t>
            </w:r>
            <w:r w:rsidRPr="008A6B76">
              <w:rPr>
                <w:rFonts w:ascii="Times New Roman" w:hAnsi="Times New Roman"/>
                <w:i/>
                <w:sz w:val="16"/>
                <w:szCs w:val="16"/>
              </w:rPr>
              <w:t xml:space="preserve">Физические свойства оснований, применение. </w:t>
            </w:r>
            <w:r w:rsidRPr="008A6B76">
              <w:rPr>
                <w:rFonts w:ascii="Times New Roman" w:hAnsi="Times New Roman"/>
                <w:sz w:val="16"/>
                <w:szCs w:val="16"/>
              </w:rPr>
              <w:t>Индикаторы.  Изменение окраски индикаторов в различных средах.</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color w:val="0070C0"/>
                <w:sz w:val="16"/>
                <w:szCs w:val="16"/>
              </w:rPr>
              <w:t xml:space="preserve">1 тип расчетных задач: </w:t>
            </w:r>
            <w:r w:rsidRPr="008A6B76">
              <w:rPr>
                <w:rFonts w:ascii="Times New Roman" w:hAnsi="Times New Roman"/>
                <w:color w:val="0070C0"/>
                <w:sz w:val="16"/>
                <w:szCs w:val="16"/>
              </w:rPr>
              <w:t xml:space="preserve"> Расчеты по формулам  (вычисление  массовой доли химического элемента по формуле соединения и </w:t>
            </w:r>
            <w:r w:rsidRPr="008A6B76">
              <w:rPr>
                <w:rFonts w:ascii="Times New Roman" w:hAnsi="Times New Roman"/>
                <w:i/>
                <w:color w:val="0070C0"/>
                <w:sz w:val="16"/>
                <w:szCs w:val="16"/>
              </w:rPr>
              <w:t>установление простейшей формулы вещества по массовым долям химических элементов).</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Образцы щелочей инерастворимых оснований.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Кислотно-щелочные </w:t>
            </w:r>
            <w:proofErr w:type="spellStart"/>
            <w:r w:rsidRPr="008A6B76">
              <w:rPr>
                <w:rFonts w:ascii="Times New Roman" w:hAnsi="Times New Roman"/>
                <w:sz w:val="16"/>
                <w:szCs w:val="16"/>
              </w:rPr>
              <w:t>инд.икаторы</w:t>
            </w:r>
            <w:proofErr w:type="spellEnd"/>
            <w:r w:rsidRPr="008A6B76">
              <w:rPr>
                <w:rFonts w:ascii="Times New Roman" w:hAnsi="Times New Roman"/>
                <w:sz w:val="16"/>
                <w:szCs w:val="16"/>
              </w:rPr>
              <w:t xml:space="preserve"> и изменение их окраски в щелочной среде.</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Л.О. № 9 «</w:t>
            </w:r>
            <w:r w:rsidRPr="008A6B76">
              <w:rPr>
                <w:rFonts w:ascii="Times New Roman" w:hAnsi="Times New Roman"/>
                <w:sz w:val="16"/>
                <w:szCs w:val="16"/>
              </w:rPr>
              <w:t xml:space="preserve">Качественная реакция на углекислый газ» </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Л.О.№10</w:t>
            </w:r>
            <w:r w:rsidRPr="008A6B76">
              <w:rPr>
                <w:rFonts w:ascii="Times New Roman" w:hAnsi="Times New Roman"/>
                <w:sz w:val="16"/>
                <w:szCs w:val="16"/>
              </w:rPr>
              <w:t>.Определение рН растворов щелочей.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«основания», «щелочи», «качественная реакция», «индикатор».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основания по растворимости в воде. </w:t>
            </w:r>
            <w:r w:rsidRPr="008A6B76">
              <w:rPr>
                <w:rFonts w:ascii="Times New Roman" w:hAnsi="Times New Roman"/>
                <w:i/>
                <w:sz w:val="16"/>
                <w:szCs w:val="16"/>
              </w:rPr>
              <w:t>Определять</w:t>
            </w:r>
            <w:r w:rsidRPr="008A6B76">
              <w:rPr>
                <w:rFonts w:ascii="Times New Roman" w:hAnsi="Times New Roman"/>
                <w:sz w:val="16"/>
                <w:szCs w:val="16"/>
              </w:rPr>
              <w:t xml:space="preserve"> принадлежности веществ к классу оснований по формуле. Находить степени окисления элементов в основаниях. </w:t>
            </w:r>
            <w:r w:rsidRPr="008A6B76">
              <w:rPr>
                <w:rFonts w:ascii="Times New Roman" w:hAnsi="Times New Roman"/>
                <w:i/>
                <w:sz w:val="16"/>
                <w:szCs w:val="16"/>
              </w:rPr>
              <w:t>Характеризовать</w:t>
            </w:r>
            <w:r w:rsidRPr="008A6B76">
              <w:rPr>
                <w:rFonts w:ascii="Times New Roman" w:hAnsi="Times New Roman"/>
                <w:sz w:val="16"/>
                <w:szCs w:val="16"/>
              </w:rPr>
              <w:t xml:space="preserve"> свойства отдельных представителей оснований. </w:t>
            </w:r>
            <w:r w:rsidRPr="008A6B76">
              <w:rPr>
                <w:rFonts w:ascii="Times New Roman" w:hAnsi="Times New Roman"/>
                <w:i/>
                <w:sz w:val="16"/>
                <w:szCs w:val="16"/>
              </w:rPr>
              <w:t>Составлять</w:t>
            </w:r>
            <w:r w:rsidRPr="008A6B76">
              <w:rPr>
                <w:rFonts w:ascii="Times New Roman" w:hAnsi="Times New Roman"/>
                <w:sz w:val="16"/>
                <w:szCs w:val="16"/>
              </w:rPr>
              <w:t xml:space="preserve"> формулы и названия оснований.</w:t>
            </w:r>
            <w:r w:rsidRPr="008A6B76">
              <w:rPr>
                <w:rFonts w:ascii="Times New Roman" w:hAnsi="Times New Roman"/>
                <w:i/>
                <w:sz w:val="16"/>
                <w:szCs w:val="16"/>
              </w:rPr>
              <w:t xml:space="preserve"> Использовать</w:t>
            </w:r>
            <w:r w:rsidRPr="008A6B76">
              <w:rPr>
                <w:rFonts w:ascii="Times New Roman" w:hAnsi="Times New Roman"/>
                <w:sz w:val="16"/>
                <w:szCs w:val="16"/>
              </w:rPr>
              <w:t xml:space="preserve"> таблицу растворимости для определения растворимости оснований. </w:t>
            </w:r>
            <w:r w:rsidRPr="008A6B76">
              <w:rPr>
                <w:rFonts w:ascii="Times New Roman" w:hAnsi="Times New Roman"/>
                <w:i/>
                <w:sz w:val="16"/>
                <w:szCs w:val="16"/>
              </w:rPr>
              <w:t>Устанавливать</w:t>
            </w:r>
            <w:r w:rsidRPr="008A6B76">
              <w:rPr>
                <w:rFonts w:ascii="Times New Roman" w:hAnsi="Times New Roman"/>
                <w:sz w:val="16"/>
                <w:szCs w:val="16"/>
              </w:rPr>
              <w:t xml:space="preserve"> генетическую связь между оксидом и основанием и наоборот.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Датчиком рН Уметь определять рН растворов Определение рН растворов щелочей </w:t>
            </w:r>
          </w:p>
          <w:p w:rsidR="009E0BC9" w:rsidRPr="008A6B76" w:rsidRDefault="009E0BC9" w:rsidP="009E0BC9">
            <w:pPr>
              <w:pStyle w:val="ad"/>
              <w:jc w:val="both"/>
              <w:rPr>
                <w:rFonts w:ascii="Times New Roman" w:hAnsi="Times New Roman"/>
                <w:sz w:val="16"/>
                <w:szCs w:val="16"/>
              </w:rPr>
            </w:pP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рН</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Уметь определять рН растворов</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20</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26</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Кислоты. Номенклатура. </w:t>
            </w:r>
            <w:r w:rsidRPr="008A6B76">
              <w:rPr>
                <w:rFonts w:ascii="Times New Roman" w:hAnsi="Times New Roman"/>
                <w:i/>
                <w:sz w:val="16"/>
                <w:szCs w:val="16"/>
              </w:rPr>
              <w:t xml:space="preserve"> Физические свойства , применение кислот.</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b/>
                <w:color w:val="0070C0"/>
                <w:sz w:val="16"/>
                <w:szCs w:val="16"/>
              </w:rPr>
            </w:pPr>
            <w:r w:rsidRPr="008A6B76">
              <w:rPr>
                <w:rFonts w:ascii="Times New Roman" w:hAnsi="Times New Roman"/>
                <w:sz w:val="16"/>
                <w:szCs w:val="16"/>
              </w:rPr>
              <w:t xml:space="preserve"> Кислоты. Классификация. Номенклатура. </w:t>
            </w:r>
            <w:r w:rsidRPr="008A6B76">
              <w:rPr>
                <w:rFonts w:ascii="Times New Roman" w:hAnsi="Times New Roman"/>
                <w:i/>
                <w:sz w:val="16"/>
                <w:szCs w:val="16"/>
              </w:rPr>
              <w:t>Физические свойства кислот, применение кислот.</w:t>
            </w:r>
            <w:r w:rsidRPr="008A6B76">
              <w:rPr>
                <w:rFonts w:ascii="Times New Roman" w:hAnsi="Times New Roman"/>
                <w:sz w:val="16"/>
                <w:szCs w:val="16"/>
              </w:rPr>
              <w:t xml:space="preserve"> Понятие о шкале кислотности (шкале </w:t>
            </w:r>
            <w:proofErr w:type="spellStart"/>
            <w:r w:rsidRPr="008A6B76">
              <w:rPr>
                <w:rFonts w:ascii="Times New Roman" w:hAnsi="Times New Roman"/>
                <w:sz w:val="16"/>
                <w:szCs w:val="16"/>
              </w:rPr>
              <w:t>pH</w:t>
            </w:r>
            <w:proofErr w:type="spellEnd"/>
            <w:r w:rsidRPr="008A6B76">
              <w:rPr>
                <w:rFonts w:ascii="Times New Roman" w:hAnsi="Times New Roman"/>
                <w:sz w:val="16"/>
                <w:szCs w:val="16"/>
              </w:rPr>
              <w:t>). Индикаторы. Изменение окраски индикаторов в различных средах</w:t>
            </w:r>
          </w:p>
          <w:p w:rsidR="009E0BC9" w:rsidRPr="008A6B76" w:rsidRDefault="009E0BC9" w:rsidP="009E0BC9">
            <w:pPr>
              <w:pStyle w:val="ad"/>
              <w:rPr>
                <w:rFonts w:ascii="Times New Roman" w:hAnsi="Times New Roman"/>
                <w:b/>
                <w:sz w:val="16"/>
                <w:szCs w:val="16"/>
              </w:rPr>
            </w:pPr>
            <w:r w:rsidRPr="008A6B76">
              <w:rPr>
                <w:rFonts w:ascii="Times New Roman" w:hAnsi="Times New Roman"/>
                <w:b/>
                <w:color w:val="0070C0"/>
                <w:sz w:val="16"/>
                <w:szCs w:val="16"/>
              </w:rPr>
              <w:t xml:space="preserve">1 тип расчетных задач: </w:t>
            </w:r>
            <w:r w:rsidRPr="008A6B76">
              <w:rPr>
                <w:rFonts w:ascii="Times New Roman" w:hAnsi="Times New Roman"/>
                <w:color w:val="0070C0"/>
                <w:sz w:val="16"/>
                <w:szCs w:val="16"/>
              </w:rPr>
              <w:t xml:space="preserve"> Расчеты по формулам (вычисление  массовой доли химического элемента по формуле соединения и установление простейшей формулы веществапо массовым долям химических элементов)</w:t>
            </w:r>
          </w:p>
          <w:p w:rsidR="009E0BC9" w:rsidRPr="008A6B76" w:rsidRDefault="009E0BC9" w:rsidP="009E0BC9">
            <w:pPr>
              <w:pStyle w:val="ad"/>
              <w:jc w:val="both"/>
              <w:rPr>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 xml:space="preserve">Образцы кислот. Кислотно-щелочные индикаторы и изменение их окраски в нейтральной и кислотной </w:t>
            </w:r>
            <w:r w:rsidRPr="008A6B76">
              <w:rPr>
                <w:rFonts w:ascii="Times New Roman" w:hAnsi="Times New Roman"/>
                <w:sz w:val="16"/>
                <w:szCs w:val="16"/>
              </w:rPr>
              <w:lastRenderedPageBreak/>
              <w:t>средах. Универсальный индикатор и изменение его окраски в различных средах. Шкала</w:t>
            </w:r>
          </w:p>
          <w:p w:rsidR="009E0BC9" w:rsidRPr="008A6B76" w:rsidRDefault="009E0BC9" w:rsidP="009E0BC9">
            <w:pPr>
              <w:pStyle w:val="ad"/>
              <w:rPr>
                <w:rFonts w:ascii="Times New Roman" w:hAnsi="Times New Roman"/>
                <w:b/>
                <w:sz w:val="16"/>
                <w:szCs w:val="16"/>
              </w:rPr>
            </w:pPr>
            <w:r w:rsidRPr="008A6B76">
              <w:rPr>
                <w:sz w:val="16"/>
                <w:szCs w:val="16"/>
              </w:rPr>
              <w:t>р Н.</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Л.О.№ 11</w:t>
            </w:r>
            <w:r w:rsidRPr="008A6B76">
              <w:rPr>
                <w:rFonts w:ascii="Times New Roman" w:hAnsi="Times New Roman"/>
                <w:sz w:val="16"/>
                <w:szCs w:val="16"/>
              </w:rPr>
              <w:t xml:space="preserve"> «Определение рН растворов кислот»</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 xml:space="preserve">Л.О. № 12 </w:t>
            </w:r>
            <w:r w:rsidRPr="008A6B76">
              <w:rPr>
                <w:rFonts w:ascii="Times New Roman" w:hAnsi="Times New Roman"/>
                <w:sz w:val="16"/>
                <w:szCs w:val="16"/>
              </w:rPr>
              <w:t xml:space="preserve"> Определение р Н лимонного  и яблочного соков на срезе плодов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lastRenderedPageBreak/>
              <w:t>Объяснять</w:t>
            </w:r>
            <w:r w:rsidRPr="008A6B76">
              <w:rPr>
                <w:rFonts w:ascii="Times New Roman" w:hAnsi="Times New Roman"/>
                <w:sz w:val="16"/>
                <w:szCs w:val="16"/>
              </w:rPr>
              <w:t xml:space="preserve">, что такое «кислоты», «кислородсодержащие кислоты», «бескислородные кислоты», «кислотная среда», «щелочная среда», «нейтральная среда», «шкала </w:t>
            </w:r>
            <w:proofErr w:type="spellStart"/>
            <w:r w:rsidRPr="008A6B76">
              <w:rPr>
                <w:rFonts w:ascii="Times New Roman" w:hAnsi="Times New Roman"/>
                <w:sz w:val="16"/>
                <w:szCs w:val="16"/>
              </w:rPr>
              <w:t>pH</w:t>
            </w:r>
            <w:proofErr w:type="spellEnd"/>
            <w:r w:rsidRPr="008A6B76">
              <w:rPr>
                <w:rFonts w:ascii="Times New Roman" w:hAnsi="Times New Roman"/>
                <w:sz w:val="16"/>
                <w:szCs w:val="16"/>
              </w:rPr>
              <w:t xml:space="preserve">».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кислоты по </w:t>
            </w:r>
            <w:proofErr w:type="spellStart"/>
            <w:r w:rsidRPr="008A6B76">
              <w:rPr>
                <w:rFonts w:ascii="Times New Roman" w:hAnsi="Times New Roman"/>
                <w:sz w:val="16"/>
                <w:szCs w:val="16"/>
              </w:rPr>
              <w:t>основности</w:t>
            </w:r>
            <w:proofErr w:type="spellEnd"/>
            <w:r w:rsidRPr="008A6B76">
              <w:rPr>
                <w:rFonts w:ascii="Times New Roman" w:hAnsi="Times New Roman"/>
                <w:sz w:val="16"/>
                <w:szCs w:val="16"/>
              </w:rPr>
              <w:t xml:space="preserve"> и содержанию кислорода. Определять принадлежность веществ к классу кислот по формуле. </w:t>
            </w:r>
            <w:r w:rsidRPr="008A6B76">
              <w:rPr>
                <w:rFonts w:ascii="Times New Roman" w:hAnsi="Times New Roman"/>
                <w:i/>
                <w:sz w:val="16"/>
                <w:szCs w:val="16"/>
              </w:rPr>
              <w:t>Находить</w:t>
            </w:r>
            <w:r w:rsidRPr="008A6B76">
              <w:rPr>
                <w:rFonts w:ascii="Times New Roman" w:hAnsi="Times New Roman"/>
                <w:sz w:val="16"/>
                <w:szCs w:val="16"/>
              </w:rPr>
              <w:t xml:space="preserve"> степени окисления элементов в кислотах. </w:t>
            </w:r>
            <w:r w:rsidRPr="008A6B76">
              <w:rPr>
                <w:rFonts w:ascii="Times New Roman" w:hAnsi="Times New Roman"/>
                <w:i/>
                <w:sz w:val="16"/>
                <w:szCs w:val="16"/>
              </w:rPr>
              <w:t>Описывать</w:t>
            </w:r>
            <w:r w:rsidRPr="008A6B76">
              <w:rPr>
                <w:rFonts w:ascii="Times New Roman" w:hAnsi="Times New Roman"/>
                <w:sz w:val="16"/>
                <w:szCs w:val="16"/>
              </w:rPr>
              <w:t xml:space="preserve"> свойства отдельных представителей кислот. </w:t>
            </w:r>
            <w:r w:rsidRPr="008A6B76">
              <w:rPr>
                <w:rFonts w:ascii="Times New Roman" w:hAnsi="Times New Roman"/>
                <w:i/>
                <w:sz w:val="16"/>
                <w:szCs w:val="16"/>
              </w:rPr>
              <w:t xml:space="preserve">Составлять </w:t>
            </w:r>
            <w:r w:rsidRPr="008A6B76">
              <w:rPr>
                <w:rFonts w:ascii="Times New Roman" w:hAnsi="Times New Roman"/>
                <w:sz w:val="16"/>
                <w:szCs w:val="16"/>
              </w:rPr>
              <w:t xml:space="preserve">формулы и названия кислот. </w:t>
            </w:r>
            <w:r w:rsidRPr="008A6B76">
              <w:rPr>
                <w:rFonts w:ascii="Times New Roman" w:hAnsi="Times New Roman"/>
                <w:i/>
                <w:sz w:val="16"/>
                <w:szCs w:val="16"/>
              </w:rPr>
              <w:t>Устанавливать</w:t>
            </w:r>
            <w:r w:rsidRPr="008A6B76">
              <w:rPr>
                <w:rFonts w:ascii="Times New Roman" w:hAnsi="Times New Roman"/>
                <w:sz w:val="16"/>
                <w:szCs w:val="16"/>
              </w:rPr>
              <w:t xml:space="preserve"> генетическую связь между оксидом и гидроксидом. </w:t>
            </w:r>
            <w:r w:rsidRPr="008A6B76">
              <w:rPr>
                <w:rFonts w:ascii="Times New Roman" w:hAnsi="Times New Roman"/>
                <w:i/>
                <w:sz w:val="16"/>
                <w:szCs w:val="16"/>
              </w:rPr>
              <w:t>Проводить</w:t>
            </w:r>
            <w:r w:rsidRPr="008A6B76">
              <w:rPr>
                <w:rFonts w:ascii="Times New Roman" w:hAnsi="Times New Roman"/>
                <w:sz w:val="16"/>
                <w:szCs w:val="16"/>
              </w:rPr>
              <w:t xml:space="preserve"> наблюдения свойств веществ и происходящих с ними явлений с </w:t>
            </w:r>
            <w:r w:rsidRPr="008A6B76">
              <w:rPr>
                <w:rFonts w:ascii="Times New Roman" w:hAnsi="Times New Roman"/>
                <w:sz w:val="16"/>
                <w:szCs w:val="16"/>
              </w:rPr>
              <w:lastRenderedPageBreak/>
              <w:t xml:space="preserve">соблюдением правил техники безопасности; оформлять отчет с описанием эксперимента, его результатов и выводов. </w:t>
            </w:r>
            <w:r w:rsidRPr="008A6B76">
              <w:rPr>
                <w:rFonts w:ascii="Times New Roman" w:hAnsi="Times New Roman"/>
                <w:i/>
                <w:sz w:val="16"/>
                <w:szCs w:val="16"/>
              </w:rPr>
              <w:t>Исследовать</w:t>
            </w:r>
            <w:r w:rsidRPr="008A6B76">
              <w:rPr>
                <w:rFonts w:ascii="Times New Roman" w:hAnsi="Times New Roman"/>
                <w:sz w:val="16"/>
                <w:szCs w:val="16"/>
              </w:rPr>
              <w:t xml:space="preserve"> среду раствора с помощью индикаторов. </w:t>
            </w:r>
            <w:r w:rsidRPr="008A6B76">
              <w:rPr>
                <w:rFonts w:ascii="Times New Roman" w:hAnsi="Times New Roman"/>
                <w:i/>
                <w:sz w:val="16"/>
                <w:szCs w:val="16"/>
              </w:rPr>
              <w:t>Экспериментально</w:t>
            </w:r>
            <w:r w:rsidRPr="008A6B76">
              <w:rPr>
                <w:rFonts w:ascii="Times New Roman" w:hAnsi="Times New Roman"/>
                <w:sz w:val="16"/>
                <w:szCs w:val="16"/>
              </w:rPr>
              <w:t xml:space="preserve"> различать кислоты и щелочи с помощью индикаторов.</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Датчик рН</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Уметь определять рН растворов</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 xml:space="preserve">21, </w:t>
            </w:r>
            <w:proofErr w:type="spellStart"/>
            <w:r w:rsidRPr="008A6B76">
              <w:rPr>
                <w:rFonts w:ascii="Times New Roman" w:hAnsi="Times New Roman"/>
                <w:sz w:val="16"/>
                <w:szCs w:val="16"/>
              </w:rPr>
              <w:t>упр</w:t>
            </w:r>
            <w:proofErr w:type="spellEnd"/>
            <w:r w:rsidRPr="008A6B76">
              <w:rPr>
                <w:rFonts w:ascii="Times New Roman" w:hAnsi="Times New Roman"/>
                <w:sz w:val="16"/>
                <w:szCs w:val="16"/>
              </w:rPr>
              <w:t xml:space="preserve"> 1,2</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6/</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27</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Соли. Классификация. Номенклатура. </w:t>
            </w:r>
            <w:r w:rsidRPr="008A6B76">
              <w:rPr>
                <w:rFonts w:ascii="Times New Roman" w:hAnsi="Times New Roman"/>
                <w:i/>
                <w:sz w:val="16"/>
                <w:szCs w:val="16"/>
              </w:rPr>
              <w:t>Физические свойства, применение солей</w:t>
            </w:r>
            <w:r w:rsidRPr="008A6B76">
              <w:rPr>
                <w:rFonts w:ascii="Times New Roman" w:hAnsi="Times New Roman"/>
                <w:i/>
                <w:color w:val="0070C0"/>
                <w:sz w:val="16"/>
                <w:szCs w:val="16"/>
              </w:rPr>
              <w:t>.</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b/>
                <w:color w:val="0070C0"/>
                <w:sz w:val="16"/>
                <w:szCs w:val="16"/>
              </w:rPr>
            </w:pPr>
            <w:r w:rsidRPr="008A6B76">
              <w:rPr>
                <w:rFonts w:ascii="Times New Roman" w:hAnsi="Times New Roman"/>
                <w:sz w:val="16"/>
                <w:szCs w:val="16"/>
              </w:rPr>
              <w:t xml:space="preserve">Соли. Классификация. Номенклатура. </w:t>
            </w:r>
            <w:r w:rsidRPr="008A6B76">
              <w:rPr>
                <w:rFonts w:ascii="Times New Roman" w:hAnsi="Times New Roman"/>
                <w:i/>
                <w:sz w:val="16"/>
                <w:szCs w:val="16"/>
              </w:rPr>
              <w:t>Физические свойства солей. Применение солей</w:t>
            </w:r>
            <w:r w:rsidRPr="008A6B76">
              <w:rPr>
                <w:rFonts w:ascii="Times New Roman" w:hAnsi="Times New Roman"/>
                <w:i/>
                <w:color w:val="0070C0"/>
                <w:sz w:val="16"/>
                <w:szCs w:val="16"/>
              </w:rPr>
              <w:t>.</w:t>
            </w:r>
          </w:p>
          <w:p w:rsidR="009E0BC9" w:rsidRPr="008A6B76" w:rsidRDefault="009E0BC9" w:rsidP="009E0BC9">
            <w:pPr>
              <w:pStyle w:val="ad"/>
              <w:rPr>
                <w:rFonts w:ascii="Times New Roman" w:hAnsi="Times New Roman"/>
                <w:b/>
                <w:sz w:val="16"/>
                <w:szCs w:val="16"/>
              </w:rPr>
            </w:pPr>
            <w:r w:rsidRPr="008A6B76">
              <w:rPr>
                <w:rFonts w:ascii="Times New Roman" w:hAnsi="Times New Roman"/>
                <w:b/>
                <w:color w:val="0070C0"/>
                <w:sz w:val="16"/>
                <w:szCs w:val="16"/>
              </w:rPr>
              <w:t xml:space="preserve">1 тип расчетных задач: </w:t>
            </w:r>
            <w:r w:rsidRPr="008A6B76">
              <w:rPr>
                <w:rFonts w:ascii="Times New Roman" w:hAnsi="Times New Roman"/>
                <w:color w:val="0070C0"/>
                <w:sz w:val="16"/>
                <w:szCs w:val="16"/>
              </w:rPr>
              <w:t xml:space="preserve"> Расчеты по формулам (вычисление  массовой доли химического элемента по формуле соединения и установление простейшей формулы вещества по массовым долям химических элементов).</w:t>
            </w:r>
          </w:p>
          <w:p w:rsidR="009E0BC9" w:rsidRPr="008A6B76" w:rsidRDefault="009E0BC9" w:rsidP="009E0BC9">
            <w:pPr>
              <w:pStyle w:val="ad"/>
              <w:rPr>
                <w:rFonts w:ascii="Times New Roman" w:hAnsi="Times New Roman"/>
                <w:b/>
                <w:color w:val="0070C0"/>
                <w:sz w:val="16"/>
                <w:szCs w:val="16"/>
              </w:rPr>
            </w:pPr>
            <w:r w:rsidRPr="008A6B76">
              <w:rPr>
                <w:rFonts w:ascii="Times New Roman" w:hAnsi="Times New Roman"/>
                <w:b/>
                <w:sz w:val="16"/>
                <w:szCs w:val="16"/>
              </w:rPr>
              <w:t>Л.О. № 13</w:t>
            </w:r>
            <w:r w:rsidRPr="008A6B76">
              <w:rPr>
                <w:rFonts w:ascii="Times New Roman" w:hAnsi="Times New Roman"/>
                <w:sz w:val="16"/>
                <w:szCs w:val="16"/>
              </w:rPr>
              <w:t xml:space="preserve"> «Ознакомление с коллекцией солей»  Инструктаж по т\б</w:t>
            </w:r>
          </w:p>
          <w:p w:rsidR="009E0BC9" w:rsidRPr="008A6B76" w:rsidRDefault="009E0BC9" w:rsidP="009E0BC9">
            <w:pPr>
              <w:pStyle w:val="ad"/>
              <w:rPr>
                <w:rFonts w:ascii="Times New Roman" w:hAnsi="Times New Roman"/>
                <w:b/>
                <w:color w:val="0070C0"/>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«соли». </w:t>
            </w:r>
            <w:r w:rsidRPr="008A6B76">
              <w:rPr>
                <w:rFonts w:ascii="Times New Roman" w:hAnsi="Times New Roman"/>
                <w:i/>
                <w:sz w:val="16"/>
                <w:szCs w:val="16"/>
              </w:rPr>
              <w:t>Определять</w:t>
            </w:r>
            <w:r w:rsidRPr="008A6B76">
              <w:rPr>
                <w:rFonts w:ascii="Times New Roman" w:hAnsi="Times New Roman"/>
                <w:sz w:val="16"/>
                <w:szCs w:val="16"/>
              </w:rPr>
              <w:t xml:space="preserve"> принадлежность неорганических веществ к классу солей по формуле. </w:t>
            </w:r>
            <w:r w:rsidRPr="008A6B76">
              <w:rPr>
                <w:rFonts w:ascii="Times New Roman" w:hAnsi="Times New Roman"/>
                <w:i/>
                <w:sz w:val="16"/>
                <w:szCs w:val="16"/>
              </w:rPr>
              <w:t>Находить</w:t>
            </w:r>
            <w:r w:rsidRPr="008A6B76">
              <w:rPr>
                <w:rFonts w:ascii="Times New Roman" w:hAnsi="Times New Roman"/>
                <w:sz w:val="16"/>
                <w:szCs w:val="16"/>
              </w:rPr>
              <w:t xml:space="preserve"> степени окисления элементов в солях. </w:t>
            </w:r>
            <w:r w:rsidRPr="008A6B76">
              <w:rPr>
                <w:rFonts w:ascii="Times New Roman" w:hAnsi="Times New Roman"/>
                <w:i/>
                <w:sz w:val="16"/>
                <w:szCs w:val="16"/>
              </w:rPr>
              <w:t>Описывать</w:t>
            </w:r>
            <w:r w:rsidRPr="008A6B76">
              <w:rPr>
                <w:rFonts w:ascii="Times New Roman" w:hAnsi="Times New Roman"/>
                <w:sz w:val="16"/>
                <w:szCs w:val="16"/>
              </w:rPr>
              <w:t xml:space="preserve"> свойства отдельных представителей солей. Составлять формулы и названия солей. </w:t>
            </w:r>
            <w:r w:rsidRPr="008A6B76">
              <w:rPr>
                <w:rFonts w:ascii="Times New Roman" w:hAnsi="Times New Roman"/>
                <w:i/>
                <w:sz w:val="16"/>
                <w:szCs w:val="16"/>
              </w:rPr>
              <w:t>Использовать</w:t>
            </w:r>
            <w:r w:rsidRPr="008A6B76">
              <w:rPr>
                <w:rFonts w:ascii="Times New Roman" w:hAnsi="Times New Roman"/>
                <w:sz w:val="16"/>
                <w:szCs w:val="16"/>
              </w:rPr>
              <w:t xml:space="preserve"> таблицу растворимости для определения растворимости солей. </w:t>
            </w:r>
            <w:r w:rsidRPr="008A6B76">
              <w:rPr>
                <w:rFonts w:ascii="Times New Roman" w:hAnsi="Times New Roman"/>
                <w:i/>
                <w:sz w:val="16"/>
                <w:szCs w:val="16"/>
              </w:rPr>
              <w:t>Проводить</w:t>
            </w:r>
            <w:r w:rsidRPr="008A6B76">
              <w:rPr>
                <w:rFonts w:ascii="Times New Roman" w:hAnsi="Times New Roman"/>
                <w:sz w:val="16"/>
                <w:szCs w:val="16"/>
              </w:rPr>
              <w:t xml:space="preserve"> наблюдения свойств веществ и происходящих с ними явлений с соблюдением правил техники безопасности; оформлять отчет с описанием эксперимента, его результатов и выводов.</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 xml:space="preserve">22, </w:t>
            </w:r>
            <w:proofErr w:type="spellStart"/>
            <w:r w:rsidRPr="008A6B76">
              <w:rPr>
                <w:rFonts w:ascii="Times New Roman" w:hAnsi="Times New Roman"/>
                <w:sz w:val="16"/>
                <w:szCs w:val="16"/>
              </w:rPr>
              <w:t>упр</w:t>
            </w:r>
            <w:proofErr w:type="spellEnd"/>
            <w:r w:rsidRPr="008A6B76">
              <w:rPr>
                <w:rFonts w:ascii="Times New Roman" w:hAnsi="Times New Roman"/>
                <w:sz w:val="16"/>
                <w:szCs w:val="16"/>
              </w:rPr>
              <w:t xml:space="preserve"> 3</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7/</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28</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Генетическая связь между классами неорганических соединений.</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Обобщение и систематизация знаний по теме «Соединения химических элементов»</w:t>
            </w:r>
          </w:p>
          <w:p w:rsidR="009E0BC9" w:rsidRPr="008A6B76" w:rsidRDefault="009E0BC9" w:rsidP="009E0BC9">
            <w:pPr>
              <w:pStyle w:val="ad"/>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color w:val="0070C0"/>
                <w:sz w:val="16"/>
                <w:szCs w:val="16"/>
              </w:rPr>
            </w:pPr>
            <w:r w:rsidRPr="008A6B76">
              <w:rPr>
                <w:rFonts w:ascii="Times New Roman" w:hAnsi="Times New Roman"/>
                <w:sz w:val="16"/>
                <w:szCs w:val="16"/>
              </w:rPr>
              <w:t>Генетическая связь между классами неорганических соединений.</w:t>
            </w:r>
          </w:p>
          <w:p w:rsidR="009E0BC9" w:rsidRPr="008A6B76" w:rsidRDefault="009E0BC9" w:rsidP="009E0BC9">
            <w:pPr>
              <w:pStyle w:val="ad"/>
              <w:rPr>
                <w:rFonts w:ascii="Times New Roman" w:hAnsi="Times New Roman"/>
                <w:i/>
                <w:sz w:val="16"/>
                <w:szCs w:val="16"/>
              </w:rPr>
            </w:pPr>
            <w:r w:rsidRPr="008A6B76">
              <w:rPr>
                <w:rFonts w:ascii="Times New Roman" w:hAnsi="Times New Roman"/>
                <w:b/>
                <w:color w:val="0070C0"/>
                <w:sz w:val="16"/>
                <w:szCs w:val="16"/>
              </w:rPr>
              <w:t xml:space="preserve"> 1 тип расчетных задач: </w:t>
            </w:r>
            <w:r w:rsidRPr="008A6B76">
              <w:rPr>
                <w:rFonts w:ascii="Times New Roman" w:hAnsi="Times New Roman"/>
                <w:color w:val="0070C0"/>
                <w:sz w:val="16"/>
                <w:szCs w:val="16"/>
              </w:rPr>
              <w:t xml:space="preserve"> Расчеты по формулам (вычисление  массовой доли химического элемента по формуле соединения и установление простейшей формулы вещества по массовым долям химических элементов)</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sz w:val="16"/>
                <w:szCs w:val="16"/>
              </w:rPr>
            </w:pPr>
            <w:r w:rsidRPr="008A6B76">
              <w:rPr>
                <w:rFonts w:ascii="Times New Roman" w:hAnsi="Times New Roman"/>
                <w:i/>
                <w:sz w:val="16"/>
                <w:szCs w:val="16"/>
              </w:rPr>
              <w:t>Представлять</w:t>
            </w:r>
            <w:r w:rsidRPr="008A6B76">
              <w:rPr>
                <w:rFonts w:ascii="Times New Roman" w:hAnsi="Times New Roman"/>
                <w:sz w:val="16"/>
                <w:szCs w:val="16"/>
              </w:rPr>
              <w:t xml:space="preserve"> информацию по теме «Соединения химических элементов» в виде таблиц, схем, опорного конспекта, в том числе с применением средств ИКТ.</w:t>
            </w:r>
          </w:p>
          <w:p w:rsidR="009E0BC9" w:rsidRPr="008A6B76" w:rsidRDefault="009E0BC9" w:rsidP="009E0BC9">
            <w:pPr>
              <w:pStyle w:val="ad"/>
              <w:jc w:val="both"/>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Повторить </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18-22</w:t>
            </w:r>
          </w:p>
          <w:p w:rsidR="009E0BC9" w:rsidRPr="008A6B76" w:rsidRDefault="009E0BC9" w:rsidP="009E0BC9">
            <w:pPr>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8/</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29</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Аморфные и кристаллические вещества. </w:t>
            </w:r>
            <w:r w:rsidRPr="008A6B76">
              <w:rPr>
                <w:rFonts w:ascii="Times New Roman" w:hAnsi="Times New Roman"/>
                <w:i/>
                <w:sz w:val="16"/>
                <w:szCs w:val="16"/>
              </w:rPr>
              <w:t>Типы кристаллических решеток (атомная, молекулярная, ионная, металлическая).Зависимость физических свойств веществ от типа кристаллической решетки</w:t>
            </w:r>
            <w:r w:rsidRPr="008A6B76">
              <w:rPr>
                <w:rFonts w:ascii="Times New Roman" w:hAnsi="Times New Roman"/>
                <w:i/>
                <w:color w:val="0070C0"/>
                <w:sz w:val="16"/>
                <w:szCs w:val="16"/>
              </w:rPr>
              <w:t>.</w:t>
            </w: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i/>
                <w:sz w:val="16"/>
                <w:szCs w:val="16"/>
              </w:rPr>
            </w:pPr>
            <w:r w:rsidRPr="008A6B76">
              <w:rPr>
                <w:rFonts w:ascii="Times New Roman" w:hAnsi="Times New Roman"/>
                <w:sz w:val="16"/>
                <w:szCs w:val="16"/>
              </w:rPr>
              <w:t>Аморфные и кристаллические вещества. Межмолекулярные взаимодействия</w:t>
            </w:r>
          </w:p>
          <w:p w:rsidR="009E0BC9" w:rsidRPr="008A6B76" w:rsidRDefault="009E0BC9" w:rsidP="009E0BC9">
            <w:pPr>
              <w:pStyle w:val="ad"/>
              <w:rPr>
                <w:rFonts w:ascii="Times New Roman" w:hAnsi="Times New Roman"/>
                <w:b/>
                <w:sz w:val="16"/>
                <w:szCs w:val="16"/>
              </w:rPr>
            </w:pPr>
            <w:r w:rsidRPr="008A6B76">
              <w:rPr>
                <w:rFonts w:ascii="Times New Roman" w:hAnsi="Times New Roman"/>
                <w:i/>
                <w:sz w:val="16"/>
                <w:szCs w:val="16"/>
              </w:rPr>
              <w:t>Типы кристаллических решеток (атомная, молекулярная, ионная, металлическая).Зависимость физических свойств веществ от типа кристаллической решетки</w:t>
            </w:r>
            <w:r w:rsidRPr="008A6B76">
              <w:rPr>
                <w:rFonts w:ascii="Times New Roman" w:hAnsi="Times New Roman"/>
                <w:i/>
                <w:color w:val="0070C0"/>
                <w:sz w:val="16"/>
                <w:szCs w:val="16"/>
              </w:rPr>
              <w:t>.</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Модели кристаллических решеток хлорида натрия, алмаза, оксида углерода(</w:t>
            </w:r>
            <w:r w:rsidRPr="008A6B76">
              <w:rPr>
                <w:rFonts w:ascii="Times New Roman" w:hAnsi="Times New Roman"/>
                <w:sz w:val="16"/>
                <w:szCs w:val="16"/>
                <w:lang w:val="en-US"/>
              </w:rPr>
              <w:t>IV</w:t>
            </w:r>
            <w:r w:rsidRPr="008A6B76">
              <w:rPr>
                <w:rFonts w:ascii="Times New Roman" w:hAnsi="Times New Roman"/>
                <w:sz w:val="16"/>
                <w:szCs w:val="16"/>
              </w:rPr>
              <w:t>);</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14</w:t>
            </w:r>
            <w:r w:rsidRPr="008A6B76">
              <w:rPr>
                <w:rFonts w:ascii="Times New Roman" w:hAnsi="Times New Roman"/>
                <w:sz w:val="16"/>
                <w:szCs w:val="16"/>
              </w:rPr>
              <w:t xml:space="preserve"> «Ознакомление с коллекцией веществ с разным типом кристаллической решетки. </w:t>
            </w:r>
          </w:p>
          <w:p w:rsidR="009E0BC9" w:rsidRPr="008A6B76" w:rsidRDefault="009E0BC9" w:rsidP="009E0BC9">
            <w:pPr>
              <w:pStyle w:val="ad"/>
              <w:jc w:val="both"/>
              <w:rPr>
                <w:rFonts w:ascii="Times New Roman" w:hAnsi="Times New Roman"/>
                <w:color w:val="0070C0"/>
                <w:sz w:val="16"/>
                <w:szCs w:val="16"/>
              </w:rPr>
            </w:pPr>
            <w:r w:rsidRPr="008A6B76">
              <w:rPr>
                <w:rFonts w:ascii="Times New Roman" w:hAnsi="Times New Roman"/>
                <w:b/>
                <w:sz w:val="16"/>
                <w:szCs w:val="16"/>
              </w:rPr>
              <w:t>Л.О.№ 15</w:t>
            </w:r>
            <w:r w:rsidRPr="008A6B76">
              <w:rPr>
                <w:rFonts w:ascii="Times New Roman" w:hAnsi="Times New Roman"/>
                <w:sz w:val="16"/>
                <w:szCs w:val="16"/>
              </w:rPr>
              <w:t>. Температура плавления веществ с разными типами кристаллических решёток. Инструктаж по т\б</w:t>
            </w:r>
          </w:p>
          <w:p w:rsidR="009E0BC9" w:rsidRPr="008A6B76" w:rsidRDefault="009E0BC9" w:rsidP="009E0BC9">
            <w:pPr>
              <w:pStyle w:val="ad"/>
              <w:rPr>
                <w:rFonts w:ascii="Times New Roman" w:hAnsi="Times New Roman"/>
                <w:color w:val="0070C0"/>
                <w:sz w:val="16"/>
                <w:szCs w:val="16"/>
              </w:rPr>
            </w:pPr>
          </w:p>
          <w:p w:rsidR="009E0BC9" w:rsidRPr="008A6B76" w:rsidRDefault="009E0BC9" w:rsidP="009E0BC9">
            <w:pPr>
              <w:spacing w:after="0" w:line="240" w:lineRule="auto"/>
              <w:jc w:val="both"/>
              <w:rPr>
                <w:rFonts w:ascii="Times New Roman" w:hAnsi="Times New Roman"/>
                <w:b/>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причинно-следственные связи между строением атома, химической связью и типом кристаллической решетки химических соединений.</w:t>
            </w:r>
            <w:r w:rsidRPr="008A6B76">
              <w:rPr>
                <w:rFonts w:ascii="Times New Roman" w:hAnsi="Times New Roman"/>
                <w:i/>
                <w:sz w:val="16"/>
                <w:szCs w:val="16"/>
              </w:rPr>
              <w:t xml:space="preserve"> Характеризовать</w:t>
            </w:r>
            <w:r w:rsidRPr="008A6B76">
              <w:rPr>
                <w:rFonts w:ascii="Times New Roman" w:hAnsi="Times New Roman"/>
                <w:sz w:val="16"/>
                <w:szCs w:val="16"/>
              </w:rPr>
              <w:t xml:space="preserve"> атомные, молекулярные, ионные и металлические кристаллические решетки. </w:t>
            </w:r>
            <w:r w:rsidRPr="008A6B76">
              <w:rPr>
                <w:rFonts w:ascii="Times New Roman" w:hAnsi="Times New Roman"/>
                <w:i/>
                <w:sz w:val="16"/>
                <w:szCs w:val="16"/>
              </w:rPr>
              <w:t>Проводить</w:t>
            </w:r>
            <w:r w:rsidRPr="008A6B76">
              <w:rPr>
                <w:rFonts w:ascii="Times New Roman" w:hAnsi="Times New Roman"/>
                <w:sz w:val="16"/>
                <w:szCs w:val="16"/>
              </w:rPr>
              <w:t xml:space="preserve"> наблюдения свойств веществ и происходящих с ними явлений с соблюдением правил техники безопасности; оформлять отчет с описанием эксперимента, его результатов и выводов. Приводить примеры веществ с разными типами кристаллической решетки</w:t>
            </w:r>
            <w:r w:rsidRPr="008A6B76">
              <w:rPr>
                <w:rFonts w:ascii="Times New Roman" w:hAnsi="Times New Roman"/>
                <w:i/>
                <w:sz w:val="16"/>
                <w:szCs w:val="16"/>
              </w:rPr>
              <w:t xml:space="preserve">. Составлять </w:t>
            </w:r>
            <w:r w:rsidRPr="008A6B76">
              <w:rPr>
                <w:rFonts w:ascii="Times New Roman" w:hAnsi="Times New Roman"/>
                <w:sz w:val="16"/>
                <w:szCs w:val="16"/>
              </w:rPr>
              <w:t>на основе текста таблицы, в т. ч. с применением средств ИКТ.</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 xml:space="preserve">Датчик температуры платиновый, датчик температуры </w:t>
            </w:r>
            <w:proofErr w:type="spellStart"/>
            <w:r w:rsidRPr="008A6B76">
              <w:rPr>
                <w:rFonts w:ascii="Times New Roman" w:hAnsi="Times New Roman"/>
                <w:sz w:val="16"/>
                <w:szCs w:val="16"/>
              </w:rPr>
              <w:t>термопарный</w:t>
            </w:r>
            <w:proofErr w:type="spellEnd"/>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shd w:val="clear" w:color="auto" w:fill="FF00FF"/>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П 23</w:t>
            </w:r>
          </w:p>
          <w:p w:rsidR="009E0BC9" w:rsidRPr="008A6B76" w:rsidRDefault="009E0BC9" w:rsidP="009E0BC9">
            <w:pPr>
              <w:spacing w:after="0" w:line="240" w:lineRule="auto"/>
              <w:rPr>
                <w:rFonts w:ascii="Times New Roman" w:hAnsi="Times New Roman"/>
                <w:sz w:val="16"/>
                <w:szCs w:val="16"/>
                <w:shd w:val="clear" w:color="auto" w:fill="FF00FF"/>
              </w:rPr>
            </w:pPr>
          </w:p>
        </w:tc>
      </w:tr>
      <w:tr w:rsidR="009E0BC9" w:rsidRPr="008A6B76" w:rsidTr="009E0BC9">
        <w:trPr>
          <w:trHeight w:val="3027"/>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9/</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30</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Чистые вещества и смеси.Способы разделения смесей.</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Чистые вещества и смеси. Способы разделения смесей.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Образцы смесей, способы разделения смесей.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 xml:space="preserve">Л.О.№ 16 </w:t>
            </w:r>
            <w:r w:rsidRPr="008A6B76">
              <w:rPr>
                <w:rFonts w:ascii="Times New Roman" w:hAnsi="Times New Roman"/>
                <w:sz w:val="16"/>
                <w:szCs w:val="16"/>
              </w:rPr>
              <w:t xml:space="preserve"> Ознакомление  с образцом горной породы </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17</w:t>
            </w:r>
            <w:r w:rsidRPr="008A6B76">
              <w:rPr>
                <w:rFonts w:ascii="Times New Roman" w:hAnsi="Times New Roman"/>
                <w:sz w:val="16"/>
                <w:szCs w:val="16"/>
              </w:rPr>
              <w:t xml:space="preserve"> Разделение смеси речного песка и поваренной соли.</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 xml:space="preserve">Л.О.№ 18 </w:t>
            </w:r>
            <w:r w:rsidRPr="008A6B76">
              <w:rPr>
                <w:rFonts w:ascii="Times New Roman" w:hAnsi="Times New Roman"/>
                <w:sz w:val="16"/>
                <w:szCs w:val="16"/>
              </w:rPr>
              <w:t>Определение водопроводной и дистиллированной воды.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«смеси», «массовая доля растворенного вещества», «объемная доля вещества в смеси».</w:t>
            </w:r>
            <w:r w:rsidRPr="008A6B76">
              <w:rPr>
                <w:rFonts w:ascii="Times New Roman" w:hAnsi="Times New Roman"/>
                <w:i/>
                <w:sz w:val="16"/>
                <w:szCs w:val="16"/>
              </w:rPr>
              <w:t xml:space="preserve"> Проводить</w:t>
            </w:r>
            <w:r w:rsidRPr="008A6B76">
              <w:rPr>
                <w:rFonts w:ascii="Times New Roman" w:hAnsi="Times New Roman"/>
                <w:sz w:val="16"/>
                <w:szCs w:val="16"/>
              </w:rPr>
              <w:t xml:space="preserve"> наблюдения (в том числе опосредованные) свойств веществ и происходящих с ними явлений с соблюдением правил техники безопасности; </w:t>
            </w:r>
            <w:r w:rsidRPr="008A6B76">
              <w:rPr>
                <w:rFonts w:ascii="Times New Roman" w:hAnsi="Times New Roman"/>
                <w:i/>
                <w:sz w:val="16"/>
                <w:szCs w:val="16"/>
              </w:rPr>
              <w:t>оформлять</w:t>
            </w:r>
            <w:r w:rsidRPr="008A6B76">
              <w:rPr>
                <w:rFonts w:ascii="Times New Roman" w:hAnsi="Times New Roman"/>
                <w:sz w:val="16"/>
                <w:szCs w:val="16"/>
              </w:rPr>
              <w:t xml:space="preserve"> отчет с описанием эксперимента, его результатов и выводов.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Датчик электропроводности, цифровой микроскоп. </w:t>
            </w: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Уметь отличать водопроводную воду от </w:t>
            </w:r>
            <w:proofErr w:type="spellStart"/>
            <w:r w:rsidRPr="008A6B76">
              <w:rPr>
                <w:rFonts w:ascii="Times New Roman" w:hAnsi="Times New Roman"/>
                <w:sz w:val="16"/>
                <w:szCs w:val="16"/>
              </w:rPr>
              <w:t>дистиллированн</w:t>
            </w:r>
            <w:proofErr w:type="spellEnd"/>
            <w:r w:rsidRPr="008A6B76">
              <w:rPr>
                <w:rFonts w:ascii="Times New Roman" w:hAnsi="Times New Roman"/>
                <w:sz w:val="16"/>
                <w:szCs w:val="16"/>
              </w:rPr>
              <w:t xml:space="preserve"> ой, знать, почему для проведения экспериментов используют дистиллированную воду</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24, часть п 26, подготовка к практической работе ««Анализ почвы и воды»</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10/</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31</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Практическая работа № 2</w:t>
            </w:r>
          </w:p>
          <w:p w:rsidR="009E0BC9" w:rsidRPr="008A6B76" w:rsidRDefault="009E0BC9" w:rsidP="009E0BC9">
            <w:pPr>
              <w:spacing w:after="0" w:line="240" w:lineRule="auto"/>
              <w:jc w:val="both"/>
              <w:rPr>
                <w:rFonts w:ascii="Times New Roman" w:hAnsi="Times New Roman"/>
                <w:color w:val="0070C0"/>
                <w:sz w:val="16"/>
                <w:szCs w:val="16"/>
              </w:rPr>
            </w:pPr>
            <w:r w:rsidRPr="008A6B76">
              <w:rPr>
                <w:rFonts w:ascii="Times New Roman" w:hAnsi="Times New Roman"/>
                <w:b/>
                <w:sz w:val="16"/>
                <w:szCs w:val="16"/>
              </w:rPr>
              <w:t xml:space="preserve">«Анализ почвы и воды» </w:t>
            </w:r>
          </w:p>
          <w:p w:rsidR="009E0BC9" w:rsidRPr="008A6B76" w:rsidRDefault="009E0BC9" w:rsidP="009E0BC9">
            <w:pPr>
              <w:spacing w:after="0" w:line="240" w:lineRule="auto"/>
              <w:rPr>
                <w:rFonts w:ascii="Times New Roman" w:hAnsi="Times New Roman"/>
                <w:color w:val="0070C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Анализ почвы и воды. Определение рН различных сред.</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Инструктаж по т\б </w:t>
            </w:r>
          </w:p>
          <w:p w:rsidR="009E0BC9" w:rsidRPr="008A6B76" w:rsidRDefault="009E0BC9" w:rsidP="009E0BC9">
            <w:pPr>
              <w:spacing w:after="0" w:line="240" w:lineRule="auto"/>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 xml:space="preserve">Работать </w:t>
            </w:r>
            <w:r w:rsidRPr="008A6B76">
              <w:rPr>
                <w:rFonts w:ascii="Times New Roman" w:hAnsi="Times New Roman"/>
                <w:sz w:val="16"/>
                <w:szCs w:val="16"/>
              </w:rPr>
              <w:t xml:space="preserve">с лабораторным оборудованием и нагревательными приборами в соответствии с правилами техники безопасности. </w:t>
            </w:r>
            <w:r w:rsidRPr="008A6B76">
              <w:rPr>
                <w:rFonts w:ascii="Times New Roman" w:hAnsi="Times New Roman"/>
                <w:i/>
                <w:sz w:val="16"/>
                <w:szCs w:val="16"/>
              </w:rPr>
              <w:t>Выполнять</w:t>
            </w:r>
            <w:r w:rsidRPr="008A6B76">
              <w:rPr>
                <w:rFonts w:ascii="Times New Roman" w:hAnsi="Times New Roman"/>
                <w:sz w:val="16"/>
                <w:szCs w:val="16"/>
              </w:rPr>
              <w:t xml:space="preserve"> простейшие приемы обращения с лабораторным оборудованием.</w:t>
            </w:r>
            <w:r w:rsidRPr="008A6B76">
              <w:rPr>
                <w:rFonts w:ascii="Times New Roman" w:hAnsi="Times New Roman"/>
                <w:i/>
                <w:sz w:val="16"/>
                <w:szCs w:val="16"/>
              </w:rPr>
              <w:t xml:space="preserve"> Наблюдать</w:t>
            </w:r>
            <w:r w:rsidRPr="008A6B76">
              <w:rPr>
                <w:rFonts w:ascii="Times New Roman" w:hAnsi="Times New Roman"/>
                <w:sz w:val="16"/>
                <w:szCs w:val="16"/>
              </w:rPr>
              <w:t xml:space="preserve"> за свойствами веществ и явлениями, происходящими с веществами. </w:t>
            </w:r>
            <w:r w:rsidRPr="008A6B76">
              <w:rPr>
                <w:rFonts w:ascii="Times New Roman" w:hAnsi="Times New Roman"/>
                <w:i/>
                <w:sz w:val="16"/>
                <w:szCs w:val="16"/>
              </w:rPr>
              <w:t>Описывать</w:t>
            </w:r>
            <w:r w:rsidRPr="008A6B76">
              <w:rPr>
                <w:rFonts w:ascii="Times New Roman" w:hAnsi="Times New Roman"/>
                <w:sz w:val="16"/>
                <w:szCs w:val="16"/>
              </w:rPr>
              <w:t xml:space="preserve"> эксперимент с помощью естественного (русского или родного) языка и языка химии. </w:t>
            </w:r>
            <w:r w:rsidRPr="008A6B76">
              <w:rPr>
                <w:rFonts w:ascii="Times New Roman" w:hAnsi="Times New Roman"/>
                <w:i/>
                <w:sz w:val="16"/>
                <w:szCs w:val="16"/>
              </w:rPr>
              <w:t xml:space="preserve">Составлять </w:t>
            </w:r>
            <w:r w:rsidRPr="008A6B76">
              <w:rPr>
                <w:rFonts w:ascii="Times New Roman" w:hAnsi="Times New Roman"/>
                <w:sz w:val="16"/>
                <w:szCs w:val="16"/>
              </w:rPr>
              <w:t xml:space="preserve">выводы по результатам проведенного Датчик рН.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Датчик рН </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shd w:val="clear" w:color="auto" w:fill="FF00FF"/>
              </w:rPr>
            </w:pPr>
            <w:r w:rsidRPr="008A6B76">
              <w:rPr>
                <w:rFonts w:ascii="Times New Roman" w:hAnsi="Times New Roman"/>
                <w:sz w:val="16"/>
                <w:szCs w:val="16"/>
              </w:rPr>
              <w:t>Применять умения по определению рН в практической деятельности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rPr>
                <w:rFonts w:ascii="Times New Roman" w:hAnsi="Times New Roman"/>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11/</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32</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Массовая и объемная доли компонентов в смеси. Расчет массовой доли растворенного вещества в растворе</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b/>
                <w:color w:val="0070C0"/>
                <w:sz w:val="16"/>
                <w:szCs w:val="16"/>
              </w:rPr>
            </w:pPr>
            <w:r w:rsidRPr="008A6B76">
              <w:rPr>
                <w:rFonts w:ascii="Times New Roman" w:hAnsi="Times New Roman"/>
                <w:sz w:val="16"/>
                <w:szCs w:val="16"/>
              </w:rPr>
              <w:t xml:space="preserve">Массовая и объемная доли компонента смеси. </w:t>
            </w:r>
          </w:p>
          <w:p w:rsidR="009E0BC9" w:rsidRPr="008A6B76" w:rsidRDefault="009E0BC9" w:rsidP="009E0BC9">
            <w:pPr>
              <w:pStyle w:val="ad"/>
              <w:rPr>
                <w:rFonts w:ascii="Times New Roman" w:hAnsi="Times New Roman"/>
                <w:b/>
                <w:sz w:val="16"/>
                <w:szCs w:val="16"/>
              </w:rPr>
            </w:pPr>
            <w:r w:rsidRPr="008A6B76">
              <w:rPr>
                <w:rFonts w:ascii="Times New Roman" w:hAnsi="Times New Roman"/>
                <w:b/>
                <w:color w:val="0070C0"/>
                <w:sz w:val="16"/>
                <w:szCs w:val="16"/>
              </w:rPr>
              <w:t xml:space="preserve">3 тип расчетных задач: </w:t>
            </w:r>
            <w:r w:rsidRPr="008A6B76">
              <w:rPr>
                <w:rFonts w:ascii="Times New Roman" w:hAnsi="Times New Roman"/>
                <w:color w:val="0070C0"/>
                <w:sz w:val="16"/>
                <w:szCs w:val="16"/>
              </w:rPr>
              <w:t xml:space="preserve"> Расчет массовой доли растворенного вещества в растворе.</w:t>
            </w:r>
          </w:p>
          <w:p w:rsidR="009E0BC9" w:rsidRPr="008A6B76" w:rsidRDefault="009E0BC9" w:rsidP="009E0BC9">
            <w:pPr>
              <w:pStyle w:val="ad"/>
              <w:jc w:val="both"/>
              <w:rPr>
                <w:rFonts w:ascii="Times New Roman" w:hAnsi="Times New Roman"/>
                <w:color w:val="0070C0"/>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Определение состава воздуха</w:t>
            </w:r>
          </w:p>
          <w:p w:rsidR="009E0BC9" w:rsidRPr="008A6B76" w:rsidRDefault="009E0BC9" w:rsidP="009E0BC9">
            <w:pPr>
              <w:pStyle w:val="ad"/>
              <w:rPr>
                <w:rFonts w:ascii="Times New Roman" w:hAnsi="Times New Roman"/>
                <w:color w:val="0070C0"/>
                <w:sz w:val="16"/>
                <w:szCs w:val="16"/>
              </w:rPr>
            </w:pPr>
          </w:p>
          <w:p w:rsidR="009E0BC9" w:rsidRPr="008A6B76" w:rsidRDefault="009E0BC9" w:rsidP="009E0BC9">
            <w:pPr>
              <w:spacing w:after="0" w:line="240" w:lineRule="auto"/>
              <w:rPr>
                <w:rFonts w:ascii="Times New Roman" w:hAnsi="Times New Roman"/>
                <w:b/>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snapToGrid w:val="0"/>
              <w:jc w:val="both"/>
              <w:rPr>
                <w:rFonts w:ascii="Times New Roman" w:hAnsi="Times New Roman"/>
                <w:sz w:val="16"/>
                <w:szCs w:val="16"/>
              </w:rPr>
            </w:pPr>
          </w:p>
          <w:p w:rsidR="009E0BC9" w:rsidRPr="008A6B76" w:rsidRDefault="009E0BC9" w:rsidP="009E0BC9">
            <w:pPr>
              <w:pStyle w:val="ad"/>
              <w:jc w:val="both"/>
              <w:rPr>
                <w:rFonts w:ascii="Times New Roman" w:hAnsi="Times New Roman"/>
                <w:sz w:val="16"/>
                <w:szCs w:val="16"/>
              </w:rPr>
            </w:pPr>
            <w:r w:rsidRPr="008A6B76">
              <w:rPr>
                <w:rFonts w:ascii="Times New Roman" w:hAnsi="Times New Roman"/>
                <w:sz w:val="16"/>
                <w:szCs w:val="16"/>
              </w:rPr>
              <w:t>Решать задачи с использованием понятий «массовая доля элемента в веществе», «массовая доля растворенного вещества», «объемная доля газообразного вещества». Представлять информацию по теме «Соединения химических элементов» в виде таблиц, схем, опорного конспекта, в том числе с применением средств ИКТ</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Прибор для определения состава воздуха</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Знать объёмную долю составных частей воздуха</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п. 25. подготовка к практической работе стр. 209</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12/</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33</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Практическая работа №  3</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«Приготовление раствора сахара с определенной массовой долей растворенного вещества. Определение концентрации веществ колориметрическим методом по калибровочному графику».</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Приготовление раствора сахара и определение массовой доли его в растворе. </w:t>
            </w:r>
          </w:p>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Работать</w:t>
            </w:r>
            <w:r w:rsidRPr="008A6B76">
              <w:rPr>
                <w:rFonts w:ascii="Times New Roman" w:hAnsi="Times New Roman"/>
                <w:sz w:val="16"/>
                <w:szCs w:val="16"/>
              </w:rPr>
              <w:t xml:space="preserve"> с лабораторным оборудованием и нагревательными приборами в соответствии с правилами техники безопасности. </w:t>
            </w:r>
            <w:r w:rsidRPr="008A6B76">
              <w:rPr>
                <w:rFonts w:ascii="Times New Roman" w:hAnsi="Times New Roman"/>
                <w:i/>
                <w:sz w:val="16"/>
                <w:szCs w:val="16"/>
              </w:rPr>
              <w:t xml:space="preserve">Выполнять </w:t>
            </w:r>
            <w:r w:rsidRPr="008A6B76">
              <w:rPr>
                <w:rFonts w:ascii="Times New Roman" w:hAnsi="Times New Roman"/>
                <w:sz w:val="16"/>
                <w:szCs w:val="16"/>
              </w:rPr>
              <w:t xml:space="preserve">простейшие приемы обращения с лабораторным оборудованием: с мерным цилиндром, с весами. </w:t>
            </w:r>
            <w:r w:rsidRPr="008A6B76">
              <w:rPr>
                <w:rFonts w:ascii="Times New Roman" w:hAnsi="Times New Roman"/>
                <w:i/>
                <w:sz w:val="16"/>
                <w:szCs w:val="16"/>
              </w:rPr>
              <w:t>Наблюдать</w:t>
            </w:r>
            <w:r w:rsidRPr="008A6B76">
              <w:rPr>
                <w:rFonts w:ascii="Times New Roman" w:hAnsi="Times New Roman"/>
                <w:sz w:val="16"/>
                <w:szCs w:val="16"/>
              </w:rPr>
              <w:t xml:space="preserve"> за свойствами веществ и явлениями, происходящими с веществами. </w:t>
            </w:r>
            <w:r w:rsidRPr="008A6B76">
              <w:rPr>
                <w:rFonts w:ascii="Times New Roman" w:hAnsi="Times New Roman"/>
                <w:i/>
                <w:sz w:val="16"/>
                <w:szCs w:val="16"/>
              </w:rPr>
              <w:t>Описывать</w:t>
            </w:r>
            <w:r w:rsidRPr="008A6B76">
              <w:rPr>
                <w:rFonts w:ascii="Times New Roman" w:hAnsi="Times New Roman"/>
                <w:sz w:val="16"/>
                <w:szCs w:val="16"/>
              </w:rPr>
              <w:t xml:space="preserve"> эксперимент с помощью естественного (русского или родного) языка и языка химии. </w:t>
            </w:r>
            <w:r w:rsidRPr="008A6B76">
              <w:rPr>
                <w:rFonts w:ascii="Times New Roman" w:hAnsi="Times New Roman"/>
                <w:i/>
                <w:sz w:val="16"/>
                <w:szCs w:val="16"/>
              </w:rPr>
              <w:t>Составлять</w:t>
            </w:r>
            <w:r w:rsidRPr="008A6B76">
              <w:rPr>
                <w:rFonts w:ascii="Times New Roman" w:hAnsi="Times New Roman"/>
                <w:sz w:val="16"/>
                <w:szCs w:val="16"/>
              </w:rPr>
              <w:t xml:space="preserve"> выводы по результатам проведенного эксперимента. </w:t>
            </w:r>
            <w:r w:rsidRPr="008A6B76">
              <w:rPr>
                <w:rFonts w:ascii="Times New Roman" w:hAnsi="Times New Roman"/>
                <w:i/>
                <w:sz w:val="16"/>
                <w:szCs w:val="16"/>
              </w:rPr>
              <w:t>Готовитьрастворы</w:t>
            </w:r>
            <w:r w:rsidRPr="008A6B76">
              <w:rPr>
                <w:rFonts w:ascii="Times New Roman" w:hAnsi="Times New Roman"/>
                <w:sz w:val="16"/>
                <w:szCs w:val="16"/>
              </w:rPr>
              <w:t xml:space="preserve"> с определенной массовой долей растворенного вещества. </w:t>
            </w:r>
            <w:r w:rsidRPr="008A6B76">
              <w:rPr>
                <w:rFonts w:ascii="Times New Roman" w:hAnsi="Times New Roman"/>
                <w:i/>
                <w:sz w:val="16"/>
                <w:szCs w:val="16"/>
              </w:rPr>
              <w:t xml:space="preserve">Рассчитывать </w:t>
            </w:r>
            <w:r w:rsidRPr="008A6B76">
              <w:rPr>
                <w:rFonts w:ascii="Times New Roman" w:hAnsi="Times New Roman"/>
                <w:sz w:val="16"/>
                <w:szCs w:val="16"/>
              </w:rPr>
              <w:t>массовую долю растворенного вещества</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Датчик оптической плотности </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shd w:val="clear" w:color="auto" w:fill="FF00FF"/>
              </w:rPr>
            </w:pPr>
            <w:r w:rsidRPr="008A6B76">
              <w:rPr>
                <w:rFonts w:ascii="Times New Roman" w:hAnsi="Times New Roman"/>
                <w:sz w:val="16"/>
                <w:szCs w:val="16"/>
              </w:rPr>
              <w:t>Уметь определять концентрацию раствора, используя инструкцию</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rPr>
                <w:rFonts w:ascii="Times New Roman" w:hAnsi="Times New Roman"/>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13/</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Обобщение и систематизация знаний по темам № 2 «Простые вещества» и № 3 «Соединения химических элементов»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Выполнение заданий по теме №2 «Простые вещества» и №3 «Соединения химических элементов».</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eastAsia="Calibri" w:hAnsi="Times New Roman"/>
                <w:i/>
                <w:sz w:val="16"/>
                <w:szCs w:val="16"/>
              </w:rPr>
            </w:pPr>
            <w:r w:rsidRPr="008A6B76">
              <w:rPr>
                <w:rFonts w:ascii="Times New Roman" w:hAnsi="Times New Roman"/>
                <w:i/>
                <w:sz w:val="16"/>
                <w:szCs w:val="16"/>
              </w:rPr>
              <w:t>Использовать</w:t>
            </w:r>
            <w:r w:rsidRPr="008A6B76">
              <w:rPr>
                <w:rFonts w:ascii="Times New Roman" w:hAnsi="Times New Roman"/>
                <w:sz w:val="16"/>
                <w:szCs w:val="16"/>
              </w:rPr>
              <w:t xml:space="preserve"> знаковое моделирование. </w:t>
            </w:r>
            <w:r w:rsidRPr="008A6B76">
              <w:rPr>
                <w:rFonts w:ascii="Times New Roman" w:hAnsi="Times New Roman"/>
                <w:i/>
                <w:sz w:val="16"/>
                <w:szCs w:val="16"/>
              </w:rPr>
              <w:t>Получать</w:t>
            </w:r>
            <w:r w:rsidRPr="008A6B76">
              <w:rPr>
                <w:rFonts w:ascii="Times New Roman" w:hAnsi="Times New Roman"/>
                <w:sz w:val="16"/>
                <w:szCs w:val="16"/>
              </w:rPr>
              <w:t xml:space="preserve"> химическую информацию из различных источников. Представлять информацию по теме №2 «Простые вещества» и №3 «Соединения химических элементов». в виде таблиц, схем, опорного конспекта, в том числе с применением средств ИКТ. </w:t>
            </w:r>
          </w:p>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Выполнять</w:t>
            </w:r>
            <w:r w:rsidRPr="008A6B76">
              <w:rPr>
                <w:rFonts w:ascii="Times New Roman" w:eastAsia="Calibri" w:hAnsi="Times New Roman"/>
                <w:sz w:val="16"/>
                <w:szCs w:val="16"/>
              </w:rPr>
              <w:t xml:space="preserve"> тесты и упражнения, </w:t>
            </w:r>
            <w:r w:rsidRPr="008A6B76">
              <w:rPr>
                <w:rFonts w:ascii="Times New Roman" w:eastAsia="Calibri" w:hAnsi="Times New Roman"/>
                <w:i/>
                <w:sz w:val="16"/>
                <w:szCs w:val="16"/>
              </w:rPr>
              <w:t>решать</w:t>
            </w:r>
            <w:r w:rsidRPr="008A6B76">
              <w:rPr>
                <w:rFonts w:ascii="Times New Roman" w:eastAsia="Calibri" w:hAnsi="Times New Roman"/>
                <w:sz w:val="16"/>
                <w:szCs w:val="16"/>
              </w:rPr>
              <w:t xml:space="preserve"> задачи по теме.</w:t>
            </w:r>
          </w:p>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Проводить</w:t>
            </w:r>
            <w:r w:rsidRPr="008A6B76">
              <w:rPr>
                <w:rFonts w:ascii="Times New Roman" w:eastAsia="Calibri" w:hAnsi="Times New Roman"/>
                <w:sz w:val="16"/>
                <w:szCs w:val="16"/>
              </w:rPr>
              <w:t xml:space="preserve"> оценку собственных достижений в усвоении темы.</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eastAsia="Calibri" w:hAnsi="Times New Roman"/>
                <w:i/>
                <w:sz w:val="16"/>
                <w:szCs w:val="16"/>
              </w:rPr>
              <w:t>Корректироват</w:t>
            </w:r>
            <w:r w:rsidRPr="008A6B76">
              <w:rPr>
                <w:rFonts w:ascii="Times New Roman" w:eastAsia="Calibri" w:hAnsi="Times New Roman"/>
                <w:sz w:val="16"/>
                <w:szCs w:val="16"/>
              </w:rPr>
              <w:t xml:space="preserve">ь свои знания в соответствии с </w:t>
            </w:r>
            <w:r w:rsidRPr="008A6B76">
              <w:rPr>
                <w:rFonts w:ascii="Times New Roman" w:eastAsia="Calibri" w:hAnsi="Times New Roman"/>
                <w:sz w:val="16"/>
                <w:szCs w:val="16"/>
              </w:rPr>
              <w:lastRenderedPageBreak/>
              <w:t>планируемым результатом.</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14/</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35</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b/>
                <w:sz w:val="16"/>
                <w:szCs w:val="16"/>
              </w:rPr>
              <w:t>Контрольная работа   по темам № 2</w:t>
            </w:r>
            <w:r w:rsidRPr="008A6B76">
              <w:rPr>
                <w:rFonts w:ascii="Times New Roman" w:hAnsi="Times New Roman"/>
                <w:sz w:val="16"/>
                <w:szCs w:val="16"/>
              </w:rPr>
              <w:t xml:space="preserve"> «Простые вещества» и  «Соединения химических элементов»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eastAsia="Calibri" w:hAnsi="Times New Roman"/>
                <w:i/>
                <w:sz w:val="16"/>
                <w:szCs w:val="16"/>
              </w:rPr>
            </w:pPr>
            <w:r w:rsidRPr="008A6B76">
              <w:rPr>
                <w:rFonts w:ascii="Times New Roman" w:hAnsi="Times New Roman"/>
                <w:sz w:val="16"/>
                <w:szCs w:val="16"/>
              </w:rPr>
              <w:t>Выполнение заданий по теме «Простые вещества» и  «Соединения химических элементов»</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Проводить</w:t>
            </w:r>
            <w:r w:rsidRPr="008A6B76">
              <w:rPr>
                <w:rFonts w:ascii="Times New Roman" w:eastAsia="Calibri" w:hAnsi="Times New Roman"/>
                <w:sz w:val="16"/>
                <w:szCs w:val="16"/>
              </w:rPr>
              <w:t xml:space="preserve"> оценку собственных достижений в усвоении темы.</w:t>
            </w:r>
          </w:p>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Корректироват</w:t>
            </w:r>
            <w:r w:rsidRPr="008A6B76">
              <w:rPr>
                <w:rFonts w:ascii="Times New Roman" w:eastAsia="Calibri" w:hAnsi="Times New Roman"/>
                <w:sz w:val="16"/>
                <w:szCs w:val="16"/>
              </w:rPr>
              <w:t>ь свои знания в соответствии с планируемым результатом.</w:t>
            </w:r>
          </w:p>
          <w:p w:rsidR="009E0BC9" w:rsidRPr="008A6B76" w:rsidRDefault="009E0BC9" w:rsidP="009E0BC9">
            <w:pPr>
              <w:pStyle w:val="ad"/>
              <w:rPr>
                <w:rFonts w:ascii="Times New Roman" w:hAnsi="Times New Roman"/>
                <w:sz w:val="16"/>
                <w:szCs w:val="16"/>
              </w:rPr>
            </w:pPr>
            <w:r w:rsidRPr="008A6B76">
              <w:rPr>
                <w:rFonts w:ascii="Times New Roman" w:eastAsia="Calibri" w:hAnsi="Times New Roman"/>
                <w:i/>
                <w:sz w:val="16"/>
                <w:szCs w:val="16"/>
              </w:rPr>
              <w:t>Получать</w:t>
            </w:r>
            <w:r w:rsidRPr="008A6B76">
              <w:rPr>
                <w:rFonts w:ascii="Times New Roman" w:eastAsia="Calibri" w:hAnsi="Times New Roman"/>
                <w:sz w:val="16"/>
                <w:szCs w:val="16"/>
              </w:rPr>
              <w:t xml:space="preserve"> химическую информации из различных источников.</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12157" w:type="dxa"/>
            <w:gridSpan w:val="6"/>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b/>
                <w:sz w:val="16"/>
                <w:szCs w:val="16"/>
              </w:rPr>
            </w:pPr>
            <w:r w:rsidRPr="008A6B76">
              <w:rPr>
                <w:rFonts w:ascii="Times New Roman" w:hAnsi="Times New Roman"/>
                <w:b/>
                <w:sz w:val="16"/>
                <w:szCs w:val="16"/>
              </w:rPr>
              <w:t>Тема 4. Изменения, происходящие с веществами  12 часов</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b/>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36</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Физические явления</w:t>
            </w:r>
            <w:r w:rsidRPr="008A6B76">
              <w:rPr>
                <w:rFonts w:ascii="Times New Roman" w:hAnsi="Times New Roman"/>
                <w:color w:val="7030A0"/>
                <w:sz w:val="16"/>
                <w:szCs w:val="16"/>
              </w:rPr>
              <w:t xml:space="preserve">. </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Физические явления.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Разделение смесей: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дистилляция, кристаллизация, выпаривание и возгонка веществ, фильтрование, отстаивание,  центрифугирование.</w:t>
            </w:r>
          </w:p>
          <w:p w:rsidR="009E0BC9" w:rsidRPr="008A6B76" w:rsidRDefault="009E0BC9" w:rsidP="009E0BC9">
            <w:pPr>
              <w:pStyle w:val="ad"/>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Примеры физических явлений: плавление парафина; возгонка </w:t>
            </w:r>
            <w:proofErr w:type="spellStart"/>
            <w:r w:rsidRPr="008A6B76">
              <w:rPr>
                <w:rFonts w:ascii="Times New Roman" w:hAnsi="Times New Roman"/>
                <w:sz w:val="16"/>
                <w:szCs w:val="16"/>
              </w:rPr>
              <w:t>иода</w:t>
            </w:r>
            <w:proofErr w:type="spellEnd"/>
            <w:r w:rsidRPr="008A6B76">
              <w:rPr>
                <w:rFonts w:ascii="Times New Roman" w:hAnsi="Times New Roman"/>
                <w:sz w:val="16"/>
                <w:szCs w:val="16"/>
              </w:rPr>
              <w:t>.</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«дистилляция, или перегонка», «кристаллизация», «выпаривание», «фильтрование», «возгонка, или сублимация», «отстаивание» «центрифугирование». </w:t>
            </w:r>
            <w:r w:rsidRPr="008A6B76">
              <w:rPr>
                <w:rFonts w:ascii="Times New Roman" w:hAnsi="Times New Roman"/>
                <w:i/>
                <w:sz w:val="16"/>
                <w:szCs w:val="16"/>
              </w:rPr>
              <w:t>Устанавливать</w:t>
            </w:r>
            <w:r w:rsidRPr="008A6B76">
              <w:rPr>
                <w:rFonts w:ascii="Times New Roman" w:hAnsi="Times New Roman"/>
                <w:sz w:val="16"/>
                <w:szCs w:val="16"/>
              </w:rPr>
              <w:t xml:space="preserve"> причинно-следственные связи между физическими свойствами веществ и способом разделения смесей.</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26</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37</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Химические явления (реакции). Условия и признаки протекания химических реакций</w:t>
            </w:r>
          </w:p>
          <w:p w:rsidR="009E0BC9" w:rsidRPr="008A6B76" w:rsidRDefault="009E0BC9" w:rsidP="009E0BC9">
            <w:pPr>
              <w:spacing w:after="0" w:line="240" w:lineRule="auto"/>
              <w:jc w:val="both"/>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 xml:space="preserve">Понятие химические реакции. Признаки и условия протекания химических реакций. Реакция горения. </w:t>
            </w:r>
            <w:r w:rsidRPr="008A6B76">
              <w:rPr>
                <w:rFonts w:ascii="Times New Roman" w:hAnsi="Times New Roman"/>
                <w:i/>
                <w:sz w:val="16"/>
                <w:szCs w:val="16"/>
              </w:rPr>
              <w:t>Тепловой эффект химических реакций. Понятие об экзо- и эндотермических реакциях.</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Выделение и поглощение тепла – признак химической реакции </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Примеры химических явлений: окисление меди в пламени, помутнение известковой воды, получение углекислого газа, замещение меди в растворе хлорида меди (II) железом.</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«химическая реакция», «реакции горения»,</w:t>
            </w:r>
            <w:r w:rsidRPr="008A6B76">
              <w:rPr>
                <w:rFonts w:ascii="Times New Roman" w:hAnsi="Times New Roman"/>
                <w:i/>
                <w:sz w:val="16"/>
                <w:szCs w:val="16"/>
              </w:rPr>
              <w:t xml:space="preserve"> тепловой эффект химических реакций, </w:t>
            </w:r>
            <w:r w:rsidRPr="008A6B76">
              <w:rPr>
                <w:rFonts w:ascii="Times New Roman" w:hAnsi="Times New Roman"/>
                <w:sz w:val="16"/>
                <w:szCs w:val="16"/>
              </w:rPr>
              <w:t xml:space="preserve"> «экзотермические реакции», «эндотермические реакции». </w:t>
            </w:r>
            <w:r w:rsidRPr="008A6B76">
              <w:rPr>
                <w:rFonts w:ascii="Times New Roman" w:hAnsi="Times New Roman"/>
                <w:i/>
                <w:sz w:val="16"/>
                <w:szCs w:val="16"/>
              </w:rPr>
              <w:t>Наблюдать</w:t>
            </w:r>
            <w:r w:rsidRPr="008A6B76">
              <w:rPr>
                <w:rFonts w:ascii="Times New Roman" w:hAnsi="Times New Roman"/>
                <w:sz w:val="16"/>
                <w:szCs w:val="16"/>
              </w:rPr>
              <w:t xml:space="preserve"> и </w:t>
            </w:r>
            <w:r w:rsidRPr="008A6B76">
              <w:rPr>
                <w:rFonts w:ascii="Times New Roman" w:hAnsi="Times New Roman"/>
                <w:i/>
                <w:sz w:val="16"/>
                <w:szCs w:val="16"/>
              </w:rPr>
              <w:t>описывать</w:t>
            </w:r>
            <w:r w:rsidRPr="008A6B76">
              <w:rPr>
                <w:rFonts w:ascii="Times New Roman" w:hAnsi="Times New Roman"/>
                <w:sz w:val="16"/>
                <w:szCs w:val="16"/>
              </w:rPr>
              <w:t xml:space="preserve"> признаки и условия течения химических реакций, выводы на основании анализа наблюдений за экспериментом.</w:t>
            </w:r>
          </w:p>
          <w:p w:rsidR="009E0BC9" w:rsidRPr="008A6B76" w:rsidRDefault="009E0BC9" w:rsidP="009E0BC9">
            <w:pPr>
              <w:pStyle w:val="ad"/>
              <w:jc w:val="both"/>
              <w:rPr>
                <w:rFonts w:ascii="Times New Roman" w:hAnsi="Times New Roman"/>
                <w:sz w:val="16"/>
                <w:szCs w:val="16"/>
              </w:rPr>
            </w:pP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температуры платиновый</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Уметь отличать физические процессы от химических реакций</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п.27</w:t>
            </w:r>
          </w:p>
          <w:p w:rsidR="009E0BC9" w:rsidRPr="008A6B76" w:rsidRDefault="009E0BC9" w:rsidP="009E0BC9">
            <w:pPr>
              <w:rPr>
                <w:rFonts w:ascii="Times New Roman" w:hAnsi="Times New Roman"/>
                <w:sz w:val="16"/>
                <w:szCs w:val="16"/>
                <w:shd w:val="clear" w:color="auto" w:fill="FF00FF"/>
              </w:rPr>
            </w:pPr>
          </w:p>
          <w:p w:rsidR="009E0BC9" w:rsidRPr="008A6B76" w:rsidRDefault="009E0BC9" w:rsidP="009E0BC9">
            <w:pPr>
              <w:rPr>
                <w:rFonts w:ascii="Times New Roman" w:hAnsi="Times New Roman"/>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38</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Закон сохранения массы веществ. Химические уравнения. Коэффициенты.</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Закон сохранения массы веществ. Химические уравнения. Значение индексов и коэффициентов. Составление уравнений химических реакций.</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Закон сохранения массы веществ. </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«химическое уравнение». </w:t>
            </w:r>
            <w:r w:rsidRPr="008A6B76">
              <w:rPr>
                <w:rFonts w:ascii="Times New Roman" w:hAnsi="Times New Roman"/>
                <w:i/>
                <w:sz w:val="16"/>
                <w:szCs w:val="16"/>
              </w:rPr>
              <w:t xml:space="preserve">Характеризовать </w:t>
            </w:r>
            <w:r w:rsidRPr="008A6B76">
              <w:rPr>
                <w:rFonts w:ascii="Times New Roman" w:hAnsi="Times New Roman"/>
                <w:sz w:val="16"/>
                <w:szCs w:val="16"/>
              </w:rPr>
              <w:t>закон сохранения массы веществ с точки зрения атомно-молекулярного учения.</w:t>
            </w:r>
            <w:r w:rsidRPr="008A6B76">
              <w:rPr>
                <w:rFonts w:ascii="Times New Roman" w:hAnsi="Times New Roman"/>
                <w:i/>
                <w:sz w:val="16"/>
                <w:szCs w:val="16"/>
              </w:rPr>
              <w:t xml:space="preserve"> Составлять</w:t>
            </w:r>
            <w:r w:rsidRPr="008A6B76">
              <w:rPr>
                <w:rFonts w:ascii="Times New Roman" w:hAnsi="Times New Roman"/>
                <w:sz w:val="16"/>
                <w:szCs w:val="16"/>
              </w:rPr>
              <w:t xml:space="preserve"> уравнения химических реакций на основе закона сохранения массы веществ.</w:t>
            </w:r>
            <w:r w:rsidRPr="008A6B76">
              <w:rPr>
                <w:rFonts w:ascii="Times New Roman" w:eastAsia="Calibri" w:hAnsi="Times New Roman"/>
                <w:i/>
                <w:sz w:val="16"/>
                <w:szCs w:val="16"/>
              </w:rPr>
              <w:t xml:space="preserve"> Транслировать</w:t>
            </w:r>
            <w:r w:rsidRPr="008A6B76">
              <w:rPr>
                <w:rFonts w:ascii="Times New Roman" w:eastAsia="Calibri" w:hAnsi="Times New Roman"/>
                <w:sz w:val="16"/>
                <w:szCs w:val="16"/>
              </w:rPr>
              <w:t xml:space="preserve"> информацию, которую несут химические уравнения.</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Классифицировать</w:t>
            </w:r>
            <w:r w:rsidRPr="008A6B76">
              <w:rPr>
                <w:rFonts w:ascii="Times New Roman" w:hAnsi="Times New Roman"/>
                <w:sz w:val="16"/>
                <w:szCs w:val="16"/>
              </w:rPr>
              <w:t xml:space="preserve"> химические реакций по тепловому эффекту.</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Весы электронные</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 xml:space="preserve">Знать </w:t>
            </w:r>
            <w:proofErr w:type="spellStart"/>
            <w:r w:rsidRPr="008A6B76">
              <w:rPr>
                <w:rFonts w:ascii="Times New Roman" w:hAnsi="Times New Roman"/>
                <w:sz w:val="16"/>
                <w:szCs w:val="16"/>
              </w:rPr>
              <w:t>формули</w:t>
            </w:r>
            <w:proofErr w:type="spellEnd"/>
            <w:r w:rsidRPr="008A6B76">
              <w:rPr>
                <w:rFonts w:ascii="Times New Roman" w:hAnsi="Times New Roman"/>
                <w:sz w:val="16"/>
                <w:szCs w:val="16"/>
              </w:rPr>
              <w:t xml:space="preserve">- </w:t>
            </w:r>
            <w:proofErr w:type="spellStart"/>
            <w:r w:rsidRPr="008A6B76">
              <w:rPr>
                <w:rFonts w:ascii="Times New Roman" w:hAnsi="Times New Roman"/>
                <w:sz w:val="16"/>
                <w:szCs w:val="16"/>
              </w:rPr>
              <w:t>ровку</w:t>
            </w:r>
            <w:proofErr w:type="spellEnd"/>
            <w:r w:rsidRPr="008A6B76">
              <w:rPr>
                <w:rFonts w:ascii="Times New Roman" w:hAnsi="Times New Roman"/>
                <w:sz w:val="16"/>
                <w:szCs w:val="16"/>
              </w:rPr>
              <w:t xml:space="preserve"> закона и уметь приме- </w:t>
            </w:r>
            <w:proofErr w:type="spellStart"/>
            <w:r w:rsidRPr="008A6B76">
              <w:rPr>
                <w:rFonts w:ascii="Times New Roman" w:hAnsi="Times New Roman"/>
                <w:sz w:val="16"/>
                <w:szCs w:val="16"/>
              </w:rPr>
              <w:t>нять</w:t>
            </w:r>
            <w:proofErr w:type="spellEnd"/>
            <w:r w:rsidRPr="008A6B76">
              <w:rPr>
                <w:rFonts w:ascii="Times New Roman" w:hAnsi="Times New Roman"/>
                <w:sz w:val="16"/>
                <w:szCs w:val="16"/>
              </w:rPr>
              <w:t xml:space="preserve"> его на практике, при решении рас- чётных задач</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п.28.</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39</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Расчеты по химическим уравнениям</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color w:val="0070C0"/>
                <w:sz w:val="16"/>
                <w:szCs w:val="16"/>
              </w:rPr>
            </w:pPr>
            <w:r w:rsidRPr="008A6B76">
              <w:rPr>
                <w:rFonts w:ascii="Times New Roman" w:hAnsi="Times New Roman"/>
                <w:sz w:val="16"/>
                <w:szCs w:val="16"/>
              </w:rPr>
              <w:t>Объемные отношения газов при химических реакциях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9E0BC9" w:rsidRPr="008A6B76" w:rsidRDefault="009E0BC9" w:rsidP="009E0BC9">
            <w:pPr>
              <w:spacing w:after="0" w:line="240" w:lineRule="auto"/>
              <w:jc w:val="both"/>
              <w:rPr>
                <w:rFonts w:ascii="Times New Roman" w:hAnsi="Times New Roman"/>
                <w:i/>
                <w:color w:val="7030A0"/>
                <w:sz w:val="16"/>
                <w:szCs w:val="16"/>
              </w:rPr>
            </w:pPr>
            <w:r w:rsidRPr="008A6B76">
              <w:rPr>
                <w:rFonts w:ascii="Times New Roman" w:hAnsi="Times New Roman"/>
                <w:b/>
                <w:color w:val="0070C0"/>
                <w:sz w:val="16"/>
                <w:szCs w:val="16"/>
              </w:rPr>
              <w:t xml:space="preserve">2 тип расчетных задач: </w:t>
            </w:r>
            <w:r w:rsidRPr="008A6B76">
              <w:rPr>
                <w:rFonts w:ascii="Times New Roman" w:hAnsi="Times New Roman"/>
                <w:color w:val="0070C0"/>
                <w:sz w:val="16"/>
                <w:szCs w:val="16"/>
              </w:rPr>
              <w:t xml:space="preserve">Расчеты по химическим уравнениям: решение задач на нахождение количества, объема, массы вещества по   количеству, объему, массе реагентов </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 xml:space="preserve"> Характеризовать</w:t>
            </w:r>
            <w:r w:rsidRPr="008A6B76">
              <w:rPr>
                <w:rFonts w:ascii="Times New Roman" w:hAnsi="Times New Roman"/>
                <w:sz w:val="16"/>
                <w:szCs w:val="16"/>
              </w:rPr>
              <w:t xml:space="preserve"> количественную сторону химических процессов. </w:t>
            </w:r>
            <w:r w:rsidRPr="008A6B76">
              <w:rPr>
                <w:rFonts w:ascii="Times New Roman" w:hAnsi="Times New Roman"/>
                <w:i/>
                <w:sz w:val="16"/>
                <w:szCs w:val="16"/>
              </w:rPr>
              <w:t>Производить</w:t>
            </w:r>
            <w:r w:rsidRPr="008A6B76">
              <w:rPr>
                <w:rFonts w:ascii="Times New Roman" w:hAnsi="Times New Roman"/>
                <w:sz w:val="16"/>
                <w:szCs w:val="16"/>
              </w:rPr>
              <w:t xml:space="preserve">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п.29</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40</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Типы химических реакций.Реакции разложения. Понятие о скорости химической реакции и катализаторах</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color w:val="0070C0"/>
                <w:sz w:val="16"/>
                <w:szCs w:val="16"/>
              </w:rPr>
            </w:pPr>
            <w:r w:rsidRPr="008A6B76">
              <w:rPr>
                <w:rFonts w:ascii="Times New Roman" w:hAnsi="Times New Roman"/>
                <w:sz w:val="16"/>
                <w:szCs w:val="16"/>
              </w:rPr>
              <w:t>Классификация химических реакций по числу и составу исходных и полученных веществ. Реакции разложения. Представление о скорости химических реакций. Катализаторы. Ферменты.</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color w:val="0070C0"/>
                <w:sz w:val="16"/>
                <w:szCs w:val="16"/>
              </w:rPr>
              <w:t xml:space="preserve">2 тип расчетных </w:t>
            </w:r>
            <w:proofErr w:type="spellStart"/>
            <w:r w:rsidRPr="008A6B76">
              <w:rPr>
                <w:rFonts w:ascii="Times New Roman" w:hAnsi="Times New Roman"/>
                <w:b/>
                <w:color w:val="0070C0"/>
                <w:sz w:val="16"/>
                <w:szCs w:val="16"/>
              </w:rPr>
              <w:t>задач:</w:t>
            </w:r>
            <w:r w:rsidRPr="008A6B76">
              <w:rPr>
                <w:rFonts w:ascii="Times New Roman" w:hAnsi="Times New Roman"/>
                <w:color w:val="0070C0"/>
                <w:sz w:val="16"/>
                <w:szCs w:val="16"/>
              </w:rPr>
              <w:t>Расчеты</w:t>
            </w:r>
            <w:proofErr w:type="spellEnd"/>
            <w:r w:rsidRPr="008A6B76">
              <w:rPr>
                <w:rFonts w:ascii="Times New Roman" w:hAnsi="Times New Roman"/>
                <w:color w:val="0070C0"/>
                <w:sz w:val="16"/>
                <w:szCs w:val="16"/>
              </w:rPr>
              <w:t xml:space="preserve"> по химическим уравнениям: решение задач на нахождение количества, объема, массы вещества по   количеству, объему, массе реагентов </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 xml:space="preserve"> Получение гидроксида меди (II) и его разложение при нагревании; разложение перманганата калия; разложение пероксида водорода с помощью диоксида марганца и каталазы картофеля или </w:t>
            </w:r>
            <w:r w:rsidRPr="008A6B76">
              <w:rPr>
                <w:rFonts w:ascii="Times New Roman" w:hAnsi="Times New Roman"/>
                <w:sz w:val="16"/>
                <w:szCs w:val="16"/>
              </w:rPr>
              <w:lastRenderedPageBreak/>
              <w:t>моркови.</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color w:val="FF0000"/>
                <w:sz w:val="16"/>
                <w:szCs w:val="16"/>
                <w:shd w:val="clear" w:color="auto" w:fill="00FFFF"/>
              </w:rPr>
            </w:pPr>
            <w:r w:rsidRPr="008A6B76">
              <w:rPr>
                <w:rFonts w:ascii="Times New Roman" w:hAnsi="Times New Roman"/>
                <w:i/>
                <w:sz w:val="16"/>
                <w:szCs w:val="16"/>
              </w:rPr>
              <w:lastRenderedPageBreak/>
              <w:t>Объяснять</w:t>
            </w:r>
            <w:r w:rsidRPr="008A6B76">
              <w:rPr>
                <w:rFonts w:ascii="Times New Roman" w:hAnsi="Times New Roman"/>
                <w:sz w:val="16"/>
                <w:szCs w:val="16"/>
              </w:rPr>
              <w:t xml:space="preserve">, что такое «реакции соединения»,  «каталитические реакции», «некаталитические реакции»., «катализаторы», «ферменты».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химические реакции по числу и составу исходных веществ и продуктов реакции;  участию катализатора.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признаки и условия течения химических реакций, делать выводы на основании анализа наблюдений за экспериментом</w:t>
            </w:r>
          </w:p>
          <w:p w:rsidR="009E0BC9" w:rsidRPr="008A6B76" w:rsidRDefault="009E0BC9" w:rsidP="009E0BC9">
            <w:pPr>
              <w:spacing w:after="0" w:line="240" w:lineRule="auto"/>
              <w:jc w:val="both"/>
              <w:rPr>
                <w:rFonts w:ascii="Times New Roman" w:hAnsi="Times New Roman"/>
                <w:b/>
                <w:color w:val="FF0000"/>
                <w:sz w:val="16"/>
                <w:szCs w:val="16"/>
                <w:shd w:val="clear" w:color="auto" w:fill="00FFFF"/>
              </w:rPr>
            </w:pPr>
          </w:p>
          <w:p w:rsidR="009E0BC9" w:rsidRPr="008A6B76" w:rsidRDefault="009E0BC9" w:rsidP="009E0BC9">
            <w:pPr>
              <w:spacing w:after="0" w:line="240" w:lineRule="auto"/>
              <w:jc w:val="both"/>
              <w:rPr>
                <w:rFonts w:ascii="Times New Roman" w:hAnsi="Times New Roman"/>
                <w:b/>
                <w:color w:val="FF0000"/>
                <w:sz w:val="16"/>
                <w:szCs w:val="16"/>
                <w:shd w:val="clear" w:color="auto" w:fill="00FFFF"/>
              </w:rPr>
            </w:pPr>
          </w:p>
          <w:p w:rsidR="009E0BC9" w:rsidRPr="008A6B76" w:rsidRDefault="009E0BC9" w:rsidP="009E0BC9">
            <w:pPr>
              <w:spacing w:after="0" w:line="240" w:lineRule="auto"/>
              <w:jc w:val="both"/>
              <w:rPr>
                <w:rFonts w:ascii="Times New Roman" w:hAnsi="Times New Roman"/>
                <w:b/>
                <w:color w:val="FF0000"/>
                <w:sz w:val="16"/>
                <w:szCs w:val="16"/>
                <w:shd w:val="clear" w:color="auto" w:fill="00FFFF"/>
              </w:rPr>
            </w:pP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п.30</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6/</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41</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Типы химических реакций.Реакции соединения.</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Классификация химических реакций по числу и составу исходных и полученных веществ. Реакции соединения. Каталитические и некаталитические реакции, обратимые и необратимые реакции.</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 xml:space="preserve">Горение красного фосфора и растворение полученного оксида в воде, испытание раствора полученной кислоты индикатором. </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Л.О. № 19</w:t>
            </w:r>
            <w:r w:rsidRPr="008A6B76">
              <w:rPr>
                <w:rFonts w:ascii="Times New Roman" w:hAnsi="Times New Roman"/>
                <w:sz w:val="16"/>
                <w:szCs w:val="16"/>
              </w:rPr>
              <w:t xml:space="preserve"> Прокаливание меди в пламени спиртовки.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«реакции соединения», «необратимые реакции», «каталитические реакции», «некаталитические реакции»., «катализаторы», «ферменты».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химические реакции по числу и составу исходных веществ и продуктов реакции; направлению протекания реакции; участию катализатора.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признаки и условия течения химических реакций, делать выводы на основании анализа наблюдений за экспериментом.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7/</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42</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Типы химических реакций.Реакции замещения. Ряд активности металлов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Реакции замещения</w:t>
            </w:r>
            <w:r w:rsidRPr="008A6B76">
              <w:rPr>
                <w:rFonts w:ascii="Times New Roman" w:hAnsi="Times New Roman"/>
                <w:b/>
                <w:sz w:val="16"/>
                <w:szCs w:val="16"/>
              </w:rPr>
              <w:t xml:space="preserve">. </w:t>
            </w:r>
            <w:r w:rsidRPr="008A6B76">
              <w:rPr>
                <w:rFonts w:ascii="Times New Roman" w:hAnsi="Times New Roman"/>
                <w:sz w:val="16"/>
                <w:szCs w:val="16"/>
              </w:rPr>
              <w:t xml:space="preserve">Взаимодействие разбавленных кислот с металлами. </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Л.О.20.</w:t>
            </w:r>
            <w:r w:rsidRPr="008A6B76">
              <w:rPr>
                <w:rFonts w:ascii="Times New Roman" w:hAnsi="Times New Roman"/>
                <w:sz w:val="16"/>
                <w:szCs w:val="16"/>
              </w:rPr>
              <w:t xml:space="preserve"> Замещение меди в растворе хлорида меди (II) железом</w:t>
            </w:r>
            <w:r w:rsidRPr="008A6B76">
              <w:rPr>
                <w:color w:val="0070C0"/>
                <w:sz w:val="16"/>
                <w:szCs w:val="16"/>
              </w:rPr>
              <w:t>.</w:t>
            </w:r>
            <w:r w:rsidRPr="008A6B76">
              <w:rPr>
                <w:rFonts w:ascii="Times New Roman" w:hAnsi="Times New Roman"/>
                <w:sz w:val="16"/>
                <w:szCs w:val="16"/>
              </w:rPr>
              <w:t xml:space="preserve">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«замещения»,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химические реакции по числу и составу исходных веществ и продуктов реакции.</w:t>
            </w:r>
            <w:r w:rsidRPr="008A6B76">
              <w:rPr>
                <w:rFonts w:ascii="Times New Roman" w:hAnsi="Times New Roman"/>
                <w:i/>
                <w:sz w:val="16"/>
                <w:szCs w:val="16"/>
              </w:rPr>
              <w:t xml:space="preserve">Использовать </w:t>
            </w:r>
            <w:r w:rsidRPr="008A6B76">
              <w:rPr>
                <w:rFonts w:ascii="Times New Roman" w:hAnsi="Times New Roman"/>
                <w:sz w:val="16"/>
                <w:szCs w:val="16"/>
              </w:rPr>
              <w:t xml:space="preserve">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признаки и условий течения химических реакций, делать выводы на основании анализа наблюдений за экспериментом.</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п.32</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8/</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43</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Типы химических реакций.Реакции обмена.</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Реакции обмена. Реакции нейтрализации. Условия протекания реакций обмена в растворах до конца.</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Растворение гидроксида меди (II) в кислотах;</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Взаимодействие оксида меди (II) с серной кислотой при нагревании</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«реакции обмена».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химические реакции по числу и составу исходных веществ и продуктов реакции. </w:t>
            </w:r>
            <w:r w:rsidRPr="008A6B76">
              <w:rPr>
                <w:rFonts w:ascii="Times New Roman" w:hAnsi="Times New Roman"/>
                <w:i/>
                <w:sz w:val="16"/>
                <w:szCs w:val="16"/>
              </w:rPr>
              <w:t xml:space="preserve">Использовать </w:t>
            </w:r>
            <w:r w:rsidRPr="008A6B76">
              <w:rPr>
                <w:rFonts w:ascii="Times New Roman" w:hAnsi="Times New Roman"/>
                <w:sz w:val="16"/>
                <w:szCs w:val="16"/>
              </w:rPr>
              <w:t>таблицу растворимости для определения возможности протекания реакций обмена.</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признаки и условия течения химических реакций, делать выводы на основании анализа наблюдений за экспериментом.</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п.33</w:t>
            </w:r>
          </w:p>
          <w:p w:rsidR="009E0BC9" w:rsidRPr="008A6B76" w:rsidRDefault="009E0BC9" w:rsidP="009E0BC9">
            <w:pPr>
              <w:spacing w:after="0" w:line="240" w:lineRule="auto"/>
              <w:rPr>
                <w:sz w:val="16"/>
                <w:szCs w:val="16"/>
              </w:rPr>
            </w:pPr>
            <w:r w:rsidRPr="008A6B76">
              <w:rPr>
                <w:rFonts w:ascii="Times New Roman" w:hAnsi="Times New Roman"/>
                <w:sz w:val="16"/>
                <w:szCs w:val="16"/>
              </w:rPr>
              <w:t xml:space="preserve">подготовиться к </w:t>
            </w:r>
            <w:proofErr w:type="spellStart"/>
            <w:r w:rsidRPr="008A6B76">
              <w:rPr>
                <w:rFonts w:ascii="Times New Roman" w:hAnsi="Times New Roman"/>
                <w:sz w:val="16"/>
                <w:szCs w:val="16"/>
              </w:rPr>
              <w:t>практ</w:t>
            </w:r>
            <w:proofErr w:type="spellEnd"/>
            <w:r w:rsidRPr="008A6B76">
              <w:rPr>
                <w:rFonts w:ascii="Times New Roman" w:hAnsi="Times New Roman"/>
                <w:sz w:val="16"/>
                <w:szCs w:val="16"/>
              </w:rPr>
              <w:t>. работе стр. 207</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9/</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44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Практическая работа</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№4. «Признаки химических реакций»</w:t>
            </w:r>
          </w:p>
          <w:p w:rsidR="009E0BC9" w:rsidRPr="008A6B76" w:rsidRDefault="009E0BC9" w:rsidP="009E0BC9">
            <w:pPr>
              <w:spacing w:after="0" w:line="240" w:lineRule="auto"/>
              <w:jc w:val="both"/>
              <w:rPr>
                <w:rFonts w:ascii="Times New Roman" w:hAnsi="Times New Roman"/>
                <w:sz w:val="16"/>
                <w:szCs w:val="16"/>
              </w:rPr>
            </w:pPr>
          </w:p>
          <w:p w:rsidR="009E0BC9" w:rsidRPr="008A6B76" w:rsidRDefault="009E0BC9" w:rsidP="009E0BC9">
            <w:pPr>
              <w:spacing w:after="0" w:line="240" w:lineRule="auto"/>
              <w:jc w:val="both"/>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Признаки химических реакций.</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sz w:val="16"/>
                <w:szCs w:val="16"/>
              </w:rPr>
              <w:t>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Работать</w:t>
            </w:r>
            <w:r w:rsidRPr="008A6B76">
              <w:rPr>
                <w:rFonts w:ascii="Times New Roman" w:hAnsi="Times New Roman"/>
                <w:sz w:val="16"/>
                <w:szCs w:val="16"/>
              </w:rPr>
              <w:t xml:space="preserve"> с лабораторным оборудованием и нагревательными приборами в соответствии с правилами техники безопасности. </w:t>
            </w:r>
            <w:r w:rsidRPr="008A6B76">
              <w:rPr>
                <w:rFonts w:ascii="Times New Roman" w:hAnsi="Times New Roman"/>
                <w:i/>
                <w:sz w:val="16"/>
                <w:szCs w:val="16"/>
              </w:rPr>
              <w:t>Выполнять</w:t>
            </w:r>
            <w:r w:rsidRPr="008A6B76">
              <w:rPr>
                <w:rFonts w:ascii="Times New Roman" w:hAnsi="Times New Roman"/>
                <w:sz w:val="16"/>
                <w:szCs w:val="16"/>
              </w:rPr>
              <w:t xml:space="preserve"> простейшие приемы обращения с лабораторным оборудованием: с лабораторным штативом, со спиртовкой. </w:t>
            </w:r>
            <w:r w:rsidRPr="008A6B76">
              <w:rPr>
                <w:rFonts w:ascii="Times New Roman" w:hAnsi="Times New Roman"/>
                <w:i/>
                <w:sz w:val="16"/>
                <w:szCs w:val="16"/>
              </w:rPr>
              <w:t xml:space="preserve">Наблюдать </w:t>
            </w:r>
            <w:r w:rsidRPr="008A6B76">
              <w:rPr>
                <w:rFonts w:ascii="Times New Roman" w:hAnsi="Times New Roman"/>
                <w:sz w:val="16"/>
                <w:szCs w:val="16"/>
              </w:rPr>
              <w:t xml:space="preserve">за свойствами веществ и явлениями, происходящими с веществами. </w:t>
            </w:r>
            <w:r w:rsidRPr="008A6B76">
              <w:rPr>
                <w:rFonts w:ascii="Times New Roman" w:hAnsi="Times New Roman"/>
                <w:i/>
                <w:sz w:val="16"/>
                <w:szCs w:val="16"/>
              </w:rPr>
              <w:t>Описывать</w:t>
            </w:r>
            <w:r w:rsidRPr="008A6B76">
              <w:rPr>
                <w:rFonts w:ascii="Times New Roman" w:hAnsi="Times New Roman"/>
                <w:sz w:val="16"/>
                <w:szCs w:val="16"/>
              </w:rPr>
              <w:t xml:space="preserve"> химический эксперимент с помощью русского языка и языка химии. </w:t>
            </w:r>
            <w:r w:rsidRPr="008A6B76">
              <w:rPr>
                <w:rFonts w:ascii="Times New Roman" w:hAnsi="Times New Roman"/>
                <w:i/>
                <w:sz w:val="16"/>
                <w:szCs w:val="16"/>
              </w:rPr>
              <w:t>Составлять</w:t>
            </w:r>
            <w:r w:rsidRPr="008A6B76">
              <w:rPr>
                <w:rFonts w:ascii="Times New Roman" w:hAnsi="Times New Roman"/>
                <w:sz w:val="16"/>
                <w:szCs w:val="16"/>
              </w:rPr>
              <w:t xml:space="preserve"> выводы по результатам проведенного эксперимента.</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Повторить </w:t>
            </w:r>
          </w:p>
          <w:p w:rsidR="009E0BC9" w:rsidRPr="008A6B76" w:rsidRDefault="009E0BC9" w:rsidP="009E0BC9">
            <w:pPr>
              <w:spacing w:after="0" w:line="240" w:lineRule="auto"/>
              <w:rPr>
                <w:sz w:val="16"/>
                <w:szCs w:val="16"/>
              </w:rPr>
            </w:pPr>
            <w:r w:rsidRPr="008A6B76">
              <w:rPr>
                <w:rFonts w:ascii="Times New Roman" w:hAnsi="Times New Roman"/>
                <w:sz w:val="16"/>
                <w:szCs w:val="16"/>
              </w:rPr>
              <w:t>п 28</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10/</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45</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Типы химических реакций на примере свойств воды. Понятие о гидролизе. Вода в природе. Круговорот воды в природе</w:t>
            </w: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Физические свойства воды и химические свойства воды.</w:t>
            </w:r>
          </w:p>
          <w:p w:rsidR="009E0BC9" w:rsidRPr="008A6B76" w:rsidRDefault="009E0BC9" w:rsidP="009E0BC9">
            <w:pPr>
              <w:spacing w:after="0" w:line="240" w:lineRule="auto"/>
              <w:rPr>
                <w:rFonts w:ascii="Times New Roman" w:hAnsi="Times New Roman"/>
                <w:b/>
                <w:color w:val="0070C0"/>
                <w:sz w:val="16"/>
                <w:szCs w:val="16"/>
              </w:rPr>
            </w:pPr>
            <w:r w:rsidRPr="008A6B76">
              <w:rPr>
                <w:rFonts w:ascii="Times New Roman" w:hAnsi="Times New Roman"/>
                <w:sz w:val="16"/>
                <w:szCs w:val="16"/>
              </w:rPr>
              <w:t>Типы химических реакций на примере свойств воды. Понятие о гидролизе.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 Вода в природе. Круговорот воды в природе</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color w:val="0070C0"/>
                <w:sz w:val="16"/>
                <w:szCs w:val="16"/>
              </w:rPr>
              <w:t xml:space="preserve">2 тип расчетных задач: </w:t>
            </w:r>
            <w:r w:rsidRPr="008A6B76">
              <w:rPr>
                <w:rFonts w:ascii="Times New Roman" w:hAnsi="Times New Roman"/>
                <w:color w:val="0070C0"/>
                <w:sz w:val="16"/>
                <w:szCs w:val="16"/>
              </w:rPr>
              <w:t xml:space="preserve">Расчеты по химическим уравнениям: решение задач на нахождение </w:t>
            </w:r>
            <w:r w:rsidRPr="008A6B76">
              <w:rPr>
                <w:rFonts w:ascii="Times New Roman" w:hAnsi="Times New Roman"/>
                <w:color w:val="0070C0"/>
                <w:sz w:val="16"/>
                <w:szCs w:val="16"/>
              </w:rPr>
              <w:lastRenderedPageBreak/>
              <w:t>количества, объема, массы вещества по   количеству, объему, массе реагентов или продуктов реакции.</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b/>
                <w:sz w:val="16"/>
                <w:szCs w:val="16"/>
              </w:rPr>
              <w:t xml:space="preserve">Д. </w:t>
            </w:r>
            <w:r w:rsidRPr="008A6B76">
              <w:rPr>
                <w:rFonts w:ascii="Times New Roman" w:hAnsi="Times New Roman"/>
                <w:sz w:val="16"/>
                <w:szCs w:val="16"/>
              </w:rPr>
              <w:t>Прибор для электролиза воды. Разложение воды электрическим током.</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Взаимодействие оксида кальция с водой и испытание полученного раствора фенолфталеином. </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Взаимодействие натрия с водой.</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lastRenderedPageBreak/>
              <w:t>Объяснять,</w:t>
            </w:r>
            <w:r w:rsidRPr="008A6B76">
              <w:rPr>
                <w:rFonts w:ascii="Times New Roman" w:hAnsi="Times New Roman"/>
                <w:sz w:val="16"/>
                <w:szCs w:val="16"/>
              </w:rPr>
              <w:t xml:space="preserve"> что такое «гидролиз». </w:t>
            </w:r>
            <w:r w:rsidRPr="008A6B76">
              <w:rPr>
                <w:rFonts w:ascii="Times New Roman" w:hAnsi="Times New Roman"/>
                <w:i/>
                <w:sz w:val="16"/>
                <w:szCs w:val="16"/>
              </w:rPr>
              <w:t xml:space="preserve">Характеризовать </w:t>
            </w:r>
            <w:r w:rsidRPr="008A6B76">
              <w:rPr>
                <w:rFonts w:ascii="Times New Roman" w:hAnsi="Times New Roman"/>
                <w:sz w:val="16"/>
                <w:szCs w:val="16"/>
              </w:rPr>
              <w:t xml:space="preserve">химические свойства воды, описывать их с помощью уравнений соответствующих реакций. </w:t>
            </w:r>
            <w:r w:rsidRPr="008A6B76">
              <w:rPr>
                <w:rFonts w:ascii="Times New Roman" w:hAnsi="Times New Roman"/>
                <w:i/>
                <w:sz w:val="16"/>
                <w:szCs w:val="16"/>
              </w:rPr>
              <w:t>Объяснять</w:t>
            </w:r>
            <w:r w:rsidRPr="008A6B76">
              <w:rPr>
                <w:rFonts w:ascii="Times New Roman" w:hAnsi="Times New Roman"/>
                <w:sz w:val="16"/>
                <w:szCs w:val="16"/>
              </w:rPr>
              <w:t xml:space="preserve"> круговорот воды в природе.</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Прибор для опытов с </w:t>
            </w:r>
            <w:proofErr w:type="spellStart"/>
            <w:r w:rsidRPr="008A6B76">
              <w:rPr>
                <w:rFonts w:ascii="Times New Roman" w:hAnsi="Times New Roman"/>
                <w:sz w:val="16"/>
                <w:szCs w:val="16"/>
              </w:rPr>
              <w:t>электрическ</w:t>
            </w:r>
            <w:proofErr w:type="spellEnd"/>
            <w:r w:rsidRPr="008A6B76">
              <w:rPr>
                <w:rFonts w:ascii="Times New Roman" w:hAnsi="Times New Roman"/>
                <w:sz w:val="16"/>
                <w:szCs w:val="16"/>
              </w:rPr>
              <w:t xml:space="preserve"> им током</w:t>
            </w: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Знать, что при электролизе молекулы воды разлагаются с образованием гидролизе оксидов металлов и неметаллов с водой. </w:t>
            </w:r>
          </w:p>
          <w:p w:rsidR="009E0BC9" w:rsidRPr="008A6B76" w:rsidRDefault="009E0BC9" w:rsidP="009E0BC9">
            <w:pPr>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34</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11/</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46</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Обобщение и систематизация знаний по теме «Изменения, происходящие</w:t>
            </w:r>
          </w:p>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с веществами»</w:t>
            </w:r>
          </w:p>
          <w:p w:rsidR="009E0BC9" w:rsidRPr="008A6B76" w:rsidRDefault="009E0BC9" w:rsidP="009E0BC9">
            <w:pPr>
              <w:spacing w:after="0" w:line="240" w:lineRule="auto"/>
              <w:jc w:val="both"/>
              <w:rPr>
                <w:rFonts w:ascii="Times New Roman" w:hAnsi="Times New Roman"/>
                <w:color w:val="7030A0"/>
                <w:sz w:val="16"/>
                <w:szCs w:val="16"/>
              </w:rPr>
            </w:pP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Выполнение заданий по теме «Изменения, происходящие с веществами»</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eastAsia="Calibri" w:hAnsi="Times New Roman"/>
                <w:i/>
                <w:sz w:val="16"/>
                <w:szCs w:val="16"/>
              </w:rPr>
            </w:pPr>
            <w:r w:rsidRPr="008A6B76">
              <w:rPr>
                <w:rFonts w:ascii="Times New Roman" w:hAnsi="Times New Roman"/>
                <w:i/>
                <w:sz w:val="16"/>
                <w:szCs w:val="16"/>
              </w:rPr>
              <w:t>Использовать</w:t>
            </w:r>
            <w:r w:rsidRPr="008A6B76">
              <w:rPr>
                <w:rFonts w:ascii="Times New Roman" w:hAnsi="Times New Roman"/>
                <w:sz w:val="16"/>
                <w:szCs w:val="16"/>
              </w:rPr>
              <w:t xml:space="preserve"> знаковое моделирование. Получать химическую информацию из различных источников. </w:t>
            </w:r>
            <w:r w:rsidRPr="008A6B76">
              <w:rPr>
                <w:rFonts w:ascii="Times New Roman" w:hAnsi="Times New Roman"/>
                <w:b/>
                <w:sz w:val="16"/>
                <w:szCs w:val="16"/>
              </w:rPr>
              <w:t>Представлять</w:t>
            </w:r>
            <w:r w:rsidRPr="008A6B76">
              <w:rPr>
                <w:rFonts w:ascii="Times New Roman" w:hAnsi="Times New Roman"/>
                <w:sz w:val="16"/>
                <w:szCs w:val="16"/>
              </w:rPr>
              <w:t xml:space="preserve"> информацию по теме «Изменения, </w:t>
            </w:r>
            <w:r w:rsidRPr="008A6B76">
              <w:rPr>
                <w:rFonts w:ascii="Times New Roman" w:hAnsi="Times New Roman"/>
                <w:i/>
                <w:sz w:val="16"/>
                <w:szCs w:val="16"/>
              </w:rPr>
              <w:t>происходящие с веществами» в виде таблиц, схем, опорного конспекта, в том числе с применением средств ИКТ.</w:t>
            </w:r>
          </w:p>
          <w:p w:rsidR="009E0BC9" w:rsidRPr="008A6B76" w:rsidRDefault="009E0BC9" w:rsidP="009E0BC9">
            <w:pPr>
              <w:pStyle w:val="ad"/>
              <w:rPr>
                <w:rFonts w:ascii="Times New Roman" w:hAnsi="Times New Roman"/>
                <w:color w:val="00B050"/>
                <w:sz w:val="16"/>
                <w:szCs w:val="16"/>
              </w:rPr>
            </w:pPr>
            <w:r w:rsidRPr="008A6B76">
              <w:rPr>
                <w:rFonts w:ascii="Times New Roman" w:eastAsia="Calibri" w:hAnsi="Times New Roman"/>
                <w:i/>
                <w:sz w:val="16"/>
                <w:szCs w:val="16"/>
              </w:rPr>
              <w:t>Выполнять</w:t>
            </w:r>
            <w:r w:rsidRPr="008A6B76">
              <w:rPr>
                <w:rFonts w:ascii="Times New Roman" w:eastAsia="Calibri" w:hAnsi="Times New Roman"/>
                <w:sz w:val="16"/>
                <w:szCs w:val="16"/>
              </w:rPr>
              <w:t xml:space="preserve"> тесты и упражнения, решать задачи по теме. </w:t>
            </w:r>
            <w:r w:rsidRPr="008A6B76">
              <w:rPr>
                <w:rFonts w:ascii="Times New Roman" w:eastAsia="Calibri" w:hAnsi="Times New Roman"/>
                <w:i/>
                <w:sz w:val="16"/>
                <w:szCs w:val="16"/>
              </w:rPr>
              <w:t>Корректировать</w:t>
            </w:r>
            <w:r w:rsidRPr="008A6B76">
              <w:rPr>
                <w:rFonts w:ascii="Times New Roman" w:eastAsia="Calibri" w:hAnsi="Times New Roman"/>
                <w:sz w:val="16"/>
                <w:szCs w:val="16"/>
              </w:rPr>
              <w:t xml:space="preserve"> свои знания в соответствии с планируемым результатом.</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00B050"/>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00B050"/>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00B050"/>
                <w:sz w:val="16"/>
                <w:szCs w:val="16"/>
              </w:rPr>
            </w:pPr>
          </w:p>
        </w:tc>
      </w:tr>
      <w:tr w:rsidR="009E0BC9" w:rsidRPr="008A6B76" w:rsidTr="009E0BC9">
        <w:trPr>
          <w:trHeight w:val="1011"/>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12/</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47</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b/>
                <w:sz w:val="16"/>
                <w:szCs w:val="16"/>
              </w:rPr>
              <w:t>Контрольная работа № 3</w:t>
            </w:r>
            <w:r w:rsidRPr="008A6B76">
              <w:rPr>
                <w:rFonts w:ascii="Times New Roman" w:hAnsi="Times New Roman"/>
                <w:sz w:val="16"/>
                <w:szCs w:val="16"/>
              </w:rPr>
              <w:t xml:space="preserve"> по теме «Изменения, происходящие с веществами»</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7030A0"/>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color w:val="00B050"/>
                <w:sz w:val="16"/>
                <w:szCs w:val="16"/>
              </w:rPr>
            </w:pPr>
            <w:r w:rsidRPr="008A6B76">
              <w:rPr>
                <w:rFonts w:ascii="Times New Roman" w:eastAsia="Calibri" w:hAnsi="Times New Roman"/>
                <w:i/>
                <w:sz w:val="16"/>
                <w:szCs w:val="16"/>
              </w:rPr>
              <w:t>Проводить</w:t>
            </w:r>
            <w:r w:rsidRPr="008A6B76">
              <w:rPr>
                <w:rFonts w:ascii="Times New Roman" w:eastAsia="Calibri" w:hAnsi="Times New Roman"/>
                <w:sz w:val="16"/>
                <w:szCs w:val="16"/>
              </w:rPr>
              <w:t xml:space="preserve"> оценку собственных достижений в усвоении темы. </w:t>
            </w:r>
            <w:r w:rsidRPr="008A6B76">
              <w:rPr>
                <w:rFonts w:ascii="Times New Roman" w:eastAsia="Calibri" w:hAnsi="Times New Roman"/>
                <w:i/>
                <w:sz w:val="16"/>
                <w:szCs w:val="16"/>
              </w:rPr>
              <w:t>Корректировать</w:t>
            </w:r>
            <w:r w:rsidRPr="008A6B76">
              <w:rPr>
                <w:rFonts w:ascii="Times New Roman" w:eastAsia="Calibri" w:hAnsi="Times New Roman"/>
                <w:sz w:val="16"/>
                <w:szCs w:val="16"/>
              </w:rPr>
              <w:t xml:space="preserve"> свои знания в соответствии с планируемым результатом. </w:t>
            </w:r>
            <w:r w:rsidRPr="008A6B76">
              <w:rPr>
                <w:rFonts w:ascii="Times New Roman" w:eastAsia="Calibri" w:hAnsi="Times New Roman"/>
                <w:i/>
                <w:sz w:val="16"/>
                <w:szCs w:val="16"/>
              </w:rPr>
              <w:t xml:space="preserve">Получать </w:t>
            </w:r>
            <w:r w:rsidRPr="008A6B76">
              <w:rPr>
                <w:rFonts w:ascii="Times New Roman" w:eastAsia="Calibri" w:hAnsi="Times New Roman"/>
                <w:sz w:val="16"/>
                <w:szCs w:val="16"/>
              </w:rPr>
              <w:t>химическую информации из различных источников.</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00B050"/>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00B050"/>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00B050"/>
                <w:sz w:val="16"/>
                <w:szCs w:val="16"/>
              </w:rPr>
            </w:pPr>
          </w:p>
        </w:tc>
      </w:tr>
      <w:tr w:rsidR="009E0BC9" w:rsidRPr="008A6B76" w:rsidTr="009E0BC9">
        <w:tc>
          <w:tcPr>
            <w:tcW w:w="12157" w:type="dxa"/>
            <w:gridSpan w:val="6"/>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b/>
                <w:sz w:val="16"/>
                <w:szCs w:val="16"/>
              </w:rPr>
            </w:pPr>
            <w:r w:rsidRPr="008A6B76">
              <w:rPr>
                <w:rFonts w:ascii="Times New Roman" w:hAnsi="Times New Roman"/>
                <w:b/>
                <w:sz w:val="16"/>
                <w:szCs w:val="16"/>
              </w:rPr>
              <w:t>Тема 5. Растворение. Растворы. Свойства растворов электролитов   21часа</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jc w:val="both"/>
              <w:rPr>
                <w:rFonts w:ascii="Times New Roman" w:hAnsi="Times New Roman"/>
                <w:b/>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jc w:val="both"/>
              <w:rPr>
                <w:rFonts w:ascii="Times New Roman" w:hAnsi="Times New Roman"/>
                <w:b/>
                <w:sz w:val="16"/>
                <w:szCs w:val="16"/>
              </w:rPr>
            </w:pPr>
          </w:p>
        </w:tc>
      </w:tr>
      <w:tr w:rsidR="009E0BC9" w:rsidRPr="008A6B76" w:rsidTr="009E0BC9">
        <w:trPr>
          <w:trHeight w:val="2691"/>
        </w:trPr>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48</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Растворение как физико-химический процесс. Растворы. </w:t>
            </w:r>
            <w:r w:rsidRPr="008A6B76">
              <w:rPr>
                <w:rFonts w:ascii="Times New Roman" w:hAnsi="Times New Roman"/>
                <w:i/>
                <w:sz w:val="16"/>
                <w:szCs w:val="16"/>
              </w:rPr>
              <w:t>Растворимость веществ в воде.</w:t>
            </w:r>
            <w:r w:rsidRPr="008A6B76">
              <w:rPr>
                <w:rFonts w:ascii="Times New Roman" w:hAnsi="Times New Roman"/>
                <w:sz w:val="16"/>
                <w:szCs w:val="16"/>
              </w:rPr>
              <w:t xml:space="preserve"> Типы растворов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Растворение как физико-химический процесс. Понятие о гидратах и кристаллогидратах.  Растворимость  веществ в воде.   Тепловые явления при растворении. Кривые растворимости как модель зависимости растворимости твердых веществ от температуры. Концентрация растворов. Насыщенные, ненасыщенные и пересыщенные растворы. Значение растворов для природы и сельского хозяйства.</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3 тип расчетных задач:  решение расчетных задач с использованием понятия массовая доля растворенного вещества</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Д. Растворение безводного сульфата меди (II) в воде. Определение температуры разложения кристаллогидрата.</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 Д. Тепловой эффект растворения веществ в воде</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 Л.О.№ 21 Изучение зависимости растворимости вещества от температуры </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Л.О.№ 22 Наблюдение за ростом кристаллов.</w:t>
            </w: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 Л.О №23. Пересыщенный раствор </w:t>
            </w:r>
          </w:p>
          <w:p w:rsidR="009E0BC9" w:rsidRPr="008A6B76" w:rsidRDefault="009E0BC9" w:rsidP="009E0BC9">
            <w:pPr>
              <w:pStyle w:val="ad"/>
              <w:rPr>
                <w:rFonts w:ascii="Times New Roman" w:hAnsi="Times New Roman"/>
                <w:i/>
                <w:sz w:val="16"/>
                <w:szCs w:val="16"/>
              </w:rPr>
            </w:pPr>
            <w:r w:rsidRPr="008A6B76">
              <w:rPr>
                <w:rFonts w:ascii="Times New Roman" w:hAnsi="Times New Roman"/>
                <w:sz w:val="16"/>
                <w:szCs w:val="16"/>
              </w:rPr>
              <w:t xml:space="preserve">Л.О.№ 24 </w:t>
            </w:r>
            <w:proofErr w:type="spellStart"/>
            <w:r w:rsidRPr="008A6B76">
              <w:rPr>
                <w:rFonts w:ascii="Times New Roman" w:hAnsi="Times New Roman"/>
                <w:sz w:val="16"/>
                <w:szCs w:val="16"/>
              </w:rPr>
              <w:t>Получ</w:t>
            </w:r>
            <w:proofErr w:type="spellEnd"/>
            <w:r w:rsidRPr="008A6B76">
              <w:rPr>
                <w:rFonts w:ascii="Times New Roman" w:hAnsi="Times New Roman"/>
                <w:sz w:val="16"/>
                <w:szCs w:val="16"/>
              </w:rPr>
              <w:t>. кристаллов солей (дом. пр. работа).</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i/>
                <w:sz w:val="16"/>
                <w:szCs w:val="16"/>
              </w:rPr>
              <w:t>Характеризовать</w:t>
            </w:r>
            <w:r w:rsidRPr="008A6B76">
              <w:rPr>
                <w:rFonts w:ascii="Times New Roman" w:hAnsi="Times New Roman"/>
                <w:sz w:val="16"/>
                <w:szCs w:val="16"/>
              </w:rPr>
              <w:t xml:space="preserve"> понятия «раствор», «гидрат», «кристаллогидрат». </w:t>
            </w:r>
            <w:r w:rsidRPr="008A6B76">
              <w:rPr>
                <w:rFonts w:ascii="Times New Roman" w:hAnsi="Times New Roman"/>
                <w:i/>
                <w:sz w:val="16"/>
                <w:szCs w:val="16"/>
              </w:rPr>
              <w:t>Раскрывать</w:t>
            </w:r>
            <w:r w:rsidRPr="008A6B76">
              <w:rPr>
                <w:rFonts w:ascii="Times New Roman" w:hAnsi="Times New Roman"/>
                <w:sz w:val="16"/>
                <w:szCs w:val="16"/>
              </w:rPr>
              <w:t xml:space="preserve"> сущность понятий «насыщенные, ненасыщенные и перенасыщенные растворы».</w:t>
            </w:r>
          </w:p>
          <w:p w:rsidR="009E0BC9" w:rsidRPr="008A6B76" w:rsidRDefault="009E0BC9" w:rsidP="009E0BC9">
            <w:pPr>
              <w:spacing w:after="0" w:line="240" w:lineRule="auto"/>
              <w:jc w:val="both"/>
              <w:rPr>
                <w:rFonts w:ascii="Times New Roman" w:hAnsi="Times New Roman"/>
                <w:i/>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температуры платиновый</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Цифровой микроскоп</w:t>
            </w: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Знать, что растворение – физико- химический процесс. Иметь представление о разной зависимости растворимости веществ от температуры. Иметь представление о различной насыщенности раствора растворяемым веществом. </w:t>
            </w:r>
          </w:p>
          <w:p w:rsidR="009E0BC9" w:rsidRPr="008A6B76" w:rsidRDefault="009E0BC9" w:rsidP="009E0BC9">
            <w:pPr>
              <w:pStyle w:val="ad"/>
              <w:rPr>
                <w:rFonts w:ascii="Times New Roman" w:hAnsi="Times New Roman"/>
                <w:sz w:val="16"/>
                <w:szCs w:val="16"/>
              </w:rPr>
            </w:pPr>
          </w:p>
          <w:p w:rsidR="009E0BC9" w:rsidRPr="008A6B76" w:rsidRDefault="009E0BC9" w:rsidP="009E0BC9">
            <w:pPr>
              <w:pStyle w:val="ad"/>
              <w:rPr>
                <w:rFonts w:ascii="Times New Roman" w:hAnsi="Times New Roman"/>
                <w:sz w:val="16"/>
                <w:szCs w:val="16"/>
              </w:rPr>
            </w:pPr>
            <w:r w:rsidRPr="008A6B76">
              <w:rPr>
                <w:rFonts w:ascii="Times New Roman" w:hAnsi="Times New Roman"/>
                <w:sz w:val="16"/>
                <w:szCs w:val="16"/>
              </w:rPr>
              <w:t xml:space="preserve">Знать способность кристаллогидрат </w:t>
            </w:r>
            <w:proofErr w:type="spellStart"/>
            <w:r w:rsidRPr="008A6B76">
              <w:rPr>
                <w:rFonts w:ascii="Times New Roman" w:hAnsi="Times New Roman"/>
                <w:sz w:val="16"/>
                <w:szCs w:val="16"/>
              </w:rPr>
              <w:t>ов</w:t>
            </w:r>
            <w:proofErr w:type="spellEnd"/>
            <w:r w:rsidRPr="008A6B76">
              <w:rPr>
                <w:rFonts w:ascii="Times New Roman" w:hAnsi="Times New Roman"/>
                <w:sz w:val="16"/>
                <w:szCs w:val="16"/>
              </w:rPr>
              <w:t xml:space="preserve"> разрушаться при нагревании Уметь использовать цифровой микроскоп для изучения формы кристаллов</w:t>
            </w:r>
          </w:p>
          <w:p w:rsidR="009E0BC9" w:rsidRPr="008A6B76" w:rsidRDefault="009E0BC9" w:rsidP="009E0BC9">
            <w:pPr>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3-4/</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50-51</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Основные положения теории электролитической диссоциации (ТЭД). Электролитическая диссоциация кислот, щелочей и солей.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Ионные уравнения реакций</w:t>
            </w:r>
          </w:p>
          <w:p w:rsidR="009E0BC9" w:rsidRPr="008A6B76" w:rsidRDefault="009E0BC9" w:rsidP="009E0BC9">
            <w:pPr>
              <w:spacing w:after="0" w:line="240" w:lineRule="auto"/>
              <w:jc w:val="both"/>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Основные положения теории электролитической диссоциации. Ионные уравнения реакций. Условия протекания реакций ионного обмена. Реакции ионного обмена, идущие до конца. </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Ионы. Катионы и анионы. Реакция нейтрализации.  Классификация ионов и их свойства. Молекулярные и ионные уравнения реакций.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Реакции ионного обмена, идущие до конца.</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 27.</w:t>
            </w:r>
            <w:r w:rsidRPr="008A6B76">
              <w:rPr>
                <w:rFonts w:ascii="Times New Roman" w:hAnsi="Times New Roman"/>
                <w:sz w:val="16"/>
                <w:szCs w:val="16"/>
              </w:rPr>
              <w:t xml:space="preserve"> Взаимодействие растворов хлорида натрия и нитрата серебра</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Л.О.№ 28</w:t>
            </w:r>
            <w:r w:rsidRPr="008A6B76">
              <w:rPr>
                <w:rFonts w:ascii="Times New Roman" w:hAnsi="Times New Roman"/>
                <w:sz w:val="16"/>
                <w:szCs w:val="16"/>
              </w:rPr>
              <w:t xml:space="preserve">  Получение нерастворимого гидроксида и взаимодействие его с кислотам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Характеризовать</w:t>
            </w:r>
            <w:r w:rsidRPr="008A6B76">
              <w:rPr>
                <w:rFonts w:ascii="Times New Roman" w:hAnsi="Times New Roman"/>
                <w:sz w:val="16"/>
                <w:szCs w:val="16"/>
              </w:rPr>
              <w:t xml:space="preserve"> понятия «степень диссоциации», «сильные электролиты», «слабые электролиты», «катионы», «анионы», «кислоты», «основания», «соли». </w:t>
            </w:r>
            <w:r w:rsidRPr="008A6B76">
              <w:rPr>
                <w:rFonts w:ascii="Times New Roman" w:hAnsi="Times New Roman"/>
                <w:i/>
                <w:sz w:val="16"/>
                <w:szCs w:val="16"/>
              </w:rPr>
              <w:t>Составлять</w:t>
            </w:r>
            <w:r w:rsidRPr="008A6B76">
              <w:rPr>
                <w:rFonts w:ascii="Times New Roman" w:hAnsi="Times New Roman"/>
                <w:sz w:val="16"/>
                <w:szCs w:val="16"/>
              </w:rPr>
              <w:t xml:space="preserve"> уравнения электролитической диссоциации кислот, оснований и солей. </w:t>
            </w:r>
            <w:r w:rsidRPr="008A6B76">
              <w:rPr>
                <w:rFonts w:ascii="Times New Roman" w:hAnsi="Times New Roman"/>
                <w:i/>
                <w:sz w:val="16"/>
                <w:szCs w:val="16"/>
              </w:rPr>
              <w:t>Иллюстрировать</w:t>
            </w:r>
            <w:r w:rsidRPr="008A6B76">
              <w:rPr>
                <w:rFonts w:ascii="Times New Roman" w:hAnsi="Times New Roman"/>
                <w:sz w:val="16"/>
                <w:szCs w:val="16"/>
              </w:rPr>
              <w:t xml:space="preserve"> примерами основные положения теории электролитической диссоциации. </w:t>
            </w:r>
            <w:r w:rsidRPr="008A6B76">
              <w:rPr>
                <w:rFonts w:ascii="Times New Roman" w:hAnsi="Times New Roman"/>
                <w:i/>
                <w:sz w:val="16"/>
                <w:szCs w:val="16"/>
              </w:rPr>
              <w:t>Различать компоненты</w:t>
            </w:r>
            <w:r w:rsidRPr="008A6B76">
              <w:rPr>
                <w:rFonts w:ascii="Times New Roman" w:hAnsi="Times New Roman"/>
                <w:sz w:val="16"/>
                <w:szCs w:val="16"/>
              </w:rPr>
              <w:t xml:space="preserve"> доказательств (тезисов, аргументов и формы доказательства) </w:t>
            </w:r>
            <w:r w:rsidRPr="008A6B76">
              <w:rPr>
                <w:rFonts w:ascii="Times New Roman" w:hAnsi="Times New Roman"/>
                <w:i/>
                <w:sz w:val="16"/>
                <w:szCs w:val="16"/>
              </w:rPr>
              <w:t>Раскрывать</w:t>
            </w:r>
            <w:r w:rsidRPr="008A6B76">
              <w:rPr>
                <w:rFonts w:ascii="Times New Roman" w:hAnsi="Times New Roman"/>
                <w:sz w:val="16"/>
                <w:szCs w:val="16"/>
              </w:rPr>
              <w:t xml:space="preserve"> сущность понятия «ионные реакции». </w:t>
            </w:r>
            <w:r w:rsidRPr="008A6B76">
              <w:rPr>
                <w:rFonts w:ascii="Times New Roman" w:hAnsi="Times New Roman"/>
                <w:i/>
                <w:sz w:val="16"/>
                <w:szCs w:val="16"/>
              </w:rPr>
              <w:t>Составлять</w:t>
            </w:r>
            <w:r w:rsidRPr="008A6B76">
              <w:rPr>
                <w:rFonts w:ascii="Times New Roman" w:hAnsi="Times New Roman"/>
                <w:sz w:val="16"/>
                <w:szCs w:val="16"/>
              </w:rPr>
              <w:t xml:space="preserve"> молекулярные, полные и сокращенные.</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ионные уравнения реакций с участием электролитов. </w:t>
            </w:r>
            <w:r w:rsidRPr="008A6B76">
              <w:rPr>
                <w:rFonts w:ascii="Times New Roman" w:hAnsi="Times New Roman"/>
                <w:i/>
                <w:sz w:val="16"/>
                <w:szCs w:val="16"/>
              </w:rPr>
              <w:lastRenderedPageBreak/>
              <w:t>Наблюдать и описывать</w:t>
            </w:r>
            <w:r w:rsidRPr="008A6B76">
              <w:rPr>
                <w:rFonts w:ascii="Times New Roman" w:hAnsi="Times New Roman"/>
                <w:sz w:val="16"/>
                <w:szCs w:val="16"/>
              </w:rPr>
              <w:t xml:space="preserve"> реакций между электролитами с помощью естественного (русского или родного) языка и языка химии.</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lastRenderedPageBreak/>
              <w:t xml:space="preserve">Датчик электропроводности, дозатор объёма жидкости, бюретка </w:t>
            </w: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Применять знания о реакции нейтрализации в иных условиях</w:t>
            </w:r>
          </w:p>
          <w:p w:rsidR="009E0BC9" w:rsidRPr="008A6B76" w:rsidRDefault="009E0BC9" w:rsidP="009E0BC9">
            <w:pPr>
              <w:rPr>
                <w:rFonts w:ascii="Times New Roman" w:hAnsi="Times New Roman"/>
                <w:sz w:val="16"/>
                <w:szCs w:val="16"/>
              </w:rPr>
            </w:pPr>
          </w:p>
          <w:p w:rsidR="009E0BC9" w:rsidRPr="008A6B76" w:rsidRDefault="009E0BC9" w:rsidP="009E0BC9">
            <w:pPr>
              <w:rPr>
                <w:rFonts w:ascii="Times New Roman" w:hAnsi="Times New Roman"/>
                <w:sz w:val="16"/>
                <w:szCs w:val="16"/>
              </w:rPr>
            </w:pP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 37, 38</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Подготовиться к практической работе</w:t>
            </w:r>
          </w:p>
          <w:p w:rsidR="009E0BC9" w:rsidRPr="008A6B76" w:rsidRDefault="009E0BC9" w:rsidP="009E0BC9">
            <w:pPr>
              <w:rPr>
                <w:sz w:val="16"/>
                <w:szCs w:val="16"/>
              </w:rPr>
            </w:pPr>
            <w:r w:rsidRPr="008A6B76">
              <w:rPr>
                <w:rFonts w:ascii="Times New Roman" w:hAnsi="Times New Roman"/>
                <w:sz w:val="16"/>
                <w:szCs w:val="16"/>
              </w:rPr>
              <w:t>Стр. 270</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5/</w:t>
            </w:r>
          </w:p>
          <w:p w:rsidR="009E0BC9" w:rsidRPr="008A6B76" w:rsidRDefault="009E0BC9" w:rsidP="009E0BC9">
            <w:pPr>
              <w:spacing w:after="0" w:line="240" w:lineRule="auto"/>
              <w:rPr>
                <w:rFonts w:ascii="Times New Roman" w:hAnsi="Times New Roman"/>
                <w:color w:val="7030A0"/>
                <w:sz w:val="16"/>
                <w:szCs w:val="16"/>
              </w:rPr>
            </w:pPr>
            <w:r w:rsidRPr="008A6B76">
              <w:rPr>
                <w:rFonts w:ascii="Times New Roman" w:hAnsi="Times New Roman"/>
                <w:sz w:val="16"/>
                <w:szCs w:val="16"/>
              </w:rPr>
              <w:t>52</w:t>
            </w:r>
          </w:p>
          <w:p w:rsidR="009E0BC9" w:rsidRPr="008A6B76" w:rsidRDefault="009E0BC9" w:rsidP="009E0BC9">
            <w:pPr>
              <w:spacing w:after="0" w:line="240" w:lineRule="auto"/>
              <w:rPr>
                <w:rFonts w:ascii="Times New Roman" w:hAnsi="Times New Roman"/>
                <w:color w:val="7030A0"/>
                <w:sz w:val="16"/>
                <w:szCs w:val="16"/>
              </w:rPr>
            </w:pPr>
          </w:p>
          <w:p w:rsidR="009E0BC9" w:rsidRPr="008A6B76" w:rsidRDefault="009E0BC9" w:rsidP="009E0BC9">
            <w:pPr>
              <w:spacing w:after="0" w:line="240" w:lineRule="auto"/>
              <w:rPr>
                <w:rFonts w:ascii="Times New Roman" w:hAnsi="Times New Roman"/>
                <w:b/>
                <w:sz w:val="16"/>
                <w:szCs w:val="16"/>
              </w:rPr>
            </w:pP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Практическая работа</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 xml:space="preserve"> № 5 «Реакции ионного обмена. </w:t>
            </w:r>
            <w:r w:rsidRPr="008A6B76">
              <w:rPr>
                <w:rFonts w:ascii="Times New Roman" w:hAnsi="Times New Roman"/>
                <w:b/>
                <w:i/>
                <w:sz w:val="16"/>
                <w:szCs w:val="16"/>
              </w:rPr>
              <w:t>«Условия течения химических реакций между растворами электролитов до конца»</w:t>
            </w:r>
          </w:p>
          <w:p w:rsidR="009E0BC9" w:rsidRPr="008A6B76" w:rsidRDefault="009E0BC9" w:rsidP="009E0BC9">
            <w:pPr>
              <w:spacing w:after="0" w:line="240" w:lineRule="auto"/>
              <w:jc w:val="both"/>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Условия течения реакций ионного обмена до конца.</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sz w:val="16"/>
                <w:szCs w:val="16"/>
              </w:rPr>
              <w:t>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Уметь обращаться</w:t>
            </w:r>
            <w:r w:rsidRPr="008A6B76">
              <w:rPr>
                <w:rFonts w:ascii="Times New Roman" w:hAnsi="Times New Roman"/>
                <w:sz w:val="16"/>
                <w:szCs w:val="16"/>
              </w:rPr>
              <w:t xml:space="preserve"> с лабораторным оборудованием в соответствии с правилами техники безопасности. </w:t>
            </w:r>
            <w:r w:rsidRPr="008A6B76">
              <w:rPr>
                <w:rFonts w:ascii="Times New Roman" w:hAnsi="Times New Roman"/>
                <w:i/>
                <w:sz w:val="16"/>
                <w:szCs w:val="16"/>
              </w:rPr>
              <w:t>Наблюдать</w:t>
            </w:r>
            <w:r w:rsidRPr="008A6B76">
              <w:rPr>
                <w:rFonts w:ascii="Times New Roman" w:hAnsi="Times New Roman"/>
                <w:sz w:val="16"/>
                <w:szCs w:val="16"/>
              </w:rPr>
              <w:t xml:space="preserve"> свойства электролитов и происходящих с ними явлений.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реакции с участием электролитов с помощью русского языка и языка химии. </w:t>
            </w:r>
            <w:r w:rsidRPr="008A6B76">
              <w:rPr>
                <w:rFonts w:ascii="Times New Roman" w:hAnsi="Times New Roman"/>
                <w:i/>
                <w:sz w:val="16"/>
                <w:szCs w:val="16"/>
              </w:rPr>
              <w:t>Формулировать</w:t>
            </w:r>
            <w:r w:rsidRPr="008A6B76">
              <w:rPr>
                <w:rFonts w:ascii="Times New Roman" w:hAnsi="Times New Roman"/>
                <w:sz w:val="16"/>
                <w:szCs w:val="16"/>
              </w:rPr>
              <w:t xml:space="preserve"> выводы по результатам проведенного эксперимента.</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6-7/</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53-54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Кислоты: классификация и химические  свойства в свете ТЭД</w:t>
            </w: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 xml:space="preserve">Кислоты, их классификация. Диссоциация кислот и их химические свойства в свете теории электролитической диссоциации.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 xml:space="preserve"> Л.О. № 29.</w:t>
            </w:r>
            <w:r w:rsidRPr="008A6B76">
              <w:rPr>
                <w:rFonts w:ascii="Times New Roman" w:hAnsi="Times New Roman"/>
                <w:sz w:val="16"/>
                <w:szCs w:val="16"/>
              </w:rPr>
              <w:t xml:space="preserve">Реакции, характерные для растворов кислот (взаимодействие кислот с основаниями,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с оксидами металлов, </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с металлами,</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с солями.</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Л.О.№ 30</w:t>
            </w:r>
            <w:r w:rsidRPr="008A6B76">
              <w:rPr>
                <w:rFonts w:ascii="Times New Roman" w:hAnsi="Times New Roman"/>
                <w:sz w:val="16"/>
                <w:szCs w:val="16"/>
              </w:rPr>
              <w:t xml:space="preserve">  Определение </w:t>
            </w:r>
            <w:proofErr w:type="spellStart"/>
            <w:r w:rsidRPr="008A6B76">
              <w:rPr>
                <w:rFonts w:ascii="Times New Roman" w:hAnsi="Times New Roman"/>
                <w:sz w:val="16"/>
                <w:szCs w:val="16"/>
              </w:rPr>
              <w:t>pH</w:t>
            </w:r>
            <w:proofErr w:type="spellEnd"/>
            <w:r w:rsidRPr="008A6B76">
              <w:rPr>
                <w:rFonts w:ascii="Times New Roman" w:hAnsi="Times New Roman"/>
                <w:sz w:val="16"/>
                <w:szCs w:val="16"/>
              </w:rPr>
              <w:t xml:space="preserve"> растворов кислоты, щелочи и воды</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Л.О.№ 31</w:t>
            </w:r>
            <w:r w:rsidRPr="008A6B76">
              <w:rPr>
                <w:rFonts w:ascii="Times New Roman" w:hAnsi="Times New Roman"/>
                <w:sz w:val="16"/>
                <w:szCs w:val="16"/>
              </w:rPr>
              <w:t xml:space="preserve">.  Определение </w:t>
            </w:r>
            <w:proofErr w:type="spellStart"/>
            <w:r w:rsidRPr="008A6B76">
              <w:rPr>
                <w:rFonts w:ascii="Times New Roman" w:hAnsi="Times New Roman"/>
                <w:sz w:val="16"/>
                <w:szCs w:val="16"/>
              </w:rPr>
              <w:t>pH</w:t>
            </w:r>
            <w:proofErr w:type="spellEnd"/>
            <w:r w:rsidRPr="008A6B76">
              <w:rPr>
                <w:rFonts w:ascii="Times New Roman" w:hAnsi="Times New Roman"/>
                <w:sz w:val="16"/>
                <w:szCs w:val="16"/>
              </w:rPr>
              <w:t xml:space="preserve"> лимонного и яблочного соков на срезе плодов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Характеризовать</w:t>
            </w:r>
            <w:r w:rsidRPr="008A6B76">
              <w:rPr>
                <w:rFonts w:ascii="Times New Roman" w:hAnsi="Times New Roman"/>
                <w:sz w:val="16"/>
                <w:szCs w:val="16"/>
              </w:rPr>
              <w:t xml:space="preserve"> общие химические свойства кислот с позиций теории электролитической диссоциации. </w:t>
            </w:r>
            <w:r w:rsidRPr="008A6B76">
              <w:rPr>
                <w:rFonts w:ascii="Times New Roman" w:hAnsi="Times New Roman"/>
                <w:i/>
                <w:sz w:val="16"/>
                <w:szCs w:val="16"/>
              </w:rPr>
              <w:t>Составлять</w:t>
            </w:r>
            <w:r w:rsidRPr="008A6B76">
              <w:rPr>
                <w:rFonts w:ascii="Times New Roman" w:hAnsi="Times New Roman"/>
                <w:sz w:val="16"/>
                <w:szCs w:val="16"/>
              </w:rPr>
              <w:t xml:space="preserve"> молекулярные, полные и сокращенные ионные уравнения реакций с участием кислот.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реакции с участием кислот с помощью естественного (русского или родного) языка и языка химии.</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рН</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Применять умения по определению рН в практической деятельности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п. 39</w:t>
            </w:r>
          </w:p>
          <w:p w:rsidR="009E0BC9" w:rsidRPr="008A6B76" w:rsidRDefault="009E0BC9" w:rsidP="009E0BC9">
            <w:pPr>
              <w:rPr>
                <w:rFonts w:ascii="Times New Roman" w:hAnsi="Times New Roman"/>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8-9/</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55-56</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Основания: классификация и их химические свойства.</w:t>
            </w:r>
          </w:p>
          <w:p w:rsidR="009E0BC9" w:rsidRPr="008A6B76" w:rsidRDefault="009E0BC9" w:rsidP="009E0BC9">
            <w:pPr>
              <w:spacing w:after="0" w:line="240" w:lineRule="auto"/>
              <w:jc w:val="both"/>
              <w:rPr>
                <w:rFonts w:ascii="Times New Roman" w:hAnsi="Times New Roman"/>
                <w:color w:val="7030A0"/>
                <w:sz w:val="16"/>
                <w:szCs w:val="16"/>
              </w:rPr>
            </w:pP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Основания, их классификация. Диссоциация оснований и их химические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Основания. Тепловой эффект реакции гидроксида натрия с углекислым газом</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 xml:space="preserve">Л.О. № 32 </w:t>
            </w:r>
            <w:r w:rsidRPr="008A6B76">
              <w:rPr>
                <w:rFonts w:ascii="Times New Roman" w:hAnsi="Times New Roman"/>
                <w:sz w:val="16"/>
                <w:szCs w:val="16"/>
              </w:rPr>
              <w:t>Взаимодействие щелочей с кислотами. Реакция нейтрализации.</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 33.</w:t>
            </w:r>
            <w:r w:rsidRPr="008A6B76">
              <w:rPr>
                <w:rFonts w:ascii="Times New Roman" w:hAnsi="Times New Roman"/>
                <w:sz w:val="16"/>
                <w:szCs w:val="16"/>
              </w:rPr>
              <w:t xml:space="preserve"> Взаимодействие щелочей с оксидами неметаллов.</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 34.</w:t>
            </w:r>
            <w:r w:rsidRPr="008A6B76">
              <w:rPr>
                <w:rFonts w:ascii="Times New Roman" w:hAnsi="Times New Roman"/>
                <w:sz w:val="16"/>
                <w:szCs w:val="16"/>
              </w:rPr>
              <w:t xml:space="preserve"> Взаимодействие щелочей с солями.</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sz w:val="16"/>
                <w:szCs w:val="16"/>
              </w:rPr>
              <w:t>Л.О. № 35</w:t>
            </w:r>
            <w:r w:rsidRPr="008A6B76">
              <w:rPr>
                <w:rFonts w:ascii="Times New Roman" w:hAnsi="Times New Roman"/>
                <w:sz w:val="16"/>
                <w:szCs w:val="16"/>
              </w:rPr>
              <w:t xml:space="preserve"> Получение и свойства нерастворимых оснований.  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Характеризовать</w:t>
            </w:r>
            <w:r w:rsidRPr="008A6B76">
              <w:rPr>
                <w:rFonts w:ascii="Times New Roman" w:hAnsi="Times New Roman"/>
                <w:sz w:val="16"/>
                <w:szCs w:val="16"/>
              </w:rPr>
              <w:t xml:space="preserve"> общие химические свойства оснований с позиций теории электролитической диссоциации. </w:t>
            </w:r>
            <w:r w:rsidRPr="008A6B76">
              <w:rPr>
                <w:rFonts w:ascii="Times New Roman" w:hAnsi="Times New Roman"/>
                <w:i/>
                <w:sz w:val="16"/>
                <w:szCs w:val="16"/>
              </w:rPr>
              <w:t>Составлять</w:t>
            </w:r>
            <w:r w:rsidRPr="008A6B76">
              <w:rPr>
                <w:rFonts w:ascii="Times New Roman" w:hAnsi="Times New Roman"/>
                <w:sz w:val="16"/>
                <w:szCs w:val="16"/>
              </w:rPr>
              <w:t xml:space="preserve"> молекулярные, полные и сокращенные ионные уравнения реакций с участием оснований.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реакции с участием </w:t>
            </w:r>
            <w:proofErr w:type="spellStart"/>
            <w:r w:rsidRPr="008A6B76">
              <w:rPr>
                <w:rFonts w:ascii="Times New Roman" w:hAnsi="Times New Roman"/>
                <w:sz w:val="16"/>
                <w:szCs w:val="16"/>
              </w:rPr>
              <w:t>оснваний</w:t>
            </w:r>
            <w:proofErr w:type="spellEnd"/>
            <w:r w:rsidRPr="008A6B76">
              <w:rPr>
                <w:rFonts w:ascii="Times New Roman" w:hAnsi="Times New Roman"/>
                <w:sz w:val="16"/>
                <w:szCs w:val="16"/>
              </w:rPr>
              <w:t xml:space="preserve"> с помощью русского языка и языка химии.</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рН, дозатор объёма жидкости, бюретка, датчик температуры платиновый, датчик давления, магнитная мешалка</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Понимать сущность процесса нейтрализации и применять процесс нейтрализации на практике</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п. 40</w:t>
            </w:r>
          </w:p>
          <w:p w:rsidR="009E0BC9" w:rsidRPr="008A6B76" w:rsidRDefault="009E0BC9" w:rsidP="009E0BC9">
            <w:pPr>
              <w:rPr>
                <w:rFonts w:ascii="Times New Roman" w:hAnsi="Times New Roman"/>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10/</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57</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Оксиды: классификация и химические свойства</w:t>
            </w:r>
          </w:p>
          <w:p w:rsidR="009E0BC9" w:rsidRPr="008A6B76" w:rsidRDefault="009E0BC9" w:rsidP="009E0BC9">
            <w:pPr>
              <w:spacing w:after="0" w:line="240" w:lineRule="auto"/>
              <w:jc w:val="both"/>
              <w:rPr>
                <w:rFonts w:ascii="Times New Roman" w:hAnsi="Times New Roman"/>
                <w:color w:val="7030A0"/>
                <w:sz w:val="16"/>
                <w:szCs w:val="16"/>
              </w:rPr>
            </w:pP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 xml:space="preserve">Обобщение сведений об оксидах, их классификации и свойствах. </w:t>
            </w:r>
          </w:p>
          <w:p w:rsidR="009E0BC9" w:rsidRPr="008A6B76" w:rsidRDefault="009E0BC9" w:rsidP="009E0BC9">
            <w:pPr>
              <w:pStyle w:val="ad"/>
              <w:jc w:val="both"/>
              <w:rPr>
                <w:rFonts w:ascii="Times New Roman" w:hAnsi="Times New Roman"/>
                <w:b/>
                <w:sz w:val="16"/>
                <w:szCs w:val="16"/>
              </w:rPr>
            </w:pPr>
            <w:r w:rsidRPr="008A6B76">
              <w:rPr>
                <w:rFonts w:ascii="Times New Roman" w:hAnsi="Times New Roman"/>
                <w:b/>
                <w:sz w:val="16"/>
                <w:szCs w:val="16"/>
              </w:rPr>
              <w:t>Л.О. № 36.</w:t>
            </w:r>
            <w:r w:rsidRPr="008A6B76">
              <w:rPr>
                <w:rFonts w:ascii="Times New Roman" w:hAnsi="Times New Roman"/>
                <w:sz w:val="16"/>
                <w:szCs w:val="16"/>
              </w:rPr>
              <w:t xml:space="preserve"> Взаимодействие основных оксидов с кислотами, с водой.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 №  37.</w:t>
            </w:r>
            <w:r w:rsidRPr="008A6B76">
              <w:rPr>
                <w:rFonts w:ascii="Times New Roman" w:hAnsi="Times New Roman"/>
                <w:sz w:val="16"/>
                <w:szCs w:val="16"/>
              </w:rPr>
              <w:t>Получение медного купороса.</w:t>
            </w:r>
          </w:p>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b/>
                <w:sz w:val="16"/>
                <w:szCs w:val="16"/>
              </w:rPr>
              <w:t>Л.О. № 38.</w:t>
            </w:r>
            <w:r w:rsidRPr="008A6B76">
              <w:rPr>
                <w:rFonts w:ascii="Times New Roman" w:hAnsi="Times New Roman"/>
                <w:sz w:val="16"/>
                <w:szCs w:val="16"/>
              </w:rPr>
              <w:t xml:space="preserve"> Взаимодействие кислотных оксидов со щелочами, с водой. Инструктаж по т\б</w:t>
            </w:r>
            <w:r w:rsidRPr="008A6B76">
              <w:rPr>
                <w:sz w:val="16"/>
                <w:szCs w:val="16"/>
              </w:rPr>
              <w:t xml:space="preserve">. </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«несолеобразующие оксиды», «солеобразующие оксиды», «основные оксиды», «кислотные оксиды». </w:t>
            </w:r>
            <w:r w:rsidRPr="008A6B76">
              <w:rPr>
                <w:rFonts w:ascii="Times New Roman" w:hAnsi="Times New Roman"/>
                <w:i/>
                <w:sz w:val="16"/>
                <w:szCs w:val="16"/>
              </w:rPr>
              <w:t>Характеризовать</w:t>
            </w:r>
            <w:r w:rsidRPr="008A6B76">
              <w:rPr>
                <w:rFonts w:ascii="Times New Roman" w:hAnsi="Times New Roman"/>
                <w:sz w:val="16"/>
                <w:szCs w:val="16"/>
              </w:rPr>
              <w:t xml:space="preserve"> общие химические свойства солеобразующих оксидов (кислотных и основных) с позиции теории электролитической диссоциации. </w:t>
            </w:r>
            <w:r w:rsidRPr="008A6B76">
              <w:rPr>
                <w:rFonts w:ascii="Times New Roman" w:hAnsi="Times New Roman"/>
                <w:i/>
                <w:sz w:val="16"/>
                <w:szCs w:val="16"/>
              </w:rPr>
              <w:t>Составлять</w:t>
            </w:r>
            <w:r w:rsidRPr="008A6B76">
              <w:rPr>
                <w:rFonts w:ascii="Times New Roman" w:hAnsi="Times New Roman"/>
                <w:sz w:val="16"/>
                <w:szCs w:val="16"/>
              </w:rPr>
              <w:t xml:space="preserve"> молекулярные, полные и сокращенные ионные уравнения реакций с участием оксидов. </w:t>
            </w:r>
            <w:r w:rsidRPr="008A6B76">
              <w:rPr>
                <w:rFonts w:ascii="Times New Roman" w:hAnsi="Times New Roman"/>
                <w:i/>
                <w:sz w:val="16"/>
                <w:szCs w:val="16"/>
              </w:rPr>
              <w:t>Наблюдать иописывать</w:t>
            </w:r>
            <w:r w:rsidRPr="008A6B76">
              <w:rPr>
                <w:rFonts w:ascii="Times New Roman" w:hAnsi="Times New Roman"/>
                <w:sz w:val="16"/>
                <w:szCs w:val="16"/>
              </w:rPr>
              <w:t xml:space="preserve"> реакции с участием оксидов с помощью </w:t>
            </w:r>
            <w:r w:rsidRPr="008A6B76">
              <w:rPr>
                <w:rFonts w:ascii="Times New Roman" w:hAnsi="Times New Roman"/>
                <w:sz w:val="16"/>
                <w:szCs w:val="16"/>
              </w:rPr>
              <w:lastRenderedPageBreak/>
              <w:t xml:space="preserve">естественного русского языка и языка химии. Проводить опыты, подтверждающие химические свойства оксидов с соблюдением правил техники безопасности.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lastRenderedPageBreak/>
              <w:t xml:space="preserve">Цифровой микроскоп  </w:t>
            </w:r>
          </w:p>
          <w:p w:rsidR="009E0BC9" w:rsidRPr="008A6B76" w:rsidRDefault="009E0BC9" w:rsidP="009E0BC9">
            <w:pPr>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sz w:val="16"/>
                <w:szCs w:val="16"/>
              </w:rPr>
            </w:pPr>
            <w:r w:rsidRPr="008A6B76">
              <w:rPr>
                <w:rFonts w:ascii="Times New Roman" w:hAnsi="Times New Roman"/>
                <w:sz w:val="16"/>
                <w:szCs w:val="16"/>
              </w:rPr>
              <w:t xml:space="preserve">Уметь проводить простейшие синтезы </w:t>
            </w:r>
            <w:proofErr w:type="spellStart"/>
            <w:r w:rsidRPr="008A6B76">
              <w:rPr>
                <w:rFonts w:ascii="Times New Roman" w:hAnsi="Times New Roman"/>
                <w:sz w:val="16"/>
                <w:szCs w:val="16"/>
              </w:rPr>
              <w:t>неорганически</w:t>
            </w:r>
            <w:proofErr w:type="spellEnd"/>
            <w:r w:rsidRPr="008A6B76">
              <w:rPr>
                <w:rFonts w:ascii="Times New Roman" w:hAnsi="Times New Roman"/>
                <w:sz w:val="16"/>
                <w:szCs w:val="16"/>
              </w:rPr>
              <w:t xml:space="preserve"> </w:t>
            </w:r>
            <w:proofErr w:type="spellStart"/>
            <w:r w:rsidRPr="008A6B76">
              <w:rPr>
                <w:rFonts w:ascii="Times New Roman" w:hAnsi="Times New Roman"/>
                <w:sz w:val="16"/>
                <w:szCs w:val="16"/>
              </w:rPr>
              <w:t>х</w:t>
            </w:r>
            <w:proofErr w:type="spellEnd"/>
            <w:r w:rsidRPr="008A6B76">
              <w:rPr>
                <w:rFonts w:ascii="Times New Roman" w:hAnsi="Times New Roman"/>
                <w:sz w:val="16"/>
                <w:szCs w:val="16"/>
              </w:rPr>
              <w:t xml:space="preserve"> веществ с использование м инструкции</w:t>
            </w:r>
          </w:p>
          <w:p w:rsidR="009E0BC9" w:rsidRPr="008A6B76" w:rsidRDefault="009E0BC9" w:rsidP="009E0BC9">
            <w:pPr>
              <w:rPr>
                <w:sz w:val="16"/>
                <w:szCs w:val="16"/>
              </w:rPr>
            </w:pP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shd w:val="clear" w:color="auto" w:fill="FF00FF"/>
              </w:rPr>
            </w:pPr>
            <w:r w:rsidRPr="008A6B76">
              <w:rPr>
                <w:rFonts w:ascii="Times New Roman" w:hAnsi="Times New Roman"/>
                <w:sz w:val="16"/>
                <w:szCs w:val="16"/>
              </w:rPr>
              <w:lastRenderedPageBreak/>
              <w:t>п. 41</w:t>
            </w:r>
          </w:p>
          <w:p w:rsidR="009E0BC9" w:rsidRPr="008A6B76" w:rsidRDefault="009E0BC9" w:rsidP="009E0BC9">
            <w:pPr>
              <w:rPr>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11-12/</w:t>
            </w:r>
          </w:p>
          <w:p w:rsidR="009E0BC9" w:rsidRPr="008A6B76" w:rsidRDefault="009E0BC9" w:rsidP="009E0BC9">
            <w:pPr>
              <w:spacing w:after="0" w:line="240" w:lineRule="auto"/>
              <w:rPr>
                <w:rFonts w:ascii="Times New Roman" w:hAnsi="Times New Roman"/>
                <w:sz w:val="16"/>
                <w:szCs w:val="16"/>
              </w:rPr>
            </w:pP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58-59</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Соли: классификация и свойства в свете ТЭД</w:t>
            </w:r>
          </w:p>
          <w:p w:rsidR="009E0BC9" w:rsidRPr="008A6B76" w:rsidRDefault="009E0BC9" w:rsidP="009E0BC9">
            <w:pPr>
              <w:spacing w:after="0" w:line="240" w:lineRule="auto"/>
              <w:jc w:val="both"/>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Л.О№.39</w:t>
            </w:r>
            <w:r w:rsidRPr="008A6B76">
              <w:rPr>
                <w:rFonts w:ascii="Times New Roman" w:hAnsi="Times New Roman"/>
                <w:sz w:val="16"/>
                <w:szCs w:val="16"/>
              </w:rPr>
              <w:t xml:space="preserve"> Определение концентрации соли по электропроводности раствора..</w:t>
            </w:r>
          </w:p>
          <w:p w:rsidR="009E0BC9" w:rsidRPr="008A6B76" w:rsidRDefault="009E0BC9" w:rsidP="009E0BC9">
            <w:pPr>
              <w:pStyle w:val="ad"/>
              <w:jc w:val="both"/>
              <w:rPr>
                <w:rFonts w:ascii="Times New Roman" w:hAnsi="Times New Roman"/>
                <w:sz w:val="16"/>
                <w:szCs w:val="16"/>
              </w:rPr>
            </w:pPr>
            <w:r w:rsidRPr="008A6B76">
              <w:rPr>
                <w:rFonts w:ascii="Times New Roman" w:hAnsi="Times New Roman"/>
                <w:b/>
                <w:sz w:val="16"/>
                <w:szCs w:val="16"/>
              </w:rPr>
              <w:t>Л.О. № 40.</w:t>
            </w:r>
            <w:r w:rsidRPr="008A6B76">
              <w:rPr>
                <w:rFonts w:ascii="Times New Roman" w:hAnsi="Times New Roman"/>
                <w:sz w:val="16"/>
                <w:szCs w:val="16"/>
              </w:rPr>
              <w:t xml:space="preserve"> Реакции, характерные для солей: взаимодействие с кислотами, со щелочами, взаимодействие растворов солей с солями, с металлами</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sz w:val="16"/>
                <w:szCs w:val="16"/>
              </w:rPr>
              <w:t>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Различать</w:t>
            </w:r>
            <w:r w:rsidRPr="008A6B76">
              <w:rPr>
                <w:rFonts w:ascii="Times New Roman" w:hAnsi="Times New Roman"/>
                <w:sz w:val="16"/>
                <w:szCs w:val="16"/>
              </w:rPr>
              <w:t xml:space="preserve"> понятия «средние соли», «кислые соли», «основные соли». </w:t>
            </w:r>
            <w:r w:rsidRPr="008A6B76">
              <w:rPr>
                <w:rFonts w:ascii="Times New Roman" w:hAnsi="Times New Roman"/>
                <w:i/>
                <w:sz w:val="16"/>
                <w:szCs w:val="16"/>
              </w:rPr>
              <w:t xml:space="preserve">Характеризовать </w:t>
            </w:r>
            <w:r w:rsidRPr="008A6B76">
              <w:rPr>
                <w:rFonts w:ascii="Times New Roman" w:hAnsi="Times New Roman"/>
                <w:sz w:val="16"/>
                <w:szCs w:val="16"/>
              </w:rPr>
              <w:t xml:space="preserve">общие химические свойства солей с позиций теории электролитической диссоциации. </w:t>
            </w:r>
            <w:r w:rsidRPr="008A6B76">
              <w:rPr>
                <w:rFonts w:ascii="Times New Roman" w:hAnsi="Times New Roman"/>
                <w:i/>
                <w:sz w:val="16"/>
                <w:szCs w:val="16"/>
              </w:rPr>
              <w:t>Составлять</w:t>
            </w:r>
            <w:r w:rsidRPr="008A6B76">
              <w:rPr>
                <w:rFonts w:ascii="Times New Roman" w:hAnsi="Times New Roman"/>
                <w:sz w:val="16"/>
                <w:szCs w:val="16"/>
              </w:rPr>
              <w:t xml:space="preserve"> молекулярные, полные и сокращенные ионные уравнения реакций с участием солей.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реакции с участием солей с помощью естественного русского языка и языка химии. </w:t>
            </w:r>
            <w:r w:rsidRPr="008A6B76">
              <w:rPr>
                <w:rFonts w:ascii="Times New Roman" w:hAnsi="Times New Roman"/>
                <w:i/>
                <w:sz w:val="16"/>
                <w:szCs w:val="16"/>
              </w:rPr>
              <w:t>Проводить опыты</w:t>
            </w:r>
            <w:r w:rsidRPr="008A6B76">
              <w:rPr>
                <w:rFonts w:ascii="Times New Roman" w:hAnsi="Times New Roman"/>
                <w:sz w:val="16"/>
                <w:szCs w:val="16"/>
              </w:rPr>
              <w:t>, подтверждающие химические свойства солей с соблюдением правил техники безопасности</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Датчик электропроводности</w:t>
            </w: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rPr>
                <w:rFonts w:ascii="Times New Roman" w:hAnsi="Times New Roman"/>
                <w:sz w:val="16"/>
                <w:szCs w:val="16"/>
              </w:rPr>
            </w:pPr>
            <w:r w:rsidRPr="008A6B76">
              <w:rPr>
                <w:rFonts w:ascii="Times New Roman" w:hAnsi="Times New Roman"/>
                <w:sz w:val="16"/>
                <w:szCs w:val="16"/>
              </w:rPr>
              <w:t>Уметь экспериментально определять концентрацию соли в растворе с помощью датчика электропроводности</w:t>
            </w:r>
          </w:p>
          <w:p w:rsidR="009E0BC9" w:rsidRPr="008A6B76" w:rsidRDefault="009E0BC9" w:rsidP="009E0BC9">
            <w:pPr>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shd w:val="clear" w:color="auto" w:fill="FF00FF"/>
              </w:rPr>
            </w:pPr>
            <w:r w:rsidRPr="008A6B76">
              <w:rPr>
                <w:rFonts w:ascii="Times New Roman" w:hAnsi="Times New Roman"/>
                <w:sz w:val="16"/>
                <w:szCs w:val="16"/>
              </w:rPr>
              <w:t>п. 42</w:t>
            </w:r>
          </w:p>
          <w:p w:rsidR="009E0BC9" w:rsidRPr="008A6B76" w:rsidRDefault="009E0BC9" w:rsidP="009E0BC9">
            <w:pPr>
              <w:rPr>
                <w:rFonts w:ascii="Times New Roman" w:hAnsi="Times New Roman"/>
                <w:sz w:val="16"/>
                <w:szCs w:val="16"/>
                <w:shd w:val="clear" w:color="auto" w:fill="FF00FF"/>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13/</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60</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 xml:space="preserve">Генетическая связь между классами неорганических веществ. </w:t>
            </w:r>
            <w:r w:rsidRPr="008A6B76">
              <w:rPr>
                <w:rFonts w:ascii="Times New Roman" w:hAnsi="Times New Roman"/>
                <w:i/>
                <w:sz w:val="16"/>
                <w:szCs w:val="16"/>
              </w:rPr>
              <w:t>Получение оксидов, оснований, кислот, солей)</w:t>
            </w: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Генетические ряды металла и неметалла. Генетическая связь между классами неорганических веществ. Получение оксидов, оснований, кислот, солей) </w:t>
            </w:r>
          </w:p>
          <w:p w:rsidR="009E0BC9" w:rsidRPr="008A6B76" w:rsidRDefault="009E0BC9" w:rsidP="009E0BC9">
            <w:pPr>
              <w:spacing w:after="0" w:line="240" w:lineRule="auto"/>
              <w:jc w:val="both"/>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Характеризовать</w:t>
            </w:r>
            <w:r w:rsidRPr="008A6B76">
              <w:rPr>
                <w:rFonts w:ascii="Times New Roman" w:hAnsi="Times New Roman"/>
                <w:sz w:val="16"/>
                <w:szCs w:val="16"/>
              </w:rPr>
              <w:t xml:space="preserve"> понятие «генетический ряд». </w:t>
            </w:r>
            <w:r w:rsidRPr="008A6B76">
              <w:rPr>
                <w:rFonts w:ascii="Times New Roman" w:hAnsi="Times New Roman"/>
                <w:i/>
                <w:sz w:val="16"/>
                <w:szCs w:val="16"/>
              </w:rPr>
              <w:t>Иллюстрировать:</w:t>
            </w:r>
            <w:r w:rsidRPr="008A6B76">
              <w:rPr>
                <w:rFonts w:ascii="Times New Roman" w:hAnsi="Times New Roman"/>
                <w:sz w:val="16"/>
                <w:szCs w:val="16"/>
              </w:rPr>
              <w:t xml:space="preserve"> 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 в) получение оксидов, оснований, кислот, солей)  </w:t>
            </w:r>
            <w:r w:rsidRPr="008A6B76">
              <w:rPr>
                <w:rFonts w:ascii="Times New Roman" w:hAnsi="Times New Roman"/>
                <w:i/>
                <w:sz w:val="16"/>
                <w:szCs w:val="16"/>
              </w:rPr>
              <w:t>Составлять</w:t>
            </w:r>
            <w:r w:rsidRPr="008A6B76">
              <w:rPr>
                <w:rFonts w:ascii="Times New Roman" w:hAnsi="Times New Roman"/>
                <w:sz w:val="16"/>
                <w:szCs w:val="16"/>
              </w:rPr>
              <w:t xml:space="preserve"> молекулярные, полные и сокращенные ионные уравнения реакций с участием электролитов. Записывать уравнения реакций, соответствующих последовательности («цепочке») превращений неорганических веществ различных классов.</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п. 43</w:t>
            </w:r>
          </w:p>
          <w:p w:rsidR="009E0BC9" w:rsidRPr="008A6B76" w:rsidRDefault="009E0BC9" w:rsidP="009E0BC9">
            <w:pPr>
              <w:spacing w:after="0" w:line="240" w:lineRule="auto"/>
              <w:rPr>
                <w:sz w:val="16"/>
                <w:szCs w:val="16"/>
              </w:rPr>
            </w:pPr>
            <w:r w:rsidRPr="008A6B76">
              <w:rPr>
                <w:rFonts w:ascii="Times New Roman" w:hAnsi="Times New Roman"/>
                <w:sz w:val="16"/>
                <w:szCs w:val="16"/>
              </w:rPr>
              <w:t>Подготовиться к практической работе стр. 274</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14/</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61</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b/>
                <w:sz w:val="16"/>
                <w:szCs w:val="16"/>
              </w:rPr>
              <w:t>Практическая работа</w:t>
            </w:r>
          </w:p>
          <w:p w:rsidR="009E0BC9" w:rsidRPr="008A6B76" w:rsidRDefault="009E0BC9" w:rsidP="009E0BC9">
            <w:pPr>
              <w:spacing w:after="0" w:line="240" w:lineRule="auto"/>
              <w:jc w:val="both"/>
              <w:rPr>
                <w:rFonts w:ascii="Times New Roman" w:hAnsi="Times New Roman"/>
                <w:color w:val="00B050"/>
                <w:sz w:val="16"/>
                <w:szCs w:val="16"/>
              </w:rPr>
            </w:pPr>
            <w:r w:rsidRPr="008A6B76">
              <w:rPr>
                <w:rFonts w:ascii="Times New Roman" w:hAnsi="Times New Roman"/>
                <w:b/>
                <w:sz w:val="16"/>
                <w:szCs w:val="16"/>
              </w:rPr>
              <w:t xml:space="preserve">№ 6  «Реакции ионного обмена. </w:t>
            </w:r>
            <w:r w:rsidRPr="008A6B76">
              <w:rPr>
                <w:rFonts w:ascii="Times New Roman" w:hAnsi="Times New Roman"/>
                <w:b/>
                <w:i/>
                <w:sz w:val="16"/>
                <w:szCs w:val="16"/>
              </w:rPr>
              <w:t>Свойства кислот оснований, оксидов и солей».</w:t>
            </w:r>
          </w:p>
          <w:p w:rsidR="009E0BC9" w:rsidRPr="008A6B76" w:rsidRDefault="009E0BC9" w:rsidP="009E0BC9">
            <w:pPr>
              <w:spacing w:after="0" w:line="240" w:lineRule="auto"/>
              <w:jc w:val="both"/>
              <w:rPr>
                <w:rFonts w:ascii="Times New Roman" w:hAnsi="Times New Roman"/>
                <w:color w:val="00B050"/>
                <w:sz w:val="16"/>
                <w:szCs w:val="16"/>
              </w:rPr>
            </w:pPr>
          </w:p>
          <w:p w:rsidR="009E0BC9" w:rsidRPr="008A6B76" w:rsidRDefault="009E0BC9" w:rsidP="009E0BC9">
            <w:pPr>
              <w:spacing w:after="0" w:line="240" w:lineRule="auto"/>
              <w:jc w:val="both"/>
              <w:rPr>
                <w:rFonts w:ascii="Times New Roman" w:hAnsi="Times New Roman"/>
                <w:color w:val="00B050"/>
                <w:sz w:val="16"/>
                <w:szCs w:val="16"/>
              </w:rPr>
            </w:pP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sz w:val="16"/>
                <w:szCs w:val="16"/>
              </w:rPr>
              <w:t>Свойства кислот, оснований, оксидов и солей</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Инструктаж по т\б</w:t>
            </w:r>
          </w:p>
          <w:p w:rsidR="009E0BC9" w:rsidRPr="008A6B76" w:rsidRDefault="009E0BC9" w:rsidP="009E0BC9">
            <w:pPr>
              <w:spacing w:after="0" w:line="240" w:lineRule="auto"/>
              <w:jc w:val="both"/>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 xml:space="preserve">Уметь </w:t>
            </w:r>
            <w:r w:rsidRPr="008A6B76">
              <w:rPr>
                <w:rFonts w:ascii="Times New Roman" w:hAnsi="Times New Roman"/>
                <w:sz w:val="16"/>
                <w:szCs w:val="16"/>
              </w:rPr>
              <w:t xml:space="preserve">обращаться с лабораторным оборудованием и нагревательными приборами в соответствии с правилами техники безопасности. </w:t>
            </w:r>
            <w:r w:rsidRPr="008A6B76">
              <w:rPr>
                <w:rFonts w:ascii="Times New Roman" w:hAnsi="Times New Roman"/>
                <w:i/>
                <w:sz w:val="16"/>
                <w:szCs w:val="16"/>
              </w:rPr>
              <w:t>Проводить</w:t>
            </w:r>
            <w:r w:rsidRPr="008A6B76">
              <w:rPr>
                <w:rFonts w:ascii="Times New Roman" w:hAnsi="Times New Roman"/>
                <w:sz w:val="16"/>
                <w:szCs w:val="16"/>
              </w:rPr>
              <w:t xml:space="preserve"> опыты, подтверждающие химические свойства кислот,оснований, оксидов и солей с соблюдением правил техники безопасности. </w:t>
            </w:r>
            <w:r w:rsidRPr="008A6B76">
              <w:rPr>
                <w:rFonts w:ascii="Times New Roman" w:hAnsi="Times New Roman"/>
                <w:i/>
                <w:sz w:val="16"/>
                <w:szCs w:val="16"/>
              </w:rPr>
              <w:t>Наблюдать</w:t>
            </w:r>
            <w:r w:rsidRPr="008A6B76">
              <w:rPr>
                <w:rFonts w:ascii="Times New Roman" w:hAnsi="Times New Roman"/>
                <w:sz w:val="16"/>
                <w:szCs w:val="16"/>
              </w:rPr>
              <w:t xml:space="preserve"> и описывать реакции с участием электролитов с помощью русского языка и языка химии. </w:t>
            </w:r>
            <w:r w:rsidRPr="008A6B76">
              <w:rPr>
                <w:rFonts w:ascii="Times New Roman" w:hAnsi="Times New Roman"/>
                <w:i/>
                <w:sz w:val="16"/>
                <w:szCs w:val="16"/>
              </w:rPr>
              <w:t>Формулировать</w:t>
            </w:r>
            <w:r w:rsidRPr="008A6B76">
              <w:rPr>
                <w:rFonts w:ascii="Times New Roman" w:hAnsi="Times New Roman"/>
                <w:sz w:val="16"/>
                <w:szCs w:val="16"/>
              </w:rPr>
              <w:t xml:space="preserve"> выводы по результатам проведенного эксперимента. </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Подготовиться к практической работе стр. 275</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15/</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62</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 xml:space="preserve">Практическая работа </w:t>
            </w:r>
          </w:p>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 xml:space="preserve">№ 7 «Решение экспериментальных задач по теме «Основные классы неорганических соединений» </w:t>
            </w:r>
          </w:p>
          <w:p w:rsidR="009E0BC9" w:rsidRPr="008A6B76" w:rsidRDefault="009E0BC9" w:rsidP="009E0BC9">
            <w:pPr>
              <w:spacing w:after="0" w:line="240" w:lineRule="auto"/>
              <w:ind w:left="360"/>
              <w:jc w:val="both"/>
              <w:rPr>
                <w:rFonts w:ascii="Times New Roman" w:hAnsi="Times New Roman"/>
                <w:color w:val="7030A0"/>
                <w:sz w:val="16"/>
                <w:szCs w:val="16"/>
              </w:rPr>
            </w:pPr>
          </w:p>
          <w:p w:rsidR="009E0BC9" w:rsidRPr="008A6B76" w:rsidRDefault="009E0BC9" w:rsidP="009E0BC9">
            <w:pPr>
              <w:spacing w:after="0" w:line="240" w:lineRule="auto"/>
              <w:ind w:left="360"/>
              <w:rPr>
                <w:rFonts w:ascii="Times New Roman" w:hAnsi="Times New Roman"/>
                <w:color w:val="7030A0"/>
                <w:sz w:val="16"/>
                <w:szCs w:val="16"/>
              </w:rPr>
            </w:pPr>
          </w:p>
          <w:p w:rsidR="009E0BC9" w:rsidRPr="008A6B76" w:rsidRDefault="009E0BC9" w:rsidP="009E0BC9">
            <w:pPr>
              <w:spacing w:after="0" w:line="240" w:lineRule="auto"/>
              <w:ind w:left="360"/>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Решение экспериментальных задач</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sz w:val="16"/>
                <w:szCs w:val="16"/>
              </w:rPr>
              <w:t>Инструктаж по т\б</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jc w:val="both"/>
              <w:rPr>
                <w:rFonts w:ascii="Times New Roman" w:hAnsi="Times New Roman"/>
                <w:sz w:val="16"/>
                <w:szCs w:val="16"/>
              </w:rPr>
            </w:pPr>
            <w:r w:rsidRPr="008A6B76">
              <w:rPr>
                <w:rFonts w:ascii="Times New Roman" w:hAnsi="Times New Roman"/>
                <w:i/>
                <w:sz w:val="16"/>
                <w:szCs w:val="16"/>
              </w:rPr>
              <w:t>Уметь</w:t>
            </w:r>
            <w:r w:rsidRPr="008A6B76">
              <w:rPr>
                <w:rFonts w:ascii="Times New Roman" w:hAnsi="Times New Roman"/>
                <w:sz w:val="16"/>
                <w:szCs w:val="16"/>
              </w:rPr>
              <w:t xml:space="preserve"> обращаться с лабораторным оборудованием и нагревательными приборами в соответствии с правилами техники безопасности.</w:t>
            </w:r>
            <w:r w:rsidRPr="008A6B76">
              <w:rPr>
                <w:rFonts w:ascii="Times New Roman" w:hAnsi="Times New Roman"/>
                <w:i/>
                <w:sz w:val="16"/>
                <w:szCs w:val="16"/>
              </w:rPr>
              <w:t xml:space="preserve"> Распознавать</w:t>
            </w:r>
            <w:r w:rsidRPr="008A6B76">
              <w:rPr>
                <w:rFonts w:ascii="Times New Roman" w:hAnsi="Times New Roman"/>
                <w:sz w:val="16"/>
                <w:szCs w:val="16"/>
              </w:rPr>
              <w:t xml:space="preserve"> некоторые анионы и катионы. </w:t>
            </w:r>
            <w:r w:rsidRPr="008A6B76">
              <w:rPr>
                <w:rFonts w:ascii="Times New Roman" w:hAnsi="Times New Roman"/>
                <w:i/>
                <w:sz w:val="16"/>
                <w:szCs w:val="16"/>
              </w:rPr>
              <w:t>Наблюдать</w:t>
            </w:r>
            <w:r w:rsidRPr="008A6B76">
              <w:rPr>
                <w:rFonts w:ascii="Times New Roman" w:hAnsi="Times New Roman"/>
                <w:sz w:val="16"/>
                <w:szCs w:val="16"/>
              </w:rPr>
              <w:t xml:space="preserve"> свойства электролитов и происходящих с ними явлений. </w:t>
            </w:r>
            <w:r w:rsidRPr="008A6B76">
              <w:rPr>
                <w:rFonts w:ascii="Times New Roman" w:hAnsi="Times New Roman"/>
                <w:i/>
                <w:sz w:val="16"/>
                <w:szCs w:val="16"/>
              </w:rPr>
              <w:t>Наблюдать и описывать</w:t>
            </w:r>
            <w:r w:rsidRPr="008A6B76">
              <w:rPr>
                <w:rFonts w:ascii="Times New Roman" w:hAnsi="Times New Roman"/>
                <w:sz w:val="16"/>
                <w:szCs w:val="16"/>
              </w:rPr>
              <w:t xml:space="preserve"> реакции с участием электролитов с помощью русского языка и языка химии. </w:t>
            </w:r>
            <w:r w:rsidRPr="008A6B76">
              <w:rPr>
                <w:rFonts w:ascii="Times New Roman" w:hAnsi="Times New Roman"/>
                <w:i/>
                <w:sz w:val="16"/>
                <w:szCs w:val="16"/>
              </w:rPr>
              <w:t>Формулировать</w:t>
            </w:r>
            <w:r w:rsidRPr="008A6B76">
              <w:rPr>
                <w:rFonts w:ascii="Times New Roman" w:hAnsi="Times New Roman"/>
                <w:sz w:val="16"/>
                <w:szCs w:val="16"/>
              </w:rPr>
              <w:t xml:space="preserve"> выводы по результатам проведенного эксперимента. </w:t>
            </w: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16/</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63</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Обобщение и систематизация знаний по теме «Растворение. Растворы. Свойства растворов электролитов</w:t>
            </w:r>
          </w:p>
          <w:p w:rsidR="009E0BC9" w:rsidRPr="008A6B76" w:rsidRDefault="009E0BC9" w:rsidP="009E0BC9">
            <w:pPr>
              <w:spacing w:after="0" w:line="240" w:lineRule="auto"/>
              <w:jc w:val="both"/>
              <w:rPr>
                <w:rFonts w:ascii="Times New Roman" w:hAnsi="Times New Roman"/>
                <w:color w:val="7030A0"/>
                <w:sz w:val="16"/>
                <w:szCs w:val="16"/>
              </w:rPr>
            </w:pP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b/>
                <w:color w:val="0070C0"/>
                <w:sz w:val="16"/>
                <w:szCs w:val="16"/>
              </w:rPr>
            </w:pPr>
            <w:r w:rsidRPr="008A6B76">
              <w:rPr>
                <w:rFonts w:ascii="Times New Roman" w:hAnsi="Times New Roman"/>
                <w:sz w:val="16"/>
                <w:szCs w:val="16"/>
              </w:rPr>
              <w:t>Решение задач, упражнений и тестов по теме. Подготовка к контрольной работе</w:t>
            </w:r>
          </w:p>
          <w:p w:rsidR="009E0BC9" w:rsidRPr="008A6B76" w:rsidRDefault="009E0BC9" w:rsidP="009E0BC9">
            <w:pPr>
              <w:spacing w:after="0" w:line="240" w:lineRule="auto"/>
              <w:jc w:val="both"/>
              <w:rPr>
                <w:rFonts w:ascii="Times New Roman" w:hAnsi="Times New Roman"/>
                <w:i/>
                <w:sz w:val="16"/>
                <w:szCs w:val="16"/>
              </w:rPr>
            </w:pPr>
            <w:r w:rsidRPr="008A6B76">
              <w:rPr>
                <w:rFonts w:ascii="Times New Roman" w:hAnsi="Times New Roman"/>
                <w:b/>
                <w:color w:val="0070C0"/>
                <w:sz w:val="16"/>
                <w:szCs w:val="16"/>
              </w:rPr>
              <w:t xml:space="preserve">3 тип расчетных задач: </w:t>
            </w:r>
            <w:r w:rsidRPr="008A6B76">
              <w:rPr>
                <w:rFonts w:ascii="Times New Roman" w:hAnsi="Times New Roman"/>
                <w:color w:val="0070C0"/>
                <w:sz w:val="16"/>
                <w:szCs w:val="16"/>
              </w:rPr>
              <w:t xml:space="preserve"> решение расчетных задач с использованием понятия массовая доля растворенного вещества</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Проводить</w:t>
            </w:r>
            <w:r w:rsidRPr="008A6B76">
              <w:rPr>
                <w:rFonts w:ascii="Times New Roman" w:hAnsi="Times New Roman"/>
                <w:sz w:val="16"/>
                <w:szCs w:val="16"/>
              </w:rPr>
              <w:t xml:space="preserve"> оценку собственных достижений в усвоении темы. </w:t>
            </w:r>
            <w:r w:rsidRPr="008A6B76">
              <w:rPr>
                <w:rFonts w:ascii="Times New Roman" w:hAnsi="Times New Roman"/>
                <w:i/>
                <w:sz w:val="16"/>
                <w:szCs w:val="16"/>
              </w:rPr>
              <w:t>Корректировать</w:t>
            </w:r>
            <w:r w:rsidRPr="008A6B76">
              <w:rPr>
                <w:rFonts w:ascii="Times New Roman" w:hAnsi="Times New Roman"/>
                <w:sz w:val="16"/>
                <w:szCs w:val="16"/>
              </w:rPr>
              <w:t xml:space="preserve"> свои знания в соответствии с планируемым результатом. </w:t>
            </w:r>
            <w:r w:rsidRPr="008A6B76">
              <w:rPr>
                <w:rFonts w:ascii="Times New Roman" w:hAnsi="Times New Roman"/>
                <w:i/>
                <w:sz w:val="16"/>
                <w:szCs w:val="16"/>
              </w:rPr>
              <w:t>Получат</w:t>
            </w:r>
            <w:r w:rsidRPr="008A6B76">
              <w:rPr>
                <w:rFonts w:ascii="Times New Roman" w:hAnsi="Times New Roman"/>
                <w:sz w:val="16"/>
                <w:szCs w:val="16"/>
              </w:rPr>
              <w:t xml:space="preserve">ь химическую информации из различных источников. </w:t>
            </w:r>
            <w:r w:rsidRPr="008A6B76">
              <w:rPr>
                <w:rFonts w:ascii="Times New Roman" w:hAnsi="Times New Roman"/>
                <w:i/>
                <w:sz w:val="16"/>
                <w:szCs w:val="16"/>
              </w:rPr>
              <w:t>Представлять</w:t>
            </w:r>
            <w:r w:rsidRPr="008A6B76">
              <w:rPr>
                <w:rFonts w:ascii="Times New Roman" w:hAnsi="Times New Roman"/>
                <w:sz w:val="16"/>
                <w:szCs w:val="16"/>
              </w:rPr>
              <w:t xml:space="preserve"> информацию по теме «Растворение. Растворы. Свойства растворов электролитов» в виде таблиц, схем, опорного конспекта, в том числе с применением средств ИКТ.</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17</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lastRenderedPageBreak/>
              <w:t>64</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b/>
                <w:sz w:val="16"/>
                <w:szCs w:val="16"/>
              </w:rPr>
              <w:lastRenderedPageBreak/>
              <w:t xml:space="preserve">Контрольная работа по </w:t>
            </w:r>
            <w:r w:rsidRPr="008A6B76">
              <w:rPr>
                <w:rFonts w:ascii="Times New Roman" w:hAnsi="Times New Roman"/>
                <w:b/>
                <w:sz w:val="16"/>
                <w:szCs w:val="16"/>
              </w:rPr>
              <w:lastRenderedPageBreak/>
              <w:t>теме  № 4</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«Растворение. Растворы. Свойства растворов электролитов»</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 xml:space="preserve">Выполнение заданий по теме «Растворение. </w:t>
            </w:r>
            <w:r w:rsidRPr="008A6B76">
              <w:rPr>
                <w:rFonts w:ascii="Times New Roman" w:hAnsi="Times New Roman"/>
                <w:sz w:val="16"/>
                <w:szCs w:val="16"/>
              </w:rPr>
              <w:lastRenderedPageBreak/>
              <w:t>Растворы. Свойства растворов электролитов»</w:t>
            </w:r>
          </w:p>
          <w:p w:rsidR="009E0BC9" w:rsidRPr="008A6B76" w:rsidRDefault="009E0BC9" w:rsidP="009E0BC9">
            <w:pPr>
              <w:spacing w:after="0" w:line="240" w:lineRule="auto"/>
              <w:rPr>
                <w:rFonts w:ascii="Times New Roman" w:hAnsi="Times New Roman"/>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lastRenderedPageBreak/>
              <w:t>Проводить</w:t>
            </w:r>
            <w:r w:rsidRPr="008A6B76">
              <w:rPr>
                <w:rFonts w:ascii="Times New Roman" w:eastAsia="Calibri" w:hAnsi="Times New Roman"/>
                <w:sz w:val="16"/>
                <w:szCs w:val="16"/>
              </w:rPr>
              <w:t xml:space="preserve"> оценку собственных достижений в усвоении </w:t>
            </w:r>
            <w:r w:rsidRPr="008A6B76">
              <w:rPr>
                <w:rFonts w:ascii="Times New Roman" w:eastAsia="Calibri" w:hAnsi="Times New Roman"/>
                <w:sz w:val="16"/>
                <w:szCs w:val="16"/>
              </w:rPr>
              <w:lastRenderedPageBreak/>
              <w:t>темы.</w:t>
            </w:r>
          </w:p>
          <w:p w:rsidR="009E0BC9" w:rsidRPr="008A6B76" w:rsidRDefault="009E0BC9" w:rsidP="009E0BC9">
            <w:pPr>
              <w:pStyle w:val="ad"/>
              <w:rPr>
                <w:rFonts w:ascii="Times New Roman" w:eastAsia="Calibri" w:hAnsi="Times New Roman"/>
                <w:i/>
                <w:sz w:val="16"/>
                <w:szCs w:val="16"/>
              </w:rPr>
            </w:pPr>
            <w:r w:rsidRPr="008A6B76">
              <w:rPr>
                <w:rFonts w:ascii="Times New Roman" w:eastAsia="Calibri" w:hAnsi="Times New Roman"/>
                <w:i/>
                <w:sz w:val="16"/>
                <w:szCs w:val="16"/>
              </w:rPr>
              <w:t>Корректироват</w:t>
            </w:r>
            <w:r w:rsidRPr="008A6B76">
              <w:rPr>
                <w:rFonts w:ascii="Times New Roman" w:eastAsia="Calibri" w:hAnsi="Times New Roman"/>
                <w:sz w:val="16"/>
                <w:szCs w:val="16"/>
              </w:rPr>
              <w:t>ь свои знания в соответствии с планируемым результатом.</w:t>
            </w:r>
          </w:p>
          <w:p w:rsidR="009E0BC9" w:rsidRPr="008A6B76" w:rsidRDefault="009E0BC9" w:rsidP="009E0BC9">
            <w:pPr>
              <w:pStyle w:val="ad"/>
              <w:rPr>
                <w:rFonts w:ascii="Times New Roman" w:hAnsi="Times New Roman"/>
                <w:sz w:val="16"/>
                <w:szCs w:val="16"/>
              </w:rPr>
            </w:pPr>
            <w:r w:rsidRPr="008A6B76">
              <w:rPr>
                <w:rFonts w:ascii="Times New Roman" w:eastAsia="Calibri" w:hAnsi="Times New Roman"/>
                <w:i/>
                <w:sz w:val="16"/>
                <w:szCs w:val="16"/>
              </w:rPr>
              <w:t>Получать</w:t>
            </w:r>
            <w:r w:rsidRPr="008A6B76">
              <w:rPr>
                <w:rFonts w:ascii="Times New Roman" w:eastAsia="Calibri" w:hAnsi="Times New Roman"/>
                <w:sz w:val="16"/>
                <w:szCs w:val="16"/>
              </w:rPr>
              <w:t xml:space="preserve"> химическую информации из различных источников.</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lastRenderedPageBreak/>
              <w:t>18/</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65</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color w:val="7030A0"/>
                <w:sz w:val="16"/>
                <w:szCs w:val="16"/>
              </w:rPr>
            </w:pPr>
            <w:r w:rsidRPr="008A6B76">
              <w:rPr>
                <w:rFonts w:ascii="Times New Roman" w:hAnsi="Times New Roman"/>
                <w:sz w:val="16"/>
                <w:szCs w:val="16"/>
              </w:rPr>
              <w:t xml:space="preserve">Окислитель. Восстановитель. Сущность </w:t>
            </w:r>
            <w:proofErr w:type="spellStart"/>
            <w:r w:rsidRPr="008A6B76">
              <w:rPr>
                <w:rFonts w:ascii="Times New Roman" w:hAnsi="Times New Roman"/>
                <w:sz w:val="16"/>
                <w:szCs w:val="16"/>
              </w:rPr>
              <w:t>окислительно</w:t>
            </w:r>
            <w:proofErr w:type="spellEnd"/>
            <w:r w:rsidRPr="008A6B76">
              <w:rPr>
                <w:rFonts w:ascii="Times New Roman" w:hAnsi="Times New Roman"/>
                <w:sz w:val="16"/>
                <w:szCs w:val="16"/>
              </w:rPr>
              <w:t>- восстановительных реакций.</w:t>
            </w:r>
          </w:p>
          <w:p w:rsidR="009E0BC9" w:rsidRPr="008A6B76" w:rsidRDefault="009E0BC9" w:rsidP="009E0BC9">
            <w:pPr>
              <w:spacing w:after="0" w:line="240" w:lineRule="auto"/>
              <w:jc w:val="both"/>
              <w:rPr>
                <w:rFonts w:ascii="Times New Roman" w:hAnsi="Times New Roman"/>
                <w:color w:val="7030A0"/>
                <w:sz w:val="16"/>
                <w:szCs w:val="16"/>
              </w:rPr>
            </w:pPr>
          </w:p>
          <w:p w:rsidR="009E0BC9" w:rsidRPr="008A6B76" w:rsidRDefault="009E0BC9" w:rsidP="009E0BC9">
            <w:pPr>
              <w:spacing w:after="0" w:line="240" w:lineRule="auto"/>
              <w:jc w:val="both"/>
              <w:rPr>
                <w:rFonts w:ascii="Times New Roman" w:hAnsi="Times New Roman"/>
                <w:color w:val="7030A0"/>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Окислительно-восстановительные реакции.</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Определение степеней окисления  элементов в соединениях.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w:t>
            </w:r>
          </w:p>
          <w:p w:rsidR="009E0BC9" w:rsidRPr="008A6B76" w:rsidRDefault="009E0BC9" w:rsidP="009E0BC9">
            <w:pPr>
              <w:spacing w:after="0" w:line="240" w:lineRule="auto"/>
              <w:jc w:val="both"/>
              <w:rPr>
                <w:rFonts w:ascii="Times New Roman" w:hAnsi="Times New Roman"/>
                <w:b/>
                <w:sz w:val="16"/>
                <w:szCs w:val="16"/>
              </w:rPr>
            </w:pPr>
            <w:r w:rsidRPr="008A6B76">
              <w:rPr>
                <w:rFonts w:ascii="Times New Roman" w:hAnsi="Times New Roman"/>
                <w:sz w:val="16"/>
                <w:szCs w:val="16"/>
              </w:rPr>
              <w:t>но-восстановительных реакций методом электронного баланса.</w:t>
            </w:r>
          </w:p>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b/>
                <w:sz w:val="16"/>
                <w:szCs w:val="16"/>
              </w:rPr>
              <w:t>Д.</w:t>
            </w:r>
            <w:r w:rsidRPr="008A6B76">
              <w:rPr>
                <w:rFonts w:ascii="Times New Roman" w:hAnsi="Times New Roman"/>
                <w:sz w:val="16"/>
                <w:szCs w:val="16"/>
              </w:rPr>
              <w:t xml:space="preserve"> Взаимодействие цинка с серой, соляной кислотой, хлоридом меди (II). </w:t>
            </w:r>
          </w:p>
          <w:p w:rsidR="009E0BC9" w:rsidRPr="008A6B76" w:rsidRDefault="009E0BC9" w:rsidP="009E0BC9">
            <w:pPr>
              <w:pStyle w:val="ad"/>
              <w:jc w:val="both"/>
              <w:rPr>
                <w:rFonts w:ascii="Times New Roman" w:hAnsi="Times New Roman"/>
                <w:i/>
                <w:sz w:val="16"/>
                <w:szCs w:val="16"/>
              </w:rPr>
            </w:pPr>
            <w:r w:rsidRPr="008A6B76">
              <w:rPr>
                <w:rFonts w:ascii="Times New Roman" w:hAnsi="Times New Roman"/>
                <w:b/>
                <w:sz w:val="16"/>
                <w:szCs w:val="16"/>
              </w:rPr>
              <w:t>Д</w:t>
            </w:r>
            <w:r w:rsidRPr="008A6B76">
              <w:rPr>
                <w:rFonts w:ascii="Times New Roman" w:hAnsi="Times New Roman"/>
                <w:sz w:val="16"/>
                <w:szCs w:val="16"/>
              </w:rPr>
              <w:t>. Горение магния.</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i/>
                <w:sz w:val="16"/>
                <w:szCs w:val="16"/>
              </w:rPr>
              <w:t>Объяснять,</w:t>
            </w:r>
            <w:r w:rsidRPr="008A6B76">
              <w:rPr>
                <w:rFonts w:ascii="Times New Roman" w:hAnsi="Times New Roman"/>
                <w:sz w:val="16"/>
                <w:szCs w:val="16"/>
              </w:rPr>
              <w:t xml:space="preserve"> что такое «</w:t>
            </w:r>
            <w:proofErr w:type="spellStart"/>
            <w:r w:rsidRPr="008A6B76">
              <w:rPr>
                <w:rFonts w:ascii="Times New Roman" w:hAnsi="Times New Roman"/>
                <w:sz w:val="16"/>
                <w:szCs w:val="16"/>
              </w:rPr>
              <w:t>окислительно</w:t>
            </w:r>
            <w:proofErr w:type="spellEnd"/>
            <w:r w:rsidRPr="008A6B76">
              <w:rPr>
                <w:rFonts w:ascii="Times New Roman" w:hAnsi="Times New Roman"/>
                <w:sz w:val="16"/>
                <w:szCs w:val="16"/>
              </w:rPr>
              <w:t xml:space="preserve">- восстановительные реакции», «окислитель», «восстановитель», «окисление», «восстановление». </w:t>
            </w:r>
            <w:r w:rsidRPr="008A6B76">
              <w:rPr>
                <w:rFonts w:ascii="Times New Roman" w:hAnsi="Times New Roman"/>
                <w:i/>
                <w:sz w:val="16"/>
                <w:szCs w:val="16"/>
              </w:rPr>
              <w:t>Классифицировать</w:t>
            </w:r>
            <w:r w:rsidRPr="008A6B76">
              <w:rPr>
                <w:rFonts w:ascii="Times New Roman" w:hAnsi="Times New Roman"/>
                <w:sz w:val="16"/>
                <w:szCs w:val="16"/>
              </w:rPr>
              <w:t xml:space="preserve"> химические реакций по признаку «изменение степеней окисления элементов». </w:t>
            </w:r>
            <w:r w:rsidRPr="008A6B76">
              <w:rPr>
                <w:rFonts w:ascii="Times New Roman" w:hAnsi="Times New Roman"/>
                <w:i/>
                <w:sz w:val="16"/>
                <w:szCs w:val="16"/>
              </w:rPr>
              <w:t xml:space="preserve">Определять </w:t>
            </w:r>
            <w:r w:rsidRPr="008A6B76">
              <w:rPr>
                <w:rFonts w:ascii="Times New Roman" w:hAnsi="Times New Roman"/>
                <w:sz w:val="16"/>
                <w:szCs w:val="16"/>
              </w:rPr>
              <w:t xml:space="preserve">окислитель и восстановитель, процессы окисления и восстановления. </w:t>
            </w:r>
            <w:r w:rsidRPr="008A6B76">
              <w:rPr>
                <w:rFonts w:ascii="Times New Roman" w:hAnsi="Times New Roman"/>
                <w:i/>
                <w:sz w:val="16"/>
                <w:szCs w:val="16"/>
              </w:rPr>
              <w:t xml:space="preserve">Использовать </w:t>
            </w:r>
            <w:r w:rsidRPr="008A6B76">
              <w:rPr>
                <w:rFonts w:ascii="Times New Roman" w:hAnsi="Times New Roman"/>
                <w:sz w:val="16"/>
                <w:szCs w:val="16"/>
              </w:rPr>
              <w:t>знаковое моделирование.</w:t>
            </w:r>
          </w:p>
          <w:p w:rsidR="009E0BC9" w:rsidRPr="008A6B76" w:rsidRDefault="009E0BC9" w:rsidP="009E0BC9">
            <w:pPr>
              <w:pStyle w:val="ad"/>
              <w:jc w:val="both"/>
              <w:rPr>
                <w:rFonts w:ascii="Times New Roman" w:hAnsi="Times New Roman"/>
                <w:sz w:val="16"/>
                <w:szCs w:val="16"/>
              </w:rPr>
            </w:pPr>
          </w:p>
          <w:p w:rsidR="009E0BC9" w:rsidRPr="008A6B76" w:rsidRDefault="009E0BC9" w:rsidP="009E0BC9">
            <w:pPr>
              <w:pStyle w:val="ad"/>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44</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19/</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66</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Свойства изученных классов веществ в свете окислительно-восстановительных реакций</w:t>
            </w: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Свойства простых веществ — металлов и неметаллов, кислот и солей в свете окислительно-восстановительных реакций</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both"/>
              <w:rPr>
                <w:rFonts w:ascii="Times New Roman" w:hAnsi="Times New Roman"/>
                <w:sz w:val="16"/>
                <w:szCs w:val="16"/>
              </w:rPr>
            </w:pPr>
            <w:r w:rsidRPr="008A6B76">
              <w:rPr>
                <w:rFonts w:ascii="Times New Roman" w:hAnsi="Times New Roman"/>
                <w:sz w:val="16"/>
                <w:szCs w:val="16"/>
              </w:rPr>
              <w:t xml:space="preserve">Классифицировать химические реакций по признаку «изменение степеней окисления элементов». Определять окислитель и восстановитель, процессы окисления и восстановления. </w:t>
            </w:r>
          </w:p>
          <w:p w:rsidR="009E0BC9" w:rsidRPr="008A6B76" w:rsidRDefault="009E0BC9" w:rsidP="009E0BC9">
            <w:pPr>
              <w:spacing w:after="0" w:line="240" w:lineRule="auto"/>
              <w:jc w:val="both"/>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pacing w:after="0" w:line="240" w:lineRule="auto"/>
              <w:rPr>
                <w:sz w:val="16"/>
                <w:szCs w:val="16"/>
              </w:rPr>
            </w:pPr>
            <w:r w:rsidRPr="008A6B76">
              <w:rPr>
                <w:rFonts w:ascii="Times New Roman" w:hAnsi="Times New Roman"/>
                <w:sz w:val="16"/>
                <w:szCs w:val="16"/>
              </w:rPr>
              <w:t>п. 44</w:t>
            </w: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20/</w:t>
            </w:r>
          </w:p>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67</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 xml:space="preserve">Повторение и обобщение пройденного материала.  </w:t>
            </w: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i/>
                <w:sz w:val="16"/>
                <w:szCs w:val="16"/>
              </w:rPr>
            </w:pPr>
            <w:r w:rsidRPr="008A6B76">
              <w:rPr>
                <w:rFonts w:ascii="Times New Roman" w:hAnsi="Times New Roman"/>
                <w:sz w:val="16"/>
                <w:szCs w:val="16"/>
              </w:rPr>
              <w:t>Основные понятия и законы курса химии 8 класса. Решение задать и упражнений</w:t>
            </w: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pStyle w:val="ad"/>
              <w:rPr>
                <w:rFonts w:ascii="Times New Roman" w:hAnsi="Times New Roman"/>
                <w:sz w:val="16"/>
                <w:szCs w:val="16"/>
              </w:rPr>
            </w:pPr>
            <w:r w:rsidRPr="008A6B76">
              <w:rPr>
                <w:rFonts w:ascii="Times New Roman" w:hAnsi="Times New Roman"/>
                <w:i/>
                <w:sz w:val="16"/>
                <w:szCs w:val="16"/>
              </w:rPr>
              <w:t>Использовать</w:t>
            </w:r>
            <w:r w:rsidRPr="008A6B76">
              <w:rPr>
                <w:rFonts w:ascii="Times New Roman" w:hAnsi="Times New Roman"/>
                <w:sz w:val="16"/>
                <w:szCs w:val="16"/>
              </w:rPr>
              <w:t xml:space="preserve"> знаковое моделирование. Получать химическую информацию из различных источников. </w:t>
            </w:r>
            <w:r w:rsidRPr="008A6B76">
              <w:rPr>
                <w:rFonts w:ascii="Times New Roman" w:hAnsi="Times New Roman"/>
                <w:i/>
                <w:sz w:val="16"/>
                <w:szCs w:val="16"/>
              </w:rPr>
              <w:t>Представлять</w:t>
            </w:r>
            <w:r w:rsidRPr="008A6B76">
              <w:rPr>
                <w:rFonts w:ascii="Times New Roman" w:hAnsi="Times New Roman"/>
                <w:sz w:val="16"/>
                <w:szCs w:val="16"/>
              </w:rPr>
              <w:t xml:space="preserve"> информацию изученного материала в виде таблиц, схем, опорного конспекта, в том числе с применением средств ИКТ.</w:t>
            </w: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r w:rsidR="009E0BC9" w:rsidRPr="008A6B76" w:rsidTr="009E0BC9">
        <w:tc>
          <w:tcPr>
            <w:tcW w:w="675"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rPr>
                <w:rFonts w:ascii="Times New Roman" w:hAnsi="Times New Roman"/>
                <w:sz w:val="16"/>
                <w:szCs w:val="16"/>
              </w:rPr>
            </w:pPr>
            <w:r w:rsidRPr="008A6B76">
              <w:rPr>
                <w:rFonts w:ascii="Times New Roman" w:hAnsi="Times New Roman"/>
                <w:sz w:val="16"/>
                <w:szCs w:val="16"/>
              </w:rPr>
              <w:t>21/</w:t>
            </w:r>
          </w:p>
          <w:p w:rsidR="009E0BC9" w:rsidRPr="008A6B76" w:rsidRDefault="009E0BC9" w:rsidP="009E0BC9">
            <w:pPr>
              <w:spacing w:after="0" w:line="240" w:lineRule="auto"/>
              <w:rPr>
                <w:rFonts w:ascii="Times New Roman" w:hAnsi="Times New Roman"/>
                <w:b/>
                <w:sz w:val="16"/>
                <w:szCs w:val="16"/>
              </w:rPr>
            </w:pPr>
            <w:r w:rsidRPr="008A6B76">
              <w:rPr>
                <w:rFonts w:ascii="Times New Roman" w:hAnsi="Times New Roman"/>
                <w:sz w:val="16"/>
                <w:szCs w:val="16"/>
              </w:rPr>
              <w:t>68</w:t>
            </w:r>
          </w:p>
        </w:tc>
        <w:tc>
          <w:tcPr>
            <w:tcW w:w="193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pacing w:after="0" w:line="240" w:lineRule="auto"/>
              <w:jc w:val="center"/>
              <w:rPr>
                <w:rFonts w:ascii="Times New Roman" w:hAnsi="Times New Roman"/>
                <w:sz w:val="16"/>
                <w:szCs w:val="16"/>
              </w:rPr>
            </w:pPr>
            <w:r w:rsidRPr="008A6B76">
              <w:rPr>
                <w:rFonts w:ascii="Times New Roman" w:hAnsi="Times New Roman"/>
                <w:b/>
                <w:sz w:val="16"/>
                <w:szCs w:val="16"/>
              </w:rPr>
              <w:t>Промежуточная аттестация</w:t>
            </w:r>
          </w:p>
          <w:p w:rsidR="009E0BC9" w:rsidRPr="008A6B76" w:rsidRDefault="009E0BC9" w:rsidP="009E0BC9">
            <w:pPr>
              <w:spacing w:after="0" w:line="240" w:lineRule="auto"/>
              <w:jc w:val="center"/>
              <w:rPr>
                <w:rFonts w:ascii="Times New Roman" w:hAnsi="Times New Roman"/>
                <w:sz w:val="16"/>
                <w:szCs w:val="16"/>
              </w:rPr>
            </w:pPr>
            <w:r w:rsidRPr="008A6B76">
              <w:rPr>
                <w:rFonts w:ascii="Times New Roman" w:hAnsi="Times New Roman"/>
                <w:sz w:val="16"/>
                <w:szCs w:val="16"/>
              </w:rPr>
              <w:t>(по графику)</w:t>
            </w:r>
          </w:p>
          <w:p w:rsidR="009E0BC9" w:rsidRPr="008A6B76" w:rsidRDefault="009E0BC9" w:rsidP="009E0BC9">
            <w:pPr>
              <w:spacing w:after="0" w:line="240" w:lineRule="auto"/>
              <w:rPr>
                <w:rFonts w:ascii="Times New Roman" w:hAnsi="Times New Roman"/>
                <w:sz w:val="16"/>
                <w:szCs w:val="16"/>
              </w:rPr>
            </w:pPr>
          </w:p>
        </w:tc>
        <w:tc>
          <w:tcPr>
            <w:tcW w:w="3874" w:type="dxa"/>
            <w:gridSpan w:val="2"/>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color w:val="7030A0"/>
                <w:sz w:val="16"/>
                <w:szCs w:val="16"/>
              </w:rPr>
            </w:pPr>
          </w:p>
        </w:tc>
        <w:tc>
          <w:tcPr>
            <w:tcW w:w="4110"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879" w:type="dxa"/>
            <w:tcBorders>
              <w:top w:val="single" w:sz="4" w:space="0" w:color="000000"/>
              <w:left w:val="single" w:sz="4" w:space="0" w:color="000000"/>
              <w:bottom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E0BC9" w:rsidRPr="008A6B76" w:rsidRDefault="009E0BC9" w:rsidP="009E0BC9">
            <w:pPr>
              <w:snapToGrid w:val="0"/>
              <w:spacing w:after="0" w:line="240" w:lineRule="auto"/>
              <w:rPr>
                <w:rFonts w:ascii="Times New Roman" w:hAnsi="Times New Roman"/>
                <w:sz w:val="16"/>
                <w:szCs w:val="16"/>
              </w:rPr>
            </w:pPr>
          </w:p>
        </w:tc>
      </w:tr>
    </w:tbl>
    <w:p w:rsidR="009E0BC9" w:rsidRDefault="009E0BC9">
      <w:pPr>
        <w:spacing w:after="0" w:line="240" w:lineRule="auto"/>
        <w:jc w:val="center"/>
      </w:pPr>
    </w:p>
    <w:p w:rsidR="00E74F9A" w:rsidRDefault="00E74F9A">
      <w:pPr>
        <w:jc w:val="center"/>
        <w:rPr>
          <w:rFonts w:ascii="Times New Roman" w:hAnsi="Times New Roman"/>
          <w:b/>
          <w:sz w:val="24"/>
          <w:szCs w:val="24"/>
        </w:rPr>
      </w:pPr>
    </w:p>
    <w:p w:rsidR="009E0BC9" w:rsidRDefault="009E0BC9">
      <w:pPr>
        <w:jc w:val="center"/>
        <w:rPr>
          <w:rFonts w:ascii="Times New Roman" w:hAnsi="Times New Roman"/>
          <w:b/>
          <w:sz w:val="24"/>
          <w:szCs w:val="24"/>
        </w:rPr>
      </w:pPr>
    </w:p>
    <w:p w:rsidR="009E0BC9" w:rsidRDefault="009E0BC9">
      <w:pPr>
        <w:jc w:val="center"/>
        <w:rPr>
          <w:rFonts w:ascii="Times New Roman" w:hAnsi="Times New Roman"/>
          <w:b/>
          <w:sz w:val="24"/>
          <w:szCs w:val="24"/>
        </w:rPr>
      </w:pPr>
    </w:p>
    <w:p w:rsidR="009E0BC9" w:rsidRDefault="009E0BC9">
      <w:pPr>
        <w:jc w:val="center"/>
        <w:rPr>
          <w:rFonts w:ascii="Times New Roman" w:hAnsi="Times New Roman"/>
          <w:b/>
          <w:sz w:val="24"/>
          <w:szCs w:val="24"/>
        </w:rPr>
      </w:pPr>
    </w:p>
    <w:p w:rsidR="00103424" w:rsidRDefault="00103424">
      <w:pPr>
        <w:jc w:val="center"/>
        <w:rPr>
          <w:rFonts w:ascii="Times New Roman" w:hAnsi="Times New Roman"/>
          <w:b/>
          <w:sz w:val="24"/>
          <w:szCs w:val="24"/>
        </w:rPr>
      </w:pPr>
    </w:p>
    <w:p w:rsidR="00103424" w:rsidRDefault="00103424">
      <w:pPr>
        <w:jc w:val="center"/>
        <w:rPr>
          <w:rFonts w:ascii="Times New Roman" w:hAnsi="Times New Roman"/>
          <w:b/>
          <w:sz w:val="24"/>
          <w:szCs w:val="24"/>
        </w:rPr>
      </w:pPr>
    </w:p>
    <w:p w:rsidR="00103424" w:rsidRDefault="00103424">
      <w:pPr>
        <w:jc w:val="center"/>
        <w:rPr>
          <w:rFonts w:ascii="Times New Roman" w:hAnsi="Times New Roman"/>
          <w:b/>
          <w:sz w:val="24"/>
          <w:szCs w:val="24"/>
        </w:rPr>
      </w:pPr>
    </w:p>
    <w:p w:rsidR="00103424" w:rsidRDefault="00103424">
      <w:pPr>
        <w:jc w:val="center"/>
        <w:rPr>
          <w:rFonts w:ascii="Times New Roman" w:hAnsi="Times New Roman"/>
          <w:b/>
          <w:sz w:val="24"/>
          <w:szCs w:val="24"/>
        </w:rPr>
      </w:pPr>
    </w:p>
    <w:p w:rsidR="009E0BC9" w:rsidRDefault="009E0BC9">
      <w:pPr>
        <w:jc w:val="center"/>
        <w:rPr>
          <w:rFonts w:ascii="Times New Roman" w:hAnsi="Times New Roman"/>
          <w:b/>
          <w:sz w:val="24"/>
          <w:szCs w:val="24"/>
        </w:rPr>
      </w:pPr>
    </w:p>
    <w:p w:rsidR="00E74F9A" w:rsidRDefault="00E74F9A">
      <w:pPr>
        <w:pStyle w:val="ad"/>
        <w:jc w:val="center"/>
        <w:rPr>
          <w:rFonts w:ascii="Times New Roman" w:hAnsi="Times New Roman"/>
        </w:rPr>
      </w:pPr>
      <w:r>
        <w:rPr>
          <w:rFonts w:ascii="Times New Roman" w:hAnsi="Times New Roman"/>
          <w:b/>
          <w:sz w:val="24"/>
          <w:szCs w:val="24"/>
        </w:rPr>
        <w:lastRenderedPageBreak/>
        <w:t>Тематическое планирование курса 9-го класса (2 часа в неделю, всего 68 часов)</w:t>
      </w:r>
    </w:p>
    <w:p w:rsidR="00E74F9A" w:rsidRDefault="00E74F9A">
      <w:pPr>
        <w:pStyle w:val="ad"/>
        <w:jc w:val="center"/>
        <w:rPr>
          <w:rFonts w:ascii="Times New Roman" w:hAnsi="Times New Roman"/>
        </w:rPr>
      </w:pPr>
    </w:p>
    <w:tbl>
      <w:tblPr>
        <w:tblW w:w="0" w:type="auto"/>
        <w:tblInd w:w="-10" w:type="dxa"/>
        <w:tblLayout w:type="fixed"/>
        <w:tblLook w:val="0000"/>
      </w:tblPr>
      <w:tblGrid>
        <w:gridCol w:w="821"/>
        <w:gridCol w:w="4112"/>
        <w:gridCol w:w="1276"/>
        <w:gridCol w:w="5811"/>
        <w:gridCol w:w="3271"/>
      </w:tblGrid>
      <w:tr w:rsidR="00E74F9A">
        <w:trPr>
          <w:cantSplit/>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w:t>
            </w:r>
          </w:p>
          <w:p w:rsidR="00E74F9A" w:rsidRDefault="00E74F9A">
            <w:pPr>
              <w:pStyle w:val="ad"/>
              <w:rPr>
                <w:rFonts w:ascii="Times New Roman" w:hAnsi="Times New Roman"/>
              </w:rPr>
            </w:pPr>
            <w:r>
              <w:rPr>
                <w:rFonts w:ascii="Times New Roman" w:hAnsi="Times New Roman"/>
              </w:rPr>
              <w:t>п/п</w:t>
            </w:r>
          </w:p>
        </w:tc>
        <w:tc>
          <w:tcPr>
            <w:tcW w:w="4112" w:type="dxa"/>
            <w:vMerge w:val="restart"/>
            <w:tcBorders>
              <w:top w:val="single" w:sz="4" w:space="0" w:color="000000"/>
              <w:left w:val="single" w:sz="4" w:space="0" w:color="000000"/>
              <w:bottom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Наименование темы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Всего часов</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pPr>
            <w:r>
              <w:rPr>
                <w:rFonts w:ascii="Times New Roman" w:hAnsi="Times New Roman"/>
              </w:rPr>
              <w:t>Из них</w:t>
            </w:r>
          </w:p>
        </w:tc>
      </w:tr>
      <w:tr w:rsidR="00E74F9A">
        <w:trPr>
          <w:cantSplit/>
        </w:trPr>
        <w:tc>
          <w:tcPr>
            <w:tcW w:w="821" w:type="dxa"/>
            <w:vMerge/>
            <w:tcBorders>
              <w:top w:val="single" w:sz="4" w:space="0" w:color="000000"/>
              <w:left w:val="single" w:sz="4" w:space="0" w:color="000000"/>
              <w:bottom w:val="single" w:sz="4" w:space="0" w:color="000000"/>
            </w:tcBorders>
            <w:shd w:val="clear" w:color="auto" w:fill="auto"/>
          </w:tcPr>
          <w:p w:rsidR="00E74F9A" w:rsidRDefault="00E74F9A">
            <w:pPr>
              <w:pStyle w:val="ad"/>
              <w:snapToGrid w:val="0"/>
              <w:rPr>
                <w:rFonts w:ascii="Times New Roman" w:hAnsi="Times New Roman"/>
              </w:rPr>
            </w:pPr>
          </w:p>
        </w:tc>
        <w:tc>
          <w:tcPr>
            <w:tcW w:w="4112" w:type="dxa"/>
            <w:vMerge/>
            <w:tcBorders>
              <w:top w:val="single" w:sz="4" w:space="0" w:color="000000"/>
              <w:left w:val="single" w:sz="4" w:space="0" w:color="000000"/>
              <w:bottom w:val="single" w:sz="4" w:space="0" w:color="000000"/>
            </w:tcBorders>
            <w:shd w:val="clear" w:color="auto" w:fill="auto"/>
          </w:tcPr>
          <w:p w:rsidR="00E74F9A" w:rsidRDefault="00E74F9A">
            <w:pPr>
              <w:pStyle w:val="ad"/>
              <w:snapToGrid w:val="0"/>
              <w:rPr>
                <w:rFonts w:ascii="Times New Roman" w:hAnsi="Times New Roman"/>
              </w:rPr>
            </w:pPr>
          </w:p>
        </w:tc>
        <w:tc>
          <w:tcPr>
            <w:tcW w:w="1276" w:type="dxa"/>
            <w:vMerge/>
            <w:tcBorders>
              <w:top w:val="single" w:sz="4" w:space="0" w:color="000000"/>
              <w:left w:val="single" w:sz="4" w:space="0" w:color="000000"/>
              <w:bottom w:val="single" w:sz="4" w:space="0" w:color="000000"/>
            </w:tcBorders>
            <w:shd w:val="clear" w:color="auto" w:fill="auto"/>
          </w:tcPr>
          <w:p w:rsidR="00E74F9A" w:rsidRDefault="00E74F9A">
            <w:pPr>
              <w:pStyle w:val="ad"/>
              <w:snapToGrid w:val="0"/>
              <w:rPr>
                <w:rFonts w:ascii="Times New Roman" w:hAnsi="Times New Roman"/>
              </w:rPr>
            </w:pP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Практические работы</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pPr>
            <w:r>
              <w:rPr>
                <w:rFonts w:ascii="Times New Roman" w:hAnsi="Times New Roman"/>
              </w:rPr>
              <w:t>Контрольные работы</w:t>
            </w: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1.</w:t>
            </w: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1.</w:t>
            </w:r>
          </w:p>
          <w:p w:rsidR="00E74F9A" w:rsidRDefault="00E74F9A">
            <w:pPr>
              <w:pStyle w:val="ad"/>
              <w:rPr>
                <w:rFonts w:ascii="Times New Roman" w:hAnsi="Times New Roman"/>
              </w:rPr>
            </w:pPr>
            <w:r>
              <w:rPr>
                <w:rFonts w:ascii="Times New Roman" w:hAnsi="Times New Roman"/>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rPr>
            </w:pPr>
            <w:r>
              <w:rPr>
                <w:rFonts w:ascii="Times New Roman" w:hAnsi="Times New Roman"/>
              </w:rPr>
              <w:t>5</w:t>
            </w: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snapToGrid w:val="0"/>
              <w:jc w:val="both"/>
              <w:rPr>
                <w:rFonts w:ascii="Times New Roman" w:hAnsi="Times New Roman"/>
              </w:rPr>
            </w:pPr>
          </w:p>
          <w:p w:rsidR="00E74F9A" w:rsidRDefault="00E74F9A">
            <w:pPr>
              <w:pStyle w:val="ad"/>
              <w:rPr>
                <w:rFonts w:ascii="Times New Roman" w:hAnsi="Times New Roman"/>
                <w:shd w:val="clear" w:color="auto" w:fill="FFFF0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Контрольная работа №1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p w:rsidR="00E74F9A" w:rsidRDefault="00E74F9A">
            <w:pPr>
              <w:pStyle w:val="ad"/>
            </w:pPr>
            <w:r>
              <w:rPr>
                <w:rFonts w:ascii="Times New Roman" w:hAnsi="Times New Roman"/>
              </w:rPr>
              <w:t>(стартовая диагностика)</w:t>
            </w: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2.</w:t>
            </w: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2.</w:t>
            </w:r>
          </w:p>
          <w:p w:rsidR="00E74F9A" w:rsidRDefault="00E74F9A">
            <w:pPr>
              <w:pStyle w:val="ad"/>
              <w:rPr>
                <w:rFonts w:ascii="Times New Roman" w:hAnsi="Times New Roman"/>
              </w:rPr>
            </w:pPr>
            <w:r>
              <w:rPr>
                <w:rFonts w:ascii="Times New Roman" w:hAnsi="Times New Roman"/>
              </w:rPr>
              <w:t>Металлы</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rPr>
            </w:pPr>
            <w:r>
              <w:rPr>
                <w:rFonts w:ascii="Times New Roman" w:hAnsi="Times New Roman"/>
              </w:rPr>
              <w:t>17</w:t>
            </w:r>
          </w:p>
          <w:p w:rsidR="00E74F9A" w:rsidRDefault="00E74F9A">
            <w:pPr>
              <w:pStyle w:val="ad"/>
              <w:jc w:val="center"/>
              <w:rPr>
                <w:rFonts w:ascii="Times New Roman" w:hAnsi="Times New Roman"/>
              </w:rPr>
            </w:pP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 xml:space="preserve">№  1. Решение экспериментальных задач по теме «Металлы и их соединения»  </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Контрольная № 2</w:t>
            </w:r>
          </w:p>
          <w:p w:rsidR="00E74F9A" w:rsidRDefault="00E74F9A">
            <w:pPr>
              <w:pStyle w:val="ad"/>
            </w:pPr>
            <w:r>
              <w:rPr>
                <w:rFonts w:ascii="Times New Roman" w:hAnsi="Times New Roman"/>
              </w:rPr>
              <w:t>«Металлы»</w:t>
            </w: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3.</w:t>
            </w: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3.</w:t>
            </w:r>
          </w:p>
          <w:p w:rsidR="00E74F9A" w:rsidRDefault="00E74F9A">
            <w:pPr>
              <w:pStyle w:val="ad"/>
              <w:rPr>
                <w:rFonts w:ascii="Times New Roman" w:hAnsi="Times New Roman"/>
              </w:rPr>
            </w:pPr>
            <w:r>
              <w:rPr>
                <w:rFonts w:ascii="Times New Roman" w:hAnsi="Times New Roman"/>
              </w:rPr>
              <w:t>Неметаллы</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eastAsia="Calibri" w:hAnsi="Times New Roman"/>
              </w:rPr>
            </w:pPr>
            <w:r>
              <w:rPr>
                <w:rFonts w:ascii="Times New Roman" w:hAnsi="Times New Roman"/>
              </w:rPr>
              <w:t>29</w:t>
            </w:r>
          </w:p>
        </w:tc>
        <w:tc>
          <w:tcPr>
            <w:tcW w:w="581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eastAsia="Calibri" w:hAnsi="Times New Roman"/>
                <w:i/>
              </w:rPr>
            </w:pPr>
            <w:r>
              <w:rPr>
                <w:rFonts w:ascii="Times New Roman" w:eastAsia="Calibri" w:hAnsi="Times New Roman"/>
              </w:rPr>
              <w:t>№ 2.Практическая работа № 2 «Получение водорода и изучение его свойств». «Получение кислорода и изучение его свойств».</w:t>
            </w:r>
          </w:p>
          <w:p w:rsidR="00E74F9A" w:rsidRDefault="00E74F9A">
            <w:pPr>
              <w:pStyle w:val="ad"/>
              <w:rPr>
                <w:rFonts w:ascii="Times New Roman" w:eastAsia="Calibri" w:hAnsi="Times New Roman"/>
                <w:i/>
              </w:rPr>
            </w:pPr>
            <w:r>
              <w:rPr>
                <w:rFonts w:ascii="Times New Roman" w:eastAsia="Calibri" w:hAnsi="Times New Roman"/>
                <w:i/>
              </w:rPr>
              <w:t>№ 3.Практическая работа № 3 «Получение аммиака и изучение его свойств».</w:t>
            </w:r>
          </w:p>
          <w:p w:rsidR="00E74F9A" w:rsidRDefault="00E74F9A">
            <w:pPr>
              <w:pStyle w:val="ad"/>
              <w:rPr>
                <w:rFonts w:ascii="Times New Roman" w:eastAsia="Calibri" w:hAnsi="Times New Roman"/>
                <w:i/>
              </w:rPr>
            </w:pPr>
            <w:r>
              <w:rPr>
                <w:rFonts w:ascii="Times New Roman" w:eastAsia="Calibri" w:hAnsi="Times New Roman"/>
                <w:i/>
              </w:rPr>
              <w:t>№ 4.Практическая работа № 4 «Получение углекислого газа и изучение его свойств</w:t>
            </w:r>
            <w:r>
              <w:rPr>
                <w:rFonts w:ascii="Times New Roman" w:eastAsia="Calibri" w:hAnsi="Times New Roman"/>
              </w:rPr>
              <w:t>».</w:t>
            </w:r>
          </w:p>
          <w:p w:rsidR="00E74F9A" w:rsidRDefault="00E74F9A">
            <w:pPr>
              <w:pStyle w:val="ad"/>
              <w:rPr>
                <w:rFonts w:ascii="Times New Roman" w:eastAsia="Calibri" w:hAnsi="Times New Roman"/>
              </w:rPr>
            </w:pPr>
            <w:r>
              <w:rPr>
                <w:rFonts w:ascii="Times New Roman" w:eastAsia="Calibri" w:hAnsi="Times New Roman"/>
                <w:i/>
              </w:rPr>
              <w:t>№ 5.Практическая работа № 5 «Качественные реакции на ионы в растворе».</w:t>
            </w:r>
          </w:p>
          <w:p w:rsidR="00E74F9A" w:rsidRDefault="00E74F9A">
            <w:pPr>
              <w:pStyle w:val="ad"/>
              <w:rPr>
                <w:rFonts w:ascii="Times New Roman" w:hAnsi="Times New Roman"/>
              </w:rPr>
            </w:pPr>
            <w:r>
              <w:rPr>
                <w:rFonts w:ascii="Times New Roman" w:eastAsia="Calibri" w:hAnsi="Times New Roman"/>
              </w:rPr>
              <w:t xml:space="preserve">№ 6. Практическая работа № 6 «Решение экспериментальных задач по теме «Неметаллы </w:t>
            </w:r>
            <w:r>
              <w:rPr>
                <w:rFonts w:ascii="Times New Roman" w:eastAsia="Calibri" w:hAnsi="Times New Roman"/>
                <w:lang w:val="en-US"/>
              </w:rPr>
              <w:t>IV</w:t>
            </w:r>
            <w:r>
              <w:rPr>
                <w:rFonts w:ascii="Times New Roman" w:eastAsia="Calibri" w:hAnsi="Times New Roman"/>
              </w:rPr>
              <w:t>-</w:t>
            </w:r>
            <w:r>
              <w:rPr>
                <w:rFonts w:ascii="Times New Roman" w:eastAsia="Calibri" w:hAnsi="Times New Roman"/>
                <w:lang w:val="en-US"/>
              </w:rPr>
              <w:t>VII</w:t>
            </w:r>
            <w:r>
              <w:rPr>
                <w:rFonts w:ascii="Times New Roman" w:eastAsia="Calibri" w:hAnsi="Times New Roman"/>
              </w:rPr>
              <w:t xml:space="preserve">   групп и их соединений»</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rPr>
                <w:rFonts w:ascii="Times New Roman" w:hAnsi="Times New Roman"/>
              </w:rPr>
            </w:pPr>
            <w:r>
              <w:rPr>
                <w:rFonts w:ascii="Times New Roman" w:hAnsi="Times New Roman"/>
              </w:rPr>
              <w:t>Контрольная № 3</w:t>
            </w:r>
          </w:p>
          <w:p w:rsidR="00E74F9A" w:rsidRDefault="00E74F9A">
            <w:pPr>
              <w:pStyle w:val="ad"/>
            </w:pPr>
            <w:r>
              <w:rPr>
                <w:rFonts w:ascii="Times New Roman" w:hAnsi="Times New Roman"/>
              </w:rPr>
              <w:t>«Неметаллы»</w:t>
            </w: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4.</w:t>
            </w: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4.</w:t>
            </w:r>
          </w:p>
          <w:p w:rsidR="00E74F9A" w:rsidRDefault="00E74F9A">
            <w:pPr>
              <w:pStyle w:val="ad"/>
              <w:rPr>
                <w:rFonts w:ascii="Times New Roman" w:hAnsi="Times New Roman"/>
              </w:rPr>
            </w:pPr>
            <w:r>
              <w:rPr>
                <w:rFonts w:ascii="Times New Roman" w:hAnsi="Times New Roman"/>
              </w:rPr>
              <w:t>Первоначальные представления об органических веществах</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shd w:val="clear" w:color="auto" w:fill="FFFF00"/>
              </w:rPr>
            </w:pPr>
            <w:r>
              <w:rPr>
                <w:rFonts w:ascii="Times New Roman" w:hAnsi="Times New Roman"/>
              </w:rPr>
              <w:t>7</w:t>
            </w: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snapToGrid w:val="0"/>
              <w:rPr>
                <w:rFonts w:ascii="Times New Roman" w:hAnsi="Times New Roman"/>
                <w:shd w:val="clear" w:color="auto" w:fill="FFFF0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snapToGrid w:val="0"/>
              <w:rPr>
                <w:rFonts w:ascii="Times New Roman" w:hAnsi="Times New Roman"/>
                <w:shd w:val="clear" w:color="auto" w:fill="FFFF00"/>
              </w:rPr>
            </w:pP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color w:val="231F20"/>
                <w:lang w:eastAsia="ru-RU" w:bidi="ru-RU"/>
              </w:rPr>
            </w:pPr>
            <w:r>
              <w:rPr>
                <w:rFonts w:ascii="Times New Roman" w:hAnsi="Times New Roman"/>
              </w:rPr>
              <w:t>5.</w:t>
            </w: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color w:val="231F20"/>
                <w:lang w:eastAsia="ru-RU" w:bidi="ru-RU"/>
              </w:rPr>
              <w:t xml:space="preserve">Тема 5. Химия и окружающая среда </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shd w:val="clear" w:color="auto" w:fill="FFFF00"/>
              </w:rPr>
            </w:pPr>
            <w:r>
              <w:rPr>
                <w:rFonts w:ascii="Times New Roman" w:hAnsi="Times New Roman"/>
              </w:rPr>
              <w:t>2</w:t>
            </w: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snapToGrid w:val="0"/>
              <w:rPr>
                <w:rFonts w:ascii="Times New Roman" w:hAnsi="Times New Roman"/>
                <w:shd w:val="clear" w:color="auto" w:fill="FFFF0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snapToGrid w:val="0"/>
              <w:rPr>
                <w:rFonts w:ascii="Times New Roman" w:hAnsi="Times New Roman"/>
                <w:shd w:val="clear" w:color="auto" w:fill="FFFF00"/>
              </w:rPr>
            </w:pP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6.</w:t>
            </w: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rPr>
                <w:rFonts w:ascii="Times New Roman" w:hAnsi="Times New Roman"/>
              </w:rPr>
            </w:pPr>
            <w:r>
              <w:rPr>
                <w:rFonts w:ascii="Times New Roman" w:hAnsi="Times New Roman"/>
              </w:rPr>
              <w:t>Тема 6.Обобщение знаний по химии за курс основной школы.</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shd w:val="clear" w:color="auto" w:fill="FFFF00"/>
              </w:rPr>
            </w:pPr>
            <w:r>
              <w:rPr>
                <w:rFonts w:ascii="Times New Roman" w:hAnsi="Times New Roman"/>
              </w:rPr>
              <w:t>8</w:t>
            </w: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snapToGrid w:val="0"/>
              <w:rPr>
                <w:rFonts w:ascii="Times New Roman" w:hAnsi="Times New Roman"/>
                <w:shd w:val="clear" w:color="auto" w:fill="FFFF0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spacing w:after="0" w:line="240" w:lineRule="auto"/>
              <w:jc w:val="center"/>
              <w:rPr>
                <w:rFonts w:ascii="Times New Roman" w:hAnsi="Times New Roman"/>
                <w:shd w:val="clear" w:color="auto" w:fill="FFFF00"/>
              </w:rPr>
            </w:pPr>
            <w:r>
              <w:rPr>
                <w:rFonts w:ascii="Times New Roman" w:hAnsi="Times New Roman"/>
                <w:b/>
              </w:rPr>
              <w:t xml:space="preserve">Промежуточная аттестация </w:t>
            </w:r>
            <w:r>
              <w:rPr>
                <w:rFonts w:ascii="Times New Roman" w:hAnsi="Times New Roman"/>
              </w:rPr>
              <w:t>(по графику)</w:t>
            </w:r>
          </w:p>
          <w:p w:rsidR="00E74F9A" w:rsidRDefault="00E74F9A">
            <w:pPr>
              <w:pStyle w:val="ad"/>
              <w:rPr>
                <w:rFonts w:ascii="Times New Roman" w:hAnsi="Times New Roman"/>
                <w:shd w:val="clear" w:color="auto" w:fill="FFFF00"/>
              </w:rPr>
            </w:pPr>
          </w:p>
        </w:tc>
      </w:tr>
      <w:tr w:rsidR="00E74F9A">
        <w:tc>
          <w:tcPr>
            <w:tcW w:w="821" w:type="dxa"/>
            <w:tcBorders>
              <w:top w:val="single" w:sz="4" w:space="0" w:color="000000"/>
              <w:left w:val="single" w:sz="4" w:space="0" w:color="000000"/>
              <w:bottom w:val="single" w:sz="4" w:space="0" w:color="000000"/>
            </w:tcBorders>
            <w:shd w:val="clear" w:color="auto" w:fill="auto"/>
          </w:tcPr>
          <w:p w:rsidR="00E74F9A" w:rsidRDefault="00E74F9A">
            <w:pPr>
              <w:pStyle w:val="ad"/>
              <w:snapToGrid w:val="0"/>
              <w:rPr>
                <w:rFonts w:ascii="Times New Roman" w:hAnsi="Times New Roman"/>
                <w:shd w:val="clear" w:color="auto" w:fill="FFFF00"/>
              </w:rPr>
            </w:pPr>
          </w:p>
        </w:tc>
        <w:tc>
          <w:tcPr>
            <w:tcW w:w="4112" w:type="dxa"/>
            <w:tcBorders>
              <w:top w:val="single" w:sz="4" w:space="0" w:color="000000"/>
              <w:left w:val="single" w:sz="4" w:space="0" w:color="000000"/>
              <w:bottom w:val="single" w:sz="4" w:space="0" w:color="000000"/>
            </w:tcBorders>
            <w:shd w:val="clear" w:color="auto" w:fill="auto"/>
          </w:tcPr>
          <w:p w:rsidR="00E74F9A" w:rsidRDefault="00E74F9A">
            <w:pPr>
              <w:pStyle w:val="ad"/>
              <w:jc w:val="center"/>
              <w:rPr>
                <w:rFonts w:ascii="Times New Roman" w:hAnsi="Times New Roman"/>
                <w:b/>
              </w:rPr>
            </w:pPr>
            <w:r>
              <w:rPr>
                <w:rFonts w:ascii="Times New Roman" w:hAnsi="Times New Roman"/>
                <w:b/>
              </w:rPr>
              <w:t>Всего:</w:t>
            </w:r>
          </w:p>
        </w:tc>
        <w:tc>
          <w:tcPr>
            <w:tcW w:w="1276"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b/>
              </w:rPr>
            </w:pPr>
            <w:r>
              <w:rPr>
                <w:rFonts w:ascii="Times New Roman" w:hAnsi="Times New Roman"/>
                <w:b/>
              </w:rPr>
              <w:t>68</w:t>
            </w:r>
          </w:p>
        </w:tc>
        <w:tc>
          <w:tcPr>
            <w:tcW w:w="5811" w:type="dxa"/>
            <w:tcBorders>
              <w:top w:val="single" w:sz="4" w:space="0" w:color="000000"/>
              <w:left w:val="single" w:sz="4" w:space="0" w:color="000000"/>
              <w:bottom w:val="single" w:sz="4" w:space="0" w:color="000000"/>
            </w:tcBorders>
            <w:shd w:val="clear" w:color="auto" w:fill="auto"/>
            <w:vAlign w:val="center"/>
          </w:tcPr>
          <w:p w:rsidR="00E74F9A" w:rsidRDefault="00E74F9A">
            <w:pPr>
              <w:pStyle w:val="ad"/>
              <w:jc w:val="center"/>
              <w:rPr>
                <w:rFonts w:ascii="Times New Roman" w:hAnsi="Times New Roman"/>
                <w:b/>
              </w:rPr>
            </w:pPr>
            <w:r>
              <w:rPr>
                <w:rFonts w:ascii="Times New Roman" w:hAnsi="Times New Roman"/>
                <w:b/>
              </w:rPr>
              <w:t>6</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F9A" w:rsidRDefault="00E74F9A">
            <w:pPr>
              <w:pStyle w:val="ad"/>
              <w:jc w:val="center"/>
            </w:pPr>
            <w:r>
              <w:rPr>
                <w:rFonts w:ascii="Times New Roman" w:hAnsi="Times New Roman"/>
                <w:b/>
              </w:rPr>
              <w:t>3</w:t>
            </w:r>
          </w:p>
        </w:tc>
      </w:tr>
    </w:tbl>
    <w:p w:rsidR="00E74F9A" w:rsidRDefault="00E74F9A">
      <w:pPr>
        <w:pStyle w:val="ad"/>
        <w:jc w:val="both"/>
        <w:rPr>
          <w:rFonts w:ascii="Times New Roman" w:hAnsi="Times New Roman"/>
        </w:rPr>
      </w:pPr>
    </w:p>
    <w:p w:rsidR="00E74F9A" w:rsidRDefault="00E74F9A">
      <w:pPr>
        <w:pStyle w:val="ad"/>
        <w:jc w:val="center"/>
        <w:rPr>
          <w:rFonts w:ascii="Times New Roman" w:hAnsi="Times New Roman"/>
          <w:b/>
          <w:sz w:val="24"/>
          <w:szCs w:val="24"/>
        </w:rPr>
      </w:pPr>
    </w:p>
    <w:p w:rsidR="00E74F9A" w:rsidRDefault="00E74F9A">
      <w:pPr>
        <w:pStyle w:val="ad"/>
        <w:jc w:val="center"/>
        <w:rPr>
          <w:rFonts w:ascii="Times New Roman" w:hAnsi="Times New Roman"/>
          <w:b/>
          <w:sz w:val="24"/>
          <w:szCs w:val="24"/>
        </w:rPr>
      </w:pPr>
    </w:p>
    <w:p w:rsidR="00E74F9A" w:rsidRDefault="00E74F9A">
      <w:pPr>
        <w:pStyle w:val="ad"/>
        <w:jc w:val="center"/>
        <w:rPr>
          <w:rFonts w:ascii="Times New Roman" w:hAnsi="Times New Roman"/>
          <w:b/>
          <w:sz w:val="24"/>
          <w:szCs w:val="24"/>
        </w:rPr>
      </w:pPr>
    </w:p>
    <w:p w:rsidR="00E74F9A" w:rsidRDefault="00E74F9A">
      <w:pPr>
        <w:pStyle w:val="ad"/>
        <w:jc w:val="center"/>
        <w:rPr>
          <w:rFonts w:ascii="Times New Roman" w:hAnsi="Times New Roman"/>
          <w:b/>
          <w:sz w:val="24"/>
          <w:szCs w:val="24"/>
        </w:rPr>
      </w:pPr>
    </w:p>
    <w:p w:rsidR="00E74F9A" w:rsidRDefault="00E74F9A">
      <w:pPr>
        <w:pStyle w:val="ad"/>
        <w:jc w:val="center"/>
        <w:rPr>
          <w:rFonts w:ascii="Times New Roman" w:hAnsi="Times New Roman"/>
          <w:b/>
          <w:sz w:val="24"/>
          <w:szCs w:val="24"/>
        </w:rPr>
      </w:pPr>
      <w:r>
        <w:rPr>
          <w:rFonts w:ascii="Times New Roman" w:hAnsi="Times New Roman"/>
          <w:b/>
          <w:sz w:val="24"/>
          <w:szCs w:val="24"/>
        </w:rPr>
        <w:lastRenderedPageBreak/>
        <w:t>Поурочное планирование 9 класс</w:t>
      </w:r>
    </w:p>
    <w:p w:rsidR="009E0BC9" w:rsidRDefault="009E0BC9">
      <w:pPr>
        <w:pStyle w:val="ad"/>
        <w:jc w:val="center"/>
        <w:rPr>
          <w:rFonts w:ascii="Times New Roman" w:hAnsi="Times New Roman"/>
          <w:b/>
          <w:sz w:val="24"/>
          <w:szCs w:val="24"/>
        </w:rPr>
      </w:pPr>
    </w:p>
    <w:tbl>
      <w:tblPr>
        <w:tblW w:w="0" w:type="auto"/>
        <w:tblInd w:w="108" w:type="dxa"/>
        <w:tblLayout w:type="fixed"/>
        <w:tblLook w:val="0000"/>
      </w:tblPr>
      <w:tblGrid>
        <w:gridCol w:w="723"/>
        <w:gridCol w:w="94"/>
        <w:gridCol w:w="1167"/>
        <w:gridCol w:w="959"/>
        <w:gridCol w:w="3828"/>
        <w:gridCol w:w="5103"/>
        <w:gridCol w:w="1275"/>
        <w:gridCol w:w="1418"/>
        <w:gridCol w:w="860"/>
      </w:tblGrid>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b/>
                <w:sz w:val="16"/>
                <w:szCs w:val="16"/>
              </w:rPr>
            </w:pPr>
            <w:r w:rsidRPr="00C11517">
              <w:rPr>
                <w:rFonts w:ascii="Times New Roman" w:hAnsi="Times New Roman"/>
                <w:b/>
                <w:sz w:val="16"/>
                <w:szCs w:val="16"/>
              </w:rPr>
              <w:t>№</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eastAsia="Calibri" w:hAnsi="Times New Roman"/>
                <w:b/>
                <w:sz w:val="16"/>
                <w:szCs w:val="16"/>
              </w:rPr>
            </w:pPr>
            <w:r w:rsidRPr="00C11517">
              <w:rPr>
                <w:rFonts w:ascii="Times New Roman" w:hAnsi="Times New Roman"/>
                <w:b/>
                <w:sz w:val="16"/>
                <w:szCs w:val="16"/>
              </w:rPr>
              <w:t>Тема урока</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b/>
                <w:sz w:val="16"/>
                <w:szCs w:val="16"/>
              </w:rPr>
            </w:pPr>
            <w:r w:rsidRPr="00C11517">
              <w:rPr>
                <w:rFonts w:ascii="Times New Roman" w:eastAsia="Calibri" w:hAnsi="Times New Roman"/>
                <w:b/>
                <w:sz w:val="16"/>
                <w:szCs w:val="16"/>
              </w:rPr>
              <w:t>Основное содержание урока</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b/>
                <w:sz w:val="16"/>
                <w:szCs w:val="16"/>
              </w:rPr>
            </w:pPr>
            <w:r w:rsidRPr="00C11517">
              <w:rPr>
                <w:rFonts w:ascii="Times New Roman" w:hAnsi="Times New Roman"/>
                <w:b/>
                <w:sz w:val="16"/>
                <w:szCs w:val="16"/>
              </w:rPr>
              <w:t>Характеристика основных видов деятельности обучающихся (на уровне учебных действий)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b/>
                <w:sz w:val="16"/>
                <w:szCs w:val="16"/>
              </w:rPr>
            </w:pPr>
            <w:r w:rsidRPr="00C11517">
              <w:rPr>
                <w:rFonts w:ascii="Times New Roman" w:hAnsi="Times New Roman"/>
                <w:b/>
                <w:sz w:val="16"/>
                <w:szCs w:val="16"/>
              </w:rPr>
              <w:t>Использование оборудования</w:t>
            </w:r>
          </w:p>
          <w:p w:rsidR="009E0BC9" w:rsidRPr="00C11517" w:rsidRDefault="009E0BC9" w:rsidP="009E0BC9">
            <w:pPr>
              <w:pStyle w:val="ad"/>
              <w:jc w:val="both"/>
              <w:rPr>
                <w:rFonts w:ascii="Times New Roman" w:hAnsi="Times New Roman"/>
                <w:b/>
                <w:sz w:val="16"/>
                <w:szCs w:val="16"/>
              </w:rPr>
            </w:pPr>
            <w:r w:rsidRPr="00C11517">
              <w:rPr>
                <w:rFonts w:ascii="Times New Roman" w:hAnsi="Times New Roman"/>
                <w:b/>
                <w:sz w:val="16"/>
                <w:szCs w:val="16"/>
              </w:rPr>
              <w:t>« Точки роста»</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b/>
                <w:sz w:val="16"/>
                <w:szCs w:val="16"/>
              </w:rPr>
            </w:pPr>
            <w:r w:rsidRPr="00C11517">
              <w:rPr>
                <w:rFonts w:ascii="Times New Roman" w:hAnsi="Times New Roman"/>
                <w:b/>
                <w:sz w:val="16"/>
                <w:szCs w:val="16"/>
              </w:rPr>
              <w:t>Планируемые результаты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ad"/>
              <w:jc w:val="both"/>
              <w:rPr>
                <w:sz w:val="16"/>
                <w:szCs w:val="16"/>
              </w:rPr>
            </w:pPr>
            <w:r w:rsidRPr="00C11517">
              <w:rPr>
                <w:rFonts w:ascii="Times New Roman" w:hAnsi="Times New Roman"/>
                <w:b/>
                <w:sz w:val="16"/>
                <w:szCs w:val="16"/>
              </w:rPr>
              <w:t>Д/З</w:t>
            </w:r>
          </w:p>
        </w:tc>
      </w:tr>
      <w:tr w:rsidR="009E0BC9" w:rsidRPr="00C11517" w:rsidTr="009E0BC9">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jc w:val="center"/>
              <w:rPr>
                <w:sz w:val="16"/>
                <w:szCs w:val="16"/>
              </w:rPr>
            </w:pPr>
            <w:r w:rsidRPr="00C11517">
              <w:rPr>
                <w:rFonts w:ascii="Times New Roman" w:hAnsi="Times New Roman"/>
                <w:b/>
                <w:sz w:val="16"/>
                <w:szCs w:val="16"/>
              </w:rPr>
              <w:t>Тема 1. Общая характеристика химических элементов  и химических реакций (5час)</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lang w:eastAsia="ru-RU" w:bidi="ru-RU"/>
              </w:rPr>
            </w:pPr>
            <w:r w:rsidRPr="00C11517">
              <w:rPr>
                <w:rFonts w:ascii="Times New Roman" w:hAnsi="Times New Roman"/>
                <w:sz w:val="16"/>
                <w:szCs w:val="16"/>
              </w:rPr>
              <w:t>Характеристика химического элемента на основании его положения в Периодической системе химических элементов Д.И.Менделеева</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lang w:eastAsia="ru-RU" w:bidi="ru-RU"/>
              </w:rPr>
              <w:t>Характеристика элемента по его положению в Периоди</w:t>
            </w:r>
            <w:r w:rsidRPr="00C11517">
              <w:rPr>
                <w:rFonts w:ascii="Times New Roman" w:hAnsi="Times New Roman"/>
                <w:sz w:val="16"/>
                <w:szCs w:val="16"/>
                <w:lang w:eastAsia="ru-RU" w:bidi="ru-RU"/>
              </w:rPr>
              <w:softHyphen/>
              <w:t>ческой системе химических элементов Д. И. Менделеева</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Д. </w:t>
            </w:r>
            <w:r w:rsidRPr="00C11517">
              <w:rPr>
                <w:rFonts w:ascii="Times New Roman" w:hAnsi="Times New Roman"/>
                <w:sz w:val="16"/>
                <w:szCs w:val="16"/>
              </w:rPr>
              <w:t>Модели атомов элементов 1-3го периодов</w:t>
            </w: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tabs>
                <w:tab w:val="left" w:pos="284"/>
              </w:tabs>
              <w:autoSpaceDE w:val="0"/>
              <w:spacing w:after="0" w:line="240" w:lineRule="auto"/>
              <w:jc w:val="both"/>
              <w:rPr>
                <w:rFonts w:ascii="Times New Roman" w:eastAsia="Calibri" w:hAnsi="Times New Roman"/>
                <w:i/>
                <w:color w:val="231F20"/>
                <w:sz w:val="16"/>
                <w:szCs w:val="16"/>
                <w:lang w:eastAsia="ru-RU" w:bidi="ru-RU"/>
              </w:rPr>
            </w:pPr>
            <w:r w:rsidRPr="00C11517">
              <w:rPr>
                <w:rFonts w:ascii="Times New Roman" w:hAnsi="Times New Roman"/>
                <w:i/>
                <w:sz w:val="16"/>
                <w:szCs w:val="16"/>
              </w:rPr>
              <w:t>Характеризовать</w:t>
            </w:r>
            <w:r w:rsidRPr="00C11517">
              <w:rPr>
                <w:rFonts w:ascii="Times New Roman" w:hAnsi="Times New Roman"/>
                <w:sz w:val="16"/>
                <w:szCs w:val="16"/>
              </w:rPr>
              <w:t xml:space="preserve"> химические элементы 1—3-го периодов по их положению в Периодической системе химических элементов Д. И. Менделеева. </w:t>
            </w:r>
          </w:p>
          <w:p w:rsidR="009E0BC9" w:rsidRPr="00C11517" w:rsidRDefault="009E0BC9" w:rsidP="009E0BC9">
            <w:pPr>
              <w:spacing w:after="0" w:line="240" w:lineRule="auto"/>
              <w:jc w:val="both"/>
              <w:rPr>
                <w:rFonts w:ascii="Times New Roman" w:hAnsi="Times New Roman"/>
                <w:sz w:val="16"/>
                <w:szCs w:val="16"/>
              </w:rPr>
            </w:pPr>
            <w:r w:rsidRPr="00C11517">
              <w:rPr>
                <w:rFonts w:ascii="Times New Roman" w:eastAsia="Calibri" w:hAnsi="Times New Roman"/>
                <w:i/>
                <w:color w:val="231F20"/>
                <w:sz w:val="16"/>
                <w:szCs w:val="16"/>
                <w:lang w:eastAsia="ru-RU" w:bidi="ru-RU"/>
              </w:rPr>
              <w:t>Создавать</w:t>
            </w:r>
            <w:r w:rsidRPr="00C11517">
              <w:rPr>
                <w:rFonts w:ascii="Times New Roman" w:eastAsia="Calibri" w:hAnsi="Times New Roman"/>
                <w:color w:val="231F20"/>
                <w:sz w:val="16"/>
                <w:szCs w:val="16"/>
                <w:lang w:eastAsia="ru-RU" w:bidi="ru-RU"/>
              </w:rPr>
              <w:t xml:space="preserve"> модели с выделением существенных харак</w:t>
            </w:r>
            <w:r w:rsidRPr="00C11517">
              <w:rPr>
                <w:rFonts w:ascii="Times New Roman" w:eastAsia="Calibri" w:hAnsi="Times New Roman"/>
                <w:color w:val="231F20"/>
                <w:sz w:val="16"/>
                <w:szCs w:val="16"/>
                <w:lang w:eastAsia="ru-RU" w:bidi="ru-RU"/>
              </w:rPr>
              <w:softHyphen/>
              <w:t>теристик объекта и представлением их в пространст</w:t>
            </w:r>
            <w:r w:rsidRPr="00C11517">
              <w:rPr>
                <w:rFonts w:ascii="Times New Roman" w:eastAsia="Calibri" w:hAnsi="Times New Roman"/>
                <w:color w:val="231F20"/>
                <w:sz w:val="16"/>
                <w:szCs w:val="16"/>
                <w:lang w:eastAsia="ru-RU" w:bidi="ru-RU"/>
              </w:rPr>
              <w:softHyphen/>
              <w:t>венно-графической или знаково-символической форме.</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§1, упр. 1,.2</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2/2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hAnsi="Times New Roman"/>
                <w:sz w:val="16"/>
                <w:szCs w:val="16"/>
              </w:rPr>
              <w:t>Характеристика химического элемента по кислотно-основным свойствам образуемых им соединений. Амфотерные оксиды и гидроксиды</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rPr>
                <w:rFonts w:ascii="Times New Roman" w:hAnsi="Times New Roman"/>
                <w:b/>
                <w:sz w:val="16"/>
                <w:szCs w:val="16"/>
              </w:rPr>
            </w:pPr>
            <w:r w:rsidRPr="00C11517">
              <w:rPr>
                <w:rFonts w:ascii="Times New Roman" w:hAnsi="Times New Roman"/>
                <w:color w:val="231F20"/>
                <w:sz w:val="16"/>
                <w:szCs w:val="16"/>
                <w:lang w:eastAsia="ru-RU" w:bidi="ru-RU"/>
              </w:rPr>
              <w:t>Свойства оксидов, кислот, оснований и солей в свете теории электролитиче</w:t>
            </w:r>
            <w:r w:rsidRPr="00C11517">
              <w:rPr>
                <w:rFonts w:ascii="Times New Roman" w:hAnsi="Times New Roman"/>
                <w:color w:val="231F20"/>
                <w:sz w:val="16"/>
                <w:szCs w:val="16"/>
                <w:lang w:eastAsia="ru-RU" w:bidi="ru-RU"/>
              </w:rPr>
              <w:softHyphen/>
              <w:t>ской диссоциации и окисления-вос</w:t>
            </w:r>
            <w:r w:rsidRPr="00C11517">
              <w:rPr>
                <w:rFonts w:ascii="Times New Roman" w:hAnsi="Times New Roman"/>
                <w:color w:val="231F20"/>
                <w:sz w:val="16"/>
                <w:szCs w:val="16"/>
                <w:lang w:eastAsia="ru-RU" w:bidi="ru-RU"/>
              </w:rPr>
              <w:softHyphen/>
              <w:t>становления.</w:t>
            </w:r>
            <w:r w:rsidRPr="00C11517">
              <w:rPr>
                <w:rFonts w:ascii="Times New Roman" w:hAnsi="Times New Roman"/>
                <w:sz w:val="16"/>
                <w:szCs w:val="16"/>
              </w:rPr>
              <w:t xml:space="preserve"> Понятие о переходных элементах. Амфотерность. Генетический ряд переходного элемента.  </w:t>
            </w:r>
          </w:p>
          <w:p w:rsidR="009E0BC9" w:rsidRPr="00C11517" w:rsidRDefault="009E0BC9" w:rsidP="009E0BC9">
            <w:pPr>
              <w:widowControl w:val="0"/>
              <w:spacing w:after="0" w:line="240" w:lineRule="auto"/>
              <w:rPr>
                <w:rFonts w:ascii="Times New Roman" w:eastAsia="Calibri" w:hAnsi="Times New Roman"/>
                <w:i/>
                <w:color w:val="231F20"/>
                <w:sz w:val="16"/>
                <w:szCs w:val="16"/>
                <w:lang w:eastAsia="ru-RU" w:bidi="ru-RU"/>
              </w:rPr>
            </w:pPr>
            <w:r w:rsidRPr="00C11517">
              <w:rPr>
                <w:rFonts w:ascii="Times New Roman" w:hAnsi="Times New Roman"/>
                <w:b/>
                <w:sz w:val="16"/>
                <w:szCs w:val="16"/>
              </w:rPr>
              <w:t>Л.О. № 1.</w:t>
            </w:r>
            <w:r w:rsidRPr="00C11517">
              <w:rPr>
                <w:rFonts w:ascii="Times New Roman" w:hAnsi="Times New Roman"/>
                <w:sz w:val="16"/>
                <w:szCs w:val="16"/>
              </w:rPr>
              <w:t>Получение гидроксида цинка и исследование его свойств.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jc w:val="both"/>
              <w:rPr>
                <w:rFonts w:ascii="Times New Roman" w:hAnsi="Times New Roman"/>
                <w:sz w:val="16"/>
                <w:szCs w:val="16"/>
              </w:rPr>
            </w:pPr>
            <w:r w:rsidRPr="00C11517">
              <w:rPr>
                <w:rFonts w:ascii="Times New Roman" w:eastAsia="Calibri" w:hAnsi="Times New Roman"/>
                <w:i/>
                <w:color w:val="231F20"/>
                <w:sz w:val="16"/>
                <w:szCs w:val="16"/>
                <w:lang w:eastAsia="ru-RU" w:bidi="ru-RU"/>
              </w:rPr>
              <w:t>Объяснять</w:t>
            </w:r>
            <w:r w:rsidRPr="00C11517">
              <w:rPr>
                <w:rFonts w:ascii="Times New Roman" w:eastAsia="Calibri" w:hAnsi="Times New Roman"/>
                <w:color w:val="231F20"/>
                <w:sz w:val="16"/>
                <w:szCs w:val="16"/>
                <w:lang w:eastAsia="ru-RU" w:bidi="ru-RU"/>
              </w:rPr>
              <w:t xml:space="preserve">, что такое «амфотерные соединения». </w:t>
            </w:r>
            <w:r w:rsidRPr="00C11517">
              <w:rPr>
                <w:rFonts w:ascii="Times New Roman" w:eastAsia="Calibri" w:hAnsi="Times New Roman"/>
                <w:i/>
                <w:color w:val="231F20"/>
                <w:sz w:val="16"/>
                <w:szCs w:val="16"/>
                <w:lang w:eastAsia="ru-RU" w:bidi="ru-RU"/>
              </w:rPr>
              <w:t>Наблюдать и описывать</w:t>
            </w:r>
            <w:r w:rsidRPr="00C11517">
              <w:rPr>
                <w:rFonts w:ascii="Times New Roman" w:eastAsia="Calibri" w:hAnsi="Times New Roman"/>
                <w:color w:val="231F20"/>
                <w:sz w:val="16"/>
                <w:szCs w:val="16"/>
                <w:lang w:eastAsia="ru-RU" w:bidi="ru-RU"/>
              </w:rPr>
              <w:t xml:space="preserve"> реакций между веществами с помощью русского (родного) языка и языка химии.    </w:t>
            </w:r>
            <w:r w:rsidRPr="00C11517">
              <w:rPr>
                <w:rFonts w:ascii="Times New Roman" w:eastAsia="Calibri" w:hAnsi="Times New Roman"/>
                <w:i/>
                <w:color w:val="231F20"/>
                <w:sz w:val="16"/>
                <w:szCs w:val="16"/>
                <w:lang w:eastAsia="ru-RU" w:bidi="ru-RU"/>
              </w:rPr>
              <w:t>Характеризовать</w:t>
            </w:r>
            <w:r w:rsidRPr="00C11517">
              <w:rPr>
                <w:rFonts w:ascii="Times New Roman" w:eastAsia="Calibri" w:hAnsi="Times New Roman"/>
                <w:color w:val="231F20"/>
                <w:sz w:val="16"/>
                <w:szCs w:val="16"/>
                <w:lang w:eastAsia="ru-RU" w:bidi="ru-RU"/>
              </w:rPr>
              <w:t xml:space="preserve"> двойственный характере свойств амфотерных оксидов и гидроксидов.     </w:t>
            </w:r>
            <w:r w:rsidRPr="00C11517">
              <w:rPr>
                <w:rFonts w:ascii="Times New Roman" w:eastAsia="Calibri" w:hAnsi="Times New Roman"/>
                <w:i/>
                <w:color w:val="231F20"/>
                <w:sz w:val="16"/>
                <w:szCs w:val="16"/>
                <w:lang w:eastAsia="ru-RU" w:bidi="ru-RU"/>
              </w:rPr>
              <w:t>Проводить опыты</w:t>
            </w:r>
            <w:r w:rsidRPr="00C11517">
              <w:rPr>
                <w:rFonts w:ascii="Times New Roman" w:eastAsia="Calibri" w:hAnsi="Times New Roman"/>
                <w:color w:val="231F20"/>
                <w:sz w:val="16"/>
                <w:szCs w:val="16"/>
                <w:lang w:eastAsia="ru-RU" w:bidi="ru-RU"/>
              </w:rPr>
              <w:t xml:space="preserve"> по получению и подтверждению химических свойств амфотерных оксидов и гидроксидов с соблюдением правил техники безопасности.</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2, упр. 4,5,7</w:t>
            </w:r>
          </w:p>
        </w:tc>
      </w:tr>
      <w:tr w:rsidR="009E0BC9" w:rsidRPr="00C11517" w:rsidTr="009E0BC9">
        <w:trPr>
          <w:trHeight w:val="1380"/>
        </w:trPr>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3/3</w:t>
            </w:r>
          </w:p>
          <w:p w:rsidR="009E0BC9" w:rsidRPr="00C11517" w:rsidRDefault="009E0BC9" w:rsidP="009E0BC9">
            <w:pPr>
              <w:spacing w:after="0" w:line="240" w:lineRule="auto"/>
              <w:rPr>
                <w:rFonts w:ascii="Times New Roman" w:hAnsi="Times New Roman"/>
                <w:sz w:val="16"/>
                <w:szCs w:val="16"/>
              </w:rPr>
            </w:pP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hAnsi="Times New Roman"/>
                <w:sz w:val="16"/>
                <w:szCs w:val="16"/>
              </w:rPr>
              <w:t xml:space="preserve">Периодический закон и Периодическая система химических элементов </w:t>
            </w:r>
            <w:proofErr w:type="spellStart"/>
            <w:r w:rsidRPr="00C11517">
              <w:rPr>
                <w:rFonts w:ascii="Times New Roman" w:hAnsi="Times New Roman"/>
                <w:sz w:val="16"/>
                <w:szCs w:val="16"/>
              </w:rPr>
              <w:t>Д.И.Мендееева</w:t>
            </w:r>
            <w:proofErr w:type="spellEnd"/>
            <w:r w:rsidRPr="00C11517">
              <w:rPr>
                <w:rFonts w:ascii="Times New Roman" w:hAnsi="Times New Roman"/>
                <w:sz w:val="16"/>
                <w:szCs w:val="16"/>
              </w:rPr>
              <w:t>. Закономерности изменения свойств атомов хим.элементов и их соединений на основе положения в системе. Значение периодического закона</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lang w:eastAsia="ru-RU" w:bidi="ru-RU"/>
              </w:rPr>
              <w:t>Периодический закон и Периодическая система хими</w:t>
            </w:r>
            <w:r w:rsidRPr="00C11517">
              <w:rPr>
                <w:rFonts w:ascii="Times New Roman" w:eastAsia="Calibri" w:hAnsi="Times New Roman"/>
                <w:sz w:val="16"/>
                <w:szCs w:val="16"/>
                <w:lang w:eastAsia="ru-RU" w:bidi="ru-RU"/>
              </w:rPr>
              <w:softHyphen/>
              <w:t>ческих элементов Д. И. Менделеева. Физический смысл поряд</w:t>
            </w:r>
            <w:r w:rsidRPr="00C11517">
              <w:rPr>
                <w:rFonts w:ascii="Times New Roman" w:eastAsia="Calibri" w:hAnsi="Times New Roman"/>
                <w:sz w:val="16"/>
                <w:szCs w:val="16"/>
                <w:lang w:eastAsia="ru-RU" w:bidi="ru-RU"/>
              </w:rPr>
              <w:softHyphen/>
              <w:t xml:space="preserve">кового номера элемента, номеров периода и группы. </w:t>
            </w:r>
            <w:r w:rsidRPr="00C11517">
              <w:rPr>
                <w:rFonts w:ascii="Times New Roman" w:hAnsi="Times New Roman"/>
                <w:sz w:val="16"/>
                <w:szCs w:val="16"/>
              </w:rPr>
              <w:t>Закономерности из</w:t>
            </w:r>
            <w:r w:rsidRPr="00C11517">
              <w:rPr>
                <w:rFonts w:ascii="Times New Roman" w:hAnsi="Times New Roman"/>
                <w:sz w:val="16"/>
                <w:szCs w:val="16"/>
              </w:rPr>
              <w:softHyphen/>
              <w:t xml:space="preserve">менения в периодах и А группах свойств атомов, простых веществ и соединений химических элементов. </w:t>
            </w:r>
            <w:r w:rsidRPr="00C11517">
              <w:rPr>
                <w:rFonts w:ascii="Times New Roman" w:eastAsia="Calibri" w:hAnsi="Times New Roman"/>
                <w:sz w:val="16"/>
                <w:szCs w:val="16"/>
                <w:lang w:eastAsia="ru-RU" w:bidi="ru-RU"/>
              </w:rPr>
              <w:t xml:space="preserve"> Значение Периодического закона.</w:t>
            </w:r>
            <w:r w:rsidRPr="00C11517">
              <w:rPr>
                <w:rFonts w:ascii="Times New Roman" w:hAnsi="Times New Roman"/>
                <w:sz w:val="16"/>
                <w:szCs w:val="16"/>
              </w:rPr>
              <w:t xml:space="preserve"> Химическая организация природыХимическая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Демонстрации. </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Д.</w:t>
            </w:r>
            <w:r w:rsidRPr="00C11517">
              <w:rPr>
                <w:rFonts w:ascii="Times New Roman" w:hAnsi="Times New Roman"/>
                <w:sz w:val="16"/>
                <w:szCs w:val="16"/>
              </w:rPr>
              <w:t>Различные формы таблиц периодической системы.</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 xml:space="preserve">Л.О. № 2 </w:t>
            </w:r>
            <w:r w:rsidRPr="00C11517">
              <w:rPr>
                <w:rFonts w:ascii="Times New Roman" w:hAnsi="Times New Roman"/>
                <w:sz w:val="16"/>
                <w:szCs w:val="16"/>
              </w:rPr>
              <w:t xml:space="preserve">Моделирование построения Периодической системы </w:t>
            </w:r>
          </w:p>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sz w:val="16"/>
                <w:szCs w:val="16"/>
              </w:rPr>
              <w:t>Д.И.Менделеева.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tabs>
                <w:tab w:val="left" w:pos="284"/>
              </w:tabs>
              <w:autoSpaceDE w:val="0"/>
              <w:spacing w:after="0" w:line="240" w:lineRule="auto"/>
              <w:jc w:val="both"/>
              <w:rPr>
                <w:rFonts w:ascii="Times New Roman" w:hAnsi="Times New Roman"/>
                <w:sz w:val="16"/>
                <w:szCs w:val="16"/>
              </w:rPr>
            </w:pPr>
            <w:r w:rsidRPr="00C11517">
              <w:rPr>
                <w:rFonts w:ascii="Times New Roman" w:hAnsi="Times New Roman"/>
                <w:i/>
                <w:sz w:val="16"/>
                <w:szCs w:val="16"/>
              </w:rPr>
              <w:t>Различать</w:t>
            </w:r>
            <w:r w:rsidRPr="00C11517">
              <w:rPr>
                <w:rFonts w:ascii="Times New Roman" w:hAnsi="Times New Roman"/>
                <w:sz w:val="16"/>
                <w:szCs w:val="16"/>
              </w:rPr>
              <w:t xml:space="preserve"> естественную и искусственную классификации. </w:t>
            </w:r>
            <w:r w:rsidRPr="00C11517">
              <w:rPr>
                <w:rFonts w:ascii="Times New Roman" w:hAnsi="Times New Roman"/>
                <w:i/>
                <w:sz w:val="16"/>
                <w:szCs w:val="16"/>
              </w:rPr>
              <w:t>Аргументировать</w:t>
            </w:r>
            <w:r w:rsidRPr="00C11517">
              <w:rPr>
                <w:rFonts w:ascii="Times New Roman" w:hAnsi="Times New Roman"/>
                <w:sz w:val="16"/>
                <w:szCs w:val="16"/>
              </w:rPr>
              <w:t xml:space="preserve"> отнесение Периодического закона к естественной классификации. </w:t>
            </w:r>
            <w:r w:rsidRPr="00C11517">
              <w:rPr>
                <w:rFonts w:ascii="Times New Roman" w:hAnsi="Times New Roman"/>
                <w:i/>
                <w:sz w:val="16"/>
                <w:szCs w:val="16"/>
              </w:rPr>
              <w:t>Моделировать</w:t>
            </w:r>
            <w:r w:rsidRPr="00C11517">
              <w:rPr>
                <w:rFonts w:ascii="Times New Roman" w:hAnsi="Times New Roman"/>
                <w:sz w:val="16"/>
                <w:szCs w:val="16"/>
              </w:rPr>
              <w:t xml:space="preserve"> химические закономерности с выделением существенных характеристик объекта и представлением их в пространственно-графической или знаково-символической форме. </w:t>
            </w:r>
            <w:r w:rsidRPr="00C11517">
              <w:rPr>
                <w:rFonts w:ascii="Times New Roman" w:hAnsi="Times New Roman"/>
                <w:i/>
                <w:sz w:val="16"/>
                <w:szCs w:val="16"/>
              </w:rPr>
              <w:t>Раскрывать</w:t>
            </w:r>
            <w:r w:rsidRPr="00C11517">
              <w:rPr>
                <w:rFonts w:ascii="Times New Roman" w:hAnsi="Times New Roman"/>
                <w:sz w:val="16"/>
                <w:szCs w:val="16"/>
              </w:rPr>
              <w:t xml:space="preserve"> смысл Периодического закона Д.И. Менделеева; Объяснять физический смысл атомного (порядкового) номера химического элемента, номеров группы и периода в периодической системе Д.И. Менделеева. </w:t>
            </w:r>
            <w:r w:rsidRPr="00C11517">
              <w:rPr>
                <w:rFonts w:ascii="Times New Roman" w:hAnsi="Times New Roman"/>
                <w:i/>
                <w:sz w:val="16"/>
                <w:szCs w:val="16"/>
              </w:rPr>
              <w:t>Объяснять</w:t>
            </w:r>
            <w:r w:rsidRPr="00C11517">
              <w:rPr>
                <w:rFonts w:ascii="Times New Roman" w:hAnsi="Times New Roman"/>
                <w:sz w:val="16"/>
                <w:szCs w:val="16"/>
              </w:rPr>
              <w:t xml:space="preserve"> закономерности изменения строения атомов, свойств элементов в пределах малых периодов и главных подгрупп. </w:t>
            </w:r>
            <w:r w:rsidRPr="00C11517">
              <w:rPr>
                <w:rFonts w:ascii="Times New Roman" w:hAnsi="Times New Roman"/>
                <w:i/>
                <w:sz w:val="16"/>
                <w:szCs w:val="16"/>
              </w:rPr>
              <w:t>Характеризовать</w:t>
            </w:r>
            <w:r w:rsidRPr="00C11517">
              <w:rPr>
                <w:rFonts w:ascii="Times New Roman" w:hAnsi="Times New Roman"/>
                <w:sz w:val="16"/>
                <w:szCs w:val="16"/>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w:t>
            </w:r>
            <w:r w:rsidRPr="00C11517">
              <w:rPr>
                <w:rFonts w:ascii="Times New Roman" w:hAnsi="Times New Roman"/>
                <w:i/>
                <w:sz w:val="16"/>
                <w:szCs w:val="16"/>
              </w:rPr>
              <w:t>Составлять</w:t>
            </w:r>
            <w:r w:rsidRPr="00C11517">
              <w:rPr>
                <w:rFonts w:ascii="Times New Roman" w:hAnsi="Times New Roman"/>
                <w:sz w:val="16"/>
                <w:szCs w:val="16"/>
              </w:rPr>
              <w:t xml:space="preserve"> схемы строения атомов первых 20 элементов периодической системы Д.И.</w:t>
            </w:r>
          </w:p>
          <w:p w:rsidR="009E0BC9" w:rsidRPr="00C11517" w:rsidRDefault="009E0BC9" w:rsidP="009E0BC9">
            <w:pPr>
              <w:tabs>
                <w:tab w:val="left" w:pos="284"/>
              </w:tabs>
              <w:autoSpaceDE w:val="0"/>
              <w:spacing w:after="0" w:line="240" w:lineRule="auto"/>
              <w:jc w:val="both"/>
              <w:rPr>
                <w:rFonts w:ascii="Times New Roman" w:hAnsi="Times New Roman"/>
                <w:sz w:val="16"/>
                <w:szCs w:val="16"/>
              </w:rPr>
            </w:pPr>
            <w:r w:rsidRPr="00C11517">
              <w:rPr>
                <w:rFonts w:ascii="Times New Roman" w:hAnsi="Times New Roman"/>
                <w:sz w:val="16"/>
                <w:szCs w:val="16"/>
              </w:rPr>
              <w:t xml:space="preserve"> Менделеева. </w:t>
            </w:r>
            <w:r w:rsidRPr="00C11517">
              <w:rPr>
                <w:rFonts w:ascii="Times New Roman" w:hAnsi="Times New Roman"/>
                <w:i/>
                <w:sz w:val="16"/>
                <w:szCs w:val="16"/>
              </w:rPr>
              <w:t>Аргументировать</w:t>
            </w:r>
            <w:r w:rsidRPr="00C11517">
              <w:rPr>
                <w:rFonts w:ascii="Times New Roman" w:hAnsi="Times New Roman"/>
                <w:sz w:val="16"/>
                <w:szCs w:val="16"/>
              </w:rPr>
              <w:t xml:space="preserve"> свойства оксидов и гидроксидов металлов и неметаллов посредством молекулярных, полных и сокращенных ионных уравнений </w:t>
            </w:r>
            <w:proofErr w:type="spellStart"/>
            <w:r w:rsidRPr="00C11517">
              <w:rPr>
                <w:rFonts w:ascii="Times New Roman" w:hAnsi="Times New Roman"/>
                <w:sz w:val="16"/>
                <w:szCs w:val="16"/>
              </w:rPr>
              <w:t>реакций.</w:t>
            </w:r>
            <w:r w:rsidRPr="00C11517">
              <w:rPr>
                <w:rFonts w:ascii="Times New Roman" w:hAnsi="Times New Roman"/>
                <w:i/>
                <w:sz w:val="16"/>
                <w:szCs w:val="16"/>
              </w:rPr>
              <w:t>Характеризовать</w:t>
            </w:r>
            <w:proofErr w:type="spellEnd"/>
            <w:r w:rsidRPr="00C11517">
              <w:rPr>
                <w:rFonts w:ascii="Times New Roman" w:hAnsi="Times New Roman"/>
                <w:sz w:val="16"/>
                <w:szCs w:val="16"/>
              </w:rPr>
              <w:t xml:space="preserve"> роль химических элементов в живой и неживой природе.  Классифицировать химические элементы в клетках на макро- и микроэлементы.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3, 4</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4/4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Классификация химических реакций. </w:t>
            </w:r>
            <w:r w:rsidRPr="00C11517">
              <w:rPr>
                <w:rFonts w:ascii="Times New Roman" w:hAnsi="Times New Roman"/>
                <w:i/>
                <w:sz w:val="16"/>
                <w:szCs w:val="16"/>
              </w:rPr>
              <w:t>Скорость  химической реакции факторы влияющие на скорость.</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lang w:eastAsia="ru-RU" w:bidi="ru-RU"/>
              </w:rPr>
              <w:t>Обобщение сведений о химических реакциях. Классифика</w:t>
            </w:r>
            <w:r w:rsidRPr="00C11517">
              <w:rPr>
                <w:rFonts w:ascii="Times New Roman" w:eastAsia="Calibri" w:hAnsi="Times New Roman"/>
                <w:sz w:val="16"/>
                <w:szCs w:val="16"/>
                <w:lang w:eastAsia="ru-RU" w:bidi="ru-RU"/>
              </w:rPr>
              <w:softHyphen/>
              <w:t>ция химических реакций по различным признакам: «число и со</w:t>
            </w:r>
            <w:r w:rsidRPr="00C11517">
              <w:rPr>
                <w:rFonts w:ascii="Times New Roman" w:eastAsia="Calibri" w:hAnsi="Times New Roman"/>
                <w:sz w:val="16"/>
                <w:szCs w:val="16"/>
                <w:lang w:eastAsia="ru-RU" w:bidi="ru-RU"/>
              </w:rPr>
              <w:softHyphen/>
              <w:t>став реагирующих и образующихся веществ», «тепловой эффект», «направление»,</w:t>
            </w:r>
            <w:r w:rsidRPr="00C11517">
              <w:rPr>
                <w:rFonts w:ascii="Times New Roman" w:hAnsi="Times New Roman"/>
                <w:sz w:val="16"/>
                <w:szCs w:val="16"/>
              </w:rPr>
              <w:t>гомогенные реакции», «гетерогенные реакции»,«каталитические реакции», «некаталитические реакции»,</w:t>
            </w:r>
            <w:r w:rsidRPr="00C11517">
              <w:rPr>
                <w:rFonts w:ascii="Times New Roman" w:eastAsia="Calibri" w:hAnsi="Times New Roman"/>
                <w:sz w:val="16"/>
                <w:szCs w:val="16"/>
                <w:lang w:eastAsia="ru-RU" w:bidi="ru-RU"/>
              </w:rPr>
              <w:t xml:space="preserve"> «изменение степеней окисления элементов, обра</w:t>
            </w:r>
            <w:r w:rsidRPr="00C11517">
              <w:rPr>
                <w:rFonts w:ascii="Times New Roman" w:eastAsia="Calibri" w:hAnsi="Times New Roman"/>
                <w:sz w:val="16"/>
                <w:szCs w:val="16"/>
                <w:lang w:eastAsia="ru-RU" w:bidi="ru-RU"/>
              </w:rPr>
              <w:softHyphen/>
              <w:t xml:space="preserve">зующих реагирующие вещества». </w:t>
            </w:r>
            <w:r w:rsidRPr="00C11517">
              <w:rPr>
                <w:rFonts w:ascii="Times New Roman" w:hAnsi="Times New Roman"/>
                <w:sz w:val="16"/>
                <w:szCs w:val="16"/>
              </w:rPr>
              <w:t>Понятие о скорости химической реакции.</w:t>
            </w:r>
            <w:r w:rsidRPr="00C11517">
              <w:rPr>
                <w:rFonts w:ascii="Times New Roman" w:eastAsia="Calibri" w:hAnsi="Times New Roman"/>
                <w:sz w:val="16"/>
                <w:szCs w:val="16"/>
                <w:lang w:eastAsia="ru-RU" w:bidi="ru-RU"/>
              </w:rPr>
              <w:t>Факторы влияющие на скорость химических реакций.</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3 </w:t>
            </w:r>
            <w:r w:rsidRPr="00C11517">
              <w:rPr>
                <w:rFonts w:ascii="Times New Roman" w:hAnsi="Times New Roman"/>
                <w:sz w:val="16"/>
                <w:szCs w:val="16"/>
              </w:rPr>
              <w:t>Замещение железом меди в растворе сульфата меди (</w:t>
            </w:r>
            <w:r w:rsidRPr="00C11517">
              <w:rPr>
                <w:rFonts w:ascii="Times New Roman" w:hAnsi="Times New Roman"/>
                <w:sz w:val="16"/>
                <w:szCs w:val="16"/>
                <w:lang w:val="en-US"/>
              </w:rPr>
              <w:t>II</w:t>
            </w:r>
            <w:r w:rsidRPr="00C11517">
              <w:rPr>
                <w:rFonts w:ascii="Times New Roman" w:hAnsi="Times New Roman"/>
                <w:sz w:val="16"/>
                <w:szCs w:val="16"/>
              </w:rPr>
              <w:t>)</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lastRenderedPageBreak/>
              <w:t xml:space="preserve">Л.О. №4 </w:t>
            </w:r>
            <w:r w:rsidRPr="00C11517">
              <w:rPr>
                <w:rFonts w:ascii="Times New Roman" w:hAnsi="Times New Roman"/>
                <w:sz w:val="16"/>
                <w:szCs w:val="16"/>
              </w:rPr>
              <w:t>Зависимость скорости химической реакции от природы реагирующих веществ на примере взаимодействия кислот с металлами</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Л.О. № 5</w:t>
            </w:r>
            <w:r w:rsidRPr="00C11517">
              <w:rPr>
                <w:rFonts w:ascii="Times New Roman" w:hAnsi="Times New Roman"/>
                <w:sz w:val="16"/>
                <w:szCs w:val="16"/>
              </w:rPr>
              <w:t xml:space="preserve">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Л.О. № 6</w:t>
            </w:r>
            <w:r w:rsidRPr="00C11517">
              <w:rPr>
                <w:rFonts w:ascii="Times New Roman" w:hAnsi="Times New Roman"/>
                <w:sz w:val="16"/>
                <w:szCs w:val="16"/>
              </w:rPr>
              <w:t xml:space="preserve"> Зависимость скорости химической реакции от площади соприкосновения реагирующих веществ </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Л.О. № 7</w:t>
            </w:r>
            <w:r w:rsidRPr="00C11517">
              <w:rPr>
                <w:rFonts w:ascii="Times New Roman" w:hAnsi="Times New Roman"/>
                <w:sz w:val="16"/>
                <w:szCs w:val="16"/>
              </w:rPr>
              <w:t xml:space="preserve"> Моделирование кипящего слоя</w:t>
            </w:r>
          </w:p>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b/>
                <w:sz w:val="16"/>
                <w:szCs w:val="16"/>
              </w:rPr>
              <w:t>Л.О. № 8</w:t>
            </w:r>
            <w:r w:rsidRPr="00C11517">
              <w:rPr>
                <w:rFonts w:ascii="Times New Roman" w:hAnsi="Times New Roman"/>
                <w:sz w:val="16"/>
                <w:szCs w:val="16"/>
              </w:rPr>
              <w:t xml:space="preserve"> Зависимость скорости химической реакции от температуры  реагирующих веществ на примере взаимодействия оксида меди (</w:t>
            </w:r>
            <w:r w:rsidRPr="00C11517">
              <w:rPr>
                <w:rFonts w:ascii="Times New Roman" w:hAnsi="Times New Roman"/>
                <w:sz w:val="16"/>
                <w:szCs w:val="16"/>
                <w:lang w:val="en-US"/>
              </w:rPr>
              <w:t>II</w:t>
            </w:r>
            <w:r w:rsidRPr="00C11517">
              <w:rPr>
                <w:rFonts w:ascii="Times New Roman" w:hAnsi="Times New Roman"/>
                <w:sz w:val="16"/>
                <w:szCs w:val="16"/>
              </w:rPr>
              <w:t>) с раствором.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i/>
                <w:sz w:val="16"/>
                <w:szCs w:val="16"/>
              </w:rPr>
            </w:pPr>
            <w:r w:rsidRPr="00C11517">
              <w:rPr>
                <w:rFonts w:ascii="Times New Roman" w:hAnsi="Times New Roman"/>
                <w:i/>
                <w:sz w:val="16"/>
                <w:szCs w:val="16"/>
              </w:rPr>
              <w:lastRenderedPageBreak/>
              <w:t xml:space="preserve">Объяснять, </w:t>
            </w:r>
            <w:r w:rsidRPr="00C11517">
              <w:rPr>
                <w:rFonts w:ascii="Times New Roman" w:hAnsi="Times New Roman"/>
                <w:sz w:val="16"/>
                <w:szCs w:val="16"/>
              </w:rPr>
              <w:t>что такое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C11517">
              <w:rPr>
                <w:rFonts w:ascii="Times New Roman" w:hAnsi="Times New Roman"/>
                <w:sz w:val="16"/>
                <w:szCs w:val="16"/>
              </w:rPr>
              <w:t>окислительновосстановительные</w:t>
            </w:r>
            <w:proofErr w:type="spellEnd"/>
            <w:r w:rsidRPr="00C11517">
              <w:rPr>
                <w:rFonts w:ascii="Times New Roman" w:hAnsi="Times New Roman"/>
                <w:sz w:val="16"/>
                <w:szCs w:val="16"/>
              </w:rPr>
              <w:t xml:space="preserve"> реакции», «гомогенные реакции», «гетерогенные реакции», «каталитические реакции», «некаталитические реакции», «тепловой эффект химической реакции».</w:t>
            </w:r>
            <w:r w:rsidRPr="00C11517">
              <w:rPr>
                <w:rFonts w:ascii="Times New Roman" w:hAnsi="Times New Roman"/>
                <w:i/>
                <w:sz w:val="16"/>
                <w:szCs w:val="16"/>
              </w:rPr>
              <w:t xml:space="preserve">    Классифицировать </w:t>
            </w:r>
            <w:r w:rsidRPr="00C11517">
              <w:rPr>
                <w:rFonts w:ascii="Times New Roman" w:hAnsi="Times New Roman"/>
                <w:sz w:val="16"/>
                <w:szCs w:val="16"/>
              </w:rPr>
              <w:t xml:space="preserve">химические реакции по различным основаниям. </w:t>
            </w:r>
            <w:r w:rsidRPr="00C11517">
              <w:rPr>
                <w:rFonts w:ascii="Times New Roman" w:hAnsi="Times New Roman"/>
                <w:i/>
                <w:sz w:val="16"/>
                <w:szCs w:val="16"/>
              </w:rPr>
              <w:t xml:space="preserve">Составлять </w:t>
            </w:r>
            <w:r w:rsidRPr="00C11517">
              <w:rPr>
                <w:rFonts w:ascii="Times New Roman" w:hAnsi="Times New Roman"/>
                <w:sz w:val="16"/>
                <w:szCs w:val="16"/>
              </w:rPr>
              <w:t>молекулярные, полные и сокращенные ионные уравнения реакций</w:t>
            </w:r>
            <w:r w:rsidRPr="00C11517">
              <w:rPr>
                <w:rFonts w:ascii="Times New Roman" w:hAnsi="Times New Roman"/>
                <w:i/>
                <w:sz w:val="16"/>
                <w:szCs w:val="16"/>
              </w:rPr>
              <w:t xml:space="preserve">. Определять </w:t>
            </w:r>
            <w:r w:rsidRPr="00C11517">
              <w:rPr>
                <w:rFonts w:ascii="Times New Roman" w:hAnsi="Times New Roman"/>
                <w:sz w:val="16"/>
                <w:szCs w:val="16"/>
              </w:rPr>
              <w:t>окислитель и восстановитель, процессы окисления и восстановления</w:t>
            </w:r>
            <w:r w:rsidRPr="00C11517">
              <w:rPr>
                <w:rFonts w:ascii="Times New Roman" w:hAnsi="Times New Roman"/>
                <w:i/>
                <w:sz w:val="16"/>
                <w:szCs w:val="16"/>
              </w:rPr>
              <w:t>.</w:t>
            </w:r>
            <w:r w:rsidRPr="00C11517">
              <w:rPr>
                <w:rFonts w:ascii="Times New Roman" w:eastAsia="Calibri" w:hAnsi="Times New Roman"/>
                <w:i/>
                <w:sz w:val="16"/>
                <w:szCs w:val="16"/>
                <w:lang w:eastAsia="ru-RU" w:bidi="ru-RU"/>
              </w:rPr>
              <w:t xml:space="preserve"> Отличать</w:t>
            </w:r>
            <w:r w:rsidRPr="00C11517">
              <w:rPr>
                <w:rFonts w:ascii="Times New Roman" w:eastAsia="Calibri" w:hAnsi="Times New Roman"/>
                <w:sz w:val="16"/>
                <w:szCs w:val="16"/>
                <w:lang w:eastAsia="ru-RU" w:bidi="ru-RU"/>
              </w:rPr>
              <w:t xml:space="preserve"> окислительно-восстановительные реакции от реакций обмена. </w:t>
            </w:r>
            <w:r w:rsidRPr="00C11517">
              <w:rPr>
                <w:rFonts w:ascii="Times New Roman" w:eastAsia="Calibri" w:hAnsi="Times New Roman"/>
                <w:i/>
                <w:sz w:val="16"/>
                <w:szCs w:val="16"/>
                <w:lang w:eastAsia="ru-RU" w:bidi="ru-RU"/>
              </w:rPr>
              <w:t>Записывать</w:t>
            </w:r>
            <w:r w:rsidRPr="00C11517">
              <w:rPr>
                <w:rFonts w:ascii="Times New Roman" w:eastAsia="Calibri" w:hAnsi="Times New Roman"/>
                <w:sz w:val="16"/>
                <w:szCs w:val="16"/>
                <w:lang w:eastAsia="ru-RU" w:bidi="ru-RU"/>
              </w:rPr>
              <w:t xml:space="preserve"> уравнения окислительно-восстановительных реакций с помощью </w:t>
            </w:r>
            <w:r w:rsidRPr="00C11517">
              <w:rPr>
                <w:rFonts w:ascii="Times New Roman" w:eastAsia="Calibri" w:hAnsi="Times New Roman"/>
                <w:sz w:val="16"/>
                <w:szCs w:val="16"/>
                <w:lang w:eastAsia="ru-RU" w:bidi="ru-RU"/>
              </w:rPr>
              <w:lastRenderedPageBreak/>
              <w:t>метода электронного баланса</w:t>
            </w:r>
          </w:p>
          <w:p w:rsidR="009E0BC9" w:rsidRPr="00C11517" w:rsidRDefault="009E0BC9" w:rsidP="009E0BC9">
            <w:pPr>
              <w:pStyle w:val="ad"/>
              <w:rPr>
                <w:rFonts w:ascii="Times New Roman" w:hAnsi="Times New Roman"/>
                <w:i/>
                <w:color w:val="231F20"/>
                <w:sz w:val="16"/>
                <w:szCs w:val="16"/>
                <w:lang w:eastAsia="ru-RU" w:bidi="ru-RU"/>
              </w:rPr>
            </w:pPr>
            <w:r w:rsidRPr="00C11517">
              <w:rPr>
                <w:rFonts w:ascii="Times New Roman" w:hAnsi="Times New Roman"/>
                <w:i/>
                <w:sz w:val="16"/>
                <w:szCs w:val="16"/>
              </w:rPr>
              <w:t xml:space="preserve"> Объяснять, </w:t>
            </w:r>
            <w:r w:rsidRPr="00C11517">
              <w:rPr>
                <w:rFonts w:ascii="Times New Roman" w:hAnsi="Times New Roman"/>
                <w:sz w:val="16"/>
                <w:szCs w:val="16"/>
              </w:rPr>
              <w:t xml:space="preserve">что такое «скорость химической реакции». </w:t>
            </w:r>
            <w:r w:rsidRPr="00C11517">
              <w:rPr>
                <w:rFonts w:ascii="Times New Roman" w:hAnsi="Times New Roman"/>
                <w:i/>
                <w:sz w:val="16"/>
                <w:szCs w:val="16"/>
              </w:rPr>
              <w:t xml:space="preserve">Устанавливать </w:t>
            </w:r>
            <w:r w:rsidRPr="00C11517">
              <w:rPr>
                <w:rFonts w:ascii="Times New Roman" w:hAnsi="Times New Roman"/>
                <w:sz w:val="16"/>
                <w:szCs w:val="16"/>
              </w:rPr>
              <w:t>причинно-следственные связи влияния некоторых факторов на скорость химических реакций</w:t>
            </w:r>
            <w:r w:rsidRPr="00C11517">
              <w:rPr>
                <w:rFonts w:ascii="Times New Roman" w:hAnsi="Times New Roman"/>
                <w:i/>
                <w:sz w:val="16"/>
                <w:szCs w:val="16"/>
              </w:rPr>
              <w:t xml:space="preserve">.  Наблюдать и описывать </w:t>
            </w:r>
            <w:r w:rsidRPr="00C11517">
              <w:rPr>
                <w:rFonts w:ascii="Times New Roman" w:hAnsi="Times New Roman"/>
                <w:sz w:val="16"/>
                <w:szCs w:val="16"/>
              </w:rPr>
              <w:t>реакции между веществами с помощью русского языка и языка химии.</w:t>
            </w:r>
            <w:r w:rsidRPr="00C11517">
              <w:rPr>
                <w:rFonts w:ascii="Times New Roman" w:hAnsi="Times New Roman"/>
                <w:i/>
                <w:sz w:val="16"/>
                <w:szCs w:val="16"/>
              </w:rPr>
              <w:t xml:space="preserve"> Проводить опыты, </w:t>
            </w:r>
            <w:r w:rsidRPr="00C11517">
              <w:rPr>
                <w:rFonts w:ascii="Times New Roman" w:hAnsi="Times New Roman"/>
                <w:sz w:val="16"/>
                <w:szCs w:val="16"/>
              </w:rPr>
              <w:t>подтверждающие зависимость скорости химической реакции от различных факторов</w:t>
            </w:r>
            <w:r w:rsidRPr="00C11517">
              <w:rPr>
                <w:rFonts w:ascii="Times New Roman" w:hAnsi="Times New Roman"/>
                <w:i/>
                <w:sz w:val="16"/>
                <w:szCs w:val="16"/>
              </w:rPr>
              <w:t xml:space="preserve">. Наблюдать и описывать </w:t>
            </w:r>
            <w:r w:rsidRPr="00C11517">
              <w:rPr>
                <w:rFonts w:ascii="Times New Roman" w:hAnsi="Times New Roman"/>
                <w:sz w:val="16"/>
                <w:szCs w:val="16"/>
              </w:rPr>
              <w:t>реакции между веществами с помощью русского  языка и языка химии.</w:t>
            </w:r>
          </w:p>
          <w:p w:rsidR="009E0BC9" w:rsidRPr="00C11517" w:rsidRDefault="009E0BC9" w:rsidP="009E0BC9">
            <w:pPr>
              <w:spacing w:after="0" w:line="240" w:lineRule="auto"/>
              <w:jc w:val="both"/>
              <w:rPr>
                <w:rFonts w:ascii="Times New Roman" w:hAnsi="Times New Roman"/>
                <w:sz w:val="16"/>
                <w:szCs w:val="16"/>
              </w:rPr>
            </w:pPr>
            <w:r w:rsidRPr="00C11517">
              <w:rPr>
                <w:rFonts w:ascii="Times New Roman" w:hAnsi="Times New Roman"/>
                <w:i/>
                <w:color w:val="231F20"/>
                <w:sz w:val="16"/>
                <w:szCs w:val="16"/>
                <w:lang w:eastAsia="ru-RU" w:bidi="ru-RU"/>
              </w:rPr>
              <w:t>Представлять</w:t>
            </w:r>
            <w:r w:rsidRPr="00C11517">
              <w:rPr>
                <w:rFonts w:ascii="Times New Roman" w:hAnsi="Times New Roman"/>
                <w:color w:val="231F20"/>
                <w:sz w:val="16"/>
                <w:szCs w:val="16"/>
                <w:lang w:eastAsia="ru-RU" w:bidi="ru-RU"/>
              </w:rPr>
              <w:t xml:space="preserve"> информацию по теме «Классифика</w:t>
            </w:r>
            <w:r w:rsidRPr="00C11517">
              <w:rPr>
                <w:rFonts w:ascii="Times New Roman" w:hAnsi="Times New Roman"/>
                <w:color w:val="231F20"/>
                <w:sz w:val="16"/>
                <w:szCs w:val="16"/>
                <w:lang w:eastAsia="ru-RU" w:bidi="ru-RU"/>
              </w:rPr>
              <w:softHyphen/>
              <w:t>ция химических реакций» в виде таблиц, схем, опор</w:t>
            </w:r>
            <w:r w:rsidRPr="00C11517">
              <w:rPr>
                <w:rFonts w:ascii="Times New Roman" w:hAnsi="Times New Roman"/>
                <w:color w:val="231F20"/>
                <w:sz w:val="16"/>
                <w:szCs w:val="16"/>
                <w:lang w:eastAsia="ru-RU" w:bidi="ru-RU"/>
              </w:rPr>
              <w:softHyphen/>
              <w:t xml:space="preserve">ного конспекта, в том числе с применением средств </w:t>
            </w:r>
            <w:r w:rsidRPr="00C11517">
              <w:rPr>
                <w:rFonts w:ascii="Times New Roman" w:eastAsia="Courier New" w:hAnsi="Times New Roman"/>
                <w:color w:val="231F20"/>
                <w:sz w:val="16"/>
                <w:szCs w:val="16"/>
                <w:lang w:eastAsia="ru-RU" w:bidi="ru-RU"/>
              </w:rPr>
              <w:t>ИКТ.</w:t>
            </w:r>
          </w:p>
          <w:p w:rsidR="009E0BC9" w:rsidRPr="00C11517" w:rsidRDefault="009E0BC9" w:rsidP="009E0BC9">
            <w:pPr>
              <w:spacing w:after="0" w:line="240" w:lineRule="auto"/>
              <w:jc w:val="both"/>
              <w:rPr>
                <w:rFonts w:ascii="Times New Roman" w:hAnsi="Times New Roman"/>
                <w:sz w:val="16"/>
                <w:szCs w:val="16"/>
              </w:rPr>
            </w:pP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 xml:space="preserve">Прибор для </w:t>
            </w:r>
            <w:proofErr w:type="spellStart"/>
            <w:r w:rsidRPr="00C11517">
              <w:rPr>
                <w:rFonts w:ascii="Times New Roman" w:hAnsi="Times New Roman"/>
                <w:sz w:val="16"/>
                <w:szCs w:val="16"/>
              </w:rPr>
              <w:t>иллюстраци</w:t>
            </w:r>
            <w:proofErr w:type="spellEnd"/>
            <w:r w:rsidRPr="00C11517">
              <w:rPr>
                <w:rFonts w:ascii="Times New Roman" w:hAnsi="Times New Roman"/>
                <w:sz w:val="16"/>
                <w:szCs w:val="16"/>
              </w:rPr>
              <w:t xml:space="preserve"> и зависимости скорости химической реакции от условий</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Знать зависимость скорости реакции от различных факторов – температуры, концентрации реагирующих веществ, природы веществ, площади </w:t>
            </w:r>
            <w:r w:rsidRPr="00C11517">
              <w:rPr>
                <w:rFonts w:ascii="Times New Roman" w:hAnsi="Times New Roman"/>
                <w:sz w:val="16"/>
                <w:szCs w:val="16"/>
              </w:rPr>
              <w:lastRenderedPageBreak/>
              <w:t>соприкосновения веществ</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lastRenderedPageBreak/>
              <w:t>§ 5, упр. 2,5</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sz w:val="16"/>
                <w:szCs w:val="16"/>
              </w:rPr>
              <w:lastRenderedPageBreak/>
              <w:t>5/5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i/>
                <w:sz w:val="16"/>
                <w:szCs w:val="16"/>
              </w:rPr>
              <w:t>Понятие о катализаторе. Катализ</w:t>
            </w:r>
          </w:p>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hAnsi="Times New Roman"/>
                <w:sz w:val="16"/>
                <w:szCs w:val="16"/>
              </w:rPr>
              <w:t>Контрольная работа №1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lang w:eastAsia="ru-RU" w:bidi="ru-RU"/>
              </w:rPr>
              <w:t>Классифика</w:t>
            </w:r>
            <w:r w:rsidRPr="00C11517">
              <w:rPr>
                <w:rFonts w:ascii="Times New Roman" w:eastAsia="Calibri" w:hAnsi="Times New Roman"/>
                <w:sz w:val="16"/>
                <w:szCs w:val="16"/>
                <w:lang w:eastAsia="ru-RU" w:bidi="ru-RU"/>
              </w:rPr>
              <w:softHyphen/>
              <w:t>ция химических реакций по различным признакам «использование ката</w:t>
            </w:r>
            <w:r w:rsidRPr="00C11517">
              <w:rPr>
                <w:rFonts w:ascii="Times New Roman" w:eastAsia="Calibri" w:hAnsi="Times New Roman"/>
                <w:sz w:val="16"/>
                <w:szCs w:val="16"/>
                <w:lang w:eastAsia="ru-RU" w:bidi="ru-RU"/>
              </w:rPr>
              <w:softHyphen/>
              <w:t>лизатора». Катализ.</w:t>
            </w:r>
            <w:r w:rsidRPr="00C11517">
              <w:rPr>
                <w:rFonts w:ascii="Times New Roman" w:hAnsi="Times New Roman"/>
                <w:sz w:val="16"/>
                <w:szCs w:val="16"/>
              </w:rPr>
              <w:t>Ингибиторы. Антиоксиданты</w:t>
            </w:r>
            <w:r w:rsidRPr="00C11517">
              <w:rPr>
                <w:rFonts w:ascii="Times New Roman" w:hAnsi="Times New Roman"/>
                <w:b/>
                <w:sz w:val="16"/>
                <w:szCs w:val="16"/>
              </w:rPr>
              <w:t>.</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№9 </w:t>
            </w:r>
            <w:r w:rsidRPr="00C11517">
              <w:rPr>
                <w:rFonts w:ascii="Times New Roman" w:hAnsi="Times New Roman"/>
                <w:sz w:val="16"/>
                <w:szCs w:val="16"/>
              </w:rPr>
              <w:t>Разложение пероксида водорода с помощью оксида марганца</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Л.О.№10</w:t>
            </w:r>
            <w:r w:rsidRPr="00C11517">
              <w:rPr>
                <w:rFonts w:ascii="Times New Roman" w:hAnsi="Times New Roman"/>
                <w:sz w:val="16"/>
                <w:szCs w:val="16"/>
              </w:rPr>
              <w:t xml:space="preserve"> Обнаружение каталазы в пищевых продуктах. </w:t>
            </w:r>
          </w:p>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b/>
                <w:sz w:val="16"/>
                <w:szCs w:val="16"/>
              </w:rPr>
              <w:t>Л.О. № 11</w:t>
            </w:r>
            <w:r w:rsidRPr="00C11517">
              <w:rPr>
                <w:rFonts w:ascii="Times New Roman" w:hAnsi="Times New Roman"/>
                <w:sz w:val="16"/>
                <w:szCs w:val="16"/>
              </w:rPr>
              <w:t xml:space="preserve"> Ингибирование взаимодействия кислот с металлами уротропином.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sz w:val="16"/>
                <w:szCs w:val="16"/>
              </w:rPr>
            </w:pPr>
            <w:r w:rsidRPr="00C11517">
              <w:rPr>
                <w:rFonts w:ascii="Times New Roman" w:hAnsi="Times New Roman"/>
                <w:i/>
                <w:sz w:val="16"/>
                <w:szCs w:val="16"/>
              </w:rPr>
              <w:t xml:space="preserve">Объяснять </w:t>
            </w:r>
            <w:r w:rsidRPr="00C11517">
              <w:rPr>
                <w:rFonts w:ascii="Times New Roman" w:hAnsi="Times New Roman"/>
                <w:sz w:val="16"/>
                <w:szCs w:val="16"/>
              </w:rPr>
              <w:t xml:space="preserve">понятия «химическая реакция» «каталитические реакции», «некаталитические реакции», «катализатор», «катализ», «ингибитор», «антиоксиданты».     </w:t>
            </w:r>
          </w:p>
          <w:p w:rsidR="009E0BC9" w:rsidRPr="00C11517" w:rsidRDefault="009E0BC9" w:rsidP="009E0BC9">
            <w:pPr>
              <w:pStyle w:val="ad"/>
              <w:rPr>
                <w:rFonts w:ascii="Times New Roman" w:eastAsia="Calibri" w:hAnsi="Times New Roman"/>
                <w:i/>
                <w:sz w:val="16"/>
                <w:szCs w:val="16"/>
              </w:rPr>
            </w:pPr>
            <w:r w:rsidRPr="00C11517">
              <w:rPr>
                <w:rFonts w:ascii="Times New Roman" w:hAnsi="Times New Roman"/>
                <w:i/>
                <w:sz w:val="16"/>
                <w:szCs w:val="16"/>
              </w:rPr>
              <w:t>Наблюдать и описывать</w:t>
            </w:r>
            <w:r w:rsidRPr="00C11517">
              <w:rPr>
                <w:rFonts w:ascii="Times New Roman" w:hAnsi="Times New Roman"/>
                <w:sz w:val="16"/>
                <w:szCs w:val="16"/>
              </w:rPr>
              <w:t xml:space="preserve"> реакции между веществами с помощью русского языка и языка химии Самостоятельно проводить опыты, подтверждающие влияние катализаторов на скорость химической реакции.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Представлять</w:t>
            </w:r>
            <w:r w:rsidRPr="00C11517">
              <w:rPr>
                <w:rFonts w:ascii="Times New Roman" w:eastAsia="Calibri" w:hAnsi="Times New Roman"/>
                <w:sz w:val="16"/>
                <w:szCs w:val="16"/>
              </w:rPr>
              <w:t xml:space="preserve"> информацию по теме «Классификация химических реакций по различным признакам» в виде таблиц, схем, опорного конспекта, в том числе с применением средств ИКТ.</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тестовые задания по теме.</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6</w:t>
            </w:r>
          </w:p>
        </w:tc>
      </w:tr>
      <w:tr w:rsidR="009E0BC9" w:rsidRPr="00C11517" w:rsidTr="009E0BC9">
        <w:tc>
          <w:tcPr>
            <w:tcW w:w="817" w:type="dxa"/>
            <w:gridSpan w:val="2"/>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610" w:type="dxa"/>
            <w:gridSpan w:val="7"/>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b/>
                <w:sz w:val="16"/>
                <w:szCs w:val="16"/>
              </w:rPr>
              <w:t xml:space="preserve">                                                                        Тема 2 Металлы 17 часов</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FF0000"/>
                <w:sz w:val="16"/>
                <w:szCs w:val="16"/>
              </w:rPr>
            </w:pPr>
            <w:r w:rsidRPr="00C11517">
              <w:rPr>
                <w:rFonts w:ascii="Times New Roman" w:hAnsi="Times New Roman"/>
                <w:sz w:val="16"/>
                <w:szCs w:val="16"/>
              </w:rPr>
              <w:t xml:space="preserve">Положение металлов в Периодической системе химических элементов Д.И.Менделеева  </w:t>
            </w:r>
            <w:r w:rsidRPr="00C11517">
              <w:rPr>
                <w:rFonts w:ascii="Times New Roman" w:hAnsi="Times New Roman"/>
                <w:i/>
                <w:sz w:val="16"/>
                <w:szCs w:val="16"/>
              </w:rPr>
              <w:t>Физические свойства металлов</w:t>
            </w:r>
            <w:r w:rsidRPr="00C11517">
              <w:rPr>
                <w:rFonts w:ascii="Times New Roman" w:hAnsi="Times New Roman"/>
                <w:sz w:val="16"/>
                <w:szCs w:val="16"/>
              </w:rPr>
              <w:t xml:space="preserve"> .Сплавы</w:t>
            </w:r>
          </w:p>
          <w:p w:rsidR="009E0BC9" w:rsidRPr="00C11517" w:rsidRDefault="009E0BC9" w:rsidP="009E0BC9">
            <w:pPr>
              <w:spacing w:after="0" w:line="240" w:lineRule="auto"/>
              <w:rPr>
                <w:rFonts w:ascii="Times New Roman" w:hAnsi="Times New Roman"/>
                <w:color w:val="FF0000"/>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ourier New" w:hAnsi="Times New Roman"/>
                <w:color w:val="231F20"/>
                <w:sz w:val="16"/>
                <w:szCs w:val="16"/>
                <w:lang w:eastAsia="ru-RU" w:bidi="ru-RU"/>
              </w:rPr>
              <w:t>Положение металлов в Периодической системе химиче</w:t>
            </w:r>
            <w:r w:rsidRPr="00C11517">
              <w:rPr>
                <w:rFonts w:ascii="Times New Roman" w:eastAsia="Courier New" w:hAnsi="Times New Roman"/>
                <w:color w:val="231F20"/>
                <w:sz w:val="16"/>
                <w:szCs w:val="16"/>
                <w:lang w:eastAsia="ru-RU" w:bidi="ru-RU"/>
              </w:rPr>
              <w:softHyphen/>
              <w:t>ских элементов Д. И. Менделеева.  Металлическая химическая связь</w:t>
            </w:r>
            <w:r w:rsidRPr="00C11517">
              <w:rPr>
                <w:rFonts w:ascii="Times New Roman" w:hAnsi="Times New Roman"/>
                <w:sz w:val="16"/>
                <w:szCs w:val="16"/>
              </w:rPr>
              <w:t xml:space="preserve">. </w:t>
            </w:r>
            <w:r w:rsidRPr="00C11517">
              <w:rPr>
                <w:rFonts w:ascii="Times New Roman" w:eastAsia="Courier New" w:hAnsi="Times New Roman"/>
                <w:i/>
                <w:color w:val="231F20"/>
                <w:sz w:val="16"/>
                <w:szCs w:val="16"/>
                <w:lang w:eastAsia="ru-RU" w:bidi="ru-RU"/>
              </w:rPr>
              <w:t xml:space="preserve"> Типы кристаллических решеток :металлическая. Зависимость физических свойств от типа кристаллической решетки.</w:t>
            </w:r>
            <w:r w:rsidRPr="00C11517">
              <w:rPr>
                <w:rFonts w:ascii="Times New Roman" w:eastAsia="Courier New" w:hAnsi="Times New Roman"/>
                <w:color w:val="231F20"/>
                <w:sz w:val="16"/>
                <w:szCs w:val="16"/>
                <w:lang w:eastAsia="ru-RU" w:bidi="ru-RU"/>
              </w:rPr>
              <w:t xml:space="preserve"> Общие физиче</w:t>
            </w:r>
            <w:r w:rsidRPr="00C11517">
              <w:rPr>
                <w:rFonts w:ascii="Times New Roman" w:eastAsia="Courier New" w:hAnsi="Times New Roman"/>
                <w:color w:val="231F20"/>
                <w:sz w:val="16"/>
                <w:szCs w:val="16"/>
                <w:lang w:eastAsia="ru-RU" w:bidi="ru-RU"/>
              </w:rPr>
              <w:softHyphen/>
              <w:t>ские свойства металлов.Сплавы, их свойства и значение.</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Образцов металлов и сплавов</w:t>
            </w:r>
          </w:p>
          <w:p w:rsidR="009E0BC9" w:rsidRPr="00C11517" w:rsidRDefault="009E0BC9" w:rsidP="009E0BC9">
            <w:pPr>
              <w:spacing w:after="0" w:line="240" w:lineRule="auto"/>
              <w:ind w:left="317" w:hanging="425"/>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что такое металлы.</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Характеризовать </w:t>
            </w:r>
            <w:r w:rsidRPr="00C11517">
              <w:rPr>
                <w:rFonts w:ascii="Times New Roman" w:eastAsia="Calibri" w:hAnsi="Times New Roman"/>
                <w:sz w:val="16"/>
                <w:szCs w:val="16"/>
              </w:rPr>
              <w:t xml:space="preserve">химические элементы-металлы по их положению в периодической системе Д. И. Менделеева.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Прогнозировать </w:t>
            </w:r>
            <w:r w:rsidRPr="00C11517">
              <w:rPr>
                <w:rFonts w:ascii="Times New Roman" w:eastAsia="Calibri" w:hAnsi="Times New Roman"/>
                <w:sz w:val="16"/>
                <w:szCs w:val="16"/>
              </w:rPr>
              <w:t>свойства незнакомых металлов по положению в периодической системе химических элементов Д. И. Менделеева.</w:t>
            </w:r>
            <w:r w:rsidRPr="00C11517">
              <w:rPr>
                <w:rFonts w:ascii="Times New Roman" w:hAnsi="Times New Roman"/>
                <w:i/>
                <w:color w:val="231F20"/>
                <w:sz w:val="16"/>
                <w:szCs w:val="16"/>
                <w:lang w:eastAsia="ru-RU" w:bidi="ru-RU"/>
              </w:rPr>
              <w:t xml:space="preserve">Характеризовать </w:t>
            </w:r>
            <w:r w:rsidRPr="00C11517">
              <w:rPr>
                <w:rFonts w:ascii="Times New Roman" w:hAnsi="Times New Roman"/>
                <w:color w:val="231F20"/>
                <w:sz w:val="16"/>
                <w:szCs w:val="16"/>
                <w:lang w:eastAsia="ru-RU" w:bidi="ru-RU"/>
              </w:rPr>
              <w:t xml:space="preserve">зависимость физических свойств металлов в соответствии с типом кристаллической решетки.   Объективно </w:t>
            </w:r>
            <w:r w:rsidRPr="00C11517">
              <w:rPr>
                <w:rFonts w:ascii="Times New Roman" w:hAnsi="Times New Roman"/>
                <w:i/>
                <w:color w:val="231F20"/>
                <w:sz w:val="16"/>
                <w:szCs w:val="16"/>
                <w:lang w:eastAsia="ru-RU" w:bidi="ru-RU"/>
              </w:rPr>
              <w:t>оценивать</w:t>
            </w:r>
            <w:r w:rsidRPr="00C11517">
              <w:rPr>
                <w:rFonts w:ascii="Times New Roman" w:hAnsi="Times New Roman"/>
                <w:color w:val="231F20"/>
                <w:sz w:val="16"/>
                <w:szCs w:val="16"/>
                <w:lang w:eastAsia="ru-RU" w:bidi="ru-RU"/>
              </w:rPr>
              <w:t xml:space="preserve"> информацию о металлах и сплавах</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строением атома, видом химической связи и типом кристаллической решётки у металлов — простых веществ и их соединений. Наблюдать и описывать реакции между веществами с помощью русского языка и языка химии </w:t>
            </w:r>
            <w:r w:rsidRPr="00C11517">
              <w:rPr>
                <w:rFonts w:ascii="Times New Roman" w:eastAsia="Calibri" w:hAnsi="Times New Roman"/>
                <w:i/>
                <w:sz w:val="16"/>
                <w:szCs w:val="16"/>
              </w:rPr>
              <w:t>Самостоятельно проводить опыты,</w:t>
            </w:r>
            <w:r w:rsidRPr="00C11517">
              <w:rPr>
                <w:rFonts w:ascii="Times New Roman" w:eastAsia="Calibri" w:hAnsi="Times New Roman"/>
                <w:sz w:val="16"/>
                <w:szCs w:val="16"/>
              </w:rPr>
              <w:t xml:space="preserve"> подтверждающие химические свойства металлов с соблюдением правил техники безопасности.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§7</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10</w:t>
            </w:r>
          </w:p>
          <w:p w:rsidR="009E0BC9" w:rsidRPr="00C11517" w:rsidRDefault="009E0BC9" w:rsidP="009E0BC9">
            <w:pPr>
              <w:spacing w:after="0" w:line="240" w:lineRule="auto"/>
              <w:jc w:val="center"/>
              <w:rPr>
                <w:rFonts w:ascii="Times New Roman" w:hAnsi="Times New Roman"/>
                <w:sz w:val="16"/>
                <w:szCs w:val="16"/>
              </w:rPr>
            </w:pPr>
            <w:r w:rsidRPr="00C11517">
              <w:rPr>
                <w:rFonts w:ascii="Times New Roman" w:hAnsi="Times New Roman"/>
                <w:sz w:val="16"/>
                <w:szCs w:val="16"/>
              </w:rPr>
              <w:t>§ 8, упр. 1</w:t>
            </w:r>
          </w:p>
          <w:p w:rsidR="009E0BC9" w:rsidRPr="00C11517" w:rsidRDefault="009E0BC9" w:rsidP="009E0BC9">
            <w:pPr>
              <w:spacing w:after="0" w:line="240" w:lineRule="auto"/>
              <w:rPr>
                <w:sz w:val="16"/>
                <w:szCs w:val="16"/>
              </w:rPr>
            </w:pPr>
            <w:r w:rsidRPr="00C11517">
              <w:rPr>
                <w:rFonts w:ascii="Times New Roman" w:hAnsi="Times New Roman"/>
                <w:sz w:val="16"/>
                <w:szCs w:val="16"/>
              </w:rPr>
              <w:t>§ 9, упр. 4</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2/7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Химические свойства металлов. Реакции с неметаллами , водой</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ourier New" w:hAnsi="Times New Roman"/>
                <w:color w:val="231F20"/>
                <w:sz w:val="16"/>
                <w:szCs w:val="16"/>
                <w:lang w:eastAsia="ru-RU" w:bidi="ru-RU"/>
              </w:rPr>
              <w:t>Хими</w:t>
            </w:r>
            <w:r w:rsidRPr="00C11517">
              <w:rPr>
                <w:rFonts w:ascii="Times New Roman" w:eastAsia="Courier New" w:hAnsi="Times New Roman"/>
                <w:color w:val="231F20"/>
                <w:sz w:val="16"/>
                <w:szCs w:val="16"/>
                <w:lang w:eastAsia="ru-RU" w:bidi="ru-RU"/>
              </w:rPr>
              <w:softHyphen/>
              <w:t>ческие свойства металлов как восстановителей (на примере взаимодействия металлов с неметаллами и с водой).</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Взаимодействие металлов с  неметаллами (горение магния  и др.)</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Взаимодействие натрия и кальция с водой.  Горение магния.</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Обобщать</w:t>
            </w:r>
            <w:r w:rsidRPr="00C11517">
              <w:rPr>
                <w:rFonts w:ascii="Times New Roman" w:eastAsia="Calibri" w:hAnsi="Times New Roman"/>
                <w:sz w:val="16"/>
                <w:szCs w:val="16"/>
              </w:rPr>
              <w:t xml:space="preserve"> систему химических свойств металлов как «восстановительные свойства».</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молекулярные уравнения реакций, характеризующих химические свойства металлов в свете учения об окислительно-восстановительных процессах, а реакции с участием электролитов, представлять также и в ионном виде. </w:t>
            </w:r>
            <w:r w:rsidRPr="00C11517">
              <w:rPr>
                <w:rFonts w:ascii="Times New Roman" w:eastAsia="Calibri" w:hAnsi="Times New Roman"/>
                <w:i/>
                <w:sz w:val="16"/>
                <w:szCs w:val="16"/>
              </w:rPr>
              <w:t>Наблюдать и описывать</w:t>
            </w:r>
            <w:r w:rsidRPr="00C11517">
              <w:rPr>
                <w:rFonts w:ascii="Times New Roman" w:eastAsia="Calibri" w:hAnsi="Times New Roman"/>
                <w:sz w:val="16"/>
                <w:szCs w:val="16"/>
              </w:rPr>
              <w:t xml:space="preserve"> реакции между веществами с помощью русского языка и языка химии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11, упр.2,5</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3/8 </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sz w:val="16"/>
                <w:szCs w:val="16"/>
              </w:rPr>
              <w:t xml:space="preserve">Химические свойства металлов.   Реакции с кислотами, солями </w:t>
            </w:r>
            <w:proofErr w:type="spellStart"/>
            <w:r w:rsidRPr="00C11517">
              <w:rPr>
                <w:rFonts w:ascii="Times New Roman" w:hAnsi="Times New Roman"/>
                <w:i/>
                <w:sz w:val="16"/>
                <w:szCs w:val="16"/>
              </w:rPr>
              <w:t>Электорохимический</w:t>
            </w:r>
            <w:proofErr w:type="spellEnd"/>
            <w:r w:rsidRPr="00C11517">
              <w:rPr>
                <w:rFonts w:ascii="Times New Roman" w:hAnsi="Times New Roman"/>
                <w:i/>
                <w:sz w:val="16"/>
                <w:szCs w:val="16"/>
              </w:rPr>
              <w:t xml:space="preserve"> ряд напряжений металлов.</w:t>
            </w:r>
          </w:p>
          <w:p w:rsidR="009E0BC9" w:rsidRPr="00C11517" w:rsidRDefault="009E0BC9" w:rsidP="009E0BC9">
            <w:pPr>
              <w:spacing w:after="0" w:line="240" w:lineRule="auto"/>
              <w:rPr>
                <w:rFonts w:ascii="Times New Roman" w:hAnsi="Times New Roman"/>
                <w:i/>
                <w:sz w:val="16"/>
                <w:szCs w:val="16"/>
              </w:rPr>
            </w:pPr>
          </w:p>
          <w:p w:rsidR="009E0BC9" w:rsidRPr="00C11517" w:rsidRDefault="009E0BC9" w:rsidP="009E0BC9">
            <w:pPr>
              <w:spacing w:after="0" w:line="240" w:lineRule="auto"/>
              <w:rPr>
                <w:rFonts w:ascii="Times New Roman" w:hAnsi="Times New Roman"/>
                <w:i/>
                <w:sz w:val="16"/>
                <w:szCs w:val="16"/>
              </w:rPr>
            </w:pP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rPr>
              <w:lastRenderedPageBreak/>
              <w:t xml:space="preserve">Химические свойства металлов </w:t>
            </w:r>
            <w:r w:rsidRPr="00C11517">
              <w:rPr>
                <w:rFonts w:ascii="Times New Roman" w:eastAsia="Courier New" w:hAnsi="Times New Roman"/>
                <w:color w:val="231F20"/>
                <w:sz w:val="16"/>
                <w:szCs w:val="16"/>
                <w:lang w:eastAsia="ru-RU" w:bidi="ru-RU"/>
              </w:rPr>
              <w:t xml:space="preserve">в свете их положения в электрохимическом ряду напряжений металлов. Реакции металлов с кислотами и </w:t>
            </w:r>
            <w:proofErr w:type="spellStart"/>
            <w:r w:rsidRPr="00C11517">
              <w:rPr>
                <w:rFonts w:ascii="Times New Roman" w:eastAsia="Courier New" w:hAnsi="Times New Roman"/>
                <w:color w:val="231F20"/>
                <w:sz w:val="16"/>
                <w:szCs w:val="16"/>
                <w:lang w:eastAsia="ru-RU" w:bidi="ru-RU"/>
              </w:rPr>
              <w:t>солями.</w:t>
            </w:r>
            <w:r w:rsidRPr="00C11517">
              <w:rPr>
                <w:rFonts w:ascii="Times New Roman" w:hAnsi="Times New Roman"/>
                <w:sz w:val="16"/>
                <w:szCs w:val="16"/>
              </w:rPr>
              <w:t>Электорохимический</w:t>
            </w:r>
            <w:proofErr w:type="spellEnd"/>
            <w:r w:rsidRPr="00C11517">
              <w:rPr>
                <w:rFonts w:ascii="Times New Roman" w:hAnsi="Times New Roman"/>
                <w:sz w:val="16"/>
                <w:szCs w:val="16"/>
              </w:rPr>
              <w:t xml:space="preserve"> ряд напряжений металлов.</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Л.О. № </w:t>
            </w:r>
            <w:r w:rsidRPr="00C11517">
              <w:rPr>
                <w:rFonts w:ascii="Times New Roman" w:eastAsia="Calibri" w:hAnsi="Times New Roman"/>
                <w:b/>
                <w:sz w:val="16"/>
                <w:szCs w:val="16"/>
              </w:rPr>
              <w:t xml:space="preserve">12 </w:t>
            </w:r>
            <w:r w:rsidRPr="00C11517">
              <w:rPr>
                <w:rFonts w:ascii="Times New Roman" w:eastAsia="Calibri" w:hAnsi="Times New Roman"/>
                <w:sz w:val="16"/>
                <w:szCs w:val="16"/>
              </w:rPr>
              <w:t xml:space="preserve">Взаимодействие растворов кислот и </w:t>
            </w:r>
            <w:r w:rsidRPr="00C11517">
              <w:rPr>
                <w:rFonts w:ascii="Times New Roman" w:eastAsia="Calibri" w:hAnsi="Times New Roman"/>
                <w:sz w:val="16"/>
                <w:szCs w:val="16"/>
              </w:rPr>
              <w:lastRenderedPageBreak/>
              <w:t>солей с металлами.</w:t>
            </w:r>
            <w:r w:rsidRPr="00C11517">
              <w:rPr>
                <w:rFonts w:ascii="Times New Roman" w:hAnsi="Times New Roman"/>
                <w:sz w:val="16"/>
                <w:szCs w:val="16"/>
              </w:rPr>
              <w:t xml:space="preserve"> Инструктаж по т\б</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b/>
                <w:sz w:val="16"/>
                <w:szCs w:val="16"/>
              </w:rPr>
              <w:t>Л.О. № 13</w:t>
            </w:r>
            <w:r w:rsidRPr="00C11517">
              <w:rPr>
                <w:rFonts w:ascii="Times New Roman" w:hAnsi="Times New Roman"/>
                <w:sz w:val="16"/>
                <w:szCs w:val="16"/>
              </w:rPr>
              <w:t>. Сравнительная характеристика восстановительной способности металлов</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sz w:val="16"/>
                <w:szCs w:val="16"/>
              </w:rPr>
              <w:lastRenderedPageBreak/>
              <w:t xml:space="preserve">Объяснять, что такое «ряд активности металлов».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Применять</w:t>
            </w:r>
            <w:r w:rsidRPr="00C11517">
              <w:rPr>
                <w:rFonts w:ascii="Times New Roman" w:eastAsia="Calibri" w:hAnsi="Times New Roman"/>
                <w:sz w:val="16"/>
                <w:szCs w:val="16"/>
              </w:rPr>
              <w:t xml:space="preserve"> его для характеристики химических свойств простых веществ-металлов.</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молекулярные уравнения реакций, характеризующих химические свойства металлов в свете учения об окислительно-восстановительных процессах, а реакции с участием электролитов, </w:t>
            </w:r>
            <w:r w:rsidRPr="00C11517">
              <w:rPr>
                <w:rFonts w:ascii="Times New Roman" w:eastAsia="Calibri" w:hAnsi="Times New Roman"/>
                <w:sz w:val="16"/>
                <w:szCs w:val="16"/>
              </w:rPr>
              <w:lastRenderedPageBreak/>
              <w:t xml:space="preserve">представлять также и в ионном виде. </w:t>
            </w:r>
            <w:r w:rsidRPr="00C11517">
              <w:rPr>
                <w:rFonts w:ascii="Times New Roman" w:eastAsia="Calibri" w:hAnsi="Times New Roman"/>
                <w:i/>
                <w:sz w:val="16"/>
                <w:szCs w:val="16"/>
              </w:rPr>
              <w:t xml:space="preserve">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реакции между веществами с помощью русского (родного) языка и языка химии.</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sz w:val="16"/>
                <w:szCs w:val="16"/>
              </w:rPr>
              <w:t xml:space="preserve">Самостоятельно </w:t>
            </w: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опыты, подтверждающие химические свойства металлов, с соблюдением правил техники безопасности.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Датчик напряжения</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Знать, что металлы являются восстановителям и с разной восстановительн</w:t>
            </w:r>
            <w:r w:rsidRPr="00C11517">
              <w:rPr>
                <w:rFonts w:ascii="Times New Roman" w:hAnsi="Times New Roman"/>
                <w:sz w:val="16"/>
                <w:szCs w:val="16"/>
              </w:rPr>
              <w:lastRenderedPageBreak/>
              <w:t>ой способностью</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lastRenderedPageBreak/>
              <w:t>§ 11, упр. 3, 6</w:t>
            </w:r>
          </w:p>
        </w:tc>
      </w:tr>
      <w:tr w:rsidR="009E0BC9" w:rsidRPr="00C11517" w:rsidTr="009E0BC9">
        <w:trPr>
          <w:trHeight w:val="372"/>
        </w:trPr>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4/9</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hAnsi="Times New Roman"/>
                <w:sz w:val="16"/>
                <w:szCs w:val="16"/>
              </w:rPr>
              <w:t xml:space="preserve">Металлы в природе. Общие способы получения металлов.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lang w:eastAsia="ru-RU" w:bidi="ru-RU"/>
              </w:rPr>
              <w:t>Металлы в природе. Общие способы их получения.</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Л.О. № 14 </w:t>
            </w:r>
            <w:r w:rsidRPr="00C11517">
              <w:rPr>
                <w:rFonts w:ascii="Times New Roman" w:hAnsi="Times New Roman"/>
                <w:sz w:val="16"/>
                <w:szCs w:val="16"/>
              </w:rPr>
              <w:t>Ознакомление с рудами железа. Инструктаж по т\б</w:t>
            </w: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Классифицировать</w:t>
            </w:r>
            <w:r w:rsidRPr="00C11517">
              <w:rPr>
                <w:rFonts w:ascii="Times New Roman" w:eastAsia="Calibri" w:hAnsi="Times New Roman"/>
                <w:sz w:val="16"/>
                <w:szCs w:val="16"/>
              </w:rPr>
              <w:t xml:space="preserve"> формы природных соединений металлов.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общие способы получения металлов: </w:t>
            </w:r>
            <w:proofErr w:type="spellStart"/>
            <w:r w:rsidRPr="00C11517">
              <w:rPr>
                <w:rFonts w:ascii="Times New Roman" w:eastAsia="Calibri" w:hAnsi="Times New Roman"/>
                <w:sz w:val="16"/>
                <w:szCs w:val="16"/>
              </w:rPr>
              <w:t>пиро</w:t>
            </w:r>
            <w:proofErr w:type="spellEnd"/>
            <w:r w:rsidRPr="00C11517">
              <w:rPr>
                <w:rFonts w:ascii="Times New Roman" w:eastAsia="Calibri" w:hAnsi="Times New Roman"/>
                <w:sz w:val="16"/>
                <w:szCs w:val="16"/>
              </w:rPr>
              <w:t xml:space="preserve">-, </w:t>
            </w:r>
            <w:proofErr w:type="spellStart"/>
            <w:r w:rsidRPr="00C11517">
              <w:rPr>
                <w:rFonts w:ascii="Times New Roman" w:eastAsia="Calibri" w:hAnsi="Times New Roman"/>
                <w:sz w:val="16"/>
                <w:szCs w:val="16"/>
              </w:rPr>
              <w:t>гидро</w:t>
            </w:r>
            <w:proofErr w:type="spellEnd"/>
            <w:r w:rsidRPr="00C11517">
              <w:rPr>
                <w:rFonts w:ascii="Times New Roman" w:eastAsia="Calibri" w:hAnsi="Times New Roman"/>
                <w:sz w:val="16"/>
                <w:szCs w:val="16"/>
              </w:rPr>
              <w:t xml:space="preserve">- и электрометаллургию. </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Конкретизировать</w:t>
            </w:r>
            <w:r w:rsidRPr="00C11517">
              <w:rPr>
                <w:rFonts w:ascii="Times New Roman" w:eastAsia="Calibri" w:hAnsi="Times New Roman"/>
                <w:sz w:val="16"/>
                <w:szCs w:val="16"/>
              </w:rPr>
              <w:t xml:space="preserve"> способы получения металлов примерами и уравнениями реакций с составлением электронного баланса.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12, упр.2</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5/10</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hAnsi="Times New Roman"/>
                <w:sz w:val="16"/>
                <w:szCs w:val="16"/>
              </w:rPr>
              <w:t xml:space="preserve">Коррозия  металлов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lang w:eastAsia="ru-RU" w:bidi="ru-RU"/>
              </w:rPr>
            </w:pPr>
            <w:r w:rsidRPr="00C11517">
              <w:rPr>
                <w:rFonts w:ascii="Times New Roman" w:eastAsia="Calibri" w:hAnsi="Times New Roman"/>
                <w:sz w:val="16"/>
                <w:szCs w:val="16"/>
                <w:lang w:eastAsia="ru-RU" w:bidi="ru-RU"/>
              </w:rPr>
              <w:t>Коррозия металлов. Виды коррозии и способы борьбы с ней.</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lang w:eastAsia="ru-RU" w:bidi="ru-RU"/>
              </w:rPr>
              <w:t>Д.</w:t>
            </w:r>
            <w:r w:rsidRPr="00C11517">
              <w:rPr>
                <w:rFonts w:ascii="Times New Roman" w:eastAsia="Calibri" w:hAnsi="Times New Roman"/>
                <w:sz w:val="16"/>
                <w:szCs w:val="16"/>
                <w:lang w:eastAsia="ru-RU" w:bidi="ru-RU"/>
              </w:rPr>
              <w:t xml:space="preserve"> Окисление железа во влажном воздухе</w:t>
            </w: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xml:space="preserve"> понятие «коррозия».</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Различать</w:t>
            </w:r>
            <w:r w:rsidRPr="00C11517">
              <w:rPr>
                <w:rFonts w:ascii="Times New Roman" w:eastAsia="Calibri" w:hAnsi="Times New Roman"/>
                <w:sz w:val="16"/>
                <w:szCs w:val="16"/>
              </w:rPr>
              <w:t xml:space="preserve"> химическую и электрохимическую коррозию.</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Иллюстрировать</w:t>
            </w:r>
            <w:r w:rsidRPr="00C11517">
              <w:rPr>
                <w:rFonts w:ascii="Times New Roman" w:eastAsia="Calibri" w:hAnsi="Times New Roman"/>
                <w:sz w:val="16"/>
                <w:szCs w:val="16"/>
              </w:rPr>
              <w:t xml:space="preserve"> примерами понятия «коррозия», «химическая коррозия», «электрохимическая коррозия». </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способы защиты металлов от коррозии</w:t>
            </w:r>
            <w:r w:rsidRPr="00C11517">
              <w:rPr>
                <w:rFonts w:eastAsia="Calibri"/>
                <w:sz w:val="16"/>
                <w:szCs w:val="16"/>
              </w:rPr>
              <w:t>.</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Датчик</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давления</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Знать, что процесс коррозии металлов протекает в присутствии воды и кислорода. Знать факторы, ускоряющие процесс коррозии</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13, упр.2</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6/11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Щелочные металлы</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ourier New" w:hAnsi="Times New Roman"/>
                <w:bCs/>
                <w:color w:val="231F20"/>
                <w:sz w:val="16"/>
                <w:szCs w:val="16"/>
                <w:lang w:eastAsia="ru-RU" w:bidi="ru-RU"/>
              </w:rPr>
              <w:t xml:space="preserve">Общая характеристика щелочных металлов. </w:t>
            </w:r>
            <w:r w:rsidRPr="00C11517">
              <w:rPr>
                <w:rFonts w:ascii="Times New Roman" w:hAnsi="Times New Roman"/>
                <w:sz w:val="16"/>
                <w:szCs w:val="16"/>
              </w:rPr>
              <w:t>Щелочные металлы в природе. Способы их получения.</w:t>
            </w:r>
            <w:r w:rsidRPr="00C11517">
              <w:rPr>
                <w:rFonts w:ascii="Times New Roman" w:eastAsia="Courier New" w:hAnsi="Times New Roman"/>
                <w:color w:val="231F20"/>
                <w:sz w:val="16"/>
                <w:szCs w:val="16"/>
                <w:lang w:eastAsia="ru-RU" w:bidi="ru-RU"/>
              </w:rPr>
              <w:t>Строение атомов. Ще</w:t>
            </w:r>
            <w:r w:rsidRPr="00C11517">
              <w:rPr>
                <w:rFonts w:ascii="Times New Roman" w:eastAsia="Courier New" w:hAnsi="Times New Roman"/>
                <w:color w:val="231F20"/>
                <w:sz w:val="16"/>
                <w:szCs w:val="16"/>
                <w:lang w:eastAsia="ru-RU" w:bidi="ru-RU"/>
              </w:rPr>
              <w:softHyphen/>
              <w:t>лочные металлы — простые вещества.</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Д</w:t>
            </w:r>
            <w:r w:rsidRPr="00C11517">
              <w:rPr>
                <w:rFonts w:ascii="Times New Roman" w:hAnsi="Times New Roman"/>
                <w:sz w:val="16"/>
                <w:szCs w:val="16"/>
              </w:rPr>
              <w:t>. Образцы щелочных металлов.</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Д. Взаимодействие натрия с кислородом</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eastAsia="Calibri" w:hAnsi="Times New Roman"/>
                <w:sz w:val="16"/>
                <w:szCs w:val="16"/>
              </w:rPr>
              <w:t>Д. Взаимодействие натрия, лития с водой.</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Л.О. № </w:t>
            </w:r>
            <w:r w:rsidRPr="00C11517">
              <w:rPr>
                <w:rFonts w:ascii="Times New Roman" w:eastAsia="Calibri" w:hAnsi="Times New Roman"/>
                <w:b/>
                <w:sz w:val="16"/>
                <w:szCs w:val="16"/>
              </w:rPr>
              <w:t>15</w:t>
            </w:r>
            <w:r w:rsidRPr="00C11517">
              <w:rPr>
                <w:rFonts w:ascii="Times New Roman" w:eastAsia="Calibri" w:hAnsi="Times New Roman"/>
                <w:sz w:val="16"/>
                <w:szCs w:val="16"/>
              </w:rPr>
              <w:t xml:space="preserve"> Окрашивание пламени солями щелочных металлов.</w:t>
            </w:r>
            <w:r w:rsidRPr="00C11517">
              <w:rPr>
                <w:rFonts w:ascii="Times New Roman" w:hAnsi="Times New Roman"/>
                <w:sz w:val="16"/>
                <w:szCs w:val="16"/>
              </w:rPr>
              <w:t xml:space="preserve">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xml:space="preserve"> этимологию названия группы  «щелочные металлы». </w:t>
            </w:r>
            <w:r w:rsidRPr="00C11517">
              <w:rPr>
                <w:rFonts w:ascii="Times New Roman" w:eastAsia="Calibri" w:hAnsi="Times New Roman"/>
                <w:i/>
                <w:sz w:val="16"/>
                <w:szCs w:val="16"/>
              </w:rPr>
              <w:t xml:space="preserve">Давать </w:t>
            </w:r>
            <w:r w:rsidRPr="00C11517">
              <w:rPr>
                <w:rFonts w:ascii="Times New Roman" w:eastAsia="Calibri" w:hAnsi="Times New Roman"/>
                <w:sz w:val="16"/>
                <w:szCs w:val="16"/>
              </w:rPr>
              <w:t>общую характеристику щелочным металлам по их положению в периодической системе химических элементов Д. И. Менделеева.</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строение, физические и химические свойства щелочных металлов в свете общего, особенного и единичного.</w:t>
            </w:r>
          </w:p>
          <w:p w:rsidR="009E0BC9" w:rsidRPr="00C11517" w:rsidRDefault="009E0BC9" w:rsidP="009E0BC9">
            <w:pPr>
              <w:pStyle w:val="ad"/>
              <w:rPr>
                <w:rFonts w:ascii="Times New Roman" w:eastAsia="Calibri" w:hAnsi="Times New Roman"/>
                <w:i/>
                <w:color w:val="231F20"/>
                <w:sz w:val="16"/>
                <w:szCs w:val="16"/>
                <w:lang w:eastAsia="ru-RU" w:bidi="ru-RU"/>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щелочных металлов.</w:t>
            </w:r>
          </w:p>
          <w:p w:rsidR="009E0BC9" w:rsidRPr="00C11517" w:rsidRDefault="009E0BC9" w:rsidP="009E0BC9">
            <w:pPr>
              <w:spacing w:after="0" w:line="240" w:lineRule="auto"/>
              <w:jc w:val="both"/>
              <w:rPr>
                <w:rFonts w:ascii="Times New Roman" w:hAnsi="Times New Roman"/>
                <w:sz w:val="16"/>
                <w:szCs w:val="16"/>
              </w:rPr>
            </w:pPr>
            <w:r w:rsidRPr="00C11517">
              <w:rPr>
                <w:rFonts w:ascii="Times New Roman" w:eastAsia="Calibri" w:hAnsi="Times New Roman"/>
                <w:i/>
                <w:color w:val="231F20"/>
                <w:sz w:val="16"/>
                <w:szCs w:val="16"/>
                <w:lang w:eastAsia="ru-RU" w:bidi="ru-RU"/>
              </w:rPr>
              <w:t>Устанавливать</w:t>
            </w:r>
            <w:r w:rsidRPr="00C11517">
              <w:rPr>
                <w:rFonts w:ascii="Times New Roman" w:eastAsia="Calibri" w:hAnsi="Times New Roman"/>
                <w:color w:val="231F20"/>
                <w:sz w:val="16"/>
                <w:szCs w:val="16"/>
                <w:lang w:eastAsia="ru-RU" w:bidi="ru-RU"/>
              </w:rPr>
              <w:t xml:space="preserve"> причинно-следственные связи между строением атома, химической связью, типом крис</w:t>
            </w:r>
            <w:r w:rsidRPr="00C11517">
              <w:rPr>
                <w:rFonts w:ascii="Times New Roman" w:eastAsia="Calibri" w:hAnsi="Times New Roman"/>
                <w:color w:val="231F20"/>
                <w:sz w:val="16"/>
                <w:szCs w:val="16"/>
                <w:lang w:eastAsia="ru-RU" w:bidi="ru-RU"/>
              </w:rPr>
              <w:softHyphen/>
              <w:t>таллической решетки щелочных металлов и их химическими свойствами.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14, упр.1</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7/12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 xml:space="preserve">Щелочные металлы и их соединения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ourier New" w:hAnsi="Times New Roman"/>
                <w:color w:val="231F20"/>
                <w:sz w:val="16"/>
                <w:szCs w:val="16"/>
                <w:lang w:eastAsia="ru-RU" w:bidi="ru-RU"/>
              </w:rPr>
              <w:t>Важнейшие соединения щелочных металлов — оксиды, гидроксиды, соли (хлориды, карбонаты, сульфаты, нитраты) -  их свойства, получение и применение в на</w:t>
            </w:r>
            <w:r w:rsidRPr="00C11517">
              <w:rPr>
                <w:rFonts w:ascii="Times New Roman" w:eastAsia="Courier New" w:hAnsi="Times New Roman"/>
                <w:color w:val="231F20"/>
                <w:sz w:val="16"/>
                <w:szCs w:val="16"/>
                <w:lang w:eastAsia="ru-RU" w:bidi="ru-RU"/>
              </w:rPr>
              <w:softHyphen/>
              <w:t>родном хозяйстве.</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Предсказывать </w:t>
            </w:r>
            <w:r w:rsidRPr="00C11517">
              <w:rPr>
                <w:rFonts w:ascii="Times New Roman" w:eastAsia="Calibri" w:hAnsi="Times New Roman"/>
                <w:sz w:val="16"/>
                <w:szCs w:val="16"/>
              </w:rPr>
              <w:t xml:space="preserve">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 </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щелочных металлов и их соединений.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hAnsi="Times New Roman"/>
                <w:sz w:val="16"/>
                <w:szCs w:val="16"/>
              </w:rPr>
              <w:t>§ 14, инд. задания</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8/13</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bCs/>
                <w:color w:val="231F20"/>
                <w:sz w:val="16"/>
                <w:szCs w:val="16"/>
                <w:lang w:eastAsia="ru-RU" w:bidi="ru-RU"/>
              </w:rPr>
            </w:pPr>
            <w:r w:rsidRPr="00C11517">
              <w:rPr>
                <w:rFonts w:ascii="Times New Roman" w:hAnsi="Times New Roman"/>
                <w:sz w:val="16"/>
                <w:szCs w:val="16"/>
              </w:rPr>
              <w:t xml:space="preserve">Щелочно-земельные металлы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ourier New" w:hAnsi="Times New Roman"/>
                <w:bCs/>
                <w:color w:val="231F20"/>
                <w:sz w:val="16"/>
                <w:szCs w:val="16"/>
                <w:lang w:eastAsia="ru-RU" w:bidi="ru-RU"/>
              </w:rPr>
              <w:t xml:space="preserve">Общая характеристика элементов главной подгруппы II А группы. </w:t>
            </w:r>
            <w:r w:rsidRPr="00C11517">
              <w:rPr>
                <w:rFonts w:ascii="Times New Roman" w:eastAsia="Courier New" w:hAnsi="Times New Roman"/>
                <w:color w:val="231F20"/>
                <w:sz w:val="16"/>
                <w:szCs w:val="16"/>
                <w:lang w:eastAsia="ru-RU" w:bidi="ru-RU"/>
              </w:rPr>
              <w:t>Строение атомов. Щелочноземельные металлы — простые вещества и их свойства.</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Д. </w:t>
            </w:r>
            <w:r w:rsidRPr="00C11517">
              <w:rPr>
                <w:rFonts w:ascii="Times New Roman" w:hAnsi="Times New Roman"/>
                <w:sz w:val="16"/>
                <w:szCs w:val="16"/>
              </w:rPr>
              <w:t>Образцы щелочно-земельных металлов</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Д. </w:t>
            </w:r>
            <w:r w:rsidRPr="00C11517">
              <w:rPr>
                <w:rFonts w:ascii="Times New Roman" w:hAnsi="Times New Roman"/>
                <w:sz w:val="16"/>
                <w:szCs w:val="16"/>
              </w:rPr>
              <w:t>Взаимодействие кальция с водой.</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Д. </w:t>
            </w:r>
            <w:r w:rsidRPr="00C11517">
              <w:rPr>
                <w:rFonts w:ascii="Times New Roman" w:hAnsi="Times New Roman"/>
                <w:sz w:val="16"/>
                <w:szCs w:val="16"/>
              </w:rPr>
              <w:t>Взаимодействие магния с кислородом</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xml:space="preserve"> этимологию названия группы  «щелочноземельные металлы». </w:t>
            </w:r>
            <w:r w:rsidRPr="00C11517">
              <w:rPr>
                <w:rFonts w:ascii="Times New Roman" w:eastAsia="Calibri" w:hAnsi="Times New Roman"/>
                <w:i/>
                <w:sz w:val="16"/>
                <w:szCs w:val="16"/>
              </w:rPr>
              <w:t xml:space="preserve">Давать </w:t>
            </w:r>
            <w:r w:rsidRPr="00C11517">
              <w:rPr>
                <w:rFonts w:ascii="Times New Roman" w:eastAsia="Calibri" w:hAnsi="Times New Roman"/>
                <w:sz w:val="16"/>
                <w:szCs w:val="16"/>
              </w:rPr>
              <w:t xml:space="preserve">общую характеристику металлам </w:t>
            </w:r>
            <w:r w:rsidRPr="00C11517">
              <w:rPr>
                <w:rFonts w:ascii="Times New Roman" w:eastAsia="Calibri" w:hAnsi="Times New Roman"/>
                <w:sz w:val="16"/>
                <w:szCs w:val="16"/>
                <w:lang w:val="en-US"/>
              </w:rPr>
              <w:t>II</w:t>
            </w:r>
            <w:r w:rsidRPr="00C11517">
              <w:rPr>
                <w:rFonts w:ascii="Times New Roman" w:eastAsia="Calibri" w:hAnsi="Times New Roman"/>
                <w:sz w:val="16"/>
                <w:szCs w:val="16"/>
              </w:rPr>
              <w:t xml:space="preserve"> А-группы (щелочноземельным металлам) по их положению в периодической системе химических элементов Д. И. Менделеева. </w:t>
            </w: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строение, физические и химические свойства щелочноземельных металлов в свете общего, особенного и единичного.   Проводить расчёты по химическим формулам и уравнениям реакций, протекающих с участием щелочных металлов.</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jc w:val="center"/>
              <w:rPr>
                <w:rFonts w:ascii="Times New Roman"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jc w:val="center"/>
              <w:rPr>
                <w:sz w:val="16"/>
                <w:szCs w:val="16"/>
              </w:rPr>
            </w:pPr>
            <w:r w:rsidRPr="00C11517">
              <w:rPr>
                <w:rFonts w:ascii="Times New Roman" w:hAnsi="Times New Roman"/>
                <w:sz w:val="16"/>
                <w:szCs w:val="16"/>
              </w:rPr>
              <w:t>§ 15, упр.4</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9/14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hAnsi="Times New Roman"/>
                <w:sz w:val="16"/>
                <w:szCs w:val="16"/>
              </w:rPr>
              <w:t>Щелочно-земельные металлы и их соединения</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alibri" w:hAnsi="Times New Roman"/>
                <w:sz w:val="16"/>
                <w:szCs w:val="16"/>
                <w:lang w:eastAsia="ru-RU" w:bidi="ru-RU"/>
              </w:rPr>
              <w:t>Важнейшие соединения щелочноземельных металлов — оксиды, гидроксиды и соли (хлориды, карбонаты,</w:t>
            </w: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lang w:eastAsia="ru-RU" w:bidi="ru-RU"/>
              </w:rPr>
              <w:t>нитраты, сульфаты, фосфаты), их свойства, получение  и применение в на</w:t>
            </w:r>
            <w:r w:rsidRPr="00C11517">
              <w:rPr>
                <w:rFonts w:ascii="Times New Roman" w:eastAsia="Calibri" w:hAnsi="Times New Roman"/>
                <w:sz w:val="16"/>
                <w:szCs w:val="16"/>
                <w:lang w:eastAsia="ru-RU" w:bidi="ru-RU"/>
              </w:rPr>
              <w:softHyphen/>
              <w:t>родном хозяйстве.</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Распознавание катионов бария.</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Л.О. № 16 </w:t>
            </w:r>
            <w:r w:rsidRPr="00C11517">
              <w:rPr>
                <w:rFonts w:ascii="Times New Roman" w:hAnsi="Times New Roman"/>
                <w:sz w:val="16"/>
                <w:szCs w:val="16"/>
              </w:rPr>
              <w:t>Получение гидроксида кальция.</w:t>
            </w: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b/>
                <w:sz w:val="16"/>
                <w:szCs w:val="16"/>
              </w:rPr>
              <w:t xml:space="preserve">Л.О. № </w:t>
            </w:r>
            <w:r w:rsidRPr="00C11517">
              <w:rPr>
                <w:rFonts w:ascii="Times New Roman" w:eastAsia="Calibri" w:hAnsi="Times New Roman"/>
                <w:b/>
                <w:sz w:val="16"/>
                <w:szCs w:val="16"/>
              </w:rPr>
              <w:t>17</w:t>
            </w:r>
            <w:r w:rsidRPr="00C11517">
              <w:rPr>
                <w:rFonts w:ascii="Times New Roman" w:eastAsia="Calibri" w:hAnsi="Times New Roman"/>
                <w:sz w:val="16"/>
                <w:szCs w:val="16"/>
              </w:rPr>
              <w:t>. Взаимодействие известковой воды с углекислым газом.</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Предсказывать </w:t>
            </w:r>
            <w:r w:rsidRPr="00C11517">
              <w:rPr>
                <w:rFonts w:ascii="Times New Roman" w:eastAsia="Calibri" w:hAnsi="Times New Roman"/>
                <w:sz w:val="16"/>
                <w:szCs w:val="16"/>
              </w:rPr>
              <w:t xml:space="preserve">физические и химические свойства оксидов и гидроксидов металлов </w:t>
            </w:r>
            <w:r w:rsidRPr="00C11517">
              <w:rPr>
                <w:rFonts w:ascii="Times New Roman" w:eastAsia="Calibri" w:hAnsi="Times New Roman"/>
                <w:sz w:val="16"/>
                <w:szCs w:val="16"/>
                <w:lang w:val="en-US"/>
              </w:rPr>
              <w:t>II</w:t>
            </w:r>
            <w:r w:rsidRPr="00C11517">
              <w:rPr>
                <w:rFonts w:ascii="Times New Roman" w:eastAsia="Calibri" w:hAnsi="Times New Roman"/>
                <w:sz w:val="16"/>
                <w:szCs w:val="16"/>
              </w:rPr>
              <w:t xml:space="preserve">А-группы на основе их состава и строения и </w:t>
            </w:r>
            <w:r w:rsidRPr="00C11517">
              <w:rPr>
                <w:rFonts w:ascii="Times New Roman" w:eastAsia="Calibri" w:hAnsi="Times New Roman"/>
                <w:i/>
                <w:sz w:val="16"/>
                <w:szCs w:val="16"/>
              </w:rPr>
              <w:t>подтверждать</w:t>
            </w:r>
            <w:r w:rsidRPr="00C11517">
              <w:rPr>
                <w:rFonts w:ascii="Times New Roman" w:eastAsia="Calibri" w:hAnsi="Times New Roman"/>
                <w:sz w:val="16"/>
                <w:szCs w:val="16"/>
              </w:rPr>
              <w:t xml:space="preserve"> прогнозы уравнениями соответствующих реакций. </w:t>
            </w:r>
          </w:p>
          <w:p w:rsidR="009E0BC9" w:rsidRPr="00C11517" w:rsidRDefault="009E0BC9" w:rsidP="009E0BC9">
            <w:pPr>
              <w:pStyle w:val="ad"/>
              <w:rPr>
                <w:rFonts w:ascii="Times New Roman" w:hAnsi="Times New Roman"/>
                <w:i/>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щелочноземельных металлов и их соединений</w:t>
            </w:r>
          </w:p>
          <w:p w:rsidR="009E0BC9" w:rsidRPr="00C11517" w:rsidRDefault="009E0BC9" w:rsidP="009E0BC9">
            <w:pPr>
              <w:pStyle w:val="ad"/>
              <w:rPr>
                <w:rFonts w:ascii="Times New Roman" w:hAnsi="Times New Roman"/>
                <w:sz w:val="16"/>
                <w:szCs w:val="16"/>
                <w:shd w:val="clear" w:color="auto" w:fill="00FFFF"/>
              </w:rPr>
            </w:pPr>
            <w:r w:rsidRPr="00C11517">
              <w:rPr>
                <w:rFonts w:ascii="Times New Roman" w:hAnsi="Times New Roman"/>
                <w:i/>
                <w:sz w:val="16"/>
                <w:szCs w:val="16"/>
              </w:rPr>
              <w:t xml:space="preserve">Проводить, наблюдать </w:t>
            </w:r>
            <w:r w:rsidRPr="00C11517">
              <w:rPr>
                <w:rFonts w:ascii="Times New Roman" w:hAnsi="Times New Roman"/>
                <w:sz w:val="16"/>
                <w:szCs w:val="16"/>
              </w:rPr>
              <w:t xml:space="preserve">и </w:t>
            </w:r>
            <w:r w:rsidRPr="00C11517">
              <w:rPr>
                <w:rFonts w:ascii="Times New Roman" w:hAnsi="Times New Roman"/>
                <w:i/>
                <w:sz w:val="16"/>
                <w:szCs w:val="16"/>
              </w:rPr>
              <w:t>описывать</w:t>
            </w:r>
            <w:r w:rsidRPr="00C11517">
              <w:rPr>
                <w:rFonts w:ascii="Times New Roman" w:hAnsi="Times New Roman"/>
                <w:sz w:val="16"/>
                <w:szCs w:val="16"/>
              </w:rPr>
              <w:t xml:space="preserve"> химический эксперимент с соблюдением правил техники безопасности.</w:t>
            </w:r>
          </w:p>
          <w:p w:rsidR="009E0BC9" w:rsidRPr="00C11517" w:rsidRDefault="009E0BC9" w:rsidP="009E0BC9">
            <w:pPr>
              <w:spacing w:after="0" w:line="240" w:lineRule="auto"/>
              <w:jc w:val="both"/>
              <w:rPr>
                <w:rFonts w:ascii="Times New Roman" w:hAnsi="Times New Roman"/>
                <w:sz w:val="16"/>
                <w:szCs w:val="16"/>
                <w:shd w:val="clear" w:color="auto" w:fill="00FFFF"/>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jc w:val="both"/>
              <w:rPr>
                <w:rFonts w:ascii="Times New Roman" w:eastAsia="Calibri" w:hAnsi="Times New Roman" w:cs="Times New Roman"/>
                <w:sz w:val="16"/>
                <w:szCs w:val="16"/>
              </w:rPr>
            </w:pPr>
            <w:r w:rsidRPr="00C11517">
              <w:rPr>
                <w:rFonts w:ascii="Times New Roman" w:eastAsia="Calibri" w:hAnsi="Times New Roman" w:cs="Times New Roman"/>
                <w:sz w:val="16"/>
                <w:szCs w:val="16"/>
              </w:rPr>
              <w:t>Датчик</w:t>
            </w:r>
          </w:p>
          <w:p w:rsidR="009E0BC9" w:rsidRPr="00C11517" w:rsidRDefault="009E0BC9" w:rsidP="009E0BC9">
            <w:pPr>
              <w:pStyle w:val="Standard"/>
              <w:spacing w:after="0"/>
              <w:jc w:val="both"/>
              <w:rPr>
                <w:rFonts w:ascii="Times New Roman" w:eastAsia="Calibri" w:hAnsi="Times New Roman" w:cs="Times New Roman"/>
                <w:sz w:val="16"/>
                <w:szCs w:val="16"/>
              </w:rPr>
            </w:pPr>
            <w:r w:rsidRPr="00C11517">
              <w:rPr>
                <w:rFonts w:ascii="Times New Roman" w:eastAsia="Calibri" w:hAnsi="Times New Roman" w:cs="Times New Roman"/>
                <w:sz w:val="16"/>
                <w:szCs w:val="16"/>
              </w:rPr>
              <w:t xml:space="preserve">электропроводности, магнитная мешалка, прибор для получения газов или аппарат </w:t>
            </w:r>
            <w:proofErr w:type="spellStart"/>
            <w:r w:rsidRPr="00C11517">
              <w:rPr>
                <w:rFonts w:ascii="Times New Roman" w:eastAsia="Calibri" w:hAnsi="Times New Roman" w:cs="Times New Roman"/>
                <w:sz w:val="16"/>
                <w:szCs w:val="16"/>
              </w:rPr>
              <w:t>Киппа</w:t>
            </w:r>
            <w:proofErr w:type="spellEnd"/>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jc w:val="both"/>
              <w:rPr>
                <w:rFonts w:ascii="Times New Roman" w:eastAsia="Calibri" w:hAnsi="Times New Roman" w:cs="Times New Roman"/>
                <w:sz w:val="16"/>
                <w:szCs w:val="16"/>
              </w:rPr>
            </w:pPr>
            <w:r w:rsidRPr="00C11517">
              <w:rPr>
                <w:rFonts w:ascii="Times New Roman" w:eastAsia="Calibri" w:hAnsi="Times New Roman" w:cs="Times New Roman"/>
                <w:sz w:val="16"/>
                <w:szCs w:val="16"/>
              </w:rPr>
              <w:t>Знать свойства соединений кальция и его значение в природе и жизни человека</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sz w:val="16"/>
                <w:szCs w:val="16"/>
              </w:rPr>
              <w:t>§ 15, инд. задания</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10/15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ourier New" w:hAnsi="Times New Roman"/>
                <w:bCs/>
                <w:color w:val="231F20"/>
                <w:sz w:val="16"/>
                <w:szCs w:val="16"/>
                <w:lang w:eastAsia="ru-RU" w:bidi="ru-RU"/>
              </w:rPr>
            </w:pPr>
            <w:r w:rsidRPr="00C11517">
              <w:rPr>
                <w:rFonts w:ascii="Times New Roman" w:hAnsi="Times New Roman"/>
                <w:sz w:val="16"/>
                <w:szCs w:val="16"/>
              </w:rPr>
              <w:t xml:space="preserve">Алюминий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b/>
                <w:sz w:val="16"/>
                <w:szCs w:val="16"/>
              </w:rPr>
            </w:pPr>
            <w:r w:rsidRPr="00C11517">
              <w:rPr>
                <w:rFonts w:ascii="Times New Roman" w:eastAsia="Courier New" w:hAnsi="Times New Roman"/>
                <w:bCs/>
                <w:color w:val="231F20"/>
                <w:sz w:val="16"/>
                <w:szCs w:val="16"/>
                <w:lang w:eastAsia="ru-RU" w:bidi="ru-RU"/>
              </w:rPr>
              <w:t xml:space="preserve">Алюминий. </w:t>
            </w:r>
            <w:r w:rsidRPr="00C11517">
              <w:rPr>
                <w:rFonts w:ascii="Times New Roman" w:eastAsia="Courier New" w:hAnsi="Times New Roman"/>
                <w:color w:val="231F20"/>
                <w:sz w:val="16"/>
                <w:szCs w:val="16"/>
                <w:lang w:eastAsia="ru-RU" w:bidi="ru-RU"/>
              </w:rPr>
              <w:t>Строение атома, физические и химические свой</w:t>
            </w:r>
            <w:r w:rsidRPr="00C11517">
              <w:rPr>
                <w:rFonts w:ascii="Times New Roman" w:eastAsia="Courier New" w:hAnsi="Times New Roman"/>
                <w:color w:val="231F20"/>
                <w:sz w:val="16"/>
                <w:szCs w:val="16"/>
                <w:lang w:eastAsia="ru-RU" w:bidi="ru-RU"/>
              </w:rPr>
              <w:softHyphen/>
              <w:t>ства простого вещества. Получение алюминия. Применение алюминия.</w:t>
            </w:r>
          </w:p>
          <w:p w:rsidR="009E0BC9" w:rsidRPr="00C11517" w:rsidRDefault="009E0BC9" w:rsidP="009E0BC9">
            <w:pPr>
              <w:pStyle w:val="ad"/>
              <w:rPr>
                <w:rFonts w:ascii="Times New Roman" w:eastAsia="Calibri" w:hAnsi="Times New Roman"/>
                <w:sz w:val="16"/>
                <w:szCs w:val="16"/>
                <w:shd w:val="clear" w:color="auto" w:fill="00FFFF"/>
              </w:rPr>
            </w:pPr>
            <w:r w:rsidRPr="00C11517">
              <w:rPr>
                <w:rFonts w:ascii="Times New Roman" w:hAnsi="Times New Roman"/>
                <w:b/>
                <w:sz w:val="16"/>
                <w:szCs w:val="16"/>
              </w:rPr>
              <w:t xml:space="preserve">Д. </w:t>
            </w:r>
            <w:r w:rsidRPr="00C11517">
              <w:rPr>
                <w:rFonts w:ascii="Times New Roman" w:hAnsi="Times New Roman"/>
                <w:sz w:val="16"/>
                <w:szCs w:val="16"/>
              </w:rPr>
              <w:t>Коллекции Алюминий</w:t>
            </w:r>
          </w:p>
          <w:p w:rsidR="009E0BC9" w:rsidRPr="00C11517" w:rsidRDefault="009E0BC9" w:rsidP="009E0BC9">
            <w:pPr>
              <w:pStyle w:val="ad"/>
              <w:rPr>
                <w:rFonts w:ascii="Times New Roman" w:eastAsia="Calibri" w:hAnsi="Times New Roman"/>
                <w:sz w:val="16"/>
                <w:szCs w:val="16"/>
                <w:shd w:val="clear" w:color="auto" w:fill="00FFFF"/>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алюминий по его положению в периодической системе химических элементов Д. И. Менделеева.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строение, физические и химические свойства алюминия, подтверждая их соответствующими уравнениями реакций.</w:t>
            </w:r>
          </w:p>
          <w:p w:rsidR="009E0BC9" w:rsidRPr="00C11517" w:rsidRDefault="009E0BC9" w:rsidP="009E0BC9">
            <w:pPr>
              <w:pStyle w:val="ad"/>
              <w:rPr>
                <w:rFonts w:ascii="Times New Roman" w:eastAsia="Calibri" w:hAnsi="Times New Roman"/>
                <w:sz w:val="16"/>
                <w:szCs w:val="16"/>
              </w:rPr>
            </w:pPr>
            <w:r w:rsidRPr="00C11517">
              <w:rPr>
                <w:rFonts w:ascii="Times New Roman" w:hAnsi="Times New Roman"/>
                <w:i/>
                <w:sz w:val="16"/>
                <w:szCs w:val="16"/>
              </w:rPr>
              <w:t>Конкретизировать</w:t>
            </w:r>
            <w:r w:rsidRPr="00C11517">
              <w:rPr>
                <w:rFonts w:ascii="Times New Roman" w:hAnsi="Times New Roman"/>
                <w:sz w:val="16"/>
                <w:szCs w:val="16"/>
              </w:rPr>
              <w:t xml:space="preserve"> электролитическое получение металлов описанием производства алюминия.      </w:t>
            </w:r>
            <w:r w:rsidRPr="00C11517">
              <w:rPr>
                <w:rFonts w:ascii="Times New Roman" w:hAnsi="Times New Roman"/>
                <w:i/>
                <w:sz w:val="16"/>
                <w:szCs w:val="16"/>
              </w:rPr>
              <w:t>Устанавливать</w:t>
            </w:r>
            <w:r w:rsidRPr="00C11517">
              <w:rPr>
                <w:rFonts w:ascii="Times New Roman" w:hAnsi="Times New Roman"/>
                <w:sz w:val="16"/>
                <w:szCs w:val="16"/>
              </w:rPr>
              <w:t xml:space="preserve"> зависимость областей применения алюминия и его сплавов от свойств.    </w:t>
            </w:r>
            <w:r w:rsidRPr="00C11517">
              <w:rPr>
                <w:rFonts w:ascii="Times New Roman" w:hAnsi="Times New Roman"/>
                <w:i/>
                <w:sz w:val="16"/>
                <w:szCs w:val="16"/>
              </w:rPr>
              <w:t>Проводить расчёты</w:t>
            </w:r>
            <w:r w:rsidRPr="00C11517">
              <w:rPr>
                <w:rFonts w:ascii="Times New Roman" w:hAnsi="Times New Roman"/>
                <w:sz w:val="16"/>
                <w:szCs w:val="16"/>
              </w:rPr>
              <w:t xml:space="preserve"> по химическим формулам и уравнениям реакций, протекающих с участием алюминия.</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ad"/>
              <w:rPr>
                <w:sz w:val="16"/>
                <w:szCs w:val="16"/>
              </w:rPr>
            </w:pPr>
            <w:r w:rsidRPr="00C11517">
              <w:rPr>
                <w:rFonts w:ascii="Times New Roman" w:eastAsia="Calibri" w:hAnsi="Times New Roman"/>
                <w:sz w:val="16"/>
                <w:szCs w:val="16"/>
              </w:rPr>
              <w:t>§ 16, упр. 3,6</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11/16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Алюминий и его соединения. Амфотерность оксида и гидроксида алюминия</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Алюминий.  </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lang w:eastAsia="ru-RU" w:bidi="ru-RU"/>
              </w:rPr>
              <w:t>Соединения алюминия — оксид и гид</w:t>
            </w:r>
            <w:r w:rsidRPr="00C11517">
              <w:rPr>
                <w:rFonts w:ascii="Times New Roman" w:eastAsia="Calibri" w:hAnsi="Times New Roman"/>
                <w:sz w:val="16"/>
                <w:szCs w:val="16"/>
                <w:lang w:eastAsia="ru-RU" w:bidi="ru-RU"/>
              </w:rPr>
              <w:softHyphen/>
              <w:t>роксид. Амфотерность оксида и гидроксида алюминия. Важнейшие соли алюминия. Применение соединений алюминия.</w:t>
            </w:r>
          </w:p>
          <w:p w:rsidR="009E0BC9" w:rsidRPr="00C11517" w:rsidRDefault="009E0BC9" w:rsidP="009E0BC9">
            <w:pPr>
              <w:autoSpaceDE w:val="0"/>
              <w:spacing w:after="0" w:line="240" w:lineRule="auto"/>
              <w:jc w:val="both"/>
              <w:rPr>
                <w:rFonts w:ascii="Times New Roman" w:hAnsi="Times New Roman"/>
                <w:b/>
                <w:sz w:val="16"/>
                <w:szCs w:val="16"/>
              </w:rPr>
            </w:pPr>
            <w:r w:rsidRPr="00C11517">
              <w:rPr>
                <w:rFonts w:ascii="Times New Roman" w:hAnsi="Times New Roman"/>
                <w:b/>
                <w:sz w:val="16"/>
                <w:szCs w:val="16"/>
              </w:rPr>
              <w:t>Л.О.№</w:t>
            </w:r>
            <w:r w:rsidRPr="00C11517">
              <w:rPr>
                <w:rFonts w:ascii="Times New Roman" w:eastAsia="Calibri" w:hAnsi="Times New Roman"/>
                <w:b/>
                <w:sz w:val="16"/>
                <w:szCs w:val="16"/>
              </w:rPr>
              <w:t>18</w:t>
            </w:r>
            <w:r w:rsidRPr="00C11517">
              <w:rPr>
                <w:rFonts w:ascii="Times New Roman" w:eastAsia="Calibri" w:hAnsi="Times New Roman"/>
                <w:sz w:val="16"/>
                <w:szCs w:val="16"/>
              </w:rPr>
              <w:t xml:space="preserve"> Знакомство с соединениями алюминия (работа с коллекцией) </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Л.О. №  19 </w:t>
            </w:r>
            <w:r w:rsidRPr="00C11517">
              <w:rPr>
                <w:rFonts w:ascii="Times New Roman" w:eastAsia="Calibri" w:hAnsi="Times New Roman"/>
                <w:sz w:val="16"/>
                <w:szCs w:val="16"/>
                <w:lang w:eastAsia="ru-RU" w:bidi="ru-RU"/>
              </w:rPr>
              <w:t>Получение гидроксида алюминия и  ис</w:t>
            </w:r>
            <w:r w:rsidRPr="00C11517">
              <w:rPr>
                <w:rFonts w:ascii="Times New Roman" w:eastAsia="Calibri" w:hAnsi="Times New Roman"/>
                <w:sz w:val="16"/>
                <w:szCs w:val="16"/>
                <w:lang w:eastAsia="ru-RU" w:bidi="ru-RU"/>
              </w:rPr>
              <w:softHyphen/>
              <w:t>следование его свойств.</w:t>
            </w:r>
            <w:r w:rsidRPr="00C11517">
              <w:rPr>
                <w:rFonts w:ascii="Times New Roman" w:hAnsi="Times New Roman"/>
                <w:sz w:val="16"/>
                <w:szCs w:val="16"/>
              </w:rPr>
              <w:t xml:space="preserve">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xml:space="preserve"> двойственный характер химических свойств оксида и гидроксида алюминия.</w:t>
            </w:r>
          </w:p>
          <w:p w:rsidR="009E0BC9" w:rsidRPr="00C11517" w:rsidRDefault="009E0BC9" w:rsidP="009E0BC9">
            <w:pPr>
              <w:autoSpaceDE w:val="0"/>
              <w:spacing w:after="0" w:line="240" w:lineRule="auto"/>
              <w:jc w:val="both"/>
              <w:rPr>
                <w:rFonts w:ascii="Times New Roman" w:hAnsi="Times New Roman"/>
                <w:i/>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соединений алюминия.</w:t>
            </w:r>
          </w:p>
          <w:p w:rsidR="009E0BC9" w:rsidRPr="00C11517" w:rsidRDefault="009E0BC9" w:rsidP="009E0BC9">
            <w:pPr>
              <w:pStyle w:val="ad"/>
              <w:rPr>
                <w:rFonts w:ascii="Times New Roman" w:eastAsia="Calibri" w:hAnsi="Times New Roman"/>
                <w:color w:val="231F20"/>
                <w:sz w:val="16"/>
                <w:szCs w:val="16"/>
                <w:lang w:eastAsia="ru-RU" w:bidi="ru-RU"/>
              </w:rPr>
            </w:pPr>
            <w:r w:rsidRPr="00C11517">
              <w:rPr>
                <w:rFonts w:ascii="Times New Roman" w:hAnsi="Times New Roman"/>
                <w:i/>
                <w:sz w:val="16"/>
                <w:szCs w:val="16"/>
              </w:rPr>
              <w:t xml:space="preserve">Проводить, наблюдать </w:t>
            </w:r>
            <w:r w:rsidRPr="00C11517">
              <w:rPr>
                <w:rFonts w:ascii="Times New Roman" w:hAnsi="Times New Roman"/>
                <w:sz w:val="16"/>
                <w:szCs w:val="16"/>
              </w:rPr>
              <w:t xml:space="preserve">и </w:t>
            </w:r>
            <w:r w:rsidRPr="00C11517">
              <w:rPr>
                <w:rFonts w:ascii="Times New Roman" w:hAnsi="Times New Roman"/>
                <w:i/>
                <w:sz w:val="16"/>
                <w:szCs w:val="16"/>
              </w:rPr>
              <w:t>описывать</w:t>
            </w:r>
            <w:r w:rsidRPr="00C11517">
              <w:rPr>
                <w:rFonts w:ascii="Times New Roman" w:hAnsi="Times New Roman"/>
                <w:sz w:val="16"/>
                <w:szCs w:val="16"/>
              </w:rPr>
              <w:t xml:space="preserve"> химический эксперимент с соблюдением правил техники безопасности.</w:t>
            </w:r>
          </w:p>
          <w:p w:rsidR="009E0BC9" w:rsidRPr="00C11517" w:rsidRDefault="009E0BC9" w:rsidP="009E0BC9">
            <w:pPr>
              <w:autoSpaceDE w:val="0"/>
              <w:spacing w:after="0" w:line="240" w:lineRule="auto"/>
              <w:jc w:val="both"/>
              <w:rPr>
                <w:rFonts w:ascii="Times New Roman" w:eastAsia="Calibri" w:hAnsi="Times New Roman"/>
                <w:sz w:val="16"/>
                <w:szCs w:val="16"/>
              </w:rPr>
            </w:pPr>
            <w:r w:rsidRPr="00C11517">
              <w:rPr>
                <w:rFonts w:ascii="Times New Roman" w:eastAsia="Calibri" w:hAnsi="Times New Roman"/>
                <w:color w:val="231F20"/>
                <w:sz w:val="16"/>
                <w:szCs w:val="16"/>
                <w:lang w:eastAsia="ru-RU" w:bidi="ru-RU"/>
              </w:rPr>
              <w:t>.</w:t>
            </w:r>
          </w:p>
          <w:p w:rsidR="009E0BC9" w:rsidRPr="00C11517" w:rsidRDefault="009E0BC9" w:rsidP="009E0BC9">
            <w:pPr>
              <w:autoSpaceDE w:val="0"/>
              <w:spacing w:after="0" w:line="240" w:lineRule="auto"/>
              <w:jc w:val="both"/>
              <w:rPr>
                <w:rFonts w:ascii="Times New Roman" w:eastAsia="Calibri"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16, упр.7</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12/17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bCs/>
                <w:color w:val="231F20"/>
                <w:sz w:val="16"/>
                <w:szCs w:val="16"/>
                <w:lang w:eastAsia="ru-RU" w:bidi="ru-RU"/>
              </w:rPr>
            </w:pPr>
            <w:r w:rsidRPr="00C11517">
              <w:rPr>
                <w:rFonts w:ascii="Times New Roman" w:hAnsi="Times New Roman"/>
                <w:sz w:val="16"/>
                <w:szCs w:val="16"/>
              </w:rPr>
              <w:t xml:space="preserve">Железо.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ourier New" w:hAnsi="Times New Roman"/>
                <w:bCs/>
                <w:color w:val="231F20"/>
                <w:sz w:val="16"/>
                <w:szCs w:val="16"/>
                <w:lang w:eastAsia="ru-RU" w:bidi="ru-RU"/>
              </w:rPr>
              <w:t xml:space="preserve">Железо. </w:t>
            </w:r>
            <w:r w:rsidRPr="00C11517">
              <w:rPr>
                <w:rFonts w:ascii="Times New Roman" w:eastAsia="Courier New" w:hAnsi="Times New Roman"/>
                <w:color w:val="231F20"/>
                <w:sz w:val="16"/>
                <w:szCs w:val="16"/>
                <w:lang w:eastAsia="ru-RU" w:bidi="ru-RU"/>
              </w:rPr>
              <w:t xml:space="preserve">Строение атома, физические и химические свойства простого вещества. </w:t>
            </w:r>
            <w:r w:rsidRPr="00C11517">
              <w:rPr>
                <w:rFonts w:ascii="Times New Roman" w:eastAsia="Calibri" w:hAnsi="Times New Roman"/>
                <w:sz w:val="16"/>
                <w:szCs w:val="16"/>
              </w:rPr>
              <w:t xml:space="preserve">Генетические ряды Fe2+ и Fe3+. </w:t>
            </w:r>
            <w:r w:rsidRPr="00C11517">
              <w:rPr>
                <w:rFonts w:ascii="Times New Roman" w:eastAsia="Courier New" w:hAnsi="Times New Roman"/>
                <w:color w:val="231F20"/>
                <w:sz w:val="16"/>
                <w:szCs w:val="16"/>
                <w:lang w:eastAsia="ru-RU" w:bidi="ru-RU"/>
              </w:rPr>
              <w:t>Значение железа для народного хозяйства.</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Взаимодействие металлов с неметаллами.</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Л.О. №  20 </w:t>
            </w:r>
            <w:r w:rsidRPr="00C11517">
              <w:rPr>
                <w:rFonts w:ascii="Times New Roman" w:hAnsi="Times New Roman"/>
                <w:sz w:val="16"/>
                <w:szCs w:val="16"/>
              </w:rPr>
              <w:t>Взаимодействие железа с соляной кислотой</w:t>
            </w:r>
            <w:r w:rsidRPr="00C11517">
              <w:rPr>
                <w:rFonts w:ascii="Times New Roman" w:hAnsi="Times New Roman"/>
                <w:b/>
                <w:sz w:val="16"/>
                <w:szCs w:val="16"/>
              </w:rPr>
              <w:t>.</w:t>
            </w:r>
            <w:r w:rsidRPr="00C11517">
              <w:rPr>
                <w:rFonts w:ascii="Times New Roman" w:hAnsi="Times New Roman"/>
                <w:sz w:val="16"/>
                <w:szCs w:val="16"/>
              </w:rPr>
              <w:t xml:space="preserve">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Характеризовать </w:t>
            </w:r>
            <w:r w:rsidRPr="00C11517">
              <w:rPr>
                <w:rFonts w:ascii="Times New Roman" w:eastAsia="Calibri" w:hAnsi="Times New Roman"/>
                <w:sz w:val="16"/>
                <w:szCs w:val="16"/>
              </w:rPr>
              <w:t xml:space="preserve">положение железа в периодической системе химических элементов Д. И. Менделеева и особенности строения атома железа.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физические и химические свойства железа, подтверждая их соответствующими уравнениями реакций.</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железа и его соединений.</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 xml:space="preserve">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реакции между веществами с помощью русского (родного) языка и языка химии.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17, упр. 3</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13/18</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Соединения железа и их свойства: оксиды, гидроксиды и соли железа (</w:t>
            </w:r>
            <w:r w:rsidRPr="00C11517">
              <w:rPr>
                <w:rFonts w:ascii="Times New Roman" w:hAnsi="Times New Roman"/>
                <w:sz w:val="16"/>
                <w:szCs w:val="16"/>
                <w:lang w:val="en-US"/>
              </w:rPr>
              <w:t>II</w:t>
            </w:r>
            <w:r w:rsidRPr="00C11517">
              <w:rPr>
                <w:rFonts w:ascii="Times New Roman" w:hAnsi="Times New Roman"/>
                <w:sz w:val="16"/>
                <w:szCs w:val="16"/>
              </w:rPr>
              <w:t>) и (</w:t>
            </w:r>
            <w:r w:rsidRPr="00C11517">
              <w:rPr>
                <w:rFonts w:ascii="Times New Roman" w:hAnsi="Times New Roman"/>
                <w:sz w:val="16"/>
                <w:szCs w:val="16"/>
                <w:lang w:val="en-US"/>
              </w:rPr>
              <w:t>III</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sz w:val="16"/>
                <w:szCs w:val="16"/>
              </w:rPr>
              <w:t xml:space="preserve">Соединения железа и их свойства: оксиды, гидроксиды и соли железа (II и III). </w:t>
            </w:r>
            <w:r w:rsidRPr="00C11517">
              <w:rPr>
                <w:rFonts w:ascii="Times New Roman" w:eastAsia="Courier New" w:hAnsi="Times New Roman"/>
                <w:sz w:val="16"/>
                <w:szCs w:val="16"/>
              </w:rPr>
              <w:t>Значение соединений железа для народного хозяйства и их получение.</w:t>
            </w:r>
          </w:p>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Знакомство с рудами железа.</w:t>
            </w:r>
          </w:p>
          <w:p w:rsidR="009E0BC9" w:rsidRPr="00C11517" w:rsidRDefault="009E0BC9" w:rsidP="009E0BC9">
            <w:pPr>
              <w:pStyle w:val="ad"/>
              <w:rPr>
                <w:rFonts w:ascii="Times New Roman" w:eastAsia="Calibri" w:hAnsi="Times New Roman"/>
                <w:b/>
                <w:sz w:val="16"/>
                <w:szCs w:val="16"/>
              </w:rPr>
            </w:pPr>
            <w:r w:rsidRPr="00C11517">
              <w:rPr>
                <w:rFonts w:ascii="Times New Roman" w:hAnsi="Times New Roman"/>
                <w:b/>
                <w:sz w:val="16"/>
                <w:szCs w:val="16"/>
              </w:rPr>
              <w:t>Л.О. № 21</w:t>
            </w:r>
            <w:r w:rsidRPr="00C11517">
              <w:rPr>
                <w:rFonts w:ascii="Times New Roman" w:hAnsi="Times New Roman"/>
                <w:sz w:val="16"/>
                <w:szCs w:val="16"/>
              </w:rPr>
              <w:t xml:space="preserve"> Получение гидроксидов железа (II) и   (III) и изучение их свойств Инструктаж по т\б</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Качественные реакции на ионы Fe2+ и Fe3+. </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w:t>
            </w:r>
            <w:r w:rsidRPr="00C11517">
              <w:rPr>
                <w:rFonts w:ascii="Times New Roman" w:eastAsia="Calibri" w:hAnsi="Times New Roman"/>
                <w:sz w:val="16"/>
                <w:szCs w:val="16"/>
              </w:rPr>
              <w:t>ь наличие двух генетических рядов соединений железа</w:t>
            </w:r>
            <w:r w:rsidRPr="00C11517">
              <w:rPr>
                <w:rFonts w:ascii="Times New Roman" w:eastAsia="Calibri" w:hAnsi="Times New Roman"/>
                <w:bCs/>
                <w:color w:val="000000"/>
                <w:sz w:val="16"/>
                <w:szCs w:val="16"/>
                <w:lang w:eastAsia="ru-RU" w:bidi="ru-RU"/>
              </w:rPr>
              <w:t xml:space="preserve"> Fe</w:t>
            </w:r>
            <w:r w:rsidRPr="00C11517">
              <w:rPr>
                <w:rFonts w:ascii="Times New Roman" w:eastAsia="Calibri" w:hAnsi="Times New Roman"/>
                <w:bCs/>
                <w:color w:val="000000"/>
                <w:sz w:val="16"/>
                <w:szCs w:val="16"/>
                <w:vertAlign w:val="superscript"/>
                <w:lang w:eastAsia="ru-RU" w:bidi="ru-RU"/>
              </w:rPr>
              <w:t>2+</w:t>
            </w:r>
            <w:r w:rsidRPr="00C11517">
              <w:rPr>
                <w:rFonts w:ascii="Times New Roman" w:eastAsia="Calibri" w:hAnsi="Times New Roman"/>
                <w:bCs/>
                <w:color w:val="000000"/>
                <w:sz w:val="16"/>
                <w:szCs w:val="16"/>
                <w:lang w:eastAsia="ru-RU" w:bidi="ru-RU"/>
              </w:rPr>
              <w:t xml:space="preserve"> и Fe</w:t>
            </w:r>
            <w:r w:rsidRPr="00C11517">
              <w:rPr>
                <w:rFonts w:ascii="Times New Roman" w:eastAsia="Calibri" w:hAnsi="Times New Roman"/>
                <w:bCs/>
                <w:color w:val="000000"/>
                <w:sz w:val="16"/>
                <w:szCs w:val="16"/>
                <w:vertAlign w:val="superscript"/>
                <w:lang w:eastAsia="ru-RU" w:bidi="ru-RU"/>
              </w:rPr>
              <w:t xml:space="preserve">3+ </w:t>
            </w:r>
            <w:r w:rsidRPr="00C11517">
              <w:rPr>
                <w:rFonts w:ascii="Times New Roman" w:eastAsia="Calibri" w:hAnsi="Times New Roman"/>
                <w:bCs/>
                <w:color w:val="000000"/>
                <w:sz w:val="16"/>
                <w:szCs w:val="16"/>
                <w:lang w:eastAsia="ru-RU" w:bidi="ru-RU"/>
              </w:rPr>
              <w:t>.</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зависимость областей применения железа и его сплавов от свойств этих веществ.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железа и его соединений.</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 xml:space="preserve">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реакции между веществами с помощью русского (родного) языка и языка химии.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17, упр. 2, подготовка к ПР</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14/19</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b/>
                <w:sz w:val="16"/>
                <w:szCs w:val="16"/>
              </w:rPr>
              <w:t xml:space="preserve">Практическая работа №1 Решение экспериментальных задач по теме «Металлы и их соединения»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Экспериментальное исследование свойств металлов</w:t>
            </w:r>
          </w:p>
          <w:p w:rsidR="009E0BC9" w:rsidRPr="00C11517" w:rsidRDefault="009E0BC9" w:rsidP="009E0BC9">
            <w:pPr>
              <w:spacing w:after="0" w:line="240" w:lineRule="auto"/>
              <w:rPr>
                <w:rFonts w:ascii="Times New Roman" w:hAnsi="Times New Roman"/>
                <w:sz w:val="16"/>
                <w:szCs w:val="16"/>
              </w:rPr>
            </w:pPr>
            <w:r w:rsidRPr="00C11517">
              <w:rPr>
                <w:rFonts w:ascii="Times New Roman" w:eastAsia="Calibri" w:hAnsi="Times New Roman"/>
                <w:sz w:val="16"/>
                <w:szCs w:val="16"/>
              </w:rPr>
              <w:t>и их соединений.</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Инструктаж по т\б</w:t>
            </w: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sz w:val="16"/>
                <w:szCs w:val="16"/>
              </w:rPr>
              <w:t xml:space="preserve">Экспериментально </w:t>
            </w:r>
            <w:r w:rsidRPr="00C11517">
              <w:rPr>
                <w:rFonts w:ascii="Times New Roman" w:eastAsia="Calibri" w:hAnsi="Times New Roman"/>
                <w:i/>
                <w:sz w:val="16"/>
                <w:szCs w:val="16"/>
              </w:rPr>
              <w:t>исследовать</w:t>
            </w:r>
            <w:r w:rsidRPr="00C11517">
              <w:rPr>
                <w:rFonts w:ascii="Times New Roman" w:eastAsia="Calibri" w:hAnsi="Times New Roman"/>
                <w:sz w:val="16"/>
                <w:szCs w:val="16"/>
              </w:rPr>
              <w:t xml:space="preserve"> свойства металлов и их соединений, решать экспериментальные задачи по теме «Металлы».</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Работать</w:t>
            </w:r>
            <w:r w:rsidRPr="00C11517">
              <w:rPr>
                <w:rFonts w:ascii="Times New Roman" w:eastAsia="Calibri" w:hAnsi="Times New Roman"/>
                <w:sz w:val="16"/>
                <w:szCs w:val="16"/>
              </w:rPr>
              <w:t xml:space="preserve"> с лабораторным оборудованием и нагревательными приборами в соответствии с правилами техники безопасности.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свойства металлов и их соединений.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с помощью русского (родного) языка и языка химии.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Формулировать</w:t>
            </w:r>
            <w:r w:rsidRPr="00C11517">
              <w:rPr>
                <w:rFonts w:ascii="Times New Roman" w:eastAsia="Calibri" w:hAnsi="Times New Roman"/>
                <w:sz w:val="16"/>
                <w:szCs w:val="16"/>
              </w:rPr>
              <w:t xml:space="preserve"> выводы по результатам проведённого эксперимента.</w:t>
            </w:r>
          </w:p>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Определять</w:t>
            </w:r>
            <w:r w:rsidRPr="00C11517">
              <w:rPr>
                <w:rFonts w:ascii="Times New Roman" w:eastAsia="Calibri" w:hAnsi="Times New Roman"/>
                <w:sz w:val="16"/>
                <w:szCs w:val="16"/>
              </w:rPr>
              <w:t xml:space="preserve"> (исходя из учебной задачи) необходимость использования наблюдения или эксперимента.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15/20</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color w:val="0070C0"/>
                <w:sz w:val="16"/>
                <w:szCs w:val="16"/>
              </w:rPr>
            </w:pPr>
            <w:r w:rsidRPr="00C11517">
              <w:rPr>
                <w:rFonts w:ascii="Times New Roman" w:eastAsia="Calibri" w:hAnsi="Times New Roman"/>
                <w:sz w:val="16"/>
                <w:szCs w:val="16"/>
              </w:rPr>
              <w:t>Решение расчетных задач по теме «Металлы и их соединения».</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tabs>
                <w:tab w:val="left" w:pos="426"/>
              </w:tabs>
              <w:autoSpaceDE w:val="0"/>
              <w:spacing w:after="0" w:line="240" w:lineRule="auto"/>
              <w:jc w:val="both"/>
              <w:rPr>
                <w:rFonts w:ascii="Times New Roman" w:hAnsi="Times New Roman"/>
                <w:b/>
                <w:color w:val="0070C0"/>
                <w:sz w:val="16"/>
                <w:szCs w:val="16"/>
              </w:rPr>
            </w:pPr>
            <w:r w:rsidRPr="00C11517">
              <w:rPr>
                <w:rFonts w:ascii="Times New Roman" w:hAnsi="Times New Roman"/>
                <w:b/>
                <w:color w:val="0070C0"/>
                <w:sz w:val="16"/>
                <w:szCs w:val="16"/>
              </w:rPr>
              <w:t>Решение задач по теме «Металлы»</w:t>
            </w:r>
          </w:p>
          <w:p w:rsidR="009E0BC9" w:rsidRPr="00C11517" w:rsidRDefault="009E0BC9" w:rsidP="009E0BC9">
            <w:pPr>
              <w:tabs>
                <w:tab w:val="left" w:pos="426"/>
              </w:tabs>
              <w:autoSpaceDE w:val="0"/>
              <w:spacing w:after="0" w:line="240" w:lineRule="auto"/>
              <w:jc w:val="both"/>
              <w:rPr>
                <w:rFonts w:ascii="Times New Roman" w:hAnsi="Times New Roman"/>
                <w:bCs/>
                <w:i/>
                <w:sz w:val="16"/>
                <w:szCs w:val="16"/>
              </w:rPr>
            </w:pPr>
            <w:r w:rsidRPr="00C11517">
              <w:rPr>
                <w:rFonts w:ascii="Times New Roman" w:hAnsi="Times New Roman"/>
                <w:b/>
                <w:color w:val="0070C0"/>
                <w:sz w:val="16"/>
                <w:szCs w:val="16"/>
              </w:rPr>
              <w:t xml:space="preserve">1 тип расчетных задач: </w:t>
            </w:r>
            <w:r w:rsidRPr="00C11517">
              <w:rPr>
                <w:rFonts w:ascii="Times New Roman" w:hAnsi="Times New Roman"/>
                <w:bCs/>
                <w:sz w:val="16"/>
                <w:szCs w:val="16"/>
              </w:rPr>
              <w:t>Вычисление массовой доли химического элемента по формуле соединения.</w:t>
            </w:r>
          </w:p>
          <w:p w:rsidR="009E0BC9" w:rsidRPr="00C11517" w:rsidRDefault="009E0BC9" w:rsidP="009E0BC9">
            <w:pPr>
              <w:tabs>
                <w:tab w:val="left" w:pos="426"/>
              </w:tabs>
              <w:autoSpaceDE w:val="0"/>
              <w:spacing w:after="0" w:line="240" w:lineRule="auto"/>
              <w:jc w:val="both"/>
              <w:rPr>
                <w:rFonts w:ascii="Times New Roman" w:hAnsi="Times New Roman"/>
                <w:b/>
                <w:color w:val="0070C0"/>
                <w:sz w:val="16"/>
                <w:szCs w:val="16"/>
              </w:rPr>
            </w:pPr>
            <w:r w:rsidRPr="00C11517">
              <w:rPr>
                <w:rFonts w:ascii="Times New Roman" w:hAnsi="Times New Roman"/>
                <w:bCs/>
                <w:i/>
                <w:sz w:val="16"/>
                <w:szCs w:val="16"/>
              </w:rPr>
              <w:t>Установление простейшей формулы вещества по массовым долям химических элементов.</w:t>
            </w:r>
          </w:p>
          <w:p w:rsidR="009E0BC9" w:rsidRPr="00C11517" w:rsidRDefault="009E0BC9" w:rsidP="009E0BC9">
            <w:pPr>
              <w:tabs>
                <w:tab w:val="left" w:pos="426"/>
              </w:tabs>
              <w:autoSpaceDE w:val="0"/>
              <w:spacing w:after="0" w:line="240" w:lineRule="auto"/>
              <w:jc w:val="both"/>
              <w:rPr>
                <w:rFonts w:ascii="Times New Roman" w:eastAsia="Calibri" w:hAnsi="Times New Roman"/>
                <w:i/>
                <w:color w:val="231F20"/>
                <w:sz w:val="16"/>
                <w:szCs w:val="16"/>
                <w:lang w:eastAsia="ru-RU" w:bidi="ru-RU"/>
              </w:rPr>
            </w:pPr>
            <w:r w:rsidRPr="00C11517">
              <w:rPr>
                <w:rFonts w:ascii="Times New Roman" w:hAnsi="Times New Roman"/>
                <w:b/>
                <w:color w:val="0070C0"/>
                <w:sz w:val="16"/>
                <w:szCs w:val="16"/>
              </w:rPr>
              <w:t xml:space="preserve">2 тип расчетных задач: </w:t>
            </w:r>
            <w:r w:rsidRPr="00C11517">
              <w:rPr>
                <w:rFonts w:ascii="Times New Roman" w:hAnsi="Times New Roman"/>
                <w:sz w:val="16"/>
                <w:szCs w:val="16"/>
              </w:rPr>
              <w:t>Вычисления по химическим уравнениям количества, объема, массы вещества по количеству, объему, массе реагентов или продуктов реакции.</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jc w:val="both"/>
              <w:rPr>
                <w:rFonts w:ascii="Times New Roman" w:eastAsia="Calibri" w:hAnsi="Times New Roman"/>
                <w:sz w:val="16"/>
                <w:szCs w:val="16"/>
              </w:rPr>
            </w:pPr>
            <w:r w:rsidRPr="00C11517">
              <w:rPr>
                <w:rFonts w:ascii="Times New Roman" w:eastAsia="Calibri" w:hAnsi="Times New Roman"/>
                <w:i/>
                <w:color w:val="231F20"/>
                <w:sz w:val="16"/>
                <w:szCs w:val="16"/>
                <w:lang w:eastAsia="ru-RU" w:bidi="ru-RU"/>
              </w:rPr>
              <w:t>Проводить</w:t>
            </w:r>
            <w:r w:rsidRPr="00C11517">
              <w:rPr>
                <w:rFonts w:ascii="Times New Roman" w:eastAsia="Calibri" w:hAnsi="Times New Roman"/>
                <w:color w:val="231F20"/>
                <w:sz w:val="16"/>
                <w:szCs w:val="16"/>
                <w:lang w:eastAsia="ru-RU" w:bidi="ru-RU"/>
              </w:rPr>
              <w:t xml:space="preserve"> расчеты по химическим формулам и уравнениям реакций, протекающих с участием металлов и их соединений,  количества вещества,  массы, объёма по количеству вещества, массе, объёму реагентов.</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jc w:val="center"/>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jc w:val="center"/>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jc w:val="center"/>
              <w:rPr>
                <w:rFonts w:ascii="Times New Roman" w:eastAsia="Calibri" w:hAnsi="Times New Roman"/>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16/21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Обобщение и систематизация знаний по </w:t>
            </w:r>
            <w:r w:rsidRPr="00C11517">
              <w:rPr>
                <w:rFonts w:ascii="Times New Roman" w:hAnsi="Times New Roman"/>
                <w:sz w:val="16"/>
                <w:szCs w:val="16"/>
              </w:rPr>
              <w:lastRenderedPageBreak/>
              <w:t xml:space="preserve">теме «Металлы»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lastRenderedPageBreak/>
              <w:t xml:space="preserve">Урок-упражнение с использование самостоятельной работы по выполнению проверочных тестов, </w:t>
            </w:r>
            <w:r w:rsidRPr="00C11517">
              <w:rPr>
                <w:rFonts w:ascii="Times New Roman" w:hAnsi="Times New Roman"/>
                <w:sz w:val="16"/>
                <w:szCs w:val="16"/>
              </w:rPr>
              <w:lastRenderedPageBreak/>
              <w:t xml:space="preserve">заданий и упражнений.  </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lastRenderedPageBreak/>
              <w:t>Проводить</w:t>
            </w:r>
            <w:r w:rsidRPr="00C11517">
              <w:rPr>
                <w:rFonts w:ascii="Times New Roman" w:eastAsia="Calibri" w:hAnsi="Times New Roman"/>
                <w:sz w:val="16"/>
                <w:szCs w:val="16"/>
              </w:rPr>
              <w:t xml:space="preserve"> оценку собственных достижений в усвоении темы.</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Корректироват</w:t>
            </w:r>
            <w:r w:rsidRPr="00C11517">
              <w:rPr>
                <w:rFonts w:ascii="Times New Roman" w:eastAsia="Calibri" w:hAnsi="Times New Roman"/>
                <w:sz w:val="16"/>
                <w:szCs w:val="16"/>
              </w:rPr>
              <w:t xml:space="preserve">ь свои знания в соответствии с планируемым </w:t>
            </w:r>
            <w:r w:rsidRPr="00C11517">
              <w:rPr>
                <w:rFonts w:ascii="Times New Roman" w:eastAsia="Calibri" w:hAnsi="Times New Roman"/>
                <w:sz w:val="16"/>
                <w:szCs w:val="16"/>
              </w:rPr>
              <w:lastRenderedPageBreak/>
              <w:t>результатом.</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Получать</w:t>
            </w:r>
            <w:r w:rsidRPr="00C11517">
              <w:rPr>
                <w:rFonts w:ascii="Times New Roman" w:eastAsia="Calibri" w:hAnsi="Times New Roman"/>
                <w:sz w:val="16"/>
                <w:szCs w:val="16"/>
              </w:rPr>
              <w:t xml:space="preserve"> химическую информации из различных источников.</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Представлять</w:t>
            </w:r>
            <w:r w:rsidRPr="00C11517">
              <w:rPr>
                <w:rFonts w:ascii="Times New Roman" w:eastAsia="Calibri" w:hAnsi="Times New Roman"/>
                <w:sz w:val="16"/>
                <w:szCs w:val="16"/>
              </w:rPr>
              <w:t xml:space="preserve"> информацию по теме «Металлы</w:t>
            </w:r>
            <w:r w:rsidRPr="00C11517">
              <w:rPr>
                <w:rFonts w:ascii="Times New Roman" w:eastAsia="Arial Unicode MS" w:hAnsi="Times New Roman"/>
                <w:color w:val="000000"/>
                <w:sz w:val="16"/>
                <w:szCs w:val="16"/>
                <w:lang w:eastAsia="ru-RU" w:bidi="ru-RU"/>
              </w:rPr>
              <w:t>»</w:t>
            </w:r>
            <w:r w:rsidRPr="00C11517">
              <w:rPr>
                <w:rFonts w:ascii="Times New Roman" w:eastAsia="Calibri" w:hAnsi="Times New Roman"/>
                <w:sz w:val="16"/>
                <w:szCs w:val="16"/>
              </w:rPr>
              <w:t xml:space="preserve"> в виде таблиц, схем, опорного конспекта, в том числе с применением средств ИКТ.</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sz w:val="16"/>
                <w:szCs w:val="16"/>
              </w:rPr>
              <w:t xml:space="preserve">Индивидуальные </w:t>
            </w:r>
            <w:r w:rsidRPr="00C11517">
              <w:rPr>
                <w:rFonts w:ascii="Times New Roman" w:eastAsia="Calibri" w:hAnsi="Times New Roman"/>
                <w:sz w:val="16"/>
                <w:szCs w:val="16"/>
              </w:rPr>
              <w:lastRenderedPageBreak/>
              <w:t>задания</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17/22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Контрольная работа № 2 по теме «Металлы»</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тесты и упражнения, </w:t>
            </w:r>
            <w:r w:rsidRPr="00C11517">
              <w:rPr>
                <w:rFonts w:ascii="Times New Roman" w:eastAsia="Calibri" w:hAnsi="Times New Roman"/>
                <w:i/>
                <w:sz w:val="16"/>
                <w:szCs w:val="16"/>
              </w:rPr>
              <w:t>решать</w:t>
            </w:r>
            <w:r w:rsidRPr="00C11517">
              <w:rPr>
                <w:rFonts w:ascii="Times New Roman" w:eastAsia="Calibri" w:hAnsi="Times New Roman"/>
                <w:sz w:val="16"/>
                <w:szCs w:val="16"/>
              </w:rPr>
              <w:t xml:space="preserve"> задачи по теме.</w:t>
            </w:r>
          </w:p>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оценку собственных достижений в усвоении темы. </w:t>
            </w:r>
            <w:r w:rsidRPr="00C11517">
              <w:rPr>
                <w:rFonts w:ascii="Times New Roman" w:eastAsia="Calibri" w:hAnsi="Times New Roman"/>
                <w:i/>
                <w:sz w:val="16"/>
                <w:szCs w:val="16"/>
              </w:rPr>
              <w:t>Корректироват</w:t>
            </w:r>
            <w:r w:rsidRPr="00C11517">
              <w:rPr>
                <w:rFonts w:ascii="Times New Roman" w:eastAsia="Calibri" w:hAnsi="Times New Roman"/>
                <w:sz w:val="16"/>
                <w:szCs w:val="16"/>
              </w:rPr>
              <w:t>ь свои знания в соответствии с планируемым результатом.</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r w:rsidR="009E0BC9" w:rsidRPr="00C11517" w:rsidTr="009E0BC9">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jc w:val="center"/>
              <w:rPr>
                <w:sz w:val="16"/>
                <w:szCs w:val="16"/>
              </w:rPr>
            </w:pPr>
            <w:r w:rsidRPr="00C11517">
              <w:rPr>
                <w:rFonts w:ascii="Times New Roman" w:hAnsi="Times New Roman"/>
                <w:b/>
                <w:sz w:val="16"/>
                <w:szCs w:val="16"/>
              </w:rPr>
              <w:t>Тема 3  Неметаллы – 29 часов</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1/23</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Положение в Периодической системе Д.И. Менделеева. Общие свойства неметаллов. Неметаллы: атомы и простые вещества. </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NewRomanPSMT" w:eastAsia="Calibri" w:hAnsi="TimesNewRomanPSMT" w:cs="TimesNewRomanPSMT"/>
                <w:b/>
                <w:sz w:val="16"/>
                <w:szCs w:val="16"/>
              </w:rPr>
            </w:pPr>
            <w:r w:rsidRPr="00C11517">
              <w:rPr>
                <w:rFonts w:ascii="Times New Roman" w:eastAsia="Calibri" w:hAnsi="Times New Roman"/>
                <w:sz w:val="16"/>
                <w:szCs w:val="16"/>
                <w:lang w:eastAsia="ru-RU" w:bidi="ru-RU"/>
              </w:rPr>
              <w:t>Общая характеристика неметаллов: положение в Пери</w:t>
            </w:r>
            <w:r w:rsidRPr="00C11517">
              <w:rPr>
                <w:rFonts w:ascii="Times New Roman" w:eastAsia="Calibri" w:hAnsi="Times New Roman"/>
                <w:sz w:val="16"/>
                <w:szCs w:val="16"/>
                <w:lang w:eastAsia="ru-RU" w:bidi="ru-RU"/>
              </w:rPr>
              <w:softHyphen/>
              <w:t xml:space="preserve">одической системе химических элементов Д. И. Менделеева, особенности строения атомов, </w:t>
            </w:r>
            <w:proofErr w:type="spellStart"/>
            <w:r w:rsidRPr="00C11517">
              <w:rPr>
                <w:rFonts w:ascii="Times New Roman" w:eastAsia="Calibri" w:hAnsi="Times New Roman"/>
                <w:sz w:val="16"/>
                <w:szCs w:val="16"/>
                <w:lang w:eastAsia="ru-RU" w:bidi="ru-RU"/>
              </w:rPr>
              <w:t>электроотрицательность</w:t>
            </w:r>
            <w:proofErr w:type="spellEnd"/>
            <w:r w:rsidRPr="00C11517">
              <w:rPr>
                <w:rFonts w:ascii="Times New Roman" w:eastAsia="Calibri" w:hAnsi="Times New Roman"/>
                <w:sz w:val="16"/>
                <w:szCs w:val="16"/>
                <w:lang w:eastAsia="ru-RU" w:bidi="ru-RU"/>
              </w:rPr>
              <w:t xml:space="preserve"> (ЭО) как мера «</w:t>
            </w:r>
            <w:proofErr w:type="spellStart"/>
            <w:r w:rsidRPr="00C11517">
              <w:rPr>
                <w:rFonts w:ascii="Times New Roman" w:eastAsia="Calibri" w:hAnsi="Times New Roman"/>
                <w:sz w:val="16"/>
                <w:szCs w:val="16"/>
                <w:lang w:eastAsia="ru-RU" w:bidi="ru-RU"/>
              </w:rPr>
              <w:t>неметалличности</w:t>
            </w:r>
            <w:proofErr w:type="spellEnd"/>
            <w:r w:rsidRPr="00C11517">
              <w:rPr>
                <w:rFonts w:ascii="Times New Roman" w:eastAsia="Calibri" w:hAnsi="Times New Roman"/>
                <w:sz w:val="16"/>
                <w:szCs w:val="16"/>
                <w:lang w:eastAsia="ru-RU" w:bidi="ru-RU"/>
              </w:rPr>
              <w:t>», ряд ЭО.  Физические свойства неметаллов.</w:t>
            </w:r>
            <w:r w:rsidRPr="00C11517">
              <w:rPr>
                <w:rFonts w:ascii="Times New Roman" w:hAnsi="Times New Roman"/>
                <w:sz w:val="16"/>
                <w:szCs w:val="16"/>
              </w:rPr>
              <w:t xml:space="preserve"> Общие свойства неметаллов. Кислород- химический элемент и простое вещество.Аллотропия.  </w:t>
            </w:r>
            <w:r w:rsidRPr="00C11517">
              <w:rPr>
                <w:rFonts w:ascii="Times New Roman" w:hAnsi="Times New Roman"/>
                <w:i/>
                <w:iCs/>
                <w:sz w:val="16"/>
                <w:szCs w:val="16"/>
              </w:rPr>
              <w:t xml:space="preserve">Озон. </w:t>
            </w:r>
            <w:r w:rsidRPr="00C11517">
              <w:rPr>
                <w:rFonts w:ascii="Times New Roman" w:hAnsi="Times New Roman"/>
                <w:sz w:val="16"/>
                <w:szCs w:val="16"/>
              </w:rPr>
              <w:t xml:space="preserve"> Относительность понятий «металл» и «неметалл».</w:t>
            </w:r>
            <w:r w:rsidRPr="00C11517">
              <w:rPr>
                <w:rFonts w:ascii="Times New Roman" w:hAnsi="Times New Roman"/>
                <w:i/>
                <w:iCs/>
                <w:sz w:val="16"/>
                <w:szCs w:val="16"/>
              </w:rPr>
              <w:t>Состав воздуха</w:t>
            </w:r>
            <w:r w:rsidRPr="00C11517">
              <w:rPr>
                <w:rFonts w:ascii="Times New Roman" w:eastAsia="Calibri" w:hAnsi="Times New Roman"/>
                <w:sz w:val="16"/>
                <w:szCs w:val="16"/>
                <w:lang w:eastAsia="ru-RU" w:bidi="ru-RU"/>
              </w:rPr>
              <w:t>.</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NewRomanPSMT" w:eastAsia="Calibri" w:hAnsi="TimesNewRomanPSMT" w:cs="TimesNewRomanPSMT"/>
                <w:b/>
                <w:sz w:val="16"/>
                <w:szCs w:val="16"/>
              </w:rPr>
              <w:t>Д</w:t>
            </w:r>
            <w:r w:rsidRPr="00C11517">
              <w:rPr>
                <w:rFonts w:ascii="TimesNewRomanPSMT" w:eastAsia="Calibri" w:hAnsi="TimesNewRomanPSMT" w:cs="TimesNewRomanPSMT"/>
                <w:sz w:val="16"/>
                <w:szCs w:val="16"/>
              </w:rPr>
              <w:t xml:space="preserve">  Образцы неметаллов.</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что такое неметаллы, аллотропные видоизменения.</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Характеризовать </w:t>
            </w:r>
            <w:r w:rsidRPr="00C11517">
              <w:rPr>
                <w:rFonts w:ascii="Times New Roman" w:eastAsia="Calibri" w:hAnsi="Times New Roman"/>
                <w:sz w:val="16"/>
                <w:szCs w:val="16"/>
              </w:rPr>
              <w:t>химические элементы — неметаллы и строение, физические и химические свойства простых  веществ — неметаллов.</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Объяснять</w:t>
            </w:r>
            <w:r w:rsidRPr="00C11517">
              <w:rPr>
                <w:rFonts w:ascii="Times New Roman" w:eastAsia="Calibri" w:hAnsi="Times New Roman"/>
                <w:sz w:val="16"/>
                <w:szCs w:val="16"/>
              </w:rPr>
              <w:t xml:space="preserve"> зависимость окислительно-восстановительных свойств (или </w:t>
            </w:r>
            <w:r w:rsidRPr="00C11517">
              <w:rPr>
                <w:rFonts w:ascii="Times New Roman" w:eastAsia="Calibri" w:hAnsi="Times New Roman"/>
                <w:i/>
                <w:sz w:val="16"/>
                <w:szCs w:val="16"/>
              </w:rPr>
              <w:t>предсказывать</w:t>
            </w:r>
            <w:r w:rsidRPr="00C11517">
              <w:rPr>
                <w:rFonts w:ascii="Times New Roman" w:eastAsia="Calibri" w:hAnsi="Times New Roman"/>
                <w:sz w:val="16"/>
                <w:szCs w:val="16"/>
              </w:rPr>
              <w:t xml:space="preserve"> свойства) элементов-неметаллов от их положения в периодической системе химических элементов Д. И. Менделеева.</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w:t>
            </w:r>
            <w:r w:rsidRPr="00C11517">
              <w:rPr>
                <w:rFonts w:ascii="Times New Roman" w:eastAsia="Calibri" w:hAnsi="Times New Roman"/>
                <w:sz w:val="16"/>
                <w:szCs w:val="16"/>
              </w:rPr>
              <w:t>ь причинно-следственные связи между строением атома, химической связью, типом кристаллической решётки неметалла и его соединений и физическими свойствами данного неметалла и его соединений.</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Доказывать</w:t>
            </w:r>
            <w:r w:rsidRPr="00C11517">
              <w:rPr>
                <w:rFonts w:ascii="Times New Roman" w:eastAsia="Calibri" w:hAnsi="Times New Roman"/>
                <w:sz w:val="16"/>
                <w:szCs w:val="16"/>
                <w:lang w:eastAsia="ru-RU" w:bidi="ru-RU"/>
              </w:rPr>
              <w:t>относительность понятий «металл» и «неметалл».</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18, упр. 3, 6</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2/24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Водород - химический элемент и простое вещество,   его физические и химические свойства, </w:t>
            </w:r>
            <w:r w:rsidRPr="00C11517">
              <w:rPr>
                <w:rFonts w:ascii="Times New Roman" w:hAnsi="Times New Roman"/>
                <w:i/>
                <w:sz w:val="16"/>
                <w:szCs w:val="16"/>
              </w:rPr>
              <w:t>получение в лаборатории и в промышленности</w:t>
            </w:r>
            <w:r w:rsidRPr="00C11517">
              <w:rPr>
                <w:rFonts w:ascii="Times New Roman" w:hAnsi="Times New Roman"/>
                <w:sz w:val="16"/>
                <w:szCs w:val="16"/>
              </w:rPr>
              <w:t xml:space="preserve"> .</w:t>
            </w:r>
            <w:r w:rsidRPr="00C11517">
              <w:rPr>
                <w:rFonts w:ascii="Times New Roman" w:hAnsi="Times New Roman"/>
                <w:i/>
                <w:sz w:val="16"/>
                <w:szCs w:val="16"/>
              </w:rPr>
              <w:t xml:space="preserve">Применение </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 xml:space="preserve">Водород – химический элемент и простое вещество. Физические и химические свойства водорода. Получение водорода в лаборатории. </w:t>
            </w:r>
            <w:r w:rsidRPr="00C11517">
              <w:rPr>
                <w:rFonts w:ascii="Times New Roman" w:hAnsi="Times New Roman"/>
                <w:i/>
                <w:iCs/>
                <w:sz w:val="16"/>
                <w:szCs w:val="16"/>
              </w:rPr>
              <w:t>Получение водорода в промышленност</w:t>
            </w:r>
            <w:r w:rsidRPr="00C11517">
              <w:rPr>
                <w:rFonts w:ascii="Times New Roman" w:hAnsi="Times New Roman"/>
                <w:iCs/>
                <w:sz w:val="16"/>
                <w:szCs w:val="16"/>
              </w:rPr>
              <w:t>и</w:t>
            </w:r>
            <w:r w:rsidRPr="00C11517">
              <w:rPr>
                <w:rFonts w:ascii="Times New Roman" w:hAnsi="Times New Roman"/>
                <w:sz w:val="16"/>
                <w:szCs w:val="16"/>
              </w:rPr>
              <w:t xml:space="preserve">.  </w:t>
            </w:r>
            <w:r w:rsidRPr="00C11517">
              <w:rPr>
                <w:rFonts w:ascii="Times New Roman" w:hAnsi="Times New Roman"/>
                <w:iCs/>
                <w:sz w:val="16"/>
                <w:szCs w:val="16"/>
              </w:rPr>
              <w:t>Применение водорода</w:t>
            </w:r>
            <w:r w:rsidRPr="00C11517">
              <w:rPr>
                <w:rFonts w:ascii="Times New Roman" w:hAnsi="Times New Roman"/>
                <w:sz w:val="16"/>
                <w:szCs w:val="16"/>
              </w:rPr>
              <w:t>. Качественные реакция на газообразные вещества: водород.</w:t>
            </w:r>
          </w:p>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b/>
                <w:sz w:val="16"/>
                <w:szCs w:val="16"/>
              </w:rPr>
              <w:t xml:space="preserve">Л.О. № 22 </w:t>
            </w:r>
            <w:r w:rsidRPr="00C11517">
              <w:rPr>
                <w:rFonts w:ascii="Times New Roman" w:hAnsi="Times New Roman"/>
                <w:sz w:val="16"/>
                <w:szCs w:val="16"/>
              </w:rPr>
              <w:t>Получение и распознавание водорода.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i/>
                <w:sz w:val="16"/>
                <w:szCs w:val="16"/>
              </w:rPr>
            </w:pPr>
            <w:r w:rsidRPr="00C11517">
              <w:rPr>
                <w:rFonts w:ascii="Times New Roman" w:hAnsi="Times New Roman"/>
                <w:i/>
                <w:sz w:val="16"/>
                <w:szCs w:val="16"/>
              </w:rPr>
              <w:t>Аргументировать</w:t>
            </w:r>
            <w:r w:rsidRPr="00C11517">
              <w:rPr>
                <w:rFonts w:ascii="Times New Roman" w:hAnsi="Times New Roman"/>
                <w:sz w:val="16"/>
                <w:szCs w:val="16"/>
              </w:rPr>
              <w:t xml:space="preserve"> обоснованность двойственного положения водорода в Периодической системе.     </w:t>
            </w:r>
            <w:r w:rsidRPr="00C11517">
              <w:rPr>
                <w:rFonts w:ascii="Times New Roman" w:hAnsi="Times New Roman"/>
                <w:i/>
                <w:sz w:val="16"/>
                <w:szCs w:val="16"/>
              </w:rPr>
              <w:t>Характеризовать</w:t>
            </w:r>
            <w:r w:rsidRPr="00C11517">
              <w:rPr>
                <w:rFonts w:ascii="Times New Roman" w:hAnsi="Times New Roman"/>
                <w:sz w:val="16"/>
                <w:szCs w:val="16"/>
              </w:rPr>
              <w:t xml:space="preserve"> состав молекулы, физические и химические свойства, получение и применение водорода.   </w:t>
            </w:r>
            <w:r w:rsidRPr="00C11517">
              <w:rPr>
                <w:rFonts w:ascii="Times New Roman" w:hAnsi="Times New Roman"/>
                <w:i/>
                <w:sz w:val="16"/>
                <w:szCs w:val="16"/>
              </w:rPr>
              <w:t xml:space="preserve">Устанавливать </w:t>
            </w:r>
            <w:r w:rsidRPr="00C11517">
              <w:rPr>
                <w:rFonts w:ascii="Times New Roman" w:hAnsi="Times New Roman"/>
                <w:sz w:val="16"/>
                <w:szCs w:val="16"/>
              </w:rPr>
              <w:t xml:space="preserve">причинно-следственные связи между строением атома, химической связью, типом кристаллической решетки водорода, его физическими и химическими свойствами. Называть соединения водорода по формулам и составлять формулы по их названиям. </w:t>
            </w:r>
            <w:r w:rsidRPr="00C11517">
              <w:rPr>
                <w:rFonts w:ascii="Times New Roman" w:hAnsi="Times New Roman"/>
                <w:i/>
                <w:sz w:val="16"/>
                <w:szCs w:val="16"/>
              </w:rPr>
              <w:t>Устанавливать</w:t>
            </w:r>
            <w:r w:rsidRPr="00C11517">
              <w:rPr>
                <w:rFonts w:ascii="Times New Roman" w:hAnsi="Times New Roman"/>
                <w:sz w:val="16"/>
                <w:szCs w:val="16"/>
              </w:rPr>
              <w:t xml:space="preserve"> причинно-следственные связи между физическими свойствами и способами собирания водорода, между химическими свойствами водорода и его применением. </w:t>
            </w:r>
          </w:p>
          <w:p w:rsidR="009E0BC9" w:rsidRPr="00C11517" w:rsidRDefault="009E0BC9" w:rsidP="009E0BC9">
            <w:pPr>
              <w:pStyle w:val="ad"/>
              <w:jc w:val="both"/>
              <w:rPr>
                <w:rFonts w:ascii="Times New Roman" w:eastAsia="Calibri" w:hAnsi="Times New Roman"/>
                <w:b/>
                <w:sz w:val="16"/>
                <w:szCs w:val="16"/>
              </w:rPr>
            </w:pPr>
            <w:r w:rsidRPr="00C11517">
              <w:rPr>
                <w:rFonts w:ascii="Times New Roman" w:hAnsi="Times New Roman"/>
                <w:i/>
                <w:sz w:val="16"/>
                <w:szCs w:val="16"/>
              </w:rPr>
              <w:t>Проводить, наблюдать</w:t>
            </w:r>
            <w:r w:rsidRPr="00C11517">
              <w:rPr>
                <w:rFonts w:ascii="Times New Roman" w:hAnsi="Times New Roman"/>
                <w:sz w:val="16"/>
                <w:szCs w:val="16"/>
              </w:rPr>
              <w:t xml:space="preserve">  и описывать химический эксперимент по получению, собиранию и распознаванию водорода с соблюдением правил техники безопасности.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19, упр.1</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3/25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Кислород – химический элемент и простое вещество. физические и химические свойства, получение и применение кислорода.  </w:t>
            </w:r>
            <w:r w:rsidRPr="00C11517">
              <w:rPr>
                <w:rFonts w:ascii="Times New Roman" w:hAnsi="Times New Roman"/>
                <w:i/>
                <w:sz w:val="16"/>
                <w:szCs w:val="16"/>
              </w:rPr>
              <w:t xml:space="preserve"> Тепловой эффект химических реакций. Качественные реакции на кислород. </w:t>
            </w:r>
            <w:r w:rsidRPr="00C11517">
              <w:rPr>
                <w:rFonts w:ascii="Times New Roman" w:hAnsi="Times New Roman"/>
                <w:sz w:val="16"/>
                <w:szCs w:val="16"/>
              </w:rPr>
              <w:t>Объемные отношения газов при химических реакциях</w:t>
            </w:r>
            <w:r w:rsidRPr="00C11517">
              <w:rPr>
                <w:rFonts w:ascii="Times New Roman" w:hAnsi="Times New Roman"/>
                <w:i/>
                <w:sz w:val="16"/>
                <w:szCs w:val="16"/>
              </w:rPr>
              <w:t>.</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 xml:space="preserve">Кислород – химический элемент и простое вещество. Аллотропия. </w:t>
            </w:r>
            <w:r w:rsidRPr="00C11517">
              <w:rPr>
                <w:rFonts w:ascii="Times New Roman" w:hAnsi="Times New Roman"/>
                <w:i/>
                <w:iCs/>
                <w:sz w:val="16"/>
                <w:szCs w:val="16"/>
              </w:rPr>
              <w:t xml:space="preserve">Озон. </w:t>
            </w:r>
            <w:r w:rsidRPr="00C11517">
              <w:rPr>
                <w:rFonts w:ascii="Times New Roman" w:hAnsi="Times New Roman"/>
                <w:sz w:val="16"/>
                <w:szCs w:val="16"/>
              </w:rPr>
              <w:t>Физические и химические свойства кислорода. Получение и применение кислорода.</w:t>
            </w:r>
            <w:r w:rsidRPr="00C11517">
              <w:rPr>
                <w:rFonts w:ascii="Times New Roman" w:hAnsi="Times New Roman"/>
                <w:i/>
                <w:sz w:val="16"/>
                <w:szCs w:val="16"/>
              </w:rPr>
              <w:t xml:space="preserve"> Качественные реакции на кислород.</w:t>
            </w:r>
            <w:r w:rsidRPr="00C11517">
              <w:rPr>
                <w:rFonts w:ascii="Times New Roman" w:hAnsi="Times New Roman"/>
                <w:sz w:val="16"/>
                <w:szCs w:val="16"/>
              </w:rPr>
              <w:t xml:space="preserve"> Объемные отношения газов при химических реакциях.</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Д. </w:t>
            </w:r>
            <w:r w:rsidRPr="00C11517">
              <w:rPr>
                <w:rFonts w:ascii="Times New Roman" w:hAnsi="Times New Roman"/>
                <w:sz w:val="16"/>
                <w:szCs w:val="16"/>
              </w:rPr>
              <w:t>Определение состава воздуха</w:t>
            </w:r>
          </w:p>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b/>
                <w:sz w:val="16"/>
                <w:szCs w:val="16"/>
              </w:rPr>
              <w:t xml:space="preserve">Л.О. № 23 </w:t>
            </w:r>
            <w:r w:rsidRPr="00C11517">
              <w:rPr>
                <w:rFonts w:ascii="Times New Roman" w:hAnsi="Times New Roman"/>
                <w:sz w:val="16"/>
                <w:szCs w:val="16"/>
              </w:rPr>
              <w:t>Получение и распознавание кислорода.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hAnsi="Times New Roman"/>
                <w:sz w:val="16"/>
                <w:szCs w:val="16"/>
              </w:rPr>
            </w:pPr>
            <w:r w:rsidRPr="00C11517">
              <w:rPr>
                <w:rFonts w:ascii="Times New Roman" w:hAnsi="Times New Roman"/>
                <w:i/>
                <w:sz w:val="16"/>
                <w:szCs w:val="16"/>
              </w:rPr>
              <w:t xml:space="preserve">Характеризовать </w:t>
            </w:r>
            <w:r w:rsidRPr="00C11517">
              <w:rPr>
                <w:rFonts w:ascii="Times New Roman" w:hAnsi="Times New Roman"/>
                <w:sz w:val="16"/>
                <w:szCs w:val="16"/>
              </w:rPr>
              <w:t>озон, как аллотропную модификацию кислорода.</w:t>
            </w:r>
          </w:p>
          <w:p w:rsidR="009E0BC9" w:rsidRPr="00C11517" w:rsidRDefault="009E0BC9" w:rsidP="009E0BC9">
            <w:pPr>
              <w:pStyle w:val="ad"/>
              <w:jc w:val="both"/>
              <w:rPr>
                <w:rFonts w:ascii="Times New Roman" w:hAnsi="Times New Roman"/>
                <w:i/>
                <w:sz w:val="16"/>
                <w:szCs w:val="16"/>
              </w:rPr>
            </w:pPr>
            <w:r w:rsidRPr="00C11517">
              <w:rPr>
                <w:rFonts w:ascii="Times New Roman" w:hAnsi="Times New Roman"/>
                <w:i/>
                <w:sz w:val="16"/>
                <w:szCs w:val="16"/>
              </w:rPr>
              <w:t>Описывать</w:t>
            </w:r>
            <w:r w:rsidRPr="00C11517">
              <w:rPr>
                <w:rFonts w:ascii="Times New Roman" w:hAnsi="Times New Roman"/>
                <w:sz w:val="16"/>
                <w:szCs w:val="16"/>
              </w:rPr>
              <w:t xml:space="preserve"> физические и химические свойства, получение и применение кислорода с использованием русского (родного) языка и языка химии. </w:t>
            </w:r>
          </w:p>
          <w:p w:rsidR="009E0BC9" w:rsidRPr="00C11517" w:rsidRDefault="009E0BC9" w:rsidP="009E0BC9">
            <w:pPr>
              <w:pStyle w:val="ad"/>
              <w:jc w:val="both"/>
              <w:rPr>
                <w:rFonts w:ascii="Times New Roman" w:hAnsi="Times New Roman"/>
                <w:i/>
                <w:sz w:val="16"/>
                <w:szCs w:val="16"/>
              </w:rPr>
            </w:pPr>
            <w:r w:rsidRPr="00C11517">
              <w:rPr>
                <w:rFonts w:ascii="Times New Roman" w:hAnsi="Times New Roman"/>
                <w:i/>
                <w:sz w:val="16"/>
                <w:szCs w:val="16"/>
              </w:rPr>
              <w:t>Устанавливать</w:t>
            </w:r>
            <w:r w:rsidRPr="00C11517">
              <w:rPr>
                <w:rFonts w:ascii="Times New Roman" w:hAnsi="Times New Roman"/>
                <w:sz w:val="16"/>
                <w:szCs w:val="16"/>
              </w:rPr>
              <w:t xml:space="preserve"> причинно-следственные связи между физическими свойствами кислорода и способами его собирания.  Выполнять расчеты по химическим формулам и уравнениям реакций, протекающих с участием кислорода.</w:t>
            </w:r>
          </w:p>
          <w:p w:rsidR="009E0BC9" w:rsidRPr="00C11517" w:rsidRDefault="009E0BC9" w:rsidP="009E0BC9">
            <w:pPr>
              <w:pStyle w:val="ad"/>
              <w:jc w:val="both"/>
              <w:rPr>
                <w:rFonts w:ascii="Times New Roman" w:eastAsia="Calibri" w:hAnsi="Times New Roman"/>
                <w:sz w:val="16"/>
                <w:szCs w:val="16"/>
              </w:rPr>
            </w:pPr>
            <w:r w:rsidRPr="00C11517">
              <w:rPr>
                <w:rFonts w:ascii="Times New Roman" w:hAnsi="Times New Roman"/>
                <w:i/>
                <w:sz w:val="16"/>
                <w:szCs w:val="16"/>
              </w:rPr>
              <w:t xml:space="preserve">Проводить </w:t>
            </w:r>
            <w:r w:rsidRPr="00C11517">
              <w:rPr>
                <w:rFonts w:ascii="Times New Roman" w:hAnsi="Times New Roman"/>
                <w:sz w:val="16"/>
                <w:szCs w:val="16"/>
              </w:rPr>
              <w:t>и</w:t>
            </w:r>
            <w:r w:rsidRPr="00C11517">
              <w:rPr>
                <w:rFonts w:ascii="Times New Roman" w:hAnsi="Times New Roman"/>
                <w:i/>
                <w:sz w:val="16"/>
                <w:szCs w:val="16"/>
              </w:rPr>
              <w:t xml:space="preserve"> наблюдать </w:t>
            </w:r>
            <w:r w:rsidRPr="00C11517">
              <w:rPr>
                <w:rFonts w:ascii="Times New Roman" w:hAnsi="Times New Roman"/>
                <w:sz w:val="16"/>
                <w:szCs w:val="16"/>
              </w:rPr>
              <w:t>химический эксперимент по</w:t>
            </w:r>
            <w:r w:rsidRPr="00C11517">
              <w:rPr>
                <w:rFonts w:ascii="Times New Roman" w:hAnsi="Times New Roman"/>
                <w:sz w:val="16"/>
                <w:szCs w:val="16"/>
                <w:lang w:eastAsia="ru-RU" w:bidi="ru-RU"/>
              </w:rPr>
              <w:t xml:space="preserve"> получению, собиранию и распознаванию кислорода</w:t>
            </w:r>
            <w:r w:rsidRPr="00C11517">
              <w:rPr>
                <w:rFonts w:ascii="Times New Roman" w:hAnsi="Times New Roman"/>
                <w:sz w:val="16"/>
                <w:szCs w:val="16"/>
              </w:rPr>
              <w:t xml:space="preserve"> с соблюдением правил техники безопасности. </w:t>
            </w:r>
            <w:r w:rsidRPr="00C11517">
              <w:rPr>
                <w:rFonts w:ascii="Times New Roman" w:hAnsi="Times New Roman"/>
                <w:i/>
                <w:sz w:val="16"/>
                <w:szCs w:val="16"/>
              </w:rPr>
              <w:t xml:space="preserve">Описывать </w:t>
            </w:r>
            <w:r w:rsidRPr="00C11517">
              <w:rPr>
                <w:rFonts w:ascii="Times New Roman" w:hAnsi="Times New Roman"/>
                <w:sz w:val="16"/>
                <w:szCs w:val="16"/>
              </w:rPr>
              <w:t>химический эксперимент.</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rPr>
                <w:rFonts w:ascii="Times New Roman" w:eastAsia="Calibri" w:hAnsi="Times New Roman" w:cs="Times New Roman"/>
                <w:sz w:val="16"/>
                <w:szCs w:val="16"/>
              </w:rPr>
            </w:pPr>
            <w:r w:rsidRPr="00C11517">
              <w:rPr>
                <w:rFonts w:ascii="Times New Roman" w:eastAsia="Calibri" w:hAnsi="Times New Roman" w:cs="Times New Roman"/>
                <w:sz w:val="16"/>
                <w:szCs w:val="16"/>
              </w:rPr>
              <w:t>Прибор для определения состава воздуха</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rPr>
                <w:rFonts w:ascii="Times New Roman" w:eastAsia="Calibri" w:hAnsi="Times New Roman" w:cs="Times New Roman"/>
                <w:sz w:val="16"/>
                <w:szCs w:val="16"/>
              </w:rPr>
            </w:pPr>
            <w:r w:rsidRPr="00C11517">
              <w:rPr>
                <w:rFonts w:ascii="Times New Roman" w:eastAsia="Calibri" w:hAnsi="Times New Roman" w:cs="Times New Roman"/>
                <w:sz w:val="16"/>
                <w:szCs w:val="16"/>
              </w:rPr>
              <w:t>Знать объемную долю составных частей воздуха</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rFonts w:ascii="Times New Roman" w:eastAsia="Calibri" w:hAnsi="Times New Roman" w:cs="Times New Roman"/>
                <w:sz w:val="16"/>
                <w:szCs w:val="16"/>
              </w:rPr>
            </w:pPr>
            <w:r w:rsidRPr="00C11517">
              <w:rPr>
                <w:rFonts w:ascii="Times New Roman" w:eastAsia="Calibri" w:hAnsi="Times New Roman" w:cs="Times New Roman"/>
                <w:sz w:val="16"/>
                <w:szCs w:val="16"/>
              </w:rPr>
              <w:t>§ 25, упр. 6</w:t>
            </w:r>
          </w:p>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sz w:val="16"/>
                <w:szCs w:val="16"/>
              </w:rPr>
              <w:t xml:space="preserve">подготовка к ПР  </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sz w:val="16"/>
                <w:szCs w:val="16"/>
              </w:rPr>
              <w:t>4/26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b/>
                <w:sz w:val="16"/>
                <w:szCs w:val="16"/>
              </w:rPr>
              <w:t>Практическая работа № 2 «Получение водорода и изучение его свойств».</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 xml:space="preserve"> «Получение кислорода и изучение его свойств». </w:t>
            </w:r>
          </w:p>
          <w:p w:rsidR="009E0BC9" w:rsidRPr="00C11517" w:rsidRDefault="009E0BC9" w:rsidP="009E0BC9">
            <w:pPr>
              <w:spacing w:after="0" w:line="240" w:lineRule="auto"/>
              <w:rPr>
                <w:rFonts w:ascii="Times New Roman" w:hAnsi="Times New Roman"/>
                <w:b/>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ourier New" w:hAnsi="Times New Roman"/>
                <w:color w:val="231F20"/>
                <w:sz w:val="16"/>
                <w:szCs w:val="16"/>
                <w:lang w:eastAsia="ru-RU" w:bidi="ru-RU"/>
              </w:rPr>
              <w:t>Получение, собирание и распознава</w:t>
            </w:r>
            <w:r w:rsidRPr="00C11517">
              <w:rPr>
                <w:rFonts w:ascii="Times New Roman" w:eastAsia="Courier New" w:hAnsi="Times New Roman"/>
                <w:color w:val="231F20"/>
                <w:sz w:val="16"/>
                <w:szCs w:val="16"/>
                <w:lang w:eastAsia="ru-RU" w:bidi="ru-RU"/>
              </w:rPr>
              <w:softHyphen/>
              <w:t xml:space="preserve">ние газов водорода и кислорода. </w:t>
            </w:r>
          </w:p>
          <w:p w:rsidR="009E0BC9" w:rsidRPr="00C11517" w:rsidRDefault="009E0BC9" w:rsidP="009E0BC9">
            <w:pPr>
              <w:spacing w:after="0" w:line="240" w:lineRule="auto"/>
              <w:rPr>
                <w:rFonts w:ascii="Times New Roman" w:hAnsi="Times New Roman"/>
                <w:i/>
                <w:sz w:val="16"/>
                <w:szCs w:val="16"/>
              </w:rPr>
            </w:pPr>
            <w:r w:rsidRPr="00C11517">
              <w:rPr>
                <w:rFonts w:ascii="Times New Roman" w:eastAsia="Calibri"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i/>
                <w:sz w:val="16"/>
                <w:szCs w:val="16"/>
              </w:rPr>
            </w:pPr>
            <w:r w:rsidRPr="00C11517">
              <w:rPr>
                <w:rFonts w:ascii="Times New Roman" w:hAnsi="Times New Roman"/>
                <w:i/>
                <w:sz w:val="16"/>
                <w:szCs w:val="16"/>
              </w:rPr>
              <w:t>Работать</w:t>
            </w:r>
            <w:r w:rsidRPr="00C11517">
              <w:rPr>
                <w:rFonts w:ascii="Times New Roman" w:hAnsi="Times New Roman"/>
                <w:sz w:val="16"/>
                <w:szCs w:val="16"/>
              </w:rPr>
              <w:t xml:space="preserve"> с лабораторным оборудованием и нагревательными приборами в соответствии с правилами техники безопасности.</w:t>
            </w:r>
          </w:p>
          <w:p w:rsidR="009E0BC9" w:rsidRPr="00C11517" w:rsidRDefault="009E0BC9" w:rsidP="009E0BC9">
            <w:pPr>
              <w:pStyle w:val="ad"/>
              <w:rPr>
                <w:rFonts w:ascii="Times New Roman" w:hAnsi="Times New Roman"/>
                <w:i/>
                <w:sz w:val="16"/>
                <w:szCs w:val="16"/>
              </w:rPr>
            </w:pPr>
            <w:r w:rsidRPr="00C11517">
              <w:rPr>
                <w:rFonts w:ascii="Times New Roman" w:hAnsi="Times New Roman"/>
                <w:i/>
                <w:sz w:val="16"/>
                <w:szCs w:val="16"/>
              </w:rPr>
              <w:t>Выполнять</w:t>
            </w:r>
            <w:r w:rsidRPr="00C11517">
              <w:rPr>
                <w:rFonts w:ascii="Times New Roman" w:hAnsi="Times New Roman"/>
                <w:sz w:val="16"/>
                <w:szCs w:val="16"/>
              </w:rPr>
              <w:t xml:space="preserve"> простейшие приёмы обращения с лабораторным оборудованием: собирать прибор для получения газов, проверять его герметичность и использовать для получения водорода и  кислорода. </w:t>
            </w:r>
            <w:r w:rsidRPr="00C11517">
              <w:rPr>
                <w:rFonts w:ascii="Times New Roman" w:hAnsi="Times New Roman"/>
                <w:i/>
                <w:sz w:val="16"/>
                <w:szCs w:val="16"/>
              </w:rPr>
              <w:t>Собирать водород</w:t>
            </w:r>
            <w:r w:rsidRPr="00C11517">
              <w:rPr>
                <w:rFonts w:ascii="Times New Roman" w:hAnsi="Times New Roman"/>
                <w:sz w:val="16"/>
                <w:szCs w:val="16"/>
              </w:rPr>
              <w:t xml:space="preserve"> методом </w:t>
            </w:r>
            <w:r w:rsidRPr="00C11517">
              <w:rPr>
                <w:rFonts w:ascii="Times New Roman" w:hAnsi="Times New Roman"/>
                <w:i/>
                <w:sz w:val="16"/>
                <w:szCs w:val="16"/>
              </w:rPr>
              <w:t>вытеснения воздуха и распознавать водород</w:t>
            </w:r>
          </w:p>
          <w:p w:rsidR="009E0BC9" w:rsidRPr="00C11517" w:rsidRDefault="009E0BC9" w:rsidP="009E0BC9">
            <w:pPr>
              <w:pStyle w:val="ad"/>
              <w:rPr>
                <w:rFonts w:ascii="Times New Roman" w:hAnsi="Times New Roman"/>
                <w:b/>
                <w:sz w:val="16"/>
                <w:szCs w:val="16"/>
              </w:rPr>
            </w:pPr>
            <w:r w:rsidRPr="00C11517">
              <w:rPr>
                <w:rFonts w:ascii="Times New Roman" w:hAnsi="Times New Roman"/>
                <w:i/>
                <w:sz w:val="16"/>
                <w:szCs w:val="16"/>
              </w:rPr>
              <w:t>Собирать кислород</w:t>
            </w:r>
            <w:r w:rsidRPr="00C11517">
              <w:rPr>
                <w:rFonts w:ascii="Times New Roman" w:hAnsi="Times New Roman"/>
                <w:sz w:val="16"/>
                <w:szCs w:val="16"/>
              </w:rPr>
              <w:t xml:space="preserve"> методом вытеснения воздуха и распознавать кислород. </w:t>
            </w:r>
            <w:r w:rsidRPr="00C11517">
              <w:rPr>
                <w:rFonts w:ascii="Times New Roman" w:hAnsi="Times New Roman"/>
                <w:i/>
                <w:sz w:val="16"/>
                <w:szCs w:val="16"/>
              </w:rPr>
              <w:t xml:space="preserve">Наблюдать </w:t>
            </w:r>
            <w:r w:rsidRPr="00C11517">
              <w:rPr>
                <w:rFonts w:ascii="Times New Roman" w:hAnsi="Times New Roman"/>
                <w:sz w:val="16"/>
                <w:szCs w:val="16"/>
              </w:rPr>
              <w:t>за свойствами веществ и явлениями, происходящими с веществами</w:t>
            </w:r>
            <w:r w:rsidRPr="00C11517">
              <w:rPr>
                <w:rFonts w:ascii="Times New Roman" w:hAnsi="Times New Roman"/>
                <w:i/>
                <w:sz w:val="16"/>
                <w:szCs w:val="16"/>
              </w:rPr>
              <w:t>. Описывать</w:t>
            </w:r>
            <w:r w:rsidRPr="00C11517">
              <w:rPr>
                <w:rFonts w:ascii="Times New Roman" w:hAnsi="Times New Roman"/>
                <w:sz w:val="16"/>
                <w:szCs w:val="16"/>
              </w:rPr>
              <w:t xml:space="preserve"> химический эксперимент с помощью русского (родного) языка и языка химии. </w:t>
            </w:r>
            <w:r w:rsidRPr="00C11517">
              <w:rPr>
                <w:rFonts w:ascii="Times New Roman" w:hAnsi="Times New Roman"/>
                <w:i/>
                <w:sz w:val="16"/>
                <w:szCs w:val="16"/>
              </w:rPr>
              <w:t xml:space="preserve">Составлять </w:t>
            </w:r>
            <w:r w:rsidRPr="00C11517">
              <w:rPr>
                <w:rFonts w:ascii="Times New Roman" w:hAnsi="Times New Roman"/>
                <w:sz w:val="16"/>
                <w:szCs w:val="16"/>
              </w:rPr>
              <w:t>отчёт по результатам проведённого эксперимента.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sz w:val="16"/>
                <w:szCs w:val="16"/>
              </w:rPr>
              <w:lastRenderedPageBreak/>
              <w:t>5/27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i/>
                <w:sz w:val="16"/>
                <w:szCs w:val="16"/>
              </w:rPr>
              <w:t>Вода в природе.Круговорот воды в природе .Понятие о водородной связи.Физические и химические свойства воды</w:t>
            </w:r>
            <w:r w:rsidRPr="00C11517">
              <w:rPr>
                <w:rFonts w:ascii="Times New Roman" w:hAnsi="Times New Roman"/>
                <w:sz w:val="16"/>
                <w:szCs w:val="16"/>
              </w:rPr>
              <w:t>. Вода в жизни человека</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Cs/>
                <w:i/>
                <w:sz w:val="16"/>
                <w:szCs w:val="16"/>
                <w:lang w:eastAsia="ru-RU" w:bidi="ru-RU"/>
              </w:rPr>
              <w:t>Вода в природе.</w:t>
            </w:r>
            <w:r w:rsidRPr="00C11517">
              <w:rPr>
                <w:rFonts w:ascii="Times New Roman" w:eastAsia="Calibri" w:hAnsi="Times New Roman"/>
                <w:sz w:val="16"/>
                <w:szCs w:val="16"/>
                <w:lang w:eastAsia="ru-RU" w:bidi="ru-RU"/>
              </w:rPr>
              <w:t xml:space="preserve">Строение молекулы. </w:t>
            </w:r>
            <w:r w:rsidRPr="00C11517">
              <w:rPr>
                <w:rFonts w:ascii="Times New Roman" w:eastAsia="Calibri" w:hAnsi="Times New Roman"/>
                <w:i/>
                <w:color w:val="000000"/>
                <w:sz w:val="16"/>
                <w:szCs w:val="16"/>
              </w:rPr>
              <w:t xml:space="preserve">Понятие о водородной связи и ее влиянии на физические свойства веществ на примере воды. Типы кристаллических решеток и зависимость физических свойств веществ  от типа кристаллической решетки. Физические и химические </w:t>
            </w:r>
            <w:r w:rsidRPr="00C11517">
              <w:rPr>
                <w:rFonts w:ascii="Times New Roman" w:eastAsia="Calibri" w:hAnsi="Times New Roman"/>
                <w:i/>
                <w:sz w:val="16"/>
                <w:szCs w:val="16"/>
                <w:lang w:eastAsia="ru-RU" w:bidi="ru-RU"/>
              </w:rPr>
              <w:t>свойства воды. Кру</w:t>
            </w:r>
            <w:r w:rsidRPr="00C11517">
              <w:rPr>
                <w:rFonts w:ascii="Times New Roman" w:eastAsia="Calibri" w:hAnsi="Times New Roman"/>
                <w:i/>
                <w:sz w:val="16"/>
                <w:szCs w:val="16"/>
                <w:lang w:eastAsia="ru-RU" w:bidi="ru-RU"/>
              </w:rPr>
              <w:softHyphen/>
              <w:t>говорот воды в природе.</w:t>
            </w:r>
            <w:r w:rsidRPr="00C11517">
              <w:rPr>
                <w:rFonts w:ascii="Times New Roman" w:hAnsi="Times New Roman"/>
                <w:sz w:val="16"/>
                <w:szCs w:val="16"/>
              </w:rPr>
              <w:t xml:space="preserve"> Вода в жизни человека.</w:t>
            </w:r>
            <w:r w:rsidRPr="00C11517">
              <w:rPr>
                <w:rFonts w:ascii="Times New Roman" w:eastAsia="Calibri" w:hAnsi="Times New Roman"/>
                <w:sz w:val="16"/>
                <w:szCs w:val="16"/>
                <w:lang w:eastAsia="ru-RU" w:bidi="ru-RU"/>
              </w:rPr>
              <w:t xml:space="preserve"> Дистиллированная вода, ее полу</w:t>
            </w:r>
            <w:r w:rsidRPr="00C11517">
              <w:rPr>
                <w:rFonts w:ascii="Times New Roman" w:eastAsia="Calibri" w:hAnsi="Times New Roman"/>
                <w:sz w:val="16"/>
                <w:szCs w:val="16"/>
                <w:lang w:eastAsia="ru-RU" w:bidi="ru-RU"/>
              </w:rPr>
              <w:softHyphen/>
              <w:t>чение и применение.</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24 </w:t>
            </w:r>
            <w:r w:rsidRPr="00C11517">
              <w:rPr>
                <w:rFonts w:ascii="Times New Roman" w:hAnsi="Times New Roman"/>
                <w:sz w:val="16"/>
                <w:szCs w:val="16"/>
              </w:rPr>
              <w:t>Исследование поверхностного натяжения воды</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25 </w:t>
            </w:r>
            <w:r w:rsidRPr="00C11517">
              <w:rPr>
                <w:rFonts w:ascii="Times New Roman" w:hAnsi="Times New Roman"/>
                <w:sz w:val="16"/>
                <w:szCs w:val="16"/>
              </w:rPr>
              <w:t>Растворение перманганата калия или медного купороса в воде</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№26 </w:t>
            </w:r>
            <w:r w:rsidRPr="00C11517">
              <w:rPr>
                <w:rFonts w:ascii="Times New Roman" w:hAnsi="Times New Roman"/>
                <w:sz w:val="16"/>
                <w:szCs w:val="16"/>
              </w:rPr>
              <w:t>Гидратация обезвоженного сульфата меди (</w:t>
            </w:r>
            <w:r w:rsidRPr="00C11517">
              <w:rPr>
                <w:rFonts w:ascii="Times New Roman" w:hAnsi="Times New Roman"/>
                <w:sz w:val="16"/>
                <w:szCs w:val="16"/>
                <w:lang w:val="en-US"/>
              </w:rPr>
              <w:t>II</w:t>
            </w:r>
            <w:r w:rsidRPr="00C11517">
              <w:rPr>
                <w:rFonts w:ascii="Times New Roman" w:hAnsi="Times New Roman"/>
                <w:sz w:val="16"/>
                <w:szCs w:val="16"/>
              </w:rPr>
              <w:t>)</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27 </w:t>
            </w:r>
            <w:r w:rsidRPr="00C11517">
              <w:rPr>
                <w:rFonts w:ascii="Times New Roman" w:hAnsi="Times New Roman"/>
                <w:sz w:val="16"/>
                <w:szCs w:val="16"/>
              </w:rPr>
              <w:t>Изготовление гипсового отпечатка</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28 </w:t>
            </w:r>
            <w:r w:rsidRPr="00C11517">
              <w:rPr>
                <w:rFonts w:ascii="Times New Roman" w:hAnsi="Times New Roman"/>
                <w:sz w:val="16"/>
                <w:szCs w:val="16"/>
              </w:rPr>
              <w:t>Ознакомление с коллекцией бытовых фильтров.</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 xml:space="preserve">Л.О. № 29 </w:t>
            </w:r>
            <w:r w:rsidRPr="00C11517">
              <w:rPr>
                <w:rFonts w:ascii="Times New Roman" w:hAnsi="Times New Roman"/>
                <w:sz w:val="16"/>
                <w:szCs w:val="16"/>
              </w:rPr>
              <w:t xml:space="preserve">Ознакомление  с составом минеральной воды. </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состав, физические и химические свойства, нахождение в природе и применение воды. </w:t>
            </w: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молекулярные уравнения реакций, отражающие химические свойства воды. </w:t>
            </w: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химическими связями, типом кристаллической решетки воды, ее физическими и химическими свойствами. </w:t>
            </w: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расчеты по химическим формулам и уравнениям реакций, протекающих с участием воды</w:t>
            </w:r>
          </w:p>
          <w:p w:rsidR="009E0BC9" w:rsidRPr="00C11517" w:rsidRDefault="009E0BC9" w:rsidP="009E0BC9">
            <w:pPr>
              <w:spacing w:after="0" w:line="240" w:lineRule="auto"/>
              <w:jc w:val="both"/>
              <w:rPr>
                <w:rFonts w:ascii="Times New Roman" w:hAnsi="Times New Roman"/>
                <w:b/>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Датчик электропроводности, цифровой микроскоп</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Уметь отличать водопроводную воду от дистиллированной, знать, почему для проведения экспериментов используют дистиллированную воду</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20, упр.4, 3</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6/28</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Cs/>
                <w:sz w:val="16"/>
                <w:szCs w:val="16"/>
                <w:lang w:eastAsia="ru-RU" w:bidi="ru-RU"/>
              </w:rPr>
            </w:pPr>
            <w:r w:rsidRPr="00C11517">
              <w:rPr>
                <w:rFonts w:ascii="Times New Roman" w:hAnsi="Times New Roman"/>
                <w:sz w:val="16"/>
                <w:szCs w:val="16"/>
              </w:rPr>
              <w:t>Галогены: физические и химические свойства</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bCs/>
                <w:sz w:val="16"/>
                <w:szCs w:val="16"/>
                <w:lang w:eastAsia="ru-RU" w:bidi="ru-RU"/>
              </w:rPr>
              <w:t xml:space="preserve">Общая характеристика галогенов. </w:t>
            </w:r>
            <w:r w:rsidRPr="00C11517">
              <w:rPr>
                <w:rFonts w:ascii="Times New Roman" w:eastAsia="Calibri" w:hAnsi="Times New Roman"/>
                <w:sz w:val="16"/>
                <w:szCs w:val="16"/>
                <w:lang w:eastAsia="ru-RU" w:bidi="ru-RU"/>
              </w:rPr>
              <w:t>Строение атомов.</w:t>
            </w:r>
            <w:r w:rsidRPr="00C11517">
              <w:rPr>
                <w:rFonts w:ascii="Times New Roman" w:hAnsi="Times New Roman"/>
                <w:sz w:val="16"/>
                <w:szCs w:val="16"/>
              </w:rPr>
              <w:t xml:space="preserve"> Галогены: физические и химические свойства</w:t>
            </w:r>
            <w:r w:rsidRPr="00C11517">
              <w:rPr>
                <w:rFonts w:ascii="Times New Roman" w:eastAsia="Calibri" w:hAnsi="Times New Roman"/>
                <w:sz w:val="16"/>
                <w:szCs w:val="16"/>
                <w:lang w:eastAsia="ru-RU" w:bidi="ru-RU"/>
              </w:rPr>
              <w:t xml:space="preserve">  Прос</w:t>
            </w:r>
            <w:r w:rsidRPr="00C11517">
              <w:rPr>
                <w:rFonts w:ascii="Times New Roman" w:eastAsia="Calibri" w:hAnsi="Times New Roman"/>
                <w:sz w:val="16"/>
                <w:szCs w:val="16"/>
                <w:lang w:eastAsia="ru-RU" w:bidi="ru-RU"/>
              </w:rPr>
              <w:softHyphen/>
              <w:t>тые вещества и  их свойства. Применение га</w:t>
            </w:r>
            <w:r w:rsidRPr="00C11517">
              <w:rPr>
                <w:rFonts w:ascii="Times New Roman" w:eastAsia="Calibri" w:hAnsi="Times New Roman"/>
                <w:sz w:val="16"/>
                <w:szCs w:val="16"/>
                <w:lang w:eastAsia="ru-RU" w:bidi="ru-RU"/>
              </w:rPr>
              <w:softHyphen/>
              <w:t>логенов и их соединений в народном хозяйстве.</w:t>
            </w:r>
          </w:p>
          <w:p w:rsidR="009E0BC9" w:rsidRPr="00C11517" w:rsidRDefault="009E0BC9" w:rsidP="009E0BC9">
            <w:pPr>
              <w:spacing w:after="0" w:line="240" w:lineRule="auto"/>
              <w:rPr>
                <w:rFonts w:ascii="Times New Roman" w:eastAsia="Calibri" w:hAnsi="Times New Roman"/>
                <w:b/>
                <w:sz w:val="16"/>
                <w:szCs w:val="16"/>
                <w:lang w:eastAsia="ru-RU" w:bidi="ru-RU"/>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Образцы галогенов— простых веществ.</w:t>
            </w:r>
          </w:p>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alibri" w:hAnsi="Times New Roman"/>
                <w:b/>
                <w:sz w:val="16"/>
                <w:szCs w:val="16"/>
                <w:lang w:eastAsia="ru-RU" w:bidi="ru-RU"/>
              </w:rPr>
              <w:t>Д.</w:t>
            </w:r>
            <w:r w:rsidRPr="00C11517">
              <w:rPr>
                <w:rFonts w:ascii="Times New Roman" w:eastAsia="Calibri" w:hAnsi="Times New Roman"/>
                <w:sz w:val="16"/>
                <w:szCs w:val="16"/>
                <w:lang w:eastAsia="ru-RU" w:bidi="ru-RU"/>
              </w:rPr>
              <w:t xml:space="preserve"> Взаимодействие галогенов с натрием, алюминием.</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b/>
                <w:sz w:val="16"/>
                <w:szCs w:val="16"/>
                <w:lang w:eastAsia="ru-RU" w:bidi="ru-RU"/>
              </w:rPr>
              <w:t>Д.</w:t>
            </w:r>
            <w:r w:rsidRPr="00C11517">
              <w:rPr>
                <w:rFonts w:ascii="Times New Roman" w:eastAsia="Calibri" w:hAnsi="Times New Roman"/>
                <w:sz w:val="16"/>
                <w:szCs w:val="16"/>
                <w:lang w:eastAsia="ru-RU" w:bidi="ru-RU"/>
              </w:rPr>
              <w:t xml:space="preserve"> Вытеснение хлором брома или </w:t>
            </w:r>
            <w:proofErr w:type="spellStart"/>
            <w:r w:rsidRPr="00C11517">
              <w:rPr>
                <w:rFonts w:ascii="Times New Roman" w:eastAsia="Calibri" w:hAnsi="Times New Roman"/>
                <w:sz w:val="16"/>
                <w:szCs w:val="16"/>
                <w:lang w:eastAsia="ru-RU" w:bidi="ru-RU"/>
              </w:rPr>
              <w:t>иода</w:t>
            </w:r>
            <w:proofErr w:type="spellEnd"/>
            <w:r w:rsidRPr="00C11517">
              <w:rPr>
                <w:rFonts w:ascii="Times New Roman" w:eastAsia="Calibri" w:hAnsi="Times New Roman"/>
                <w:sz w:val="16"/>
                <w:szCs w:val="16"/>
                <w:lang w:eastAsia="ru-RU" w:bidi="ru-RU"/>
              </w:rPr>
              <w:t xml:space="preserve"> из растворов их солей </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строение, физические и химические свойства галогенов  в плане общего, особенного и единичного, получение и применение галогенов с использованием русского (родного) языка и языка химии  </w:t>
            </w:r>
            <w:r w:rsidRPr="00C11517">
              <w:rPr>
                <w:rFonts w:ascii="Times New Roman" w:eastAsia="Calibri" w:hAnsi="Times New Roman"/>
                <w:i/>
                <w:sz w:val="16"/>
                <w:szCs w:val="16"/>
              </w:rPr>
              <w:t xml:space="preserve">Называть </w:t>
            </w:r>
            <w:r w:rsidRPr="00C11517">
              <w:rPr>
                <w:rFonts w:ascii="Times New Roman" w:eastAsia="Calibri" w:hAnsi="Times New Roman"/>
                <w:sz w:val="16"/>
                <w:szCs w:val="16"/>
              </w:rPr>
              <w:t xml:space="preserve">соединения галогенов по формуле и составлять формулы по их названию. </w:t>
            </w: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строением атома, химической связью, типом кристаллической решётки у галогенов и физическими и химическими свойствами этих веществ.</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Аппарат для проведения химических процессов (АПХР)</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Знать физические и химические свойства галогенов. Уметь записывать уравнения реакций галогенов с металлами, неметаллами, их различную окислительную способность</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22, упр.1,2</w:t>
            </w:r>
          </w:p>
        </w:tc>
      </w:tr>
      <w:tr w:rsidR="009E0BC9" w:rsidRPr="00C11517" w:rsidTr="009E0BC9">
        <w:trPr>
          <w:trHeight w:val="1124"/>
        </w:trPr>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7/29</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00B050"/>
                <w:sz w:val="16"/>
                <w:szCs w:val="16"/>
              </w:rPr>
            </w:pPr>
            <w:r w:rsidRPr="00C11517">
              <w:rPr>
                <w:rFonts w:ascii="Times New Roman" w:hAnsi="Times New Roman"/>
                <w:sz w:val="16"/>
                <w:szCs w:val="16"/>
              </w:rPr>
              <w:t xml:space="preserve">Соединения галогенов : </w:t>
            </w:r>
            <w:proofErr w:type="spellStart"/>
            <w:r w:rsidRPr="00C11517">
              <w:rPr>
                <w:rFonts w:ascii="Times New Roman" w:hAnsi="Times New Roman"/>
                <w:sz w:val="16"/>
                <w:szCs w:val="16"/>
              </w:rPr>
              <w:t>галогеноводороды</w:t>
            </w:r>
            <w:proofErr w:type="spellEnd"/>
            <w:r w:rsidRPr="00C11517">
              <w:rPr>
                <w:rFonts w:ascii="Times New Roman" w:hAnsi="Times New Roman"/>
                <w:sz w:val="16"/>
                <w:szCs w:val="16"/>
              </w:rPr>
              <w:t xml:space="preserve"> ( </w:t>
            </w:r>
            <w:proofErr w:type="spellStart"/>
            <w:r w:rsidRPr="00C11517">
              <w:rPr>
                <w:rFonts w:ascii="Times New Roman" w:hAnsi="Times New Roman"/>
                <w:sz w:val="16"/>
                <w:szCs w:val="16"/>
              </w:rPr>
              <w:t>хлороводород</w:t>
            </w:r>
            <w:proofErr w:type="spellEnd"/>
            <w:r w:rsidRPr="00C11517">
              <w:rPr>
                <w:rFonts w:ascii="Times New Roman" w:hAnsi="Times New Roman"/>
                <w:sz w:val="16"/>
                <w:szCs w:val="16"/>
              </w:rPr>
              <w:t xml:space="preserve">) </w:t>
            </w:r>
            <w:proofErr w:type="spellStart"/>
            <w:r w:rsidRPr="00C11517">
              <w:rPr>
                <w:rFonts w:ascii="Times New Roman" w:hAnsi="Times New Roman"/>
                <w:sz w:val="16"/>
                <w:szCs w:val="16"/>
              </w:rPr>
              <w:t>хлороводородная</w:t>
            </w:r>
            <w:proofErr w:type="spellEnd"/>
            <w:r w:rsidRPr="00C11517">
              <w:rPr>
                <w:rFonts w:ascii="Times New Roman" w:hAnsi="Times New Roman"/>
                <w:sz w:val="16"/>
                <w:szCs w:val="16"/>
              </w:rPr>
              <w:t xml:space="preserve"> кислота и ее соли</w:t>
            </w:r>
          </w:p>
          <w:p w:rsidR="009E0BC9" w:rsidRPr="00C11517" w:rsidRDefault="009E0BC9" w:rsidP="009E0BC9">
            <w:pPr>
              <w:spacing w:after="0" w:line="240" w:lineRule="auto"/>
              <w:rPr>
                <w:rFonts w:ascii="Times New Roman" w:hAnsi="Times New Roman"/>
                <w:color w:val="00B050"/>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rPr>
                <w:rFonts w:ascii="Times New Roman" w:hAnsi="Times New Roman"/>
                <w:sz w:val="16"/>
                <w:szCs w:val="16"/>
              </w:rPr>
            </w:pPr>
            <w:r w:rsidRPr="00C11517">
              <w:rPr>
                <w:rFonts w:ascii="Times New Roman" w:hAnsi="Times New Roman"/>
                <w:color w:val="231F20"/>
                <w:sz w:val="16"/>
                <w:szCs w:val="16"/>
                <w:lang w:eastAsia="ru-RU" w:bidi="ru-RU"/>
              </w:rPr>
              <w:t xml:space="preserve">Соединения галогенов: </w:t>
            </w:r>
            <w:proofErr w:type="spellStart"/>
            <w:r w:rsidRPr="00C11517">
              <w:rPr>
                <w:rFonts w:ascii="Times New Roman" w:hAnsi="Times New Roman"/>
                <w:color w:val="231F20"/>
                <w:sz w:val="16"/>
                <w:szCs w:val="16"/>
                <w:lang w:eastAsia="ru-RU" w:bidi="ru-RU"/>
              </w:rPr>
              <w:t>галогеноводороды</w:t>
            </w:r>
            <w:proofErr w:type="spellEnd"/>
            <w:r w:rsidRPr="00C11517">
              <w:rPr>
                <w:rFonts w:ascii="Times New Roman" w:hAnsi="Times New Roman"/>
                <w:color w:val="231F20"/>
                <w:sz w:val="16"/>
                <w:szCs w:val="16"/>
                <w:lang w:eastAsia="ru-RU" w:bidi="ru-RU"/>
              </w:rPr>
              <w:t>, соли галогено</w:t>
            </w:r>
            <w:r w:rsidRPr="00C11517">
              <w:rPr>
                <w:rFonts w:ascii="Times New Roman" w:hAnsi="Times New Roman"/>
                <w:color w:val="231F20"/>
                <w:sz w:val="16"/>
                <w:szCs w:val="16"/>
                <w:lang w:eastAsia="ru-RU" w:bidi="ru-RU"/>
              </w:rPr>
              <w:softHyphen/>
              <w:t>водородных кислот.</w:t>
            </w:r>
            <w:r w:rsidRPr="00C11517">
              <w:rPr>
                <w:rFonts w:ascii="Times New Roman" w:hAnsi="Times New Roman"/>
                <w:sz w:val="16"/>
                <w:szCs w:val="16"/>
                <w:lang w:eastAsia="ru-RU" w:bidi="ru-RU"/>
              </w:rPr>
              <w:t xml:space="preserve"> их свойства и применение. </w:t>
            </w:r>
            <w:proofErr w:type="spellStart"/>
            <w:r w:rsidRPr="00C11517">
              <w:rPr>
                <w:rFonts w:ascii="Times New Roman" w:hAnsi="Times New Roman"/>
                <w:color w:val="231F20"/>
                <w:sz w:val="16"/>
                <w:szCs w:val="16"/>
                <w:lang w:eastAsia="ru-RU" w:bidi="ru-RU"/>
              </w:rPr>
              <w:t>Хлороводород</w:t>
            </w:r>
            <w:proofErr w:type="spellEnd"/>
            <w:r w:rsidRPr="00C11517">
              <w:rPr>
                <w:rFonts w:ascii="Times New Roman" w:hAnsi="Times New Roman"/>
                <w:color w:val="231F20"/>
                <w:sz w:val="16"/>
                <w:szCs w:val="16"/>
                <w:lang w:eastAsia="ru-RU" w:bidi="ru-RU"/>
              </w:rPr>
              <w:t xml:space="preserve">. </w:t>
            </w:r>
            <w:proofErr w:type="spellStart"/>
            <w:r w:rsidRPr="00C11517">
              <w:rPr>
                <w:rFonts w:ascii="Times New Roman" w:hAnsi="Times New Roman"/>
                <w:color w:val="231F20"/>
                <w:sz w:val="16"/>
                <w:szCs w:val="16"/>
                <w:lang w:eastAsia="ru-RU" w:bidi="ru-RU"/>
              </w:rPr>
              <w:t>Хлороводородная</w:t>
            </w:r>
            <w:proofErr w:type="spellEnd"/>
            <w:r w:rsidRPr="00C11517">
              <w:rPr>
                <w:rFonts w:ascii="Times New Roman" w:hAnsi="Times New Roman"/>
                <w:color w:val="231F20"/>
                <w:sz w:val="16"/>
                <w:szCs w:val="16"/>
                <w:lang w:eastAsia="ru-RU" w:bidi="ru-RU"/>
              </w:rPr>
              <w:t xml:space="preserve"> кислота и ее соли</w:t>
            </w:r>
          </w:p>
          <w:p w:rsidR="009E0BC9" w:rsidRPr="00C11517" w:rsidRDefault="009E0BC9" w:rsidP="009E0BC9">
            <w:pPr>
              <w:widowControl w:val="0"/>
              <w:spacing w:after="0" w:line="240" w:lineRule="auto"/>
              <w:rPr>
                <w:rFonts w:ascii="Times New Roman" w:eastAsia="Courier New" w:hAnsi="Times New Roman"/>
                <w:b/>
                <w:sz w:val="16"/>
                <w:szCs w:val="16"/>
                <w:lang w:eastAsia="ru-RU" w:bidi="ru-RU"/>
              </w:rPr>
            </w:pPr>
            <w:r w:rsidRPr="00C11517">
              <w:rPr>
                <w:rFonts w:ascii="Times New Roman" w:hAnsi="Times New Roman"/>
                <w:sz w:val="16"/>
                <w:szCs w:val="16"/>
              </w:rPr>
              <w:t xml:space="preserve">Получение галогенов. Биологическое значение и применение галогенов и их соединений </w:t>
            </w:r>
          </w:p>
          <w:p w:rsidR="009E0BC9" w:rsidRPr="00C11517" w:rsidRDefault="009E0BC9" w:rsidP="009E0BC9">
            <w:pPr>
              <w:autoSpaceDE w:val="0"/>
              <w:spacing w:after="0" w:line="240" w:lineRule="auto"/>
              <w:jc w:val="both"/>
              <w:rPr>
                <w:rFonts w:ascii="Times New Roman" w:eastAsia="Courier New" w:hAnsi="Times New Roman"/>
                <w:b/>
                <w:sz w:val="16"/>
                <w:szCs w:val="16"/>
                <w:lang w:eastAsia="ru-RU" w:bidi="ru-RU"/>
              </w:rPr>
            </w:pPr>
            <w:r w:rsidRPr="00C11517">
              <w:rPr>
                <w:rFonts w:ascii="Times New Roman" w:eastAsia="Courier New" w:hAnsi="Times New Roman"/>
                <w:b/>
                <w:sz w:val="16"/>
                <w:szCs w:val="16"/>
                <w:lang w:eastAsia="ru-RU" w:bidi="ru-RU"/>
              </w:rPr>
              <w:t xml:space="preserve">Д. </w:t>
            </w:r>
            <w:r w:rsidRPr="00C11517">
              <w:rPr>
                <w:rFonts w:ascii="Times New Roman" w:eastAsia="Courier New" w:hAnsi="Times New Roman"/>
                <w:sz w:val="16"/>
                <w:szCs w:val="16"/>
                <w:lang w:eastAsia="ru-RU" w:bidi="ru-RU"/>
              </w:rPr>
              <w:t>Образцы природных соединений хлора</w:t>
            </w:r>
            <w:r w:rsidRPr="00C11517">
              <w:rPr>
                <w:rFonts w:ascii="Times New Roman" w:eastAsia="Courier New" w:hAnsi="Times New Roman"/>
                <w:b/>
                <w:sz w:val="16"/>
                <w:szCs w:val="16"/>
                <w:lang w:eastAsia="ru-RU" w:bidi="ru-RU"/>
              </w:rPr>
              <w:t xml:space="preserve">. </w:t>
            </w:r>
          </w:p>
          <w:p w:rsidR="009E0BC9" w:rsidRPr="00C11517" w:rsidRDefault="009E0BC9" w:rsidP="009E0BC9">
            <w:pPr>
              <w:autoSpaceDE w:val="0"/>
              <w:spacing w:after="0" w:line="240" w:lineRule="auto"/>
              <w:jc w:val="both"/>
              <w:rPr>
                <w:rFonts w:ascii="Times New Roman" w:hAnsi="Times New Roman"/>
                <w:b/>
                <w:sz w:val="16"/>
                <w:szCs w:val="16"/>
              </w:rPr>
            </w:pPr>
            <w:r w:rsidRPr="00C11517">
              <w:rPr>
                <w:rFonts w:ascii="Times New Roman" w:eastAsia="Courier New" w:hAnsi="Times New Roman"/>
                <w:b/>
                <w:sz w:val="16"/>
                <w:szCs w:val="16"/>
                <w:lang w:eastAsia="ru-RU" w:bidi="ru-RU"/>
              </w:rPr>
              <w:t xml:space="preserve">Д. </w:t>
            </w:r>
            <w:r w:rsidRPr="00C11517">
              <w:rPr>
                <w:rFonts w:ascii="TimesNewRomanPSMT" w:eastAsia="Calibri" w:hAnsi="TimesNewRomanPSMT" w:cs="TimesNewRomanPSMT"/>
                <w:sz w:val="16"/>
                <w:szCs w:val="16"/>
              </w:rPr>
              <w:t xml:space="preserve">Получение </w:t>
            </w:r>
            <w:proofErr w:type="spellStart"/>
            <w:r w:rsidRPr="00C11517">
              <w:rPr>
                <w:rFonts w:ascii="TimesNewRomanPSMT" w:eastAsia="Calibri" w:hAnsi="TimesNewRomanPSMT" w:cs="TimesNewRomanPSMT"/>
                <w:sz w:val="16"/>
                <w:szCs w:val="16"/>
              </w:rPr>
              <w:t>хлороводорода</w:t>
            </w:r>
            <w:proofErr w:type="spellEnd"/>
            <w:r w:rsidRPr="00C11517">
              <w:rPr>
                <w:rFonts w:ascii="TimesNewRomanPSMT" w:eastAsia="Calibri" w:hAnsi="TimesNewRomanPSMT" w:cs="TimesNewRomanPSMT"/>
                <w:sz w:val="16"/>
                <w:szCs w:val="16"/>
              </w:rPr>
              <w:t xml:space="preserve"> и его растворение в воде.</w:t>
            </w:r>
          </w:p>
          <w:p w:rsidR="009E0BC9" w:rsidRPr="00C11517" w:rsidRDefault="009E0BC9" w:rsidP="009E0BC9">
            <w:pPr>
              <w:widowControl w:val="0"/>
              <w:spacing w:after="0" w:line="240" w:lineRule="auto"/>
              <w:rPr>
                <w:rFonts w:ascii="Times New Roman" w:hAnsi="Times New Roman"/>
                <w:b/>
                <w:sz w:val="16"/>
                <w:szCs w:val="16"/>
              </w:rPr>
            </w:pPr>
            <w:r w:rsidRPr="00C11517">
              <w:rPr>
                <w:rFonts w:ascii="Times New Roman" w:hAnsi="Times New Roman"/>
                <w:b/>
                <w:sz w:val="16"/>
                <w:szCs w:val="16"/>
              </w:rPr>
              <w:t xml:space="preserve">Л.О. № 30 </w:t>
            </w:r>
            <w:r w:rsidRPr="00C11517">
              <w:rPr>
                <w:rFonts w:ascii="Times New Roman" w:hAnsi="Times New Roman"/>
                <w:sz w:val="16"/>
                <w:szCs w:val="16"/>
              </w:rPr>
              <w:t xml:space="preserve">Качественная реакция на галогенид-ионы. </w:t>
            </w:r>
          </w:p>
          <w:p w:rsidR="009E0BC9" w:rsidRPr="00C11517" w:rsidRDefault="009E0BC9" w:rsidP="009E0BC9">
            <w:pPr>
              <w:widowControl w:val="0"/>
              <w:spacing w:after="0" w:line="240" w:lineRule="auto"/>
              <w:rPr>
                <w:rFonts w:ascii="Times New Roman" w:hAnsi="Times New Roman"/>
                <w:sz w:val="16"/>
                <w:szCs w:val="16"/>
              </w:rPr>
            </w:pPr>
            <w:r w:rsidRPr="00C11517">
              <w:rPr>
                <w:rFonts w:ascii="Times New Roman" w:hAnsi="Times New Roman"/>
                <w:b/>
                <w:sz w:val="16"/>
                <w:szCs w:val="16"/>
              </w:rPr>
              <w:t>Л.О. № 31</w:t>
            </w:r>
            <w:r w:rsidRPr="00C11517">
              <w:rPr>
                <w:rFonts w:ascii="Times New Roman" w:hAnsi="Times New Roman"/>
                <w:sz w:val="16"/>
                <w:szCs w:val="16"/>
                <w:lang w:eastAsia="ru-RU" w:bidi="ru-RU"/>
              </w:rPr>
              <w:t>Определение содержания хлорид-ионов в питьевой воде</w:t>
            </w:r>
          </w:p>
          <w:p w:rsidR="009E0BC9" w:rsidRPr="00C11517" w:rsidRDefault="009E0BC9" w:rsidP="009E0BC9">
            <w:pPr>
              <w:widowControl w:val="0"/>
              <w:spacing w:after="0" w:line="240" w:lineRule="auto"/>
              <w:rPr>
                <w:rFonts w:ascii="Times New Roman" w:eastAsia="Calibri" w:hAnsi="Times New Roman"/>
                <w:i/>
                <w:sz w:val="16"/>
                <w:szCs w:val="16"/>
              </w:rPr>
            </w:pPr>
            <w:r w:rsidRPr="00C11517">
              <w:rPr>
                <w:rFonts w:ascii="Times New Roman"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получение и применение соединений галогенов.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Называть</w:t>
            </w:r>
            <w:r w:rsidRPr="00C11517">
              <w:rPr>
                <w:rFonts w:ascii="Times New Roman" w:eastAsia="Calibri" w:hAnsi="Times New Roman"/>
                <w:sz w:val="16"/>
                <w:szCs w:val="16"/>
              </w:rPr>
              <w:t xml:space="preserve"> соединения галогенов по формуле и </w:t>
            </w: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формулы по их названию.</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химической связью и типом кристаллической решетки в соединениях галогенов и  физическими и химическими свойствами этих веществ.</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Проводить, 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по распознаванию галогенид-ионов с соблюдением правил техники безопасности.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соединений галогенов.</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Уметь</w:t>
            </w:r>
            <w:r w:rsidRPr="00C11517">
              <w:rPr>
                <w:rFonts w:ascii="Times New Roman" w:eastAsia="Calibri" w:hAnsi="Times New Roman"/>
                <w:sz w:val="16"/>
                <w:szCs w:val="16"/>
              </w:rPr>
              <w:t xml:space="preserve"> обращаться с лабораторным оборудованием в соответствии с правилами техники безопасности.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Наблюдать </w:t>
            </w:r>
            <w:r w:rsidRPr="00C11517">
              <w:rPr>
                <w:rFonts w:ascii="Times New Roman" w:eastAsia="Calibri" w:hAnsi="Times New Roman"/>
                <w:sz w:val="16"/>
                <w:szCs w:val="16"/>
              </w:rPr>
              <w:t>свойства электролитов и происходящих с ними явлений.</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реакции с участием электролитов с помощью русского (родного) языка и языка химии.</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Формулироват</w:t>
            </w:r>
            <w:r w:rsidRPr="00C11517">
              <w:rPr>
                <w:rFonts w:ascii="Times New Roman" w:eastAsia="Calibri" w:hAnsi="Times New Roman"/>
                <w:sz w:val="16"/>
                <w:szCs w:val="16"/>
              </w:rPr>
              <w:t>ь выводы по результатам проведённого эксперимента.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rPr>
                <w:rFonts w:ascii="Times New Roman" w:hAnsi="Times New Roman"/>
                <w:sz w:val="16"/>
                <w:szCs w:val="16"/>
              </w:rPr>
            </w:pPr>
            <w:r w:rsidRPr="00C11517">
              <w:rPr>
                <w:rFonts w:ascii="Times New Roman" w:hAnsi="Times New Roman"/>
                <w:sz w:val="16"/>
                <w:szCs w:val="16"/>
              </w:rPr>
              <w:t xml:space="preserve">Датчик хлорид-ионов </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rPr>
                <w:rFonts w:ascii="Times New Roman" w:eastAsia="Calibri" w:hAnsi="Times New Roman"/>
                <w:b/>
                <w:sz w:val="16"/>
                <w:szCs w:val="16"/>
              </w:rPr>
            </w:pPr>
            <w:r w:rsidRPr="00C11517">
              <w:rPr>
                <w:rFonts w:ascii="Times New Roman" w:hAnsi="Times New Roman"/>
                <w:sz w:val="16"/>
                <w:szCs w:val="16"/>
              </w:rPr>
              <w:t xml:space="preserve">Датчик хлорид-ионов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rFonts w:ascii="Times New Roman" w:eastAsia="Calibri" w:hAnsi="Times New Roman" w:cs="Times New Roman"/>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23, упр.4</w:t>
            </w:r>
          </w:p>
          <w:p w:rsidR="009E0BC9" w:rsidRPr="00C11517" w:rsidRDefault="009E0BC9" w:rsidP="009E0BC9">
            <w:pPr>
              <w:spacing w:after="0" w:line="240" w:lineRule="auto"/>
              <w:rPr>
                <w:sz w:val="16"/>
                <w:szCs w:val="16"/>
              </w:rPr>
            </w:pPr>
            <w:r w:rsidRPr="00C11517">
              <w:rPr>
                <w:rFonts w:ascii="Times New Roman" w:eastAsia="Calibri" w:hAnsi="Times New Roman"/>
                <w:sz w:val="16"/>
                <w:szCs w:val="16"/>
              </w:rPr>
              <w:t xml:space="preserve">§ 24 </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8/30</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bCs/>
                <w:color w:val="231F20"/>
                <w:sz w:val="16"/>
                <w:szCs w:val="16"/>
                <w:lang w:eastAsia="ru-RU" w:bidi="ru-RU"/>
              </w:rPr>
            </w:pPr>
            <w:r w:rsidRPr="00C11517">
              <w:rPr>
                <w:rFonts w:ascii="Times New Roman" w:hAnsi="Times New Roman"/>
                <w:sz w:val="16"/>
                <w:szCs w:val="16"/>
              </w:rPr>
              <w:t>Сера: физические и химические свойства</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ourier New" w:hAnsi="Times New Roman"/>
                <w:bCs/>
                <w:color w:val="231F20"/>
                <w:sz w:val="16"/>
                <w:szCs w:val="16"/>
                <w:lang w:eastAsia="ru-RU" w:bidi="ru-RU"/>
              </w:rPr>
              <w:t>Строение атома. Сера</w:t>
            </w:r>
            <w:r w:rsidRPr="00C11517">
              <w:rPr>
                <w:rFonts w:ascii="Times New Roman" w:hAnsi="Times New Roman"/>
                <w:sz w:val="16"/>
                <w:szCs w:val="16"/>
              </w:rPr>
              <w:t>: физические и химические свойства.  А</w:t>
            </w:r>
            <w:r w:rsidRPr="00C11517">
              <w:rPr>
                <w:rFonts w:ascii="Times New Roman" w:eastAsia="Courier New" w:hAnsi="Times New Roman"/>
                <w:color w:val="231F20"/>
                <w:sz w:val="16"/>
                <w:szCs w:val="16"/>
                <w:lang w:eastAsia="ru-RU" w:bidi="ru-RU"/>
              </w:rPr>
              <w:t>ллотропия, применение.</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b/>
                <w:sz w:val="16"/>
                <w:szCs w:val="16"/>
              </w:rPr>
              <w:lastRenderedPageBreak/>
              <w:t>Д.</w:t>
            </w:r>
            <w:r w:rsidRPr="00C11517">
              <w:rPr>
                <w:rFonts w:ascii="Times New Roman" w:eastAsia="Calibri" w:hAnsi="Times New Roman"/>
                <w:sz w:val="16"/>
                <w:szCs w:val="16"/>
              </w:rPr>
              <w:t xml:space="preserve"> Аллотропия серы</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Взаимодействие серы  с металлами </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 xml:space="preserve"> Д. </w:t>
            </w:r>
            <w:r w:rsidRPr="00C11517">
              <w:rPr>
                <w:rFonts w:ascii="Times New Roman" w:eastAsia="Calibri" w:hAnsi="Times New Roman"/>
                <w:sz w:val="16"/>
                <w:szCs w:val="16"/>
              </w:rPr>
              <w:t>Горение серы на воздухе и в кислороде</w:t>
            </w: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lastRenderedPageBreak/>
              <w:t xml:space="preserve">Давать </w:t>
            </w:r>
            <w:r w:rsidRPr="00C11517">
              <w:rPr>
                <w:rFonts w:ascii="Times New Roman" w:eastAsia="Calibri" w:hAnsi="Times New Roman"/>
                <w:sz w:val="16"/>
                <w:szCs w:val="16"/>
              </w:rPr>
              <w:t xml:space="preserve">общую характеристикуатомам, простым веществам и соединениям элементов </w:t>
            </w:r>
            <w:r w:rsidRPr="00C11517">
              <w:rPr>
                <w:rFonts w:ascii="Times New Roman" w:eastAsia="Calibri" w:hAnsi="Times New Roman"/>
                <w:sz w:val="16"/>
                <w:szCs w:val="16"/>
                <w:lang w:val="en-US"/>
              </w:rPr>
              <w:t>VI</w:t>
            </w:r>
            <w:r w:rsidRPr="00C11517">
              <w:rPr>
                <w:rFonts w:eastAsia="Calibri"/>
                <w:sz w:val="16"/>
                <w:szCs w:val="16"/>
              </w:rPr>
              <w:t>А</w:t>
            </w:r>
            <w:r w:rsidRPr="00C11517">
              <w:rPr>
                <w:rFonts w:ascii="Times New Roman" w:eastAsia="Calibri" w:hAnsi="Times New Roman"/>
                <w:sz w:val="16"/>
                <w:szCs w:val="16"/>
              </w:rPr>
              <w:t xml:space="preserve"> группы в зависимости от их положения в </w:t>
            </w:r>
            <w:r w:rsidRPr="00C11517">
              <w:rPr>
                <w:rFonts w:ascii="Times New Roman" w:eastAsia="Calibri" w:hAnsi="Times New Roman"/>
                <w:sz w:val="16"/>
                <w:szCs w:val="16"/>
              </w:rPr>
              <w:lastRenderedPageBreak/>
              <w:t xml:space="preserve">периодической системе.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строение, аллотропию, физические и химические свойства, получение и применение серы.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строением атома, химической связью, типом кристаллической решётки серы и её физическими и химическими свойствами.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серы.</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 xml:space="preserve">Проводить, 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по</w:t>
            </w:r>
            <w:r w:rsidRPr="00C11517">
              <w:rPr>
                <w:rFonts w:ascii="Times New Roman" w:eastAsia="Calibri" w:hAnsi="Times New Roman"/>
                <w:sz w:val="16"/>
                <w:szCs w:val="16"/>
                <w:lang w:eastAsia="ru-RU" w:bidi="ru-RU"/>
              </w:rPr>
              <w:t xml:space="preserve"> горению серы на воздухе и в кислороде </w:t>
            </w:r>
            <w:r w:rsidRPr="00C11517">
              <w:rPr>
                <w:rFonts w:ascii="Times New Roman" w:eastAsia="Calibri" w:hAnsi="Times New Roman"/>
                <w:sz w:val="16"/>
                <w:szCs w:val="16"/>
              </w:rPr>
              <w:t>с соблюдением правил техники безопасности.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26, упр.3</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9/31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Соединения серы: сероводород, сульфиды, оксиды серы,  </w:t>
            </w:r>
            <w:r w:rsidRPr="00C11517">
              <w:rPr>
                <w:rFonts w:ascii="Times New Roman" w:hAnsi="Times New Roman"/>
                <w:i/>
                <w:sz w:val="16"/>
                <w:szCs w:val="16"/>
              </w:rPr>
              <w:t>сернистая кислота и сероводородная кислоты</w:t>
            </w:r>
            <w:r w:rsidRPr="00C11517">
              <w:rPr>
                <w:rFonts w:ascii="Times New Roman" w:hAnsi="Times New Roman"/>
                <w:sz w:val="16"/>
                <w:szCs w:val="16"/>
              </w:rPr>
              <w:t xml:space="preserve"> и их соли.</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sz w:val="16"/>
                <w:szCs w:val="16"/>
              </w:rPr>
              <w:t xml:space="preserve">Соединения серы: сероводород, сульфиды, оксиды серы. </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i/>
                <w:sz w:val="16"/>
                <w:szCs w:val="16"/>
              </w:rPr>
              <w:t>сернистая кислота и сероводородная кислоты</w:t>
            </w:r>
            <w:r w:rsidRPr="00C11517">
              <w:rPr>
                <w:rFonts w:ascii="Times New Roman" w:hAnsi="Times New Roman"/>
                <w:sz w:val="16"/>
                <w:szCs w:val="16"/>
              </w:rPr>
              <w:t xml:space="preserve"> и их соли. Применение соединений кислот и солей.</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Д. </w:t>
            </w:r>
            <w:r w:rsidRPr="00C11517">
              <w:rPr>
                <w:rFonts w:ascii="Times New Roman" w:hAnsi="Times New Roman"/>
                <w:sz w:val="16"/>
                <w:szCs w:val="16"/>
              </w:rPr>
              <w:t>Образцы природных соединений серы</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Д.</w:t>
            </w:r>
            <w:r w:rsidRPr="00C11517">
              <w:rPr>
                <w:rFonts w:ascii="Times New Roman" w:hAnsi="Times New Roman"/>
                <w:sz w:val="16"/>
                <w:szCs w:val="16"/>
              </w:rPr>
              <w:t>Получение сероводорода и изучение его свойств.</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 xml:space="preserve"> Л.О. № 32 </w:t>
            </w:r>
            <w:r w:rsidRPr="00C11517">
              <w:rPr>
                <w:rFonts w:ascii="Times New Roman" w:hAnsi="Times New Roman"/>
                <w:sz w:val="16"/>
                <w:szCs w:val="16"/>
              </w:rPr>
              <w:t>Синтез сероводорода. Качественные реакции на сероводород и сульфиды.</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Д.</w:t>
            </w:r>
            <w:r w:rsidRPr="00C11517">
              <w:rPr>
                <w:rFonts w:ascii="Times New Roman" w:hAnsi="Times New Roman"/>
                <w:sz w:val="16"/>
                <w:szCs w:val="16"/>
              </w:rPr>
              <w:t xml:space="preserve"> Изучение свойств сернистого  газа   сернистой кислоты</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 xml:space="preserve">Л.О. № 33 </w:t>
            </w:r>
            <w:r w:rsidRPr="00C11517">
              <w:rPr>
                <w:rFonts w:ascii="Times New Roman" w:hAnsi="Times New Roman"/>
                <w:sz w:val="16"/>
                <w:szCs w:val="16"/>
              </w:rPr>
              <w:t>Изучение реакции взаимодействия сульфита натрия с пероксидом водорода .</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 Инструктаж по т\б</w:t>
            </w: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p w:rsidR="009E0BC9" w:rsidRPr="00C11517" w:rsidRDefault="009E0BC9" w:rsidP="009E0BC9">
            <w:pPr>
              <w:spacing w:after="0" w:line="240" w:lineRule="auto"/>
              <w:rPr>
                <w:rFonts w:ascii="Times New Roman" w:hAnsi="Times New Roman"/>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получение и применение соединений серы в степени окисления ‒2.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Называть</w:t>
            </w:r>
            <w:r w:rsidRPr="00C11517">
              <w:rPr>
                <w:rFonts w:ascii="Times New Roman" w:eastAsia="Calibri" w:hAnsi="Times New Roman"/>
                <w:sz w:val="16"/>
                <w:szCs w:val="16"/>
              </w:rPr>
              <w:t xml:space="preserve"> соединения серы в степени окисления ‒2 по формуле и </w:t>
            </w: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формулы по их названию.</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молекулярные и ионные уравнения реакций, характеризующие химические свойства соединений серы в степени окисления ‒2.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процессы окисления-восстановления, </w:t>
            </w:r>
            <w:r w:rsidRPr="00C11517">
              <w:rPr>
                <w:rFonts w:ascii="Times New Roman" w:eastAsia="Calibri" w:hAnsi="Times New Roman"/>
                <w:i/>
                <w:sz w:val="16"/>
                <w:szCs w:val="16"/>
              </w:rPr>
              <w:t>определять</w:t>
            </w:r>
            <w:r w:rsidRPr="00C11517">
              <w:rPr>
                <w:rFonts w:ascii="Times New Roman" w:eastAsia="Calibri" w:hAnsi="Times New Roman"/>
                <w:sz w:val="16"/>
                <w:szCs w:val="16"/>
              </w:rPr>
              <w:t xml:space="preserve"> окислитель и восстановитель и </w:t>
            </w: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электронный баланс в реакциях с участием серы в степени окисления ‒2.</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химической связью и типом кристаллической решётки в соединениях серы и физическими и химическими свойствами этих соединений.</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 xml:space="preserve">Записывать </w:t>
            </w:r>
            <w:r w:rsidRPr="00C11517">
              <w:rPr>
                <w:rFonts w:ascii="Times New Roman" w:eastAsia="Calibri" w:hAnsi="Times New Roman"/>
                <w:sz w:val="16"/>
                <w:szCs w:val="16"/>
              </w:rPr>
              <w:t xml:space="preserve">формулы оксидов серы, </w:t>
            </w:r>
            <w:r w:rsidRPr="00C11517">
              <w:rPr>
                <w:rFonts w:ascii="Times New Roman" w:eastAsia="Calibri" w:hAnsi="Times New Roman"/>
                <w:i/>
                <w:sz w:val="16"/>
                <w:szCs w:val="16"/>
              </w:rPr>
              <w:t>называть</w:t>
            </w:r>
            <w:r w:rsidRPr="00C11517">
              <w:rPr>
                <w:rFonts w:ascii="Times New Roman" w:eastAsia="Calibri" w:hAnsi="Times New Roman"/>
                <w:sz w:val="16"/>
                <w:szCs w:val="16"/>
              </w:rPr>
              <w:t xml:space="preserve"> их,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свойства на основе знаний о кислотных оксидах. </w:t>
            </w:r>
          </w:p>
          <w:p w:rsidR="009E0BC9" w:rsidRPr="00C11517" w:rsidRDefault="009E0BC9" w:rsidP="009E0BC9">
            <w:pPr>
              <w:spacing w:after="0" w:line="240" w:lineRule="auto"/>
              <w:jc w:val="both"/>
              <w:rPr>
                <w:rFonts w:ascii="Times New Roman" w:eastAsia="Calibri" w:hAnsi="Times New Roman"/>
                <w:sz w:val="16"/>
                <w:szCs w:val="16"/>
              </w:rPr>
            </w:pPr>
            <w:r w:rsidRPr="00C11517">
              <w:rPr>
                <w:rFonts w:ascii="Times New Roman" w:hAnsi="Times New Roman"/>
                <w:sz w:val="16"/>
                <w:szCs w:val="16"/>
              </w:rPr>
              <w:t xml:space="preserve">Характеризовать состав, физические и химические свойства как электролита сернистой и сероводородной кислот и их солей с использованием русского (родного) языка и языка химии.  Составлять молекулярные и ионные уравнения реакций, характеризующие химические свойства соединений серы:сернистой и сероводородной кислот и их солей.     Описывать области применения сернистой и сероводородной </w:t>
            </w:r>
            <w:proofErr w:type="spellStart"/>
            <w:r w:rsidRPr="00C11517">
              <w:rPr>
                <w:rFonts w:ascii="Times New Roman" w:hAnsi="Times New Roman"/>
                <w:sz w:val="16"/>
                <w:szCs w:val="16"/>
              </w:rPr>
              <w:t>кислотт</w:t>
            </w:r>
            <w:proofErr w:type="spellEnd"/>
            <w:r w:rsidRPr="00C11517">
              <w:rPr>
                <w:rFonts w:ascii="Times New Roman" w:hAnsi="Times New Roman"/>
                <w:sz w:val="16"/>
                <w:szCs w:val="16"/>
              </w:rPr>
              <w:t xml:space="preserve"> в народном хозяйстве.      Проводить, наблюдать и описывать химический эксперимент с соблюдением правил техники безопасности.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 xml:space="preserve">Аппарат для проведения химических реакций (АПХР), прибор для получения газов или аппарат </w:t>
            </w:r>
            <w:proofErr w:type="spellStart"/>
            <w:r w:rsidRPr="00C11517">
              <w:rPr>
                <w:rFonts w:ascii="Times New Roman" w:eastAsia="Calibri" w:hAnsi="Times New Roman"/>
                <w:sz w:val="16"/>
                <w:szCs w:val="16"/>
              </w:rPr>
              <w:t>Киппа</w:t>
            </w:r>
            <w:proofErr w:type="spellEnd"/>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Аппарат для проведения химических реакций (АПХР),</w:t>
            </w: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Датчик температуры платиновый</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 xml:space="preserve">Знать лабораторные способы получения сероводорода, его </w:t>
            </w:r>
            <w:proofErr w:type="spellStart"/>
            <w:r w:rsidRPr="00C11517">
              <w:rPr>
                <w:rFonts w:ascii="Times New Roman" w:eastAsia="Calibri" w:hAnsi="Times New Roman"/>
                <w:sz w:val="16"/>
                <w:szCs w:val="16"/>
              </w:rPr>
              <w:t>физи</w:t>
            </w:r>
            <w:proofErr w:type="spellEnd"/>
            <w:r w:rsidRPr="00C11517">
              <w:rPr>
                <w:rFonts w:ascii="Times New Roman" w:eastAsia="Calibri" w:hAnsi="Times New Roman"/>
                <w:sz w:val="16"/>
                <w:szCs w:val="16"/>
              </w:rPr>
              <w:t xml:space="preserve">- </w:t>
            </w:r>
            <w:proofErr w:type="spellStart"/>
            <w:r w:rsidRPr="00C11517">
              <w:rPr>
                <w:rFonts w:ascii="Times New Roman" w:eastAsia="Calibri" w:hAnsi="Times New Roman"/>
                <w:sz w:val="16"/>
                <w:szCs w:val="16"/>
              </w:rPr>
              <w:t>ческие</w:t>
            </w:r>
            <w:proofErr w:type="spellEnd"/>
            <w:r w:rsidRPr="00C11517">
              <w:rPr>
                <w:rFonts w:ascii="Times New Roman" w:eastAsia="Calibri" w:hAnsi="Times New Roman"/>
                <w:sz w:val="16"/>
                <w:szCs w:val="16"/>
              </w:rPr>
              <w:t xml:space="preserve"> и химические свойства. </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Уметь проводить качественные реакции насероводород и соли сероводородной кислоты, составлять соответствующие уравнения химических реакций</w:t>
            </w:r>
          </w:p>
          <w:p w:rsidR="009E0BC9" w:rsidRPr="00C11517" w:rsidRDefault="009E0BC9" w:rsidP="009E0BC9">
            <w:pPr>
              <w:spacing w:after="0" w:line="240" w:lineRule="auto"/>
              <w:rPr>
                <w:rFonts w:ascii="Times New Roman" w:eastAsia="Calibri" w:hAnsi="Times New Roman"/>
                <w:b/>
                <w:sz w:val="16"/>
                <w:szCs w:val="16"/>
              </w:rPr>
            </w:pP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Знать физические и химические свойства сернистого газа. Уметь записывать уравнения реакций с водой, со щелочами</w:t>
            </w:r>
          </w:p>
          <w:p w:rsidR="009E0BC9" w:rsidRPr="00C11517" w:rsidRDefault="009E0BC9" w:rsidP="009E0BC9">
            <w:pPr>
              <w:spacing w:after="0" w:line="240" w:lineRule="auto"/>
              <w:jc w:val="both"/>
              <w:rPr>
                <w:rFonts w:ascii="Times New Roman" w:eastAsia="Calibri" w:hAnsi="Times New Roman"/>
                <w:b/>
                <w:sz w:val="16"/>
                <w:szCs w:val="16"/>
              </w:rPr>
            </w:pP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sz w:val="16"/>
                <w:szCs w:val="16"/>
              </w:rPr>
              <w:t>Иметь представление о тепловом эффекте окислительно-восстановительных реакций</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27, решение цепочек превращения</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jc w:val="center"/>
              <w:rPr>
                <w:rFonts w:ascii="Times New Roman" w:eastAsia="Calibri" w:hAnsi="Times New Roman"/>
                <w:sz w:val="16"/>
                <w:szCs w:val="16"/>
              </w:rPr>
            </w:pPr>
            <w:r w:rsidRPr="00C11517">
              <w:rPr>
                <w:rFonts w:ascii="Times New Roman" w:eastAsia="Calibri" w:hAnsi="Times New Roman"/>
                <w:sz w:val="16"/>
                <w:szCs w:val="16"/>
              </w:rPr>
              <w:t>10/32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alibri" w:hAnsi="Times New Roman"/>
                <w:sz w:val="16"/>
                <w:szCs w:val="16"/>
              </w:rPr>
              <w:t>Серная кислота как электролит и её соли.</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sz w:val="16"/>
                <w:szCs w:val="16"/>
                <w:lang w:eastAsia="ru-RU" w:bidi="ru-RU"/>
              </w:rPr>
              <w:t>Серная кислота как электролит и ее соли, их применение в народном хо</w:t>
            </w:r>
            <w:r w:rsidRPr="00C11517">
              <w:rPr>
                <w:rFonts w:ascii="Times New Roman" w:eastAsia="Calibri" w:hAnsi="Times New Roman"/>
                <w:sz w:val="16"/>
                <w:szCs w:val="16"/>
                <w:lang w:eastAsia="ru-RU" w:bidi="ru-RU"/>
              </w:rPr>
              <w:softHyphen/>
              <w:t>зяйстве.</w:t>
            </w:r>
          </w:p>
          <w:p w:rsidR="009E0BC9" w:rsidRPr="00C11517" w:rsidRDefault="009E0BC9" w:rsidP="009E0BC9">
            <w:pPr>
              <w:pStyle w:val="ad"/>
              <w:rPr>
                <w:rFonts w:ascii="Times New Roman" w:hAnsi="Times New Roman"/>
                <w:b/>
                <w:sz w:val="16"/>
                <w:szCs w:val="16"/>
              </w:rPr>
            </w:pPr>
            <w:r w:rsidRPr="00C11517">
              <w:rPr>
                <w:rFonts w:ascii="Times New Roman" w:hAnsi="Times New Roman"/>
                <w:b/>
                <w:sz w:val="16"/>
                <w:szCs w:val="16"/>
              </w:rPr>
              <w:t>Д.</w:t>
            </w:r>
            <w:r w:rsidRPr="00C11517">
              <w:rPr>
                <w:rFonts w:ascii="Times New Roman" w:hAnsi="Times New Roman"/>
                <w:sz w:val="16"/>
                <w:szCs w:val="16"/>
              </w:rPr>
              <w:t xml:space="preserve"> Образцы важнейших для народного хозяйства сульфатов.</w:t>
            </w:r>
          </w:p>
          <w:p w:rsidR="009E0BC9" w:rsidRPr="00C11517" w:rsidRDefault="009E0BC9" w:rsidP="009E0BC9">
            <w:pPr>
              <w:pStyle w:val="ad"/>
              <w:rPr>
                <w:rFonts w:ascii="Times New Roman" w:hAnsi="Times New Roman"/>
                <w:b/>
                <w:sz w:val="16"/>
                <w:szCs w:val="16"/>
              </w:rPr>
            </w:pPr>
            <w:r w:rsidRPr="00C11517">
              <w:rPr>
                <w:rFonts w:ascii="Times New Roman" w:hAnsi="Times New Roman"/>
                <w:b/>
                <w:sz w:val="16"/>
                <w:szCs w:val="16"/>
              </w:rPr>
              <w:t xml:space="preserve">Л.О.№ 34 </w:t>
            </w:r>
            <w:r w:rsidRPr="00C11517">
              <w:rPr>
                <w:rFonts w:ascii="Times New Roman" w:eastAsia="Calibri" w:hAnsi="Times New Roman"/>
                <w:sz w:val="16"/>
                <w:szCs w:val="16"/>
              </w:rPr>
              <w:t>Свойства разбавленной серной кислоты.</w:t>
            </w:r>
          </w:p>
          <w:p w:rsidR="009E0BC9" w:rsidRPr="00C11517" w:rsidRDefault="009E0BC9" w:rsidP="009E0BC9">
            <w:pPr>
              <w:pStyle w:val="ad"/>
              <w:rPr>
                <w:rFonts w:ascii="Times New Roman" w:hAnsi="Times New Roman"/>
                <w:sz w:val="16"/>
                <w:szCs w:val="16"/>
              </w:rPr>
            </w:pPr>
            <w:r w:rsidRPr="00C11517">
              <w:rPr>
                <w:rFonts w:ascii="Times New Roman" w:hAnsi="Times New Roman"/>
                <w:b/>
                <w:sz w:val="16"/>
                <w:szCs w:val="16"/>
              </w:rPr>
              <w:lastRenderedPageBreak/>
              <w:t xml:space="preserve">Л.О. № 35 </w:t>
            </w:r>
            <w:r w:rsidRPr="00C11517">
              <w:rPr>
                <w:rFonts w:ascii="Times New Roman" w:hAnsi="Times New Roman"/>
                <w:sz w:val="16"/>
                <w:szCs w:val="16"/>
              </w:rPr>
              <w:t>Взаимодействие серной кислоты с гидроксидом бария</w:t>
            </w:r>
          </w:p>
          <w:p w:rsidR="009E0BC9" w:rsidRPr="00C11517" w:rsidRDefault="009E0BC9" w:rsidP="009E0BC9">
            <w:pPr>
              <w:pStyle w:val="ad"/>
              <w:rPr>
                <w:rFonts w:ascii="Times New Roman" w:eastAsia="Calibri" w:hAnsi="Times New Roman"/>
                <w:b/>
                <w:sz w:val="16"/>
                <w:szCs w:val="16"/>
              </w:rPr>
            </w:pPr>
            <w:r w:rsidRPr="00C11517">
              <w:rPr>
                <w:rFonts w:ascii="Times New Roman" w:hAnsi="Times New Roman"/>
                <w:sz w:val="16"/>
                <w:szCs w:val="16"/>
              </w:rPr>
              <w:t>Инструктаж по т\б</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Распознавание сульфат – анионов.</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lastRenderedPageBreak/>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серной кислоты как электролита. </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молекулярные и ионные уравнения реакций, характеризующих химические свойства серной кислоты.</w:t>
            </w:r>
          </w:p>
          <w:p w:rsidR="009E0BC9" w:rsidRPr="00C11517" w:rsidRDefault="009E0BC9" w:rsidP="009E0BC9">
            <w:pPr>
              <w:pStyle w:val="ad"/>
              <w:rPr>
                <w:rFonts w:ascii="Times New Roman" w:eastAsia="Calibri" w:hAnsi="Times New Roman"/>
                <w:sz w:val="16"/>
                <w:szCs w:val="16"/>
              </w:rPr>
            </w:pPr>
            <w:r w:rsidRPr="00C11517">
              <w:rPr>
                <w:rFonts w:ascii="Times New Roman" w:hAnsi="Times New Roman"/>
                <w:sz w:val="16"/>
                <w:szCs w:val="16"/>
              </w:rPr>
              <w:lastRenderedPageBreak/>
              <w:t>О</w:t>
            </w:r>
            <w:r w:rsidRPr="00C11517">
              <w:rPr>
                <w:rFonts w:ascii="Times New Roman" w:hAnsi="Times New Roman"/>
                <w:i/>
                <w:sz w:val="16"/>
                <w:szCs w:val="16"/>
              </w:rPr>
              <w:t>писывать</w:t>
            </w:r>
            <w:r w:rsidRPr="00C11517">
              <w:rPr>
                <w:rFonts w:ascii="Times New Roman" w:hAnsi="Times New Roman"/>
                <w:sz w:val="16"/>
                <w:szCs w:val="16"/>
              </w:rPr>
              <w:t xml:space="preserve"> области применения серной кислоты в народном хозяйстве.      </w:t>
            </w:r>
            <w:r w:rsidRPr="00C11517">
              <w:rPr>
                <w:rFonts w:ascii="Times New Roman" w:hAnsi="Times New Roman"/>
                <w:i/>
                <w:sz w:val="16"/>
                <w:szCs w:val="16"/>
              </w:rPr>
              <w:t>Проводить, наблюдать и описывать</w:t>
            </w:r>
            <w:r w:rsidRPr="00C11517">
              <w:rPr>
                <w:rFonts w:ascii="Times New Roman" w:hAnsi="Times New Roman"/>
                <w:sz w:val="16"/>
                <w:szCs w:val="16"/>
              </w:rPr>
              <w:t xml:space="preserve"> химический эксперимент, характеризующий химические свойства серной кислоты, как электролита с соблюдением правил техники безопасности.  </w:t>
            </w:r>
            <w:r w:rsidRPr="00C11517">
              <w:rPr>
                <w:rFonts w:ascii="Times New Roman" w:hAnsi="Times New Roman"/>
                <w:i/>
                <w:sz w:val="16"/>
                <w:szCs w:val="16"/>
              </w:rPr>
              <w:t>Распознавать</w:t>
            </w:r>
            <w:r w:rsidRPr="00C11517">
              <w:rPr>
                <w:rFonts w:ascii="Times New Roman" w:hAnsi="Times New Roman"/>
                <w:sz w:val="16"/>
                <w:szCs w:val="16"/>
              </w:rPr>
              <w:t xml:space="preserve"> сульфат-ионы</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jc w:val="both"/>
              <w:rPr>
                <w:rFonts w:ascii="Times New Roman" w:eastAsia="Calibri" w:hAnsi="Times New Roman"/>
                <w:sz w:val="16"/>
                <w:szCs w:val="16"/>
              </w:rPr>
            </w:pPr>
            <w:r w:rsidRPr="00C11517">
              <w:rPr>
                <w:rFonts w:ascii="Times New Roman" w:eastAsia="Calibri" w:hAnsi="Times New Roman"/>
                <w:sz w:val="16"/>
                <w:szCs w:val="16"/>
              </w:rPr>
              <w:lastRenderedPageBreak/>
              <w:t xml:space="preserve">Датчик электропроводности, дозатор объема жидкости, </w:t>
            </w:r>
            <w:r w:rsidRPr="00C11517">
              <w:rPr>
                <w:rFonts w:ascii="Times New Roman" w:eastAsia="Calibri" w:hAnsi="Times New Roman"/>
                <w:sz w:val="16"/>
                <w:szCs w:val="16"/>
              </w:rPr>
              <w:lastRenderedPageBreak/>
              <w:t>бюретка</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sz w:val="16"/>
                <w:szCs w:val="16"/>
              </w:rPr>
              <w:lastRenderedPageBreak/>
              <w:t>Применять знания о реакции нейтрализации в иных условиях</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jc w:val="center"/>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27, упр.3</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11/33</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 xml:space="preserve">Азот его физические и химические свойства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ourier New" w:hAnsi="Times New Roman"/>
                <w:color w:val="231F20"/>
                <w:sz w:val="16"/>
                <w:szCs w:val="16"/>
                <w:lang w:eastAsia="ru-RU" w:bidi="ru-RU"/>
              </w:rPr>
              <w:t xml:space="preserve">Азот: строение атома и молекулы, </w:t>
            </w:r>
            <w:r w:rsidRPr="00C11517">
              <w:rPr>
                <w:rFonts w:ascii="Times New Roman" w:hAnsi="Times New Roman"/>
                <w:sz w:val="16"/>
                <w:szCs w:val="16"/>
              </w:rPr>
              <w:t xml:space="preserve"> физические и химические свойства азота как простого вещества</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Давать </w:t>
            </w:r>
            <w:r w:rsidRPr="00C11517">
              <w:rPr>
                <w:rFonts w:ascii="Times New Roman" w:eastAsia="Calibri" w:hAnsi="Times New Roman"/>
                <w:sz w:val="16"/>
                <w:szCs w:val="16"/>
              </w:rPr>
              <w:t xml:space="preserve">общую характеристикуатомам, простым веществам и соединениям элементов VA-группы в зависимости от их положения в периодической системе.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строение, физические и химические свойства азота. </w:t>
            </w:r>
            <w:r w:rsidRPr="00C11517">
              <w:rPr>
                <w:rFonts w:ascii="Times New Roman" w:eastAsia="Calibri" w:hAnsi="Times New Roman"/>
                <w:i/>
                <w:sz w:val="16"/>
                <w:szCs w:val="16"/>
              </w:rPr>
              <w:t>Называть</w:t>
            </w:r>
            <w:r w:rsidRPr="00C11517">
              <w:rPr>
                <w:rFonts w:ascii="Times New Roman" w:eastAsia="Calibri" w:hAnsi="Times New Roman"/>
                <w:sz w:val="16"/>
                <w:szCs w:val="16"/>
              </w:rPr>
              <w:t xml:space="preserve"> соединения азота по формуле и </w:t>
            </w: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формулы по их названию. </w:t>
            </w: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строением атома и молекулы, видом химической связи, типом кристаллической решётки азота и его физическими и химическими свойствами.</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азота.</w:t>
            </w:r>
            <w:r w:rsidRPr="00C11517">
              <w:rPr>
                <w:rFonts w:ascii="Times New Roman" w:hAnsi="Times New Roman"/>
                <w:color w:val="231F20"/>
                <w:sz w:val="16"/>
                <w:szCs w:val="16"/>
                <w:lang w:eastAsia="ru-RU" w:bidi="ru-RU"/>
              </w:rPr>
              <w:t>.</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28, упр.1</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12/34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 xml:space="preserve">Аммиак  и его свойства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ourier New" w:hAnsi="Times New Roman"/>
                <w:color w:val="231F20"/>
                <w:sz w:val="16"/>
                <w:szCs w:val="16"/>
                <w:lang w:eastAsia="ru-RU" w:bidi="ru-RU"/>
              </w:rPr>
              <w:t>Аммиак: строение, свойства, получение и применение.</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 xml:space="preserve">Д. </w:t>
            </w:r>
            <w:r w:rsidRPr="00C11517">
              <w:rPr>
                <w:rFonts w:ascii="TimesNewRomanPSMT" w:eastAsia="Calibri" w:hAnsi="TimesNewRomanPSMT" w:cs="TimesNewRomanPSMT"/>
                <w:color w:val="000000"/>
                <w:sz w:val="16"/>
                <w:szCs w:val="16"/>
              </w:rPr>
              <w:t>Получение аммиака</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Л.О. № 36</w:t>
            </w:r>
            <w:r w:rsidRPr="00C11517">
              <w:rPr>
                <w:rFonts w:ascii="Times New Roman" w:eastAsia="Calibri" w:hAnsi="Times New Roman"/>
                <w:color w:val="000000"/>
                <w:sz w:val="16"/>
                <w:szCs w:val="16"/>
              </w:rPr>
              <w:t xml:space="preserve">Изучение свойств аммиака. </w:t>
            </w:r>
            <w:r w:rsidRPr="00C11517">
              <w:rPr>
                <w:rFonts w:ascii="Times New Roman" w:hAnsi="Times New Roman"/>
                <w:sz w:val="16"/>
                <w:szCs w:val="16"/>
              </w:rPr>
              <w:t xml:space="preserve">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строение молекулы, физические и химические свойства, получение и применение аммиака.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Записывать</w:t>
            </w:r>
            <w:r w:rsidRPr="00C11517">
              <w:rPr>
                <w:rFonts w:ascii="Times New Roman" w:eastAsia="Calibri" w:hAnsi="Times New Roman"/>
                <w:sz w:val="16"/>
                <w:szCs w:val="16"/>
              </w:rPr>
              <w:t xml:space="preserve"> молекулярные и ионные уравнения реакций, характеризующих химические свойства аммиака.</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уравнения окислительно-восстановительных реакций с участием аммиака с помощью метода электронного баланса.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видом химической связи, типом кристаллической решётки в аммиаке и физическими и химическими свойствами аммиака.</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аммиака.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Датчик электропроводности</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color w:val="FF0000"/>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Знать, что раствор аммиака в воде – слабый электролит. Уметь определять это свойство с</w:t>
            </w: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помощью датчика электропроводности</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29,  упр.7</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13/35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 xml:space="preserve">Соли аммония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ourier New" w:hAnsi="Times New Roman"/>
                <w:color w:val="231F20"/>
                <w:sz w:val="16"/>
                <w:szCs w:val="16"/>
                <w:lang w:eastAsia="ru-RU" w:bidi="ru-RU"/>
              </w:rPr>
              <w:t>Соли аммония, их получение, свойства и применение.</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b/>
                <w:sz w:val="16"/>
                <w:szCs w:val="16"/>
              </w:rPr>
              <w:t xml:space="preserve">Л.О. № 37 </w:t>
            </w:r>
            <w:r w:rsidRPr="00C11517">
              <w:rPr>
                <w:rFonts w:ascii="Times New Roman" w:eastAsia="Calibri" w:hAnsi="Times New Roman"/>
                <w:sz w:val="16"/>
                <w:szCs w:val="16"/>
              </w:rPr>
              <w:t>Распознавание солей  аммония.</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sz w:val="16"/>
                <w:szCs w:val="16"/>
              </w:rPr>
              <w:t xml:space="preserve"> Инструктаж по т\б</w:t>
            </w:r>
          </w:p>
          <w:p w:rsidR="009E0BC9" w:rsidRPr="00C11517" w:rsidRDefault="009E0BC9" w:rsidP="009E0BC9">
            <w:pPr>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Называть</w:t>
            </w:r>
            <w:r w:rsidRPr="00C11517">
              <w:rPr>
                <w:rFonts w:ascii="Times New Roman" w:eastAsia="Calibri" w:hAnsi="Times New Roman"/>
                <w:sz w:val="16"/>
                <w:szCs w:val="16"/>
              </w:rPr>
              <w:t xml:space="preserve"> соли аммония по формулам и </w:t>
            </w:r>
            <w:r w:rsidRPr="00C11517">
              <w:rPr>
                <w:rFonts w:ascii="Times New Roman" w:eastAsia="Calibri" w:hAnsi="Times New Roman"/>
                <w:i/>
                <w:sz w:val="16"/>
                <w:szCs w:val="16"/>
              </w:rPr>
              <w:t>составлять</w:t>
            </w:r>
            <w:r w:rsidRPr="00C11517">
              <w:rPr>
                <w:rFonts w:ascii="Times New Roman" w:eastAsia="Calibri" w:hAnsi="Times New Roman"/>
                <w:sz w:val="16"/>
                <w:szCs w:val="16"/>
              </w:rPr>
              <w:t xml:space="preserve"> формулы по их названиям.</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Записывать</w:t>
            </w:r>
            <w:r w:rsidRPr="00C11517">
              <w:rPr>
                <w:rFonts w:ascii="Times New Roman" w:eastAsia="Calibri" w:hAnsi="Times New Roman"/>
                <w:sz w:val="16"/>
                <w:szCs w:val="16"/>
              </w:rPr>
              <w:t xml:space="preserve"> молекулярные и ионные уравнения реакций, характеризующих химические свойства солей аммония.</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видом химической связи, типом кристаллической решётки в  солях аммония и физическими и химическими свойствами этих веществ.</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 xml:space="preserve">Проводить, 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по распознаванию ионов аммония с соблюдение правил техники безопасности. </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sz w:val="16"/>
                <w:szCs w:val="16"/>
              </w:rPr>
              <w:t>Выполнять расчеты по химическим формулам и уравнениям реакций, протекающих с участием солей аммония.</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30, упр. 4 подготовиться к </w:t>
            </w:r>
            <w:proofErr w:type="spellStart"/>
            <w:r w:rsidRPr="00C11517">
              <w:rPr>
                <w:rFonts w:ascii="Times New Roman" w:eastAsia="Calibri" w:hAnsi="Times New Roman"/>
                <w:sz w:val="16"/>
                <w:szCs w:val="16"/>
              </w:rPr>
              <w:t>прак</w:t>
            </w:r>
            <w:proofErr w:type="spellEnd"/>
            <w:r w:rsidRPr="00C11517">
              <w:rPr>
                <w:rFonts w:ascii="Times New Roman" w:eastAsia="Calibri" w:hAnsi="Times New Roman"/>
                <w:sz w:val="16"/>
                <w:szCs w:val="16"/>
              </w:rPr>
              <w:t>. раб</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sz w:val="16"/>
                <w:szCs w:val="16"/>
              </w:rPr>
              <w:t>14/36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eastAsia="Calibri" w:hAnsi="Times New Roman"/>
                <w:b/>
                <w:sz w:val="16"/>
                <w:szCs w:val="16"/>
              </w:rPr>
              <w:t>Практическая работа № 3 «Получение аммиака и изучение его свойств».</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eastAsia="Courier New" w:hAnsi="Times New Roman"/>
                <w:color w:val="231F20"/>
                <w:sz w:val="16"/>
                <w:szCs w:val="16"/>
                <w:lang w:eastAsia="ru-RU" w:bidi="ru-RU"/>
              </w:rPr>
              <w:t>Получение, собирание и распознава</w:t>
            </w:r>
            <w:r w:rsidRPr="00C11517">
              <w:rPr>
                <w:rFonts w:ascii="Times New Roman" w:eastAsia="Courier New" w:hAnsi="Times New Roman"/>
                <w:color w:val="231F20"/>
                <w:sz w:val="16"/>
                <w:szCs w:val="16"/>
                <w:lang w:eastAsia="ru-RU" w:bidi="ru-RU"/>
              </w:rPr>
              <w:softHyphen/>
              <w:t>ние аммиака.</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Инструктаж по т\б</w:t>
            </w:r>
          </w:p>
          <w:p w:rsidR="009E0BC9" w:rsidRPr="00C11517" w:rsidRDefault="009E0BC9" w:rsidP="009E0BC9">
            <w:pPr>
              <w:spacing w:after="0" w:line="240" w:lineRule="auto"/>
              <w:rPr>
                <w:rFonts w:ascii="Times New Roman" w:hAnsi="Times New Roman"/>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lang w:eastAsia="ru-RU" w:bidi="ru-RU"/>
              </w:rPr>
              <w:t xml:space="preserve">Получать, собирать </w:t>
            </w:r>
            <w:r w:rsidRPr="00C11517">
              <w:rPr>
                <w:rFonts w:ascii="Times New Roman" w:eastAsia="Calibri" w:hAnsi="Times New Roman"/>
                <w:sz w:val="16"/>
                <w:szCs w:val="16"/>
                <w:lang w:eastAsia="ru-RU" w:bidi="ru-RU"/>
              </w:rPr>
              <w:t>и</w:t>
            </w:r>
            <w:r w:rsidRPr="00C11517">
              <w:rPr>
                <w:rFonts w:ascii="Times New Roman" w:eastAsia="Calibri" w:hAnsi="Times New Roman"/>
                <w:i/>
                <w:sz w:val="16"/>
                <w:szCs w:val="16"/>
                <w:lang w:eastAsia="ru-RU" w:bidi="ru-RU"/>
              </w:rPr>
              <w:t xml:space="preserve"> распознавать</w:t>
            </w:r>
            <w:r w:rsidRPr="00C11517">
              <w:rPr>
                <w:rFonts w:ascii="Times New Roman" w:eastAsia="Calibri" w:hAnsi="Times New Roman"/>
                <w:sz w:val="16"/>
                <w:szCs w:val="16"/>
                <w:lang w:eastAsia="ru-RU" w:bidi="ru-RU"/>
              </w:rPr>
              <w:t xml:space="preserve"> аммиак. </w:t>
            </w:r>
            <w:r w:rsidRPr="00C11517">
              <w:rPr>
                <w:rFonts w:ascii="Times New Roman" w:eastAsia="Calibri" w:hAnsi="Times New Roman"/>
                <w:i/>
                <w:sz w:val="16"/>
                <w:szCs w:val="16"/>
              </w:rPr>
              <w:t>Обращаться</w:t>
            </w:r>
            <w:r w:rsidRPr="00C11517">
              <w:rPr>
                <w:rFonts w:ascii="Times New Roman" w:eastAsia="Calibri" w:hAnsi="Times New Roman"/>
                <w:sz w:val="16"/>
                <w:szCs w:val="16"/>
              </w:rPr>
              <w:t xml:space="preserve"> с лабораторным оборудованием и нагревательными приборами в соответствии с правилами техники безопасности.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с помощью русского (родного) языка и языка химии.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Формулировать</w:t>
            </w:r>
            <w:r w:rsidRPr="00C11517">
              <w:rPr>
                <w:rFonts w:ascii="Times New Roman" w:eastAsia="Calibri" w:hAnsi="Times New Roman"/>
                <w:sz w:val="16"/>
                <w:szCs w:val="16"/>
              </w:rPr>
              <w:t xml:space="preserve"> выводы по результатам проведённого эксперимента.</w:t>
            </w:r>
          </w:p>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Сотрудничать</w:t>
            </w:r>
            <w:r w:rsidRPr="00C11517">
              <w:rPr>
                <w:rFonts w:ascii="Times New Roman" w:eastAsia="Calibri" w:hAnsi="Times New Roman"/>
                <w:sz w:val="16"/>
                <w:szCs w:val="16"/>
              </w:rPr>
              <w:t xml:space="preserve"> в процессе учебного взаимодействия при работе в группах.</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15/37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hAnsi="Times New Roman"/>
                <w:sz w:val="16"/>
                <w:szCs w:val="16"/>
              </w:rPr>
              <w:t xml:space="preserve">Оксиды азота. Азотная кислота как электролит, ее получение.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hAnsi="Times New Roman"/>
                <w:color w:val="231F20"/>
                <w:sz w:val="16"/>
                <w:szCs w:val="16"/>
                <w:lang w:eastAsia="ru-RU" w:bidi="ru-RU"/>
              </w:rPr>
              <w:t xml:space="preserve">Оксиды азота (II) и (IV) Азотная кислота как электролит, ее свойства и получение. </w:t>
            </w:r>
          </w:p>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hAnsi="Times New Roman"/>
                <w:b/>
                <w:color w:val="231F20"/>
                <w:sz w:val="16"/>
                <w:szCs w:val="16"/>
                <w:lang w:eastAsia="ru-RU" w:bidi="ru-RU"/>
              </w:rPr>
              <w:t xml:space="preserve">Д. </w:t>
            </w:r>
            <w:r w:rsidRPr="00C11517">
              <w:rPr>
                <w:rFonts w:ascii="Times New Roman" w:hAnsi="Times New Roman"/>
                <w:color w:val="231F20"/>
                <w:sz w:val="16"/>
                <w:szCs w:val="16"/>
                <w:lang w:eastAsia="ru-RU" w:bidi="ru-RU"/>
              </w:rPr>
              <w:t xml:space="preserve"> Получение оксида азота (IV) и изучение его свойств.</w:t>
            </w:r>
          </w:p>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hAnsi="Times New Roman"/>
                <w:b/>
                <w:color w:val="231F20"/>
                <w:sz w:val="16"/>
                <w:szCs w:val="16"/>
                <w:lang w:eastAsia="ru-RU" w:bidi="ru-RU"/>
              </w:rPr>
              <w:t>Д.</w:t>
            </w:r>
            <w:r w:rsidRPr="00C11517">
              <w:rPr>
                <w:rFonts w:ascii="Times New Roman" w:hAnsi="Times New Roman"/>
                <w:color w:val="231F20"/>
                <w:sz w:val="16"/>
                <w:szCs w:val="16"/>
                <w:lang w:eastAsia="ru-RU" w:bidi="ru-RU"/>
              </w:rPr>
              <w:t xml:space="preserve">  Окисление оксида азота (II) до оксида азота (IV)</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color w:val="231F20"/>
                <w:sz w:val="16"/>
                <w:szCs w:val="16"/>
                <w:lang w:eastAsia="ru-RU" w:bidi="ru-RU"/>
              </w:rPr>
              <w:t>.</w:t>
            </w:r>
            <w:r w:rsidRPr="00C11517">
              <w:rPr>
                <w:rFonts w:ascii="Times New Roman" w:hAnsi="Times New Roman"/>
                <w:b/>
                <w:color w:val="231F20"/>
                <w:sz w:val="16"/>
                <w:szCs w:val="16"/>
                <w:lang w:eastAsia="ru-RU" w:bidi="ru-RU"/>
              </w:rPr>
              <w:t>Д.</w:t>
            </w:r>
            <w:r w:rsidRPr="00C11517">
              <w:rPr>
                <w:rFonts w:ascii="Times New Roman" w:hAnsi="Times New Roman"/>
                <w:color w:val="231F20"/>
                <w:sz w:val="16"/>
                <w:szCs w:val="16"/>
                <w:lang w:eastAsia="ru-RU" w:bidi="ru-RU"/>
              </w:rPr>
              <w:t xml:space="preserve"> Взаимодействие оксида азота (IV) с водой и кислородом, получение азотной кислоты. </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 xml:space="preserve">Л.О. № 38 </w:t>
            </w:r>
            <w:r w:rsidRPr="00C11517">
              <w:rPr>
                <w:rFonts w:ascii="Times New Roman" w:hAnsi="Times New Roman"/>
                <w:sz w:val="16"/>
                <w:szCs w:val="16"/>
                <w:lang w:eastAsia="ru-RU" w:bidi="ru-RU"/>
              </w:rPr>
              <w:t>С</w:t>
            </w:r>
            <w:r w:rsidRPr="00C11517">
              <w:rPr>
                <w:rFonts w:ascii="Times New Roman" w:hAnsi="Times New Roman"/>
                <w:color w:val="231F20"/>
                <w:sz w:val="16"/>
                <w:szCs w:val="16"/>
                <w:lang w:eastAsia="ru-RU" w:bidi="ru-RU"/>
              </w:rPr>
              <w:t>войства разбавленной азотной кислоты.</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lastRenderedPageBreak/>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lastRenderedPageBreak/>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получение и применение оксидов азота.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Составлять </w:t>
            </w:r>
            <w:r w:rsidRPr="00C11517">
              <w:rPr>
                <w:rFonts w:ascii="Times New Roman" w:eastAsia="Calibri" w:hAnsi="Times New Roman"/>
                <w:sz w:val="16"/>
                <w:szCs w:val="16"/>
              </w:rPr>
              <w:t>молекулярные и ионные уравнения реакций, характеризующих химические свойства оксидов азота.</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видом химической связи, типом кристаллической решётки в оксидах азота и их физическими и химическими свойствами.</w:t>
            </w:r>
          </w:p>
          <w:p w:rsidR="009E0BC9" w:rsidRPr="00C11517" w:rsidRDefault="009E0BC9" w:rsidP="009E0BC9">
            <w:pPr>
              <w:widowControl w:val="0"/>
              <w:spacing w:after="0" w:line="240" w:lineRule="auto"/>
              <w:jc w:val="both"/>
              <w:rPr>
                <w:rFonts w:ascii="Times New Roman" w:eastAsia="Calibri" w:hAnsi="Times New Roman"/>
                <w:sz w:val="16"/>
                <w:szCs w:val="16"/>
              </w:rPr>
            </w:pPr>
            <w:r w:rsidRPr="00C11517">
              <w:rPr>
                <w:rFonts w:ascii="Times New Roman" w:hAnsi="Times New Roman"/>
                <w:i/>
                <w:sz w:val="16"/>
                <w:szCs w:val="16"/>
              </w:rPr>
              <w:lastRenderedPageBreak/>
              <w:t>Характеризовать</w:t>
            </w:r>
            <w:r w:rsidRPr="00C11517">
              <w:rPr>
                <w:rFonts w:ascii="Times New Roman" w:hAnsi="Times New Roman"/>
                <w:sz w:val="16"/>
                <w:szCs w:val="16"/>
              </w:rPr>
              <w:t xml:space="preserve"> состав, физические и химические свойства азотной кислоты как электролита, получение азотной кислоты с использованием русского (родного) языка и языка химии.  </w:t>
            </w:r>
            <w:r w:rsidRPr="00C11517">
              <w:rPr>
                <w:rFonts w:ascii="Times New Roman" w:hAnsi="Times New Roman"/>
                <w:i/>
                <w:sz w:val="16"/>
                <w:szCs w:val="16"/>
              </w:rPr>
              <w:t>Записыва</w:t>
            </w:r>
            <w:r w:rsidRPr="00C11517">
              <w:rPr>
                <w:rFonts w:ascii="Times New Roman" w:hAnsi="Times New Roman"/>
                <w:sz w:val="16"/>
                <w:szCs w:val="16"/>
              </w:rPr>
              <w:t xml:space="preserve">ть молекулярные и ионные уравнения реакций, характеризующие химические свойства азотной кислоты, как электролита.      </w:t>
            </w:r>
            <w:r w:rsidRPr="00C11517">
              <w:rPr>
                <w:rFonts w:ascii="Times New Roman" w:hAnsi="Times New Roman"/>
                <w:i/>
                <w:sz w:val="16"/>
                <w:szCs w:val="16"/>
              </w:rPr>
              <w:t>Проводить, наблюдать и</w:t>
            </w:r>
            <w:r w:rsidRPr="00C11517">
              <w:rPr>
                <w:rFonts w:ascii="Times New Roman" w:hAnsi="Times New Roman"/>
                <w:sz w:val="16"/>
                <w:szCs w:val="16"/>
              </w:rPr>
              <w:t xml:space="preserve"> описывать химический эксперимент, характеризующий свойства азотной кислоты, как электролита с соблюдение правил техники безопасности.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proofErr w:type="spellStart"/>
            <w:r w:rsidRPr="00C11517">
              <w:rPr>
                <w:rFonts w:ascii="Times New Roman" w:eastAsia="Calibri" w:hAnsi="Times New Roman"/>
                <w:sz w:val="16"/>
                <w:szCs w:val="16"/>
              </w:rPr>
              <w:lastRenderedPageBreak/>
              <w:t>Терморезисторный</w:t>
            </w:r>
            <w:proofErr w:type="spellEnd"/>
            <w:r w:rsidRPr="00C11517">
              <w:rPr>
                <w:rFonts w:ascii="Times New Roman" w:eastAsia="Calibri" w:hAnsi="Times New Roman"/>
                <w:sz w:val="16"/>
                <w:szCs w:val="16"/>
              </w:rPr>
              <w:t xml:space="preserve"> датчик температуры, датчик рН, датчик электропроводности, аппарат для </w:t>
            </w:r>
            <w:r w:rsidRPr="00C11517">
              <w:rPr>
                <w:rFonts w:ascii="Times New Roman" w:eastAsia="Calibri" w:hAnsi="Times New Roman"/>
                <w:sz w:val="16"/>
                <w:szCs w:val="16"/>
              </w:rPr>
              <w:lastRenderedPageBreak/>
              <w:t>проведения химических реакций (АПХР), магнитная мешалка</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lastRenderedPageBreak/>
              <w:t xml:space="preserve">Знать  промышленные и лабораторные способы получения оксида азота(IV), его физические и химические </w:t>
            </w:r>
            <w:r w:rsidRPr="00C11517">
              <w:rPr>
                <w:rFonts w:ascii="Times New Roman" w:eastAsia="Calibri" w:hAnsi="Times New Roman"/>
                <w:sz w:val="16"/>
                <w:szCs w:val="16"/>
              </w:rPr>
              <w:lastRenderedPageBreak/>
              <w:t>свойства. Уметь составлять соответствующие уравнения химических реакций. Уметь объяснять применение оксида азота (IV) в производстве азотной кислоты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lastRenderedPageBreak/>
              <w:t>§</w:t>
            </w:r>
            <w:r w:rsidRPr="00C11517">
              <w:rPr>
                <w:rFonts w:ascii="Times New Roman" w:eastAsia="Calibri" w:hAnsi="Times New Roman"/>
                <w:sz w:val="16"/>
                <w:szCs w:val="16"/>
              </w:rPr>
              <w:t xml:space="preserve"> 31, упр. 6</w:t>
            </w:r>
          </w:p>
        </w:tc>
      </w:tr>
      <w:tr w:rsidR="009E0BC9" w:rsidRPr="00C11517" w:rsidTr="009E0BC9">
        <w:trPr>
          <w:trHeight w:val="423"/>
        </w:trPr>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16/38</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color w:val="231F20"/>
                <w:sz w:val="16"/>
                <w:szCs w:val="16"/>
                <w:lang w:eastAsia="ru-RU" w:bidi="ru-RU"/>
              </w:rPr>
            </w:pPr>
            <w:r w:rsidRPr="00C11517">
              <w:rPr>
                <w:rFonts w:ascii="Times New Roman" w:hAnsi="Times New Roman"/>
                <w:sz w:val="16"/>
                <w:szCs w:val="16"/>
              </w:rPr>
              <w:t>Азотная кислота как окислитель,   ее применение</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color w:val="231F20"/>
                <w:sz w:val="16"/>
                <w:szCs w:val="16"/>
                <w:lang w:eastAsia="ru-RU" w:bidi="ru-RU"/>
              </w:rPr>
            </w:pPr>
            <w:r w:rsidRPr="00C11517">
              <w:rPr>
                <w:rFonts w:ascii="Times New Roman" w:eastAsia="Calibri" w:hAnsi="Times New Roman"/>
                <w:color w:val="231F20"/>
                <w:sz w:val="16"/>
                <w:szCs w:val="16"/>
                <w:lang w:eastAsia="ru-RU" w:bidi="ru-RU"/>
              </w:rPr>
              <w:t>Азотная кислота как окислитель. Применение кислоты.</w:t>
            </w:r>
          </w:p>
          <w:p w:rsidR="009E0BC9" w:rsidRPr="00C11517" w:rsidRDefault="009E0BC9" w:rsidP="009E0BC9">
            <w:pPr>
              <w:spacing w:after="0" w:line="240" w:lineRule="auto"/>
              <w:rPr>
                <w:rFonts w:ascii="Times New Roman" w:eastAsia="Calibri" w:hAnsi="Times New Roman"/>
                <w:color w:val="231F20"/>
                <w:sz w:val="16"/>
                <w:szCs w:val="16"/>
                <w:lang w:eastAsia="ru-RU" w:bidi="ru-RU"/>
              </w:rPr>
            </w:pPr>
            <w:r w:rsidRPr="00C11517">
              <w:rPr>
                <w:rFonts w:ascii="Times New Roman" w:eastAsia="Calibri" w:hAnsi="Times New Roman"/>
                <w:color w:val="231F20"/>
                <w:sz w:val="16"/>
                <w:szCs w:val="16"/>
                <w:lang w:eastAsia="ru-RU" w:bidi="ru-RU"/>
              </w:rPr>
              <w:t xml:space="preserve">Азотная кислота как окислитель.  </w:t>
            </w:r>
          </w:p>
          <w:p w:rsidR="009E0BC9" w:rsidRPr="00C11517" w:rsidRDefault="009E0BC9" w:rsidP="009E0BC9">
            <w:pPr>
              <w:spacing w:after="0" w:line="240" w:lineRule="auto"/>
              <w:rPr>
                <w:rFonts w:ascii="Times New Roman" w:hAnsi="Times New Roman"/>
                <w:i/>
                <w:sz w:val="16"/>
                <w:szCs w:val="16"/>
              </w:rPr>
            </w:pPr>
            <w:r w:rsidRPr="00C11517">
              <w:rPr>
                <w:rFonts w:ascii="Times New Roman" w:eastAsia="Calibri" w:hAnsi="Times New Roman"/>
                <w:b/>
                <w:color w:val="231F20"/>
                <w:sz w:val="16"/>
                <w:szCs w:val="16"/>
                <w:lang w:eastAsia="ru-RU" w:bidi="ru-RU"/>
              </w:rPr>
              <w:t>Д.</w:t>
            </w:r>
            <w:r w:rsidRPr="00C11517">
              <w:rPr>
                <w:rFonts w:ascii="Times New Roman" w:eastAsia="Calibri" w:hAnsi="Times New Roman"/>
                <w:color w:val="231F20"/>
                <w:sz w:val="16"/>
                <w:szCs w:val="16"/>
                <w:lang w:eastAsia="ru-RU" w:bidi="ru-RU"/>
              </w:rPr>
              <w:t xml:space="preserve"> Взаимодействие </w:t>
            </w:r>
            <w:proofErr w:type="spellStart"/>
            <w:r w:rsidRPr="00C11517">
              <w:rPr>
                <w:rFonts w:ascii="Times New Roman" w:eastAsia="Calibri" w:hAnsi="Times New Roman"/>
                <w:color w:val="231F20"/>
                <w:sz w:val="16"/>
                <w:szCs w:val="16"/>
                <w:lang w:eastAsia="ru-RU" w:bidi="ru-RU"/>
              </w:rPr>
              <w:t>конц</w:t>
            </w:r>
            <w:proofErr w:type="spellEnd"/>
            <w:r w:rsidRPr="00C11517">
              <w:rPr>
                <w:rFonts w:ascii="Times New Roman" w:eastAsia="Calibri" w:hAnsi="Times New Roman"/>
                <w:color w:val="231F20"/>
                <w:sz w:val="16"/>
                <w:szCs w:val="16"/>
                <w:lang w:eastAsia="ru-RU" w:bidi="ru-RU"/>
              </w:rPr>
              <w:t>. азотной кислоты с медью</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i/>
                <w:sz w:val="16"/>
                <w:szCs w:val="16"/>
              </w:rPr>
            </w:pPr>
            <w:r w:rsidRPr="00C11517">
              <w:rPr>
                <w:rFonts w:ascii="Times New Roman" w:hAnsi="Times New Roman"/>
                <w:i/>
                <w:sz w:val="16"/>
                <w:szCs w:val="16"/>
              </w:rPr>
              <w:t>Характеризовать</w:t>
            </w:r>
            <w:r w:rsidRPr="00C11517">
              <w:rPr>
                <w:rFonts w:ascii="Times New Roman" w:hAnsi="Times New Roman"/>
                <w:sz w:val="16"/>
                <w:szCs w:val="16"/>
              </w:rPr>
              <w:t xml:space="preserve">  азотную кислоту как окислитель</w:t>
            </w:r>
            <w:r w:rsidRPr="00C11517">
              <w:rPr>
                <w:rFonts w:ascii="Times New Roman" w:eastAsia="Calibri" w:hAnsi="Times New Roman"/>
                <w:sz w:val="16"/>
                <w:szCs w:val="16"/>
              </w:rPr>
              <w:t xml:space="preserve">, ее применение </w:t>
            </w:r>
            <w:r w:rsidRPr="00C11517">
              <w:rPr>
                <w:rFonts w:ascii="Times New Roman" w:hAnsi="Times New Roman"/>
                <w:sz w:val="16"/>
                <w:szCs w:val="16"/>
              </w:rPr>
              <w:t xml:space="preserve"> с использованием русского (родного) языка и языка химии.  </w:t>
            </w:r>
          </w:p>
          <w:p w:rsidR="009E0BC9" w:rsidRPr="00C11517" w:rsidRDefault="009E0BC9" w:rsidP="009E0BC9">
            <w:pPr>
              <w:pStyle w:val="ad"/>
              <w:rPr>
                <w:rFonts w:ascii="Times New Roman" w:eastAsia="Calibri" w:hAnsi="Times New Roman"/>
                <w:b/>
                <w:sz w:val="16"/>
                <w:szCs w:val="16"/>
              </w:rPr>
            </w:pPr>
            <w:r w:rsidRPr="00C11517">
              <w:rPr>
                <w:rFonts w:ascii="Times New Roman" w:hAnsi="Times New Roman"/>
                <w:i/>
                <w:sz w:val="16"/>
                <w:szCs w:val="16"/>
              </w:rPr>
              <w:t>Составлять</w:t>
            </w:r>
            <w:r w:rsidRPr="00C11517">
              <w:rPr>
                <w:rFonts w:ascii="Times New Roman" w:hAnsi="Times New Roman"/>
                <w:sz w:val="16"/>
                <w:szCs w:val="16"/>
              </w:rPr>
              <w:t xml:space="preserve"> уравнения окислительно-восстановительных реакций, характеризующих химические свойства азотной кислоты, как окислителя, с помощью электронного баланса. </w:t>
            </w:r>
            <w:r w:rsidRPr="00C11517">
              <w:rPr>
                <w:rFonts w:ascii="Times New Roman" w:hAnsi="Times New Roman"/>
                <w:i/>
                <w:sz w:val="16"/>
                <w:szCs w:val="16"/>
              </w:rPr>
              <w:t>Проводить, наблюдать и описывать</w:t>
            </w:r>
            <w:r w:rsidRPr="00C11517">
              <w:rPr>
                <w:rFonts w:ascii="Times New Roman" w:hAnsi="Times New Roman"/>
                <w:sz w:val="16"/>
                <w:szCs w:val="16"/>
              </w:rPr>
              <w:t xml:space="preserve"> химический эксперимент, характеризующий свойства азотной кислоты, как окислителя с соблюдение правил техники безопасности.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31, упр. 2</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17/39</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Соли азотной кислоты. Получение и применение солей.</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color w:val="231F20"/>
                <w:sz w:val="16"/>
                <w:szCs w:val="16"/>
                <w:lang w:eastAsia="ru-RU" w:bidi="ru-RU"/>
              </w:rPr>
              <w:t xml:space="preserve">Нитраты и нитриты, </w:t>
            </w:r>
            <w:r w:rsidRPr="00C11517">
              <w:rPr>
                <w:rFonts w:ascii="Times New Roman" w:eastAsia="Calibri" w:hAnsi="Times New Roman"/>
                <w:sz w:val="16"/>
                <w:szCs w:val="16"/>
              </w:rPr>
              <w:t xml:space="preserve"> их свойства и применение, </w:t>
            </w:r>
            <w:r w:rsidRPr="00C11517">
              <w:rPr>
                <w:rFonts w:ascii="Times New Roman" w:eastAsia="Calibri" w:hAnsi="Times New Roman"/>
                <w:color w:val="231F20"/>
                <w:sz w:val="16"/>
                <w:szCs w:val="16"/>
                <w:lang w:eastAsia="ru-RU" w:bidi="ru-RU"/>
              </w:rPr>
              <w:t>проблема их со</w:t>
            </w:r>
            <w:r w:rsidRPr="00C11517">
              <w:rPr>
                <w:rFonts w:ascii="Times New Roman" w:eastAsia="Calibri" w:hAnsi="Times New Roman"/>
                <w:color w:val="231F20"/>
                <w:sz w:val="16"/>
                <w:szCs w:val="16"/>
                <w:lang w:eastAsia="ru-RU" w:bidi="ru-RU"/>
              </w:rPr>
              <w:softHyphen/>
              <w:t xml:space="preserve">держания в сельскохозяйственной продукции. </w:t>
            </w:r>
            <w:r w:rsidRPr="00C11517">
              <w:rPr>
                <w:rFonts w:ascii="Times New Roman" w:hAnsi="Times New Roman"/>
                <w:sz w:val="16"/>
                <w:szCs w:val="16"/>
              </w:rPr>
              <w:t xml:space="preserve"> Получение и применение солей</w:t>
            </w:r>
            <w:r w:rsidRPr="00C11517">
              <w:rPr>
                <w:rFonts w:ascii="Times New Roman" w:eastAsia="Calibri" w:hAnsi="Times New Roman"/>
                <w:color w:val="231F20"/>
                <w:sz w:val="16"/>
                <w:szCs w:val="16"/>
                <w:lang w:eastAsia="ru-RU" w:bidi="ru-RU"/>
              </w:rPr>
              <w:t xml:space="preserve">  Азотные удобрения.</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Образцы важнейших ля народного хозяйства нитратов</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b/>
                <w:sz w:val="16"/>
                <w:szCs w:val="16"/>
              </w:rPr>
              <w:t xml:space="preserve">Л.О. № 39 </w:t>
            </w:r>
            <w:r w:rsidRPr="00C11517">
              <w:rPr>
                <w:rFonts w:ascii="Times New Roman" w:eastAsia="Calibri" w:hAnsi="Times New Roman"/>
                <w:sz w:val="16"/>
                <w:szCs w:val="16"/>
              </w:rPr>
              <w:t>Определение нитрат-ионов в питательном растворе</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b/>
                <w:sz w:val="16"/>
                <w:szCs w:val="16"/>
              </w:rPr>
              <w:t xml:space="preserve">Л.О. № 40 </w:t>
            </w:r>
            <w:r w:rsidRPr="00C11517">
              <w:rPr>
                <w:rFonts w:ascii="Times New Roman" w:eastAsia="Calibri" w:hAnsi="Times New Roman"/>
                <w:sz w:val="16"/>
                <w:szCs w:val="16"/>
              </w:rPr>
              <w:t>Определение аммиачной селитры и мочевины.</w:t>
            </w:r>
            <w:r w:rsidRPr="00C11517">
              <w:rPr>
                <w:rFonts w:ascii="Times New Roman" w:hAnsi="Times New Roman"/>
                <w:sz w:val="16"/>
                <w:szCs w:val="16"/>
              </w:rPr>
              <w:t xml:space="preserve"> Инструктаж по т\б</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sz w:val="16"/>
                <w:szCs w:val="16"/>
              </w:rPr>
            </w:pPr>
            <w:r w:rsidRPr="00C11517">
              <w:rPr>
                <w:rFonts w:ascii="Times New Roman" w:hAnsi="Times New Roman"/>
                <w:i/>
                <w:sz w:val="16"/>
                <w:szCs w:val="16"/>
              </w:rPr>
              <w:t>Характеризовать</w:t>
            </w:r>
            <w:r w:rsidRPr="00C11517">
              <w:rPr>
                <w:rFonts w:ascii="Times New Roman" w:hAnsi="Times New Roman"/>
                <w:sz w:val="16"/>
                <w:szCs w:val="16"/>
              </w:rPr>
              <w:t xml:space="preserve"> соли  нитраты и нитриты</w:t>
            </w:r>
            <w:r w:rsidRPr="00C11517">
              <w:rPr>
                <w:rFonts w:ascii="Times New Roman" w:eastAsia="Calibri" w:hAnsi="Times New Roman"/>
                <w:sz w:val="16"/>
                <w:szCs w:val="16"/>
              </w:rPr>
              <w:t xml:space="preserve">, их получение и применение </w:t>
            </w:r>
            <w:r w:rsidRPr="00C11517">
              <w:rPr>
                <w:rFonts w:ascii="Times New Roman" w:hAnsi="Times New Roman"/>
                <w:sz w:val="16"/>
                <w:szCs w:val="16"/>
              </w:rPr>
              <w:t xml:space="preserve"> с использованием русского (родного) языка и языка химии.  </w:t>
            </w:r>
            <w:r w:rsidRPr="00C11517">
              <w:rPr>
                <w:rFonts w:ascii="Times New Roman" w:hAnsi="Times New Roman"/>
                <w:i/>
                <w:sz w:val="16"/>
                <w:szCs w:val="16"/>
              </w:rPr>
              <w:t>Проводить, наблюдать и описывать</w:t>
            </w:r>
            <w:r w:rsidRPr="00C11517">
              <w:rPr>
                <w:rFonts w:ascii="Times New Roman" w:hAnsi="Times New Roman"/>
                <w:sz w:val="16"/>
                <w:szCs w:val="16"/>
              </w:rPr>
              <w:t xml:space="preserve"> химический эксперимент, характеризующий свойства солей азотной кислоты.</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Датчик нитрат-ионов</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Датчик электропроводности</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Уметь использовать ионоселективные датчики для определения ионов</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 xml:space="preserve">Знать, что все растворимые в воде </w:t>
            </w:r>
            <w:proofErr w:type="spellStart"/>
            <w:r w:rsidRPr="00C11517">
              <w:rPr>
                <w:rFonts w:ascii="Times New Roman" w:eastAsia="Calibri" w:hAnsi="Times New Roman"/>
                <w:sz w:val="16"/>
                <w:szCs w:val="16"/>
              </w:rPr>
              <w:t>сли</w:t>
            </w:r>
            <w:proofErr w:type="spellEnd"/>
            <w:r w:rsidRPr="00C11517">
              <w:rPr>
                <w:rFonts w:ascii="Times New Roman" w:eastAsia="Calibri" w:hAnsi="Times New Roman"/>
                <w:sz w:val="16"/>
                <w:szCs w:val="16"/>
              </w:rPr>
              <w:t xml:space="preserve"> являются сильными электролитами</w:t>
            </w: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sz w:val="16"/>
                <w:szCs w:val="16"/>
              </w:rPr>
              <w:t>Уметь определять мочевину</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31, индивидуальные задания</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18/40</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Фосфор: его физические и химические свойства .Соединения фосфора: оксид фосфора (</w:t>
            </w:r>
            <w:r w:rsidRPr="00C11517">
              <w:rPr>
                <w:rFonts w:ascii="Times New Roman" w:hAnsi="Times New Roman"/>
                <w:sz w:val="16"/>
                <w:szCs w:val="16"/>
                <w:lang w:val="en-US"/>
              </w:rPr>
              <w:t>V</w:t>
            </w:r>
            <w:r w:rsidRPr="00C11517">
              <w:rPr>
                <w:rFonts w:ascii="Times New Roman" w:hAnsi="Times New Roman"/>
                <w:sz w:val="16"/>
                <w:szCs w:val="16"/>
              </w:rPr>
              <w:t xml:space="preserve">), ортофосфорная кислота и ее соли </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Понятие о фосфорных удобрениях.</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Строение атома и аллотропия фосфора. Фосфор: физические и химические свойства .</w:t>
            </w:r>
            <w:proofErr w:type="spellStart"/>
            <w:r w:rsidRPr="00C11517">
              <w:rPr>
                <w:rFonts w:ascii="Times New Roman" w:hAnsi="Times New Roman"/>
                <w:sz w:val="16"/>
                <w:szCs w:val="16"/>
              </w:rPr>
              <w:t>Аллотрипия</w:t>
            </w:r>
            <w:proofErr w:type="spellEnd"/>
            <w:r w:rsidRPr="00C11517">
              <w:rPr>
                <w:rFonts w:ascii="Times New Roman" w:hAnsi="Times New Roman"/>
                <w:sz w:val="16"/>
                <w:szCs w:val="16"/>
              </w:rPr>
              <w:t xml:space="preserve"> . Соединения фосфора: оксид фосфора (</w:t>
            </w:r>
            <w:r w:rsidRPr="00C11517">
              <w:rPr>
                <w:rFonts w:ascii="Times New Roman" w:hAnsi="Times New Roman"/>
                <w:sz w:val="16"/>
                <w:szCs w:val="16"/>
                <w:lang w:val="en-US"/>
              </w:rPr>
              <w:t>V</w:t>
            </w:r>
            <w:r w:rsidRPr="00C11517">
              <w:rPr>
                <w:rFonts w:ascii="Times New Roman" w:hAnsi="Times New Roman"/>
                <w:sz w:val="16"/>
                <w:szCs w:val="16"/>
              </w:rPr>
              <w:t>), ортофосфорная кислота и ее соли (получение и применение). Получение и применение фосфора и его соединений</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Фосфорные удобрения.</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 xml:space="preserve"> Д.</w:t>
            </w:r>
            <w:r w:rsidRPr="00C11517">
              <w:rPr>
                <w:rFonts w:ascii="Times New Roman" w:hAnsi="Times New Roman"/>
                <w:sz w:val="16"/>
                <w:szCs w:val="16"/>
              </w:rPr>
              <w:t xml:space="preserve"> Образцы природных</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соединений фосфора.</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Д.</w:t>
            </w:r>
            <w:r w:rsidRPr="00C11517">
              <w:rPr>
                <w:rFonts w:ascii="Times New Roman" w:hAnsi="Times New Roman"/>
                <w:sz w:val="16"/>
                <w:szCs w:val="16"/>
              </w:rPr>
              <w:t xml:space="preserve"> Образцы важнейших для народного хозяйства фосфатов. </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Л.О. № 41 </w:t>
            </w:r>
            <w:r w:rsidRPr="00C11517">
              <w:rPr>
                <w:rFonts w:ascii="Times New Roman" w:hAnsi="Times New Roman"/>
                <w:sz w:val="16"/>
                <w:szCs w:val="16"/>
              </w:rPr>
              <w:t>Распознавание фосфатов.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строение, аллотропию, физические и химические свойства, получение и применение фосфора. </w:t>
            </w:r>
          </w:p>
          <w:p w:rsidR="009E0BC9" w:rsidRPr="00C11517" w:rsidRDefault="009E0BC9" w:rsidP="009E0BC9">
            <w:pPr>
              <w:pStyle w:val="ad"/>
              <w:rPr>
                <w:rFonts w:ascii="Times New Roman" w:eastAsia="Calibri" w:hAnsi="Times New Roman"/>
                <w:i/>
                <w:sz w:val="16"/>
                <w:szCs w:val="16"/>
                <w:lang w:eastAsia="ru-RU" w:bidi="ru-RU"/>
              </w:rPr>
            </w:pPr>
            <w:r w:rsidRPr="00C11517">
              <w:rPr>
                <w:rFonts w:ascii="Times New Roman" w:eastAsia="Calibri" w:hAnsi="Times New Roman"/>
                <w:sz w:val="16"/>
                <w:szCs w:val="16"/>
              </w:rPr>
              <w:t xml:space="preserve">Самостоятельно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свойства</w:t>
            </w:r>
            <w:r w:rsidRPr="00C11517">
              <w:rPr>
                <w:rFonts w:ascii="Times New Roman" w:eastAsia="Calibri" w:hAnsi="Times New Roman"/>
                <w:sz w:val="16"/>
                <w:szCs w:val="16"/>
                <w:lang w:eastAsia="ru-RU" w:bidi="ru-RU"/>
              </w:rPr>
              <w:t xml:space="preserve"> оксида фосфора(V) как кислотного оксида и свойства фосфорной кислоты.</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lang w:eastAsia="ru-RU" w:bidi="ru-RU"/>
              </w:rPr>
              <w:t xml:space="preserve">Иллюстрировать </w:t>
            </w:r>
            <w:r w:rsidRPr="00C11517">
              <w:rPr>
                <w:rFonts w:ascii="Times New Roman" w:eastAsia="Calibri" w:hAnsi="Times New Roman"/>
                <w:sz w:val="16"/>
                <w:szCs w:val="16"/>
              </w:rPr>
              <w:t>свойства</w:t>
            </w:r>
            <w:r w:rsidRPr="00C11517">
              <w:rPr>
                <w:rFonts w:ascii="Times New Roman" w:eastAsia="Calibri" w:hAnsi="Times New Roman"/>
                <w:sz w:val="16"/>
                <w:szCs w:val="16"/>
                <w:lang w:eastAsia="ru-RU" w:bidi="ru-RU"/>
              </w:rPr>
              <w:t xml:space="preserve"> оксида фосфора(V) и фосфорной кислоты уравнениями соответствующих реакций.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Проводить, 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с соблюдением правил техники безопасности.</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Распознавать</w:t>
            </w:r>
            <w:r w:rsidRPr="00C11517">
              <w:rPr>
                <w:rFonts w:ascii="Times New Roman" w:eastAsia="Calibri" w:hAnsi="Times New Roman"/>
                <w:sz w:val="16"/>
                <w:szCs w:val="16"/>
              </w:rPr>
              <w:t xml:space="preserve"> фосфат-ионы.</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32, упр. 1,5,6</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19/41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Углерод  его физические и химические свойства. </w:t>
            </w:r>
            <w:r w:rsidRPr="00C11517">
              <w:rPr>
                <w:rFonts w:ascii="Times New Roman" w:hAnsi="Times New Roman"/>
                <w:i/>
                <w:sz w:val="16"/>
                <w:szCs w:val="16"/>
              </w:rPr>
              <w:t xml:space="preserve">Аллотропия углерода: алмаз, графит, </w:t>
            </w:r>
            <w:proofErr w:type="spellStart"/>
            <w:r w:rsidRPr="00C11517">
              <w:rPr>
                <w:rFonts w:ascii="Times New Roman" w:hAnsi="Times New Roman"/>
                <w:i/>
                <w:sz w:val="16"/>
                <w:szCs w:val="16"/>
              </w:rPr>
              <w:t>карбин</w:t>
            </w:r>
            <w:proofErr w:type="spellEnd"/>
            <w:r w:rsidRPr="00C11517">
              <w:rPr>
                <w:rFonts w:ascii="Times New Roman" w:hAnsi="Times New Roman"/>
                <w:i/>
                <w:sz w:val="16"/>
                <w:szCs w:val="16"/>
              </w:rPr>
              <w:t>, фуллерены</w:t>
            </w:r>
          </w:p>
          <w:p w:rsidR="009E0BC9" w:rsidRPr="00C11517" w:rsidRDefault="009E0BC9" w:rsidP="009E0BC9">
            <w:pPr>
              <w:spacing w:after="0" w:line="240"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ourier New" w:hAnsi="Times New Roman"/>
                <w:bCs/>
                <w:color w:val="231F20"/>
                <w:sz w:val="16"/>
                <w:szCs w:val="16"/>
                <w:lang w:eastAsia="ru-RU" w:bidi="ru-RU"/>
              </w:rPr>
              <w:t>Углерод: строение атома</w:t>
            </w:r>
            <w:r w:rsidRPr="00C11517">
              <w:rPr>
                <w:rFonts w:ascii="Times New Roman" w:eastAsia="Courier New" w:hAnsi="Times New Roman"/>
                <w:color w:val="231F20"/>
                <w:sz w:val="16"/>
                <w:szCs w:val="16"/>
                <w:lang w:eastAsia="ru-RU" w:bidi="ru-RU"/>
              </w:rPr>
              <w:t xml:space="preserve">, физические и химические свойства.  </w:t>
            </w:r>
            <w:r w:rsidRPr="00C11517">
              <w:rPr>
                <w:rFonts w:ascii="Times New Roman" w:eastAsia="Courier New" w:hAnsi="Times New Roman"/>
                <w:i/>
                <w:color w:val="231F20"/>
                <w:sz w:val="16"/>
                <w:szCs w:val="16"/>
                <w:lang w:eastAsia="ru-RU" w:bidi="ru-RU"/>
              </w:rPr>
              <w:t xml:space="preserve">Аллотропия углерода: алмаз, графит, </w:t>
            </w:r>
            <w:proofErr w:type="spellStart"/>
            <w:r w:rsidRPr="00C11517">
              <w:rPr>
                <w:rFonts w:ascii="Times New Roman" w:eastAsia="Courier New" w:hAnsi="Times New Roman"/>
                <w:i/>
                <w:color w:val="231F20"/>
                <w:sz w:val="16"/>
                <w:szCs w:val="16"/>
                <w:lang w:eastAsia="ru-RU" w:bidi="ru-RU"/>
              </w:rPr>
              <w:t>карбин</w:t>
            </w:r>
            <w:proofErr w:type="spellEnd"/>
            <w:r w:rsidRPr="00C11517">
              <w:rPr>
                <w:rFonts w:ascii="Times New Roman" w:eastAsia="Courier New" w:hAnsi="Times New Roman"/>
                <w:i/>
                <w:color w:val="231F20"/>
                <w:sz w:val="16"/>
                <w:szCs w:val="16"/>
                <w:lang w:eastAsia="ru-RU" w:bidi="ru-RU"/>
              </w:rPr>
              <w:t>, фуллерены. Типы кристаллических решеток: атомная.</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Кристаллические решетки алмаза и графита.</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Поглощение углем растворенных веществ или газов</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Л.О. № 42 </w:t>
            </w:r>
            <w:r w:rsidRPr="00C11517">
              <w:rPr>
                <w:rFonts w:ascii="Times New Roman" w:eastAsia="Calibri" w:hAnsi="Times New Roman"/>
                <w:sz w:val="16"/>
                <w:szCs w:val="16"/>
              </w:rPr>
              <w:t xml:space="preserve">Горение угля в кислороде. </w:t>
            </w:r>
            <w:r w:rsidRPr="00C11517">
              <w:rPr>
                <w:rFonts w:ascii="Times New Roman" w:hAnsi="Times New Roman"/>
                <w:sz w:val="16"/>
                <w:szCs w:val="16"/>
              </w:rPr>
              <w:t xml:space="preserve"> Инструктаж </w:t>
            </w:r>
            <w:r w:rsidRPr="00C11517">
              <w:rPr>
                <w:rFonts w:ascii="Times New Roman" w:hAnsi="Times New Roman"/>
                <w:sz w:val="16"/>
                <w:szCs w:val="16"/>
              </w:rPr>
              <w:lastRenderedPageBreak/>
              <w:t>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lastRenderedPageBreak/>
              <w:t xml:space="preserve">Давать </w:t>
            </w:r>
            <w:r w:rsidRPr="00C11517">
              <w:rPr>
                <w:rFonts w:ascii="Times New Roman" w:eastAsia="Calibri" w:hAnsi="Times New Roman"/>
                <w:sz w:val="16"/>
                <w:szCs w:val="16"/>
              </w:rPr>
              <w:t>общую характеристику атомам, простым веществам и соединениям элементов IVА-группы в зависимости от их положения в периодической системе.</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строение, аллотропию, физические и химические свойства, получение и применение аморфного углерода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Сравнивать</w:t>
            </w:r>
            <w:r w:rsidRPr="00C11517">
              <w:rPr>
                <w:rFonts w:ascii="Times New Roman" w:eastAsia="Calibri" w:hAnsi="Times New Roman"/>
                <w:sz w:val="16"/>
                <w:szCs w:val="16"/>
              </w:rPr>
              <w:t xml:space="preserve"> строение и свойства алмаза и графита.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окислительно-восстановительные свойства углерода.</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lastRenderedPageBreak/>
              <w:t xml:space="preserve">Проводить, 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с соблюдением правил техники безопасности.</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33, упр. 1</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lastRenderedPageBreak/>
              <w:t>20/42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Оксиды углерода (</w:t>
            </w:r>
            <w:r w:rsidRPr="00C11517">
              <w:rPr>
                <w:rFonts w:ascii="Times New Roman" w:hAnsi="Times New Roman"/>
                <w:sz w:val="16"/>
                <w:szCs w:val="16"/>
                <w:lang w:val="en-US"/>
              </w:rPr>
              <w:t>II</w:t>
            </w:r>
            <w:r w:rsidRPr="00C11517">
              <w:rPr>
                <w:rFonts w:ascii="Times New Roman" w:hAnsi="Times New Roman"/>
                <w:sz w:val="16"/>
                <w:szCs w:val="16"/>
              </w:rPr>
              <w:t>) и  (</w:t>
            </w:r>
            <w:r w:rsidRPr="00C11517">
              <w:rPr>
                <w:rFonts w:ascii="Times New Roman" w:hAnsi="Times New Roman"/>
                <w:sz w:val="16"/>
                <w:szCs w:val="16"/>
                <w:lang w:val="en-US"/>
              </w:rPr>
              <w:t>IV</w:t>
            </w:r>
            <w:r w:rsidRPr="00C11517">
              <w:rPr>
                <w:rFonts w:ascii="Times New Roman" w:hAnsi="Times New Roman"/>
                <w:sz w:val="16"/>
                <w:szCs w:val="16"/>
              </w:rPr>
              <w:t>). Применение оксидов</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ourier New" w:hAnsi="Times New Roman"/>
                <w:color w:val="231F20"/>
                <w:sz w:val="16"/>
                <w:szCs w:val="16"/>
                <w:lang w:eastAsia="ru-RU" w:bidi="ru-RU"/>
              </w:rPr>
              <w:t xml:space="preserve">Оксиды углерода </w:t>
            </w:r>
            <w:r w:rsidRPr="00C11517">
              <w:rPr>
                <w:rFonts w:ascii="Times New Roman" w:eastAsia="Courier New" w:hAnsi="Times New Roman"/>
                <w:color w:val="231F20"/>
                <w:sz w:val="16"/>
                <w:szCs w:val="16"/>
                <w:lang w:eastAsia="en-US" w:bidi="en-US"/>
              </w:rPr>
              <w:t>(</w:t>
            </w:r>
            <w:r w:rsidRPr="00C11517">
              <w:rPr>
                <w:rFonts w:ascii="Times New Roman" w:eastAsia="Courier New" w:hAnsi="Times New Roman"/>
                <w:color w:val="231F20"/>
                <w:sz w:val="16"/>
                <w:szCs w:val="16"/>
                <w:lang w:val="en-US" w:eastAsia="en-US" w:bidi="en-US"/>
              </w:rPr>
              <w:t>II</w:t>
            </w:r>
            <w:r w:rsidRPr="00C11517">
              <w:rPr>
                <w:rFonts w:ascii="Times New Roman" w:eastAsia="Courier New" w:hAnsi="Times New Roman"/>
                <w:color w:val="231F20"/>
                <w:sz w:val="16"/>
                <w:szCs w:val="16"/>
                <w:lang w:eastAsia="en-US" w:bidi="en-US"/>
              </w:rPr>
              <w:t xml:space="preserve">) </w:t>
            </w:r>
            <w:r w:rsidRPr="00C11517">
              <w:rPr>
                <w:rFonts w:ascii="Times New Roman" w:eastAsia="Courier New" w:hAnsi="Times New Roman"/>
                <w:color w:val="231F20"/>
                <w:sz w:val="16"/>
                <w:szCs w:val="16"/>
                <w:lang w:eastAsia="ru-RU" w:bidi="ru-RU"/>
              </w:rPr>
              <w:t xml:space="preserve">и </w:t>
            </w:r>
            <w:r w:rsidRPr="00C11517">
              <w:rPr>
                <w:rFonts w:ascii="Times New Roman" w:eastAsia="Courier New" w:hAnsi="Times New Roman"/>
                <w:color w:val="231F20"/>
                <w:sz w:val="16"/>
                <w:szCs w:val="16"/>
                <w:lang w:eastAsia="en-US" w:bidi="en-US"/>
              </w:rPr>
              <w:t>(</w:t>
            </w:r>
            <w:r w:rsidRPr="00C11517">
              <w:rPr>
                <w:rFonts w:ascii="Times New Roman" w:eastAsia="Courier New" w:hAnsi="Times New Roman"/>
                <w:color w:val="231F20"/>
                <w:sz w:val="16"/>
                <w:szCs w:val="16"/>
                <w:lang w:val="en-US" w:eastAsia="en-US" w:bidi="en-US"/>
              </w:rPr>
              <w:t>IV</w:t>
            </w:r>
            <w:r w:rsidRPr="00C11517">
              <w:rPr>
                <w:rFonts w:ascii="Times New Roman" w:eastAsia="Courier New" w:hAnsi="Times New Roman"/>
                <w:color w:val="231F20"/>
                <w:sz w:val="16"/>
                <w:szCs w:val="16"/>
                <w:lang w:eastAsia="en-US" w:bidi="en-US"/>
              </w:rPr>
              <w:t xml:space="preserve">), </w:t>
            </w:r>
            <w:r w:rsidRPr="00C11517">
              <w:rPr>
                <w:rFonts w:ascii="Times New Roman" w:eastAsia="Courier New" w:hAnsi="Times New Roman"/>
                <w:color w:val="231F20"/>
                <w:sz w:val="16"/>
                <w:szCs w:val="16"/>
                <w:lang w:eastAsia="ru-RU" w:bidi="ru-RU"/>
              </w:rPr>
              <w:t>их свойства получение и применение.</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sz w:val="16"/>
                <w:szCs w:val="16"/>
              </w:rPr>
              <w:t xml:space="preserve">Л.О. № 43 </w:t>
            </w:r>
            <w:r w:rsidRPr="00C11517">
              <w:rPr>
                <w:rFonts w:ascii="Times New Roman" w:hAnsi="Times New Roman"/>
                <w:sz w:val="16"/>
                <w:szCs w:val="16"/>
              </w:rPr>
              <w:t>Получение, собирание и распознавание углекислого газа. 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получение и применение оксидов углерода.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видом химической связи и типом кристаллической решётки в оксидах углерода и их физическими и химическими свойствами, а также применением.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Соблюдать</w:t>
            </w:r>
            <w:r w:rsidRPr="00C11517">
              <w:rPr>
                <w:rFonts w:ascii="Times New Roman" w:eastAsia="Calibri" w:hAnsi="Times New Roman"/>
                <w:sz w:val="16"/>
                <w:szCs w:val="16"/>
              </w:rPr>
              <w:t xml:space="preserve"> правила техники безопасности при использовании печного отопления.</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Оказывать</w:t>
            </w:r>
            <w:r w:rsidRPr="00C11517">
              <w:rPr>
                <w:rFonts w:ascii="Times New Roman" w:eastAsia="Calibri" w:hAnsi="Times New Roman"/>
                <w:sz w:val="16"/>
                <w:szCs w:val="16"/>
              </w:rPr>
              <w:t xml:space="preserve"> первую помощь при отравлении угарным газом.</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соединений углерода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34,  упр. 6</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21-22/</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43-44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 xml:space="preserve">Угольная кислота и ее соли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Угольная кислота и ее соли</w:t>
            </w:r>
            <w:r w:rsidRPr="00C11517">
              <w:rPr>
                <w:rFonts w:ascii="Times New Roman" w:eastAsia="Calibri" w:hAnsi="Times New Roman"/>
                <w:sz w:val="16"/>
                <w:szCs w:val="16"/>
                <w:lang w:eastAsia="ru-RU" w:bidi="ru-RU"/>
              </w:rPr>
              <w:t xml:space="preserve"> Карбонаты: кальцит, сода, поташ, их получение и значение в природе и жизни человека. </w:t>
            </w:r>
            <w:r w:rsidRPr="00C11517">
              <w:rPr>
                <w:rFonts w:ascii="Times New Roman" w:hAnsi="Times New Roman"/>
                <w:sz w:val="16"/>
                <w:szCs w:val="16"/>
              </w:rPr>
              <w:t xml:space="preserve"> Жесткость воды и способы её устранения.</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b/>
                <w:sz w:val="16"/>
                <w:szCs w:val="16"/>
              </w:rPr>
              <w:t>Д</w:t>
            </w:r>
            <w:r w:rsidRPr="00C11517">
              <w:rPr>
                <w:rFonts w:ascii="Times New Roman" w:hAnsi="Times New Roman"/>
                <w:sz w:val="16"/>
                <w:szCs w:val="16"/>
              </w:rPr>
              <w:t>. Образцы природных соединений углерода.</w:t>
            </w:r>
          </w:p>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Д.</w:t>
            </w:r>
            <w:r w:rsidRPr="00C11517">
              <w:rPr>
                <w:rFonts w:ascii="Times New Roman" w:hAnsi="Times New Roman"/>
                <w:sz w:val="16"/>
                <w:szCs w:val="16"/>
              </w:rPr>
              <w:t xml:space="preserve"> Образцы важнейших для народного хозяйства карбонатов.</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44 </w:t>
            </w:r>
            <w:r w:rsidRPr="00C11517">
              <w:rPr>
                <w:rFonts w:ascii="Times New Roman" w:eastAsia="Calibri" w:hAnsi="Times New Roman"/>
                <w:sz w:val="16"/>
                <w:szCs w:val="16"/>
              </w:rPr>
              <w:t xml:space="preserve">Получение угольной кислоты и изучение её свойств </w:t>
            </w:r>
          </w:p>
          <w:p w:rsidR="009E0BC9" w:rsidRPr="00C11517" w:rsidRDefault="009E0BC9" w:rsidP="009E0BC9">
            <w:pPr>
              <w:spacing w:after="0" w:line="240" w:lineRule="auto"/>
              <w:jc w:val="both"/>
              <w:rPr>
                <w:rFonts w:ascii="Times New Roman" w:hAnsi="Times New Roman"/>
                <w:b/>
                <w:sz w:val="16"/>
                <w:szCs w:val="16"/>
              </w:rPr>
            </w:pPr>
            <w:r w:rsidRPr="00C11517">
              <w:rPr>
                <w:rFonts w:ascii="Times New Roman" w:hAnsi="Times New Roman"/>
                <w:b/>
                <w:sz w:val="16"/>
                <w:szCs w:val="16"/>
              </w:rPr>
              <w:t xml:space="preserve">Л.О. № 45 </w:t>
            </w:r>
            <w:r w:rsidRPr="00C11517">
              <w:rPr>
                <w:rFonts w:ascii="Times New Roman" w:eastAsia="Calibri" w:hAnsi="Times New Roman"/>
                <w:sz w:val="16"/>
                <w:szCs w:val="16"/>
              </w:rPr>
              <w:t>Переход карбонатов в гидрокарбонаты</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hAnsi="Times New Roman"/>
                <w:b/>
                <w:sz w:val="16"/>
                <w:szCs w:val="16"/>
              </w:rPr>
              <w:t xml:space="preserve">Л.О. № 46 </w:t>
            </w:r>
            <w:r w:rsidRPr="00C11517">
              <w:rPr>
                <w:rFonts w:ascii="Times New Roman" w:eastAsia="Calibri" w:hAnsi="Times New Roman"/>
                <w:sz w:val="16"/>
                <w:szCs w:val="16"/>
              </w:rPr>
              <w:t xml:space="preserve">Разложение гидрокарбоната натрия. </w:t>
            </w:r>
            <w:r w:rsidRPr="00C11517">
              <w:rPr>
                <w:rFonts w:ascii="Times New Roman" w:hAnsi="Times New Roman"/>
                <w:sz w:val="16"/>
                <w:szCs w:val="16"/>
              </w:rPr>
              <w:t xml:space="preserve"> Инструктаж по т\б</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Распознавание карбонат-анионов.</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получение и применение угольной кислоты и её солей (карбонатов и гидрокарбонатов). </w:t>
            </w:r>
          </w:p>
          <w:p w:rsidR="009E0BC9" w:rsidRPr="00C11517" w:rsidRDefault="009E0BC9" w:rsidP="009E0BC9">
            <w:pPr>
              <w:pStyle w:val="ad"/>
              <w:rPr>
                <w:rFonts w:ascii="Times New Roman" w:hAnsi="Times New Roman"/>
                <w:i/>
                <w:sz w:val="16"/>
                <w:szCs w:val="16"/>
              </w:rPr>
            </w:pPr>
            <w:r w:rsidRPr="00C11517">
              <w:rPr>
                <w:rFonts w:ascii="Times New Roman" w:eastAsia="Calibri" w:hAnsi="Times New Roman"/>
                <w:i/>
                <w:sz w:val="16"/>
                <w:szCs w:val="16"/>
              </w:rPr>
              <w:t>Иллюстрировать</w:t>
            </w:r>
            <w:r w:rsidRPr="00C11517">
              <w:rPr>
                <w:rFonts w:ascii="Times New Roman" w:eastAsia="Calibri" w:hAnsi="Times New Roman"/>
                <w:sz w:val="16"/>
                <w:szCs w:val="16"/>
              </w:rPr>
              <w:t xml:space="preserve"> зависимость свойств солей угольной кислоты от их состава. </w:t>
            </w:r>
          </w:p>
          <w:p w:rsidR="009E0BC9" w:rsidRPr="00C11517" w:rsidRDefault="009E0BC9" w:rsidP="009E0BC9">
            <w:pPr>
              <w:pStyle w:val="ad"/>
              <w:rPr>
                <w:rFonts w:ascii="Times New Roman" w:eastAsia="Calibri" w:hAnsi="Times New Roman"/>
                <w:i/>
                <w:sz w:val="16"/>
                <w:szCs w:val="16"/>
              </w:rPr>
            </w:pPr>
            <w:r w:rsidRPr="00C11517">
              <w:rPr>
                <w:rFonts w:ascii="Times New Roman" w:hAnsi="Times New Roman"/>
                <w:i/>
                <w:sz w:val="16"/>
                <w:szCs w:val="16"/>
              </w:rPr>
              <w:t>Объяснять,</w:t>
            </w:r>
            <w:r w:rsidRPr="00C11517">
              <w:rPr>
                <w:rFonts w:ascii="Times New Roman" w:hAnsi="Times New Roman"/>
                <w:sz w:val="16"/>
                <w:szCs w:val="16"/>
              </w:rPr>
              <w:t xml:space="preserve"> что такое «жесткость воды».  Различать временную и постоянную жесткость воды. Предлагать способы устранения жесткости воды.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Проводить, 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с соблюдением правил техники безопасности.</w:t>
            </w:r>
          </w:p>
          <w:p w:rsidR="009E0BC9" w:rsidRPr="00C11517" w:rsidRDefault="009E0BC9" w:rsidP="009E0BC9">
            <w:pPr>
              <w:pStyle w:val="ad"/>
              <w:rPr>
                <w:rFonts w:ascii="Times New Roman" w:hAnsi="Times New Roman"/>
                <w:sz w:val="16"/>
                <w:szCs w:val="16"/>
              </w:rPr>
            </w:pPr>
            <w:r w:rsidRPr="00C11517">
              <w:rPr>
                <w:rFonts w:ascii="Times New Roman" w:eastAsia="Calibri" w:hAnsi="Times New Roman"/>
                <w:i/>
                <w:sz w:val="16"/>
                <w:szCs w:val="16"/>
              </w:rPr>
              <w:t>Распознават</w:t>
            </w:r>
            <w:r w:rsidRPr="00C11517">
              <w:rPr>
                <w:rFonts w:ascii="Times New Roman" w:eastAsia="Calibri" w:hAnsi="Times New Roman"/>
                <w:sz w:val="16"/>
                <w:szCs w:val="16"/>
              </w:rPr>
              <w:t>ь карбонат-ион.</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hAnsi="Times New Roman"/>
                <w:sz w:val="16"/>
                <w:szCs w:val="16"/>
              </w:rPr>
              <w:t>Выполнять расчеты по химическим формулам и уравнениям реакций, протекающих с участием соединений углерода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34, подготовка к ПР </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sz w:val="16"/>
                <w:szCs w:val="16"/>
              </w:rPr>
              <w:t>23/45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b/>
                <w:sz w:val="16"/>
                <w:szCs w:val="16"/>
              </w:rPr>
              <w:t>Практическая работа № 4 «Получение углекислого газа и изучение его свойств».</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eastAsia="Calibri" w:hAnsi="Times New Roman"/>
                <w:sz w:val="16"/>
                <w:szCs w:val="16"/>
              </w:rPr>
              <w:t>Получение, собирание и распознавание углекислого газа.</w:t>
            </w:r>
          </w:p>
          <w:p w:rsidR="009E0BC9" w:rsidRPr="00C11517" w:rsidRDefault="009E0BC9" w:rsidP="009E0BC9">
            <w:pPr>
              <w:spacing w:after="0" w:line="240" w:lineRule="auto"/>
              <w:rPr>
                <w:rFonts w:ascii="Times New Roman" w:eastAsia="Calibri" w:hAnsi="Times New Roman"/>
                <w:i/>
                <w:sz w:val="16"/>
                <w:szCs w:val="16"/>
                <w:lang w:eastAsia="ru-RU" w:bidi="ru-RU"/>
              </w:rPr>
            </w:pPr>
            <w:r w:rsidRPr="00C11517">
              <w:rPr>
                <w:rFonts w:ascii="Times New Roman"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lang w:eastAsia="ru-RU" w:bidi="ru-RU"/>
              </w:rPr>
            </w:pPr>
            <w:r w:rsidRPr="00C11517">
              <w:rPr>
                <w:rFonts w:ascii="Times New Roman" w:eastAsia="Calibri" w:hAnsi="Times New Roman"/>
                <w:i/>
                <w:sz w:val="16"/>
                <w:szCs w:val="16"/>
                <w:lang w:eastAsia="ru-RU" w:bidi="ru-RU"/>
              </w:rPr>
              <w:t xml:space="preserve">Получать, собирать </w:t>
            </w:r>
            <w:proofErr w:type="spellStart"/>
            <w:r w:rsidRPr="00C11517">
              <w:rPr>
                <w:rFonts w:ascii="Times New Roman" w:eastAsia="Calibri" w:hAnsi="Times New Roman"/>
                <w:sz w:val="16"/>
                <w:szCs w:val="16"/>
                <w:lang w:eastAsia="ru-RU" w:bidi="ru-RU"/>
              </w:rPr>
              <w:t>и</w:t>
            </w:r>
            <w:r w:rsidRPr="00C11517">
              <w:rPr>
                <w:rFonts w:ascii="Times New Roman" w:eastAsia="Calibri" w:hAnsi="Times New Roman"/>
                <w:i/>
                <w:sz w:val="16"/>
                <w:szCs w:val="16"/>
                <w:lang w:eastAsia="ru-RU" w:bidi="ru-RU"/>
              </w:rPr>
              <w:t>распознавать.распознавать</w:t>
            </w:r>
            <w:proofErr w:type="spellEnd"/>
            <w:r w:rsidRPr="00C11517">
              <w:rPr>
                <w:rFonts w:ascii="Times New Roman" w:eastAsia="Calibri" w:hAnsi="Times New Roman"/>
                <w:sz w:val="16"/>
                <w:szCs w:val="16"/>
                <w:lang w:eastAsia="ru-RU" w:bidi="ru-RU"/>
              </w:rPr>
              <w:t xml:space="preserve"> углекислый газ.</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Обращаться</w:t>
            </w:r>
            <w:r w:rsidRPr="00C11517">
              <w:rPr>
                <w:rFonts w:ascii="Times New Roman" w:eastAsia="Calibri" w:hAnsi="Times New Roman"/>
                <w:sz w:val="16"/>
                <w:szCs w:val="16"/>
              </w:rPr>
              <w:t xml:space="preserve"> с лабораторным оборудованием и нагревательными приборами в соответствии с правилами техники безопасности.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 с помощью русского (родного) языка и языка химии.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Формулировать</w:t>
            </w:r>
            <w:r w:rsidRPr="00C11517">
              <w:rPr>
                <w:rFonts w:ascii="Times New Roman" w:eastAsia="Calibri" w:hAnsi="Times New Roman"/>
                <w:sz w:val="16"/>
                <w:szCs w:val="16"/>
              </w:rPr>
              <w:t xml:space="preserve"> выводы по результатам проведённого эксперимента.</w:t>
            </w:r>
          </w:p>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Сотрудничать</w:t>
            </w:r>
            <w:r w:rsidRPr="00C11517">
              <w:rPr>
                <w:rFonts w:ascii="Times New Roman" w:eastAsia="Calibri" w:hAnsi="Times New Roman"/>
                <w:sz w:val="16"/>
                <w:szCs w:val="16"/>
              </w:rPr>
              <w:t xml:space="preserve"> в процессе учебного взаимодействия при работе в группах.</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sz w:val="16"/>
                <w:szCs w:val="16"/>
              </w:rPr>
              <w:t>24/46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hAnsi="Times New Roman"/>
                <w:i/>
                <w:sz w:val="16"/>
                <w:szCs w:val="16"/>
              </w:rPr>
              <w:t>Кремний и его соединения</w:t>
            </w:r>
            <w:r w:rsidRPr="00C11517">
              <w:rPr>
                <w:rFonts w:ascii="Times New Roman" w:hAnsi="Times New Roman"/>
                <w:i/>
                <w:color w:val="FF0000"/>
                <w:sz w:val="16"/>
                <w:szCs w:val="16"/>
              </w:rPr>
              <w:t>.</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i/>
                <w:sz w:val="16"/>
                <w:szCs w:val="16"/>
              </w:rPr>
              <w:t>Кремний и его соединения</w:t>
            </w:r>
            <w:r w:rsidRPr="00C11517">
              <w:rPr>
                <w:rFonts w:ascii="Times New Roman" w:hAnsi="Times New Roman"/>
                <w:i/>
                <w:color w:val="FF0000"/>
                <w:sz w:val="16"/>
                <w:szCs w:val="16"/>
              </w:rPr>
              <w:t>.</w:t>
            </w:r>
            <w:r w:rsidRPr="00C11517">
              <w:rPr>
                <w:rFonts w:ascii="Times New Roman" w:eastAsia="Courier New" w:hAnsi="Times New Roman"/>
                <w:color w:val="231F20"/>
                <w:sz w:val="16"/>
                <w:szCs w:val="16"/>
                <w:lang w:eastAsia="ru-RU" w:bidi="ru-RU"/>
              </w:rPr>
              <w:t>Оксид кремния (IV), его природные раз</w:t>
            </w:r>
            <w:r w:rsidRPr="00C11517">
              <w:rPr>
                <w:rFonts w:ascii="Times New Roman" w:eastAsia="Courier New" w:hAnsi="Times New Roman"/>
                <w:color w:val="231F20"/>
                <w:sz w:val="16"/>
                <w:szCs w:val="16"/>
                <w:lang w:eastAsia="ru-RU" w:bidi="ru-RU"/>
              </w:rPr>
              <w:softHyphen/>
              <w:t>новидности. Силикаты. Получение и Значение соединений кремния в живой и неживой природе. Понятие о силикатной промышленности. Стекло, цемент, керамика.</w:t>
            </w:r>
          </w:p>
          <w:p w:rsidR="009E0BC9" w:rsidRPr="00C11517" w:rsidRDefault="009E0BC9" w:rsidP="009E0BC9">
            <w:pPr>
              <w:spacing w:after="0" w:line="240" w:lineRule="auto"/>
              <w:jc w:val="both"/>
              <w:rPr>
                <w:rFonts w:ascii="Times New Roman" w:eastAsia="Calibri"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Образцы природных соединений кремния</w:t>
            </w:r>
          </w:p>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Образцов стекла, керамики, цемента</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b/>
                <w:sz w:val="16"/>
                <w:szCs w:val="16"/>
              </w:rPr>
              <w:t xml:space="preserve">Л.О. № 47 </w:t>
            </w:r>
            <w:r w:rsidRPr="00C11517">
              <w:rPr>
                <w:rFonts w:ascii="Times New Roman" w:eastAsia="Calibri" w:hAnsi="Times New Roman"/>
                <w:sz w:val="16"/>
                <w:szCs w:val="16"/>
              </w:rPr>
              <w:t>Получение кремневой кислоты и изучение ее свойств.</w:t>
            </w:r>
            <w:r w:rsidRPr="00C11517">
              <w:rPr>
                <w:rFonts w:ascii="Times New Roman" w:hAnsi="Times New Roman"/>
                <w:sz w:val="16"/>
                <w:szCs w:val="16"/>
              </w:rPr>
              <w:t xml:space="preserve"> Инструктаж по т\б</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w:t>
            </w:r>
          </w:p>
          <w:p w:rsidR="009E0BC9" w:rsidRPr="00C11517" w:rsidRDefault="009E0BC9" w:rsidP="009E0BC9">
            <w:pPr>
              <w:spacing w:after="0" w:line="240" w:lineRule="auto"/>
              <w:rPr>
                <w:rFonts w:ascii="Times New Roman" w:eastAsia="Calibri" w:hAnsi="Times New Roman"/>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строение атомов и кристаллов, физические и химические свойства, получение и применение кремния.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причинно-следственные связи между строением атома, видом химической связи, типом кристаллической решётки кремния и его физическими и химическими свойствами.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расчёты по химическим формулам и уравнениям реакций, протекающих с участием кремния и его соединений.</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 использованием русского (родного) языка и языка химии состав, физические и химические свойства, получение и применение соединений кремния.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Сравнивать</w:t>
            </w:r>
            <w:r w:rsidRPr="00C11517">
              <w:rPr>
                <w:rFonts w:ascii="Times New Roman" w:eastAsia="Calibri" w:hAnsi="Times New Roman"/>
                <w:sz w:val="16"/>
                <w:szCs w:val="16"/>
              </w:rPr>
              <w:t xml:space="preserve"> диоксиды углерода и кремния.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важнейшие типы природных соединений кремния как основного элемента литосферы.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силикатную промышленность и её основную продукцию.</w:t>
            </w:r>
            <w:r w:rsidRPr="00C11517">
              <w:rPr>
                <w:rFonts w:ascii="Times New Roman" w:hAnsi="Times New Roman"/>
                <w:i/>
                <w:sz w:val="16"/>
                <w:szCs w:val="16"/>
              </w:rPr>
              <w:t>Раскрывать</w:t>
            </w:r>
            <w:r w:rsidRPr="00C11517">
              <w:rPr>
                <w:rFonts w:ascii="Times New Roman" w:hAnsi="Times New Roman"/>
                <w:sz w:val="16"/>
                <w:szCs w:val="16"/>
              </w:rPr>
              <w:t xml:space="preserve"> значение силикатных материалов в науке, энергетике, медицине и др. областях жизни общества.  </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Устанавливать</w:t>
            </w:r>
            <w:r w:rsidRPr="00C11517">
              <w:rPr>
                <w:rFonts w:ascii="Times New Roman" w:eastAsia="Calibri" w:hAnsi="Times New Roman"/>
                <w:sz w:val="16"/>
                <w:szCs w:val="16"/>
              </w:rPr>
              <w:t xml:space="preserve"> аналогии между различными отраслями силикатной промышленности.</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sz w:val="16"/>
                <w:szCs w:val="16"/>
              </w:rPr>
              <w:t xml:space="preserve">Описывать важнейшие типы природных соединений кремния, как </w:t>
            </w:r>
            <w:r w:rsidRPr="00C11517">
              <w:rPr>
                <w:rFonts w:ascii="Times New Roman" w:eastAsia="Calibri" w:hAnsi="Times New Roman"/>
                <w:sz w:val="16"/>
                <w:szCs w:val="16"/>
              </w:rPr>
              <w:lastRenderedPageBreak/>
              <w:t>основного элемента литосферы.  Распознавать силикат-ионов.</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rFonts w:ascii="Times New Roman" w:eastAsia="Calibri" w:hAnsi="Times New Roman" w:cs="Times New Roman"/>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35, упр. 4</w:t>
            </w:r>
          </w:p>
          <w:p w:rsidR="009E0BC9" w:rsidRPr="00C11517" w:rsidRDefault="009E0BC9" w:rsidP="009E0BC9">
            <w:pPr>
              <w:pStyle w:val="Standard"/>
              <w:spacing w:after="0"/>
              <w:jc w:val="center"/>
              <w:rPr>
                <w:rFonts w:ascii="Times New Roman" w:hAnsi="Times New Roman" w:cs="Times New Roman"/>
                <w:b/>
                <w:sz w:val="16"/>
                <w:szCs w:val="16"/>
              </w:rPr>
            </w:pPr>
            <w:r w:rsidRPr="00C11517">
              <w:rPr>
                <w:rFonts w:ascii="Times New Roman" w:eastAsia="Calibri" w:hAnsi="Times New Roman" w:cs="Times New Roman"/>
                <w:sz w:val="16"/>
                <w:szCs w:val="16"/>
              </w:rPr>
              <w:t xml:space="preserve">Подготовка к </w:t>
            </w:r>
            <w:proofErr w:type="spellStart"/>
            <w:r w:rsidRPr="00C11517">
              <w:rPr>
                <w:rFonts w:ascii="Times New Roman" w:eastAsia="Calibri" w:hAnsi="Times New Roman" w:cs="Times New Roman"/>
                <w:sz w:val="16"/>
                <w:szCs w:val="16"/>
              </w:rPr>
              <w:t>практ</w:t>
            </w:r>
            <w:proofErr w:type="spellEnd"/>
            <w:r w:rsidRPr="00C11517">
              <w:rPr>
                <w:rFonts w:ascii="Times New Roman" w:eastAsia="Calibri" w:hAnsi="Times New Roman" w:cs="Times New Roman"/>
                <w:sz w:val="16"/>
                <w:szCs w:val="16"/>
              </w:rPr>
              <w:t>. раб.</w:t>
            </w:r>
          </w:p>
          <w:p w:rsidR="009E0BC9" w:rsidRPr="00C11517" w:rsidRDefault="009E0BC9" w:rsidP="009E0BC9">
            <w:pPr>
              <w:pStyle w:val="Standard"/>
              <w:spacing w:after="0"/>
              <w:jc w:val="center"/>
              <w:rPr>
                <w:rFonts w:ascii="Times New Roman" w:hAnsi="Times New Roman" w:cs="Times New Roman"/>
                <w:b/>
                <w:sz w:val="16"/>
                <w:szCs w:val="16"/>
              </w:rPr>
            </w:pPr>
          </w:p>
          <w:p w:rsidR="009E0BC9" w:rsidRPr="00C11517" w:rsidRDefault="009E0BC9" w:rsidP="009E0BC9">
            <w:pPr>
              <w:pStyle w:val="Standard"/>
              <w:spacing w:after="0"/>
              <w:jc w:val="center"/>
              <w:rPr>
                <w:rFonts w:ascii="Times New Roman" w:hAnsi="Times New Roman" w:cs="Times New Roman"/>
                <w:b/>
                <w:sz w:val="16"/>
                <w:szCs w:val="16"/>
              </w:rPr>
            </w:pPr>
          </w:p>
        </w:tc>
      </w:tr>
      <w:tr w:rsidR="009E0BC9" w:rsidRPr="00C11517" w:rsidTr="009E0BC9">
        <w:trPr>
          <w:trHeight w:val="2372"/>
        </w:trPr>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sz w:val="16"/>
                <w:szCs w:val="16"/>
              </w:rPr>
              <w:lastRenderedPageBreak/>
              <w:t>25/47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color w:val="231F20"/>
                <w:sz w:val="16"/>
                <w:szCs w:val="16"/>
                <w:lang w:eastAsia="ru-RU" w:bidi="ru-RU"/>
              </w:rPr>
            </w:pPr>
            <w:r w:rsidRPr="00C11517">
              <w:rPr>
                <w:rFonts w:ascii="Times New Roman" w:eastAsia="Calibri" w:hAnsi="Times New Roman"/>
                <w:b/>
                <w:sz w:val="16"/>
                <w:szCs w:val="16"/>
              </w:rPr>
              <w:t>Практическая работа № 5 «Качественные реакции на ионы в растворе».</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eastAsia="Calibri" w:hAnsi="Times New Roman"/>
                <w:color w:val="231F20"/>
                <w:sz w:val="16"/>
                <w:szCs w:val="16"/>
                <w:lang w:eastAsia="ru-RU" w:bidi="ru-RU"/>
              </w:rPr>
              <w:t>Экспериментальное распознавание хлорид-, сульфат-, карбонат – анионов и катионов аммония, кальция, бария.</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Наблюдать </w:t>
            </w:r>
            <w:r w:rsidRPr="00C11517">
              <w:rPr>
                <w:rFonts w:ascii="Times New Roman" w:eastAsia="Calibri" w:hAnsi="Times New Roman"/>
                <w:sz w:val="16"/>
                <w:szCs w:val="16"/>
              </w:rPr>
              <w:t xml:space="preserve">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химический эксперимент</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Уметь</w:t>
            </w:r>
            <w:r w:rsidRPr="00C11517">
              <w:rPr>
                <w:rFonts w:ascii="Times New Roman" w:eastAsia="Calibri" w:hAnsi="Times New Roman"/>
                <w:sz w:val="16"/>
                <w:szCs w:val="16"/>
              </w:rPr>
              <w:t xml:space="preserve"> обращаться с лабораторным оборудованием и нагревательными приборами в соответствии с правилами техники безопасности.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и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реакции с участием электролитов с помощью естественного (русского или родного) языка и языка химии.</w:t>
            </w:r>
          </w:p>
          <w:p w:rsidR="009E0BC9" w:rsidRPr="00C11517" w:rsidRDefault="009E0BC9" w:rsidP="009E0BC9">
            <w:pPr>
              <w:pStyle w:val="ad"/>
              <w:rPr>
                <w:rFonts w:ascii="Times New Roman" w:eastAsia="Courier New" w:hAnsi="Times New Roman"/>
                <w:color w:val="231F20"/>
                <w:sz w:val="16"/>
                <w:szCs w:val="16"/>
                <w:lang w:eastAsia="ru-RU" w:bidi="ru-RU"/>
              </w:rPr>
            </w:pPr>
            <w:r w:rsidRPr="00C11517">
              <w:rPr>
                <w:rFonts w:ascii="Times New Roman" w:eastAsia="Calibri" w:hAnsi="Times New Roman"/>
                <w:i/>
                <w:sz w:val="16"/>
                <w:szCs w:val="16"/>
              </w:rPr>
              <w:t>Формулироват</w:t>
            </w:r>
            <w:r w:rsidRPr="00C11517">
              <w:rPr>
                <w:rFonts w:ascii="Times New Roman" w:eastAsia="Calibri" w:hAnsi="Times New Roman"/>
                <w:sz w:val="16"/>
                <w:szCs w:val="16"/>
              </w:rPr>
              <w:t>ь выводы по результатам проведённого эксперимента.</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pacing w:line="256" w:lineRule="auto"/>
              <w:rPr>
                <w:rFonts w:ascii="Times New Roman" w:eastAsia="Courier New" w:hAnsi="Times New Roman"/>
                <w:color w:val="231F20"/>
                <w:sz w:val="16"/>
                <w:szCs w:val="16"/>
                <w:lang w:eastAsia="ru-RU" w:bidi="ru-RU"/>
              </w:rPr>
            </w:pPr>
            <w:r w:rsidRPr="00C11517">
              <w:rPr>
                <w:rFonts w:ascii="Times New Roman" w:eastAsia="Courier New" w:hAnsi="Times New Roman"/>
                <w:color w:val="231F20"/>
                <w:sz w:val="16"/>
                <w:szCs w:val="16"/>
                <w:lang w:eastAsia="ru-RU" w:bidi="ru-RU"/>
              </w:rPr>
              <w:t>Датчик нитрат-ионовионов. Датчик хлорид-ионов</w:t>
            </w:r>
          </w:p>
          <w:p w:rsidR="009E0BC9" w:rsidRPr="00C11517" w:rsidRDefault="009E0BC9" w:rsidP="009E0BC9">
            <w:pPr>
              <w:pStyle w:val="ad"/>
              <w:spacing w:line="256" w:lineRule="auto"/>
              <w:rPr>
                <w:rFonts w:ascii="Times New Roman" w:eastAsia="Courier New" w:hAnsi="Times New Roman"/>
                <w:color w:val="231F20"/>
                <w:sz w:val="16"/>
                <w:szCs w:val="16"/>
                <w:lang w:eastAsia="ru-RU" w:bidi="ru-RU"/>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pacing w:line="256" w:lineRule="auto"/>
              <w:rPr>
                <w:rFonts w:ascii="Times New Roman" w:hAnsi="Times New Roman"/>
                <w:sz w:val="16"/>
                <w:szCs w:val="16"/>
              </w:rPr>
            </w:pPr>
            <w:r w:rsidRPr="00C11517">
              <w:rPr>
                <w:rFonts w:ascii="Times New Roman" w:eastAsia="Courier New" w:hAnsi="Times New Roman"/>
                <w:color w:val="231F20"/>
                <w:sz w:val="16"/>
                <w:szCs w:val="16"/>
                <w:lang w:eastAsia="ru-RU" w:bidi="ru-RU"/>
              </w:rPr>
              <w:t xml:space="preserve">Уметьприменять ионоселективные </w:t>
            </w:r>
          </w:p>
          <w:p w:rsidR="009E0BC9" w:rsidRPr="00C11517" w:rsidRDefault="009E0BC9" w:rsidP="009E0BC9">
            <w:pPr>
              <w:pStyle w:val="ad"/>
              <w:spacing w:line="256" w:lineRule="auto"/>
              <w:rPr>
                <w:rFonts w:ascii="Times New Roman" w:eastAsia="Calibri" w:hAnsi="Times New Roman"/>
                <w:sz w:val="16"/>
                <w:szCs w:val="16"/>
              </w:rPr>
            </w:pPr>
            <w:r w:rsidRPr="00C11517">
              <w:rPr>
                <w:rFonts w:ascii="Times New Roman" w:hAnsi="Times New Roman"/>
                <w:sz w:val="16"/>
                <w:szCs w:val="16"/>
              </w:rPr>
              <w:t>датчики в практической деятельности</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sz w:val="16"/>
                <w:szCs w:val="16"/>
              </w:rPr>
              <w:t xml:space="preserve">Подготовка к </w:t>
            </w:r>
            <w:proofErr w:type="spellStart"/>
            <w:r w:rsidRPr="00C11517">
              <w:rPr>
                <w:rFonts w:ascii="Times New Roman" w:eastAsia="Calibri" w:hAnsi="Times New Roman" w:cs="Times New Roman"/>
                <w:sz w:val="16"/>
                <w:szCs w:val="16"/>
              </w:rPr>
              <w:t>практ</w:t>
            </w:r>
            <w:proofErr w:type="spellEnd"/>
            <w:r w:rsidRPr="00C11517">
              <w:rPr>
                <w:rFonts w:ascii="Times New Roman" w:eastAsia="Calibri" w:hAnsi="Times New Roman" w:cs="Times New Roman"/>
                <w:sz w:val="16"/>
                <w:szCs w:val="16"/>
              </w:rPr>
              <w:t>. раб</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hAnsi="Times New Roman"/>
                <w:sz w:val="16"/>
                <w:szCs w:val="16"/>
              </w:rPr>
              <w:t>26/48</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eastAsia="Calibri" w:hAnsi="Times New Roman"/>
                <w:b/>
                <w:sz w:val="16"/>
                <w:szCs w:val="16"/>
              </w:rPr>
              <w:t>Практическая работа № 6 «Решение экспериментальных задач по теме «Неметаллы IV-VII групп и их соединений».</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rPr>
                <w:rFonts w:ascii="Times New Roman" w:hAnsi="Times New Roman"/>
                <w:color w:val="231F20"/>
                <w:sz w:val="16"/>
                <w:szCs w:val="16"/>
                <w:lang w:eastAsia="ru-RU" w:bidi="ru-RU"/>
              </w:rPr>
            </w:pPr>
            <w:r w:rsidRPr="00C11517">
              <w:rPr>
                <w:rFonts w:ascii="Times New Roman" w:hAnsi="Times New Roman"/>
                <w:color w:val="231F20"/>
                <w:sz w:val="16"/>
                <w:szCs w:val="16"/>
                <w:lang w:eastAsia="ru-RU" w:bidi="ru-RU"/>
              </w:rPr>
              <w:t>Экспериментальное исследование свойств неметаллов</w:t>
            </w:r>
          </w:p>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color w:val="231F20"/>
                <w:sz w:val="16"/>
                <w:szCs w:val="16"/>
                <w:lang w:eastAsia="ru-RU" w:bidi="ru-RU"/>
              </w:rPr>
              <w:t>и их соединений.</w:t>
            </w:r>
          </w:p>
          <w:p w:rsidR="009E0BC9" w:rsidRPr="00C11517" w:rsidRDefault="009E0BC9" w:rsidP="009E0BC9">
            <w:pPr>
              <w:spacing w:after="0" w:line="240" w:lineRule="auto"/>
              <w:rPr>
                <w:rFonts w:ascii="Times New Roman" w:hAnsi="Times New Roman"/>
                <w:i/>
                <w:color w:val="231F20"/>
                <w:sz w:val="16"/>
                <w:szCs w:val="16"/>
                <w:lang w:eastAsia="ru-RU" w:bidi="ru-RU"/>
              </w:rPr>
            </w:pPr>
            <w:r w:rsidRPr="00C11517">
              <w:rPr>
                <w:rFonts w:ascii="Times New Roman" w:hAnsi="Times New Roman"/>
                <w:sz w:val="16"/>
                <w:szCs w:val="16"/>
              </w:rPr>
              <w:t>Инструктаж по т\б</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jc w:val="both"/>
              <w:rPr>
                <w:rFonts w:ascii="Times New Roman" w:eastAsia="Calibri" w:hAnsi="Times New Roman"/>
                <w:sz w:val="16"/>
                <w:szCs w:val="16"/>
              </w:rPr>
            </w:pPr>
            <w:r w:rsidRPr="00C11517">
              <w:rPr>
                <w:rFonts w:ascii="Times New Roman" w:hAnsi="Times New Roman"/>
                <w:i/>
                <w:color w:val="231F20"/>
                <w:sz w:val="16"/>
                <w:szCs w:val="16"/>
                <w:lang w:eastAsia="ru-RU" w:bidi="ru-RU"/>
              </w:rPr>
              <w:t>Экспериментально исследовать</w:t>
            </w:r>
            <w:r w:rsidRPr="00C11517">
              <w:rPr>
                <w:rFonts w:ascii="Times New Roman" w:hAnsi="Times New Roman"/>
                <w:color w:val="231F20"/>
                <w:sz w:val="16"/>
                <w:szCs w:val="16"/>
                <w:lang w:eastAsia="ru-RU" w:bidi="ru-RU"/>
              </w:rPr>
              <w:t xml:space="preserve"> свойства неметаллов и их соединений.  </w:t>
            </w:r>
            <w:r w:rsidRPr="00C11517">
              <w:rPr>
                <w:rFonts w:ascii="Times New Roman" w:hAnsi="Times New Roman"/>
                <w:i/>
                <w:color w:val="231F20"/>
                <w:sz w:val="16"/>
                <w:szCs w:val="16"/>
                <w:lang w:eastAsia="ru-RU" w:bidi="ru-RU"/>
              </w:rPr>
              <w:t xml:space="preserve"> Решать</w:t>
            </w:r>
            <w:r w:rsidRPr="00C11517">
              <w:rPr>
                <w:rFonts w:ascii="Times New Roman" w:hAnsi="Times New Roman"/>
                <w:color w:val="231F20"/>
                <w:sz w:val="16"/>
                <w:szCs w:val="16"/>
                <w:lang w:eastAsia="ru-RU" w:bidi="ru-RU"/>
              </w:rPr>
              <w:t xml:space="preserve"> экспериментальные задачи по теме «Подгруппа кислорода», «Подгруппа галогенов».        Обращаться с лабораторным оборудованием и нагревательными приборами в соответствии с правилами техники безопасности.     </w:t>
            </w:r>
            <w:r w:rsidRPr="00C11517">
              <w:rPr>
                <w:rFonts w:ascii="Times New Roman" w:hAnsi="Times New Roman"/>
                <w:i/>
                <w:color w:val="231F20"/>
                <w:sz w:val="16"/>
                <w:szCs w:val="16"/>
                <w:lang w:eastAsia="ru-RU" w:bidi="ru-RU"/>
              </w:rPr>
              <w:t>Наблюдать</w:t>
            </w:r>
            <w:r w:rsidRPr="00C11517">
              <w:rPr>
                <w:rFonts w:ascii="Times New Roman" w:hAnsi="Times New Roman"/>
                <w:color w:val="231F20"/>
                <w:sz w:val="16"/>
                <w:szCs w:val="16"/>
                <w:lang w:eastAsia="ru-RU" w:bidi="ru-RU"/>
              </w:rPr>
              <w:t xml:space="preserve"> за свойствами неметаллов, их соединений и явлениями, происходящими с ними. </w:t>
            </w:r>
            <w:r w:rsidRPr="00C11517">
              <w:rPr>
                <w:rFonts w:ascii="Times New Roman" w:hAnsi="Times New Roman"/>
                <w:i/>
                <w:color w:val="231F20"/>
                <w:sz w:val="16"/>
                <w:szCs w:val="16"/>
                <w:lang w:eastAsia="ru-RU" w:bidi="ru-RU"/>
              </w:rPr>
              <w:t>Описывать</w:t>
            </w:r>
            <w:r w:rsidRPr="00C11517">
              <w:rPr>
                <w:rFonts w:ascii="Times New Roman" w:hAnsi="Times New Roman"/>
                <w:color w:val="231F20"/>
                <w:sz w:val="16"/>
                <w:szCs w:val="16"/>
                <w:lang w:eastAsia="ru-RU" w:bidi="ru-RU"/>
              </w:rPr>
              <w:t xml:space="preserve"> химический эксперимент с помощью русского (родного) языка и языка химии.     Формулировать выводы по результатам проведенного эксперимента.  </w:t>
            </w:r>
            <w:r w:rsidRPr="00C11517">
              <w:rPr>
                <w:rFonts w:ascii="Times New Roman" w:hAnsi="Times New Roman"/>
                <w:i/>
                <w:color w:val="231F20"/>
                <w:sz w:val="16"/>
                <w:szCs w:val="16"/>
                <w:lang w:eastAsia="ru-RU" w:bidi="ru-RU"/>
              </w:rPr>
              <w:t>Сотрудничать</w:t>
            </w:r>
            <w:r w:rsidRPr="00C11517">
              <w:rPr>
                <w:rFonts w:ascii="Times New Roman" w:hAnsi="Times New Roman"/>
                <w:color w:val="231F20"/>
                <w:sz w:val="16"/>
                <w:szCs w:val="16"/>
                <w:lang w:eastAsia="ru-RU" w:bidi="ru-RU"/>
              </w:rPr>
              <w:t xml:space="preserve"> в процессе учебного взаимодействия при работе в группах.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Датчик хлорид-ионов</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 xml:space="preserve">Уметь </w:t>
            </w:r>
            <w:proofErr w:type="spellStart"/>
            <w:r w:rsidRPr="00C11517">
              <w:rPr>
                <w:rFonts w:ascii="Times New Roman" w:eastAsia="Calibri" w:hAnsi="Times New Roman"/>
                <w:sz w:val="16"/>
                <w:szCs w:val="16"/>
              </w:rPr>
              <w:t>прменять</w:t>
            </w:r>
            <w:proofErr w:type="spellEnd"/>
            <w:r w:rsidRPr="00C11517">
              <w:rPr>
                <w:rFonts w:ascii="Times New Roman" w:eastAsia="Calibri" w:hAnsi="Times New Roman"/>
                <w:sz w:val="16"/>
                <w:szCs w:val="16"/>
              </w:rPr>
              <w:t xml:space="preserve"> применять </w:t>
            </w:r>
            <w:proofErr w:type="spellStart"/>
            <w:r w:rsidRPr="00C11517">
              <w:rPr>
                <w:rFonts w:ascii="Times New Roman" w:eastAsia="Calibri" w:hAnsi="Times New Roman"/>
                <w:sz w:val="16"/>
                <w:szCs w:val="16"/>
              </w:rPr>
              <w:t>ионоселективны</w:t>
            </w:r>
            <w:proofErr w:type="spellEnd"/>
            <w:r w:rsidRPr="00C11517">
              <w:rPr>
                <w:rFonts w:ascii="Times New Roman" w:eastAsia="Calibri" w:hAnsi="Times New Roman"/>
                <w:sz w:val="16"/>
                <w:szCs w:val="16"/>
              </w:rPr>
              <w:t xml:space="preserve"> е датчики в практической деятельности</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27/49</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b/>
                <w:sz w:val="16"/>
                <w:szCs w:val="16"/>
                <w:shd w:val="clear" w:color="auto" w:fill="FFFF00"/>
              </w:rPr>
            </w:pPr>
            <w:r w:rsidRPr="00C11517">
              <w:rPr>
                <w:rFonts w:ascii="Times New Roman" w:hAnsi="Times New Roman"/>
                <w:sz w:val="16"/>
                <w:szCs w:val="16"/>
              </w:rPr>
              <w:t>Решение расчетных задач по теме «Неметаллы и их соединения»</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hAnsi="Times New Roman"/>
                <w:b/>
                <w:sz w:val="16"/>
                <w:szCs w:val="16"/>
                <w:shd w:val="clear" w:color="auto" w:fill="FFFF00"/>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hAnsi="Times New Roman"/>
                <w:color w:val="231F20"/>
                <w:sz w:val="16"/>
                <w:szCs w:val="16"/>
                <w:lang w:eastAsia="ru-RU" w:bidi="ru-RU"/>
              </w:rPr>
              <w:t>Вычислять по химическим формулам и уравнениям реакций, протекающих с участием неметаллов и их соединений,  количества вещества,  массы, объёма по количеству вещества, массе, объёму реагентов.</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sz w:val="16"/>
                <w:szCs w:val="16"/>
              </w:rPr>
              <w:t>Решение расчетных задач</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28/50</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Обобщение и систематизация знаний по теме «Неметаллы»</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t>Урок-упражнение с использование самостоятельной работы по выполнению проверочных тестов, заданий и упражнений</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Проводить</w:t>
            </w:r>
            <w:r w:rsidRPr="00C11517">
              <w:rPr>
                <w:rFonts w:ascii="Times New Roman" w:eastAsia="Calibri" w:hAnsi="Times New Roman"/>
                <w:sz w:val="16"/>
                <w:szCs w:val="16"/>
              </w:rPr>
              <w:t xml:space="preserve"> оценку собственных достижений в усвоении темы. </w:t>
            </w:r>
            <w:r w:rsidRPr="00C11517">
              <w:rPr>
                <w:rFonts w:ascii="Times New Roman" w:eastAsia="Calibri" w:hAnsi="Times New Roman"/>
                <w:i/>
                <w:sz w:val="16"/>
                <w:szCs w:val="16"/>
              </w:rPr>
              <w:t>Корректироват</w:t>
            </w:r>
            <w:r w:rsidRPr="00C11517">
              <w:rPr>
                <w:rFonts w:ascii="Times New Roman" w:eastAsia="Calibri" w:hAnsi="Times New Roman"/>
                <w:sz w:val="16"/>
                <w:szCs w:val="16"/>
              </w:rPr>
              <w:t xml:space="preserve">ь свои знания в соответствии с планируемым результатом. </w:t>
            </w:r>
            <w:r w:rsidRPr="00C11517">
              <w:rPr>
                <w:rFonts w:ascii="Times New Roman" w:eastAsia="Calibri" w:hAnsi="Times New Roman"/>
                <w:i/>
                <w:sz w:val="16"/>
                <w:szCs w:val="16"/>
              </w:rPr>
              <w:t>Получать</w:t>
            </w:r>
            <w:r w:rsidRPr="00C11517">
              <w:rPr>
                <w:rFonts w:ascii="Times New Roman" w:eastAsia="Calibri" w:hAnsi="Times New Roman"/>
                <w:sz w:val="16"/>
                <w:szCs w:val="16"/>
              </w:rPr>
              <w:t xml:space="preserve"> химическую информации из различных </w:t>
            </w:r>
            <w:proofErr w:type="spellStart"/>
            <w:r w:rsidRPr="00C11517">
              <w:rPr>
                <w:rFonts w:ascii="Times New Roman" w:eastAsia="Calibri" w:hAnsi="Times New Roman"/>
                <w:sz w:val="16"/>
                <w:szCs w:val="16"/>
              </w:rPr>
              <w:t>источников.</w:t>
            </w:r>
            <w:r w:rsidRPr="00C11517">
              <w:rPr>
                <w:rFonts w:ascii="Times New Roman" w:eastAsia="Calibri" w:hAnsi="Times New Roman"/>
                <w:i/>
                <w:sz w:val="16"/>
                <w:szCs w:val="16"/>
              </w:rPr>
              <w:t>Представлять</w:t>
            </w:r>
            <w:proofErr w:type="spellEnd"/>
            <w:r w:rsidRPr="00C11517">
              <w:rPr>
                <w:rFonts w:ascii="Times New Roman" w:eastAsia="Calibri" w:hAnsi="Times New Roman"/>
                <w:sz w:val="16"/>
                <w:szCs w:val="16"/>
              </w:rPr>
              <w:t xml:space="preserve"> информацию по теме «Неметаллы</w:t>
            </w:r>
            <w:r w:rsidRPr="00C11517">
              <w:rPr>
                <w:rFonts w:ascii="Times New Roman" w:eastAsia="Arial Unicode MS" w:hAnsi="Times New Roman"/>
                <w:color w:val="000000"/>
                <w:sz w:val="16"/>
                <w:szCs w:val="16"/>
                <w:lang w:eastAsia="ru-RU" w:bidi="ru-RU"/>
              </w:rPr>
              <w:t>»</w:t>
            </w:r>
            <w:r w:rsidRPr="00C11517">
              <w:rPr>
                <w:rFonts w:ascii="Times New Roman" w:eastAsia="Calibri" w:hAnsi="Times New Roman"/>
                <w:sz w:val="16"/>
                <w:szCs w:val="16"/>
              </w:rPr>
              <w:t xml:space="preserve"> в виде таблиц, схем, опорного конспекта, в том числе с применением средств ИКТ.</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rPr>
                <w:sz w:val="16"/>
                <w:szCs w:val="16"/>
              </w:rPr>
            </w:pPr>
            <w:r w:rsidRPr="00C11517">
              <w:rPr>
                <w:rFonts w:ascii="Times New Roman" w:eastAsia="Calibri" w:hAnsi="Times New Roman"/>
                <w:sz w:val="16"/>
                <w:szCs w:val="16"/>
              </w:rPr>
              <w:t>Подготовка к КР</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sz w:val="16"/>
                <w:szCs w:val="16"/>
              </w:rPr>
              <w:t>29/51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hAnsi="Times New Roman"/>
                <w:b/>
                <w:sz w:val="16"/>
                <w:szCs w:val="16"/>
              </w:rPr>
              <w:t xml:space="preserve">Контрольная работа № 3 по теме «Неметаллы»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тесты и упражнения, </w:t>
            </w:r>
            <w:r w:rsidRPr="00C11517">
              <w:rPr>
                <w:rFonts w:ascii="Times New Roman" w:eastAsia="Calibri" w:hAnsi="Times New Roman"/>
                <w:i/>
                <w:sz w:val="16"/>
                <w:szCs w:val="16"/>
              </w:rPr>
              <w:t>решать</w:t>
            </w:r>
            <w:r w:rsidRPr="00C11517">
              <w:rPr>
                <w:rFonts w:ascii="Times New Roman" w:eastAsia="Calibri" w:hAnsi="Times New Roman"/>
                <w:sz w:val="16"/>
                <w:szCs w:val="16"/>
              </w:rPr>
              <w:t xml:space="preserve"> задачи по </w:t>
            </w:r>
            <w:proofErr w:type="spellStart"/>
            <w:r w:rsidRPr="00C11517">
              <w:rPr>
                <w:rFonts w:ascii="Times New Roman" w:eastAsia="Calibri" w:hAnsi="Times New Roman"/>
                <w:sz w:val="16"/>
                <w:szCs w:val="16"/>
              </w:rPr>
              <w:t>теме.</w:t>
            </w:r>
            <w:r w:rsidRPr="00C11517">
              <w:rPr>
                <w:rFonts w:ascii="Times New Roman" w:eastAsia="Calibri" w:hAnsi="Times New Roman"/>
                <w:i/>
                <w:sz w:val="16"/>
                <w:szCs w:val="16"/>
              </w:rPr>
              <w:t>Проводить</w:t>
            </w:r>
            <w:proofErr w:type="spellEnd"/>
            <w:r w:rsidRPr="00C11517">
              <w:rPr>
                <w:rFonts w:ascii="Times New Roman" w:eastAsia="Calibri" w:hAnsi="Times New Roman"/>
                <w:sz w:val="16"/>
                <w:szCs w:val="16"/>
              </w:rPr>
              <w:t xml:space="preserve"> оценку собственных достижений в усвоении темы. </w:t>
            </w:r>
            <w:r w:rsidRPr="00C11517">
              <w:rPr>
                <w:rFonts w:ascii="Times New Roman" w:eastAsia="Calibri" w:hAnsi="Times New Roman"/>
                <w:i/>
                <w:sz w:val="16"/>
                <w:szCs w:val="16"/>
              </w:rPr>
              <w:t>Корректироват</w:t>
            </w:r>
            <w:r w:rsidRPr="00C11517">
              <w:rPr>
                <w:rFonts w:ascii="Times New Roman" w:eastAsia="Calibri" w:hAnsi="Times New Roman"/>
                <w:sz w:val="16"/>
                <w:szCs w:val="16"/>
              </w:rPr>
              <w:t>ь свои знания в соответствии с планируемым результатом</w:t>
            </w:r>
            <w:r w:rsidRPr="00C11517">
              <w:rPr>
                <w:rFonts w:ascii="Times New Roman" w:eastAsia="Calibri" w:hAnsi="Times New Roman"/>
                <w:sz w:val="16"/>
                <w:szCs w:val="16"/>
                <w:shd w:val="clear" w:color="auto" w:fill="C0C0C0"/>
              </w:rPr>
              <w:t>.</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r w:rsidR="009E0BC9" w:rsidRPr="00C11517" w:rsidTr="009E0BC9">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jc w:val="center"/>
              <w:rPr>
                <w:sz w:val="16"/>
                <w:szCs w:val="16"/>
              </w:rPr>
            </w:pPr>
            <w:r w:rsidRPr="00C11517">
              <w:rPr>
                <w:rFonts w:ascii="Times New Roman" w:hAnsi="Times New Roman"/>
                <w:b/>
                <w:sz w:val="16"/>
                <w:szCs w:val="16"/>
              </w:rPr>
              <w:t>Тема 4 Первоначальные представлен</w:t>
            </w:r>
            <w:r w:rsidR="006B3C57">
              <w:rPr>
                <w:rFonts w:ascii="Times New Roman" w:hAnsi="Times New Roman"/>
                <w:b/>
                <w:sz w:val="16"/>
                <w:szCs w:val="16"/>
              </w:rPr>
              <w:t>ия об органических веществах – 6</w:t>
            </w:r>
            <w:r w:rsidRPr="00C11517">
              <w:rPr>
                <w:rFonts w:ascii="Times New Roman" w:hAnsi="Times New Roman"/>
                <w:b/>
                <w:sz w:val="16"/>
                <w:szCs w:val="16"/>
              </w:rPr>
              <w:t xml:space="preserve"> часов  </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1/52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sz w:val="16"/>
                <w:szCs w:val="16"/>
              </w:rPr>
              <w:t>Первоначальные сведения о строении органических веществ.  Углеводороды: метан, этан.</w:t>
            </w:r>
          </w:p>
          <w:p w:rsidR="009E0BC9" w:rsidRPr="00C11517" w:rsidRDefault="009E0BC9" w:rsidP="009E0BC9">
            <w:pPr>
              <w:pStyle w:val="ad"/>
              <w:rPr>
                <w:rFonts w:ascii="Times New Roman" w:eastAsia="Calibri" w:hAnsi="Times New Roman"/>
                <w:sz w:val="16"/>
                <w:szCs w:val="16"/>
              </w:rPr>
            </w:pPr>
          </w:p>
          <w:p w:rsidR="009E0BC9" w:rsidRPr="00C11517" w:rsidRDefault="009E0BC9" w:rsidP="009E0BC9">
            <w:pPr>
              <w:pStyle w:val="ad"/>
              <w:rPr>
                <w:rFonts w:ascii="Times New Roman" w:eastAsia="Calibri" w:hAnsi="Times New Roman"/>
                <w:sz w:val="16"/>
                <w:szCs w:val="16"/>
              </w:rPr>
            </w:pPr>
          </w:p>
          <w:p w:rsidR="009E0BC9" w:rsidRPr="00C11517" w:rsidRDefault="009E0BC9" w:rsidP="009E0BC9">
            <w:pPr>
              <w:pStyle w:val="ad"/>
              <w:rPr>
                <w:rFonts w:ascii="Times New Roman" w:eastAsia="Calibri" w:hAnsi="Times New Roman"/>
                <w:sz w:val="16"/>
                <w:szCs w:val="16"/>
              </w:rPr>
            </w:pPr>
          </w:p>
          <w:p w:rsidR="009E0BC9" w:rsidRPr="00C11517" w:rsidRDefault="009E0BC9" w:rsidP="009E0BC9">
            <w:pPr>
              <w:pStyle w:val="ad"/>
              <w:rPr>
                <w:rFonts w:ascii="Times New Roman" w:eastAsia="Calibri"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sz w:val="16"/>
                <w:szCs w:val="16"/>
              </w:rPr>
              <w:t xml:space="preserve">Вещества органические и неорганические. Метан и этан. как предельные углеводороды. Метан и этан: строение молекул, горение. Горение углеводородов  Дегидрирование этана. Применение метана. </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 xml:space="preserve"> Модели молекул органических соединений: метана, этана, пропана</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Горение углеводородов и обнаружение продуктов их горения.</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особенности состава и свойств органических соединений. </w:t>
            </w:r>
            <w:r w:rsidRPr="00C11517">
              <w:rPr>
                <w:rFonts w:ascii="Times New Roman" w:eastAsia="Calibri" w:hAnsi="Times New Roman"/>
                <w:i/>
                <w:sz w:val="16"/>
                <w:szCs w:val="16"/>
              </w:rPr>
              <w:t>Называть и записывать</w:t>
            </w:r>
            <w:r w:rsidRPr="00C11517">
              <w:rPr>
                <w:rFonts w:ascii="Times New Roman" w:eastAsia="Calibri" w:hAnsi="Times New Roman"/>
                <w:sz w:val="16"/>
                <w:szCs w:val="16"/>
              </w:rPr>
              <w:t xml:space="preserve"> формулы (молекулярные и структурные) важнейших представителей углеводородов. </w:t>
            </w:r>
            <w:r w:rsidRPr="00C11517">
              <w:rPr>
                <w:rFonts w:ascii="Times New Roman" w:eastAsia="Calibri" w:hAnsi="Times New Roman"/>
                <w:i/>
                <w:color w:val="231F20"/>
                <w:sz w:val="16"/>
                <w:szCs w:val="16"/>
                <w:lang w:eastAsia="ru-RU" w:bidi="ru-RU"/>
              </w:rPr>
              <w:t>Отражать</w:t>
            </w:r>
            <w:r w:rsidRPr="00C11517">
              <w:rPr>
                <w:rFonts w:ascii="Times New Roman" w:eastAsia="Calibri" w:hAnsi="Times New Roman"/>
                <w:color w:val="231F20"/>
                <w:sz w:val="16"/>
                <w:szCs w:val="16"/>
                <w:lang w:eastAsia="ru-RU" w:bidi="ru-RU"/>
              </w:rPr>
              <w:t xml:space="preserve"> состав и строении орга</w:t>
            </w:r>
            <w:r w:rsidRPr="00C11517">
              <w:rPr>
                <w:rFonts w:ascii="Times New Roman" w:eastAsia="Calibri" w:hAnsi="Times New Roman"/>
                <w:color w:val="231F20"/>
                <w:sz w:val="16"/>
                <w:szCs w:val="16"/>
                <w:lang w:eastAsia="ru-RU" w:bidi="ru-RU"/>
              </w:rPr>
              <w:softHyphen/>
              <w:t>нических соединений с помощью структурных формул.</w:t>
            </w:r>
            <w:r w:rsidRPr="00C11517">
              <w:rPr>
                <w:rFonts w:ascii="Times New Roman" w:eastAsia="Calibri" w:hAnsi="Times New Roman"/>
                <w:i/>
                <w:sz w:val="16"/>
                <w:szCs w:val="16"/>
              </w:rPr>
              <w:t xml:space="preserve">Наблюдать </w:t>
            </w:r>
            <w:r w:rsidRPr="00C11517">
              <w:rPr>
                <w:rFonts w:ascii="Times New Roman" w:eastAsia="Calibri" w:hAnsi="Times New Roman"/>
                <w:sz w:val="16"/>
                <w:szCs w:val="16"/>
              </w:rPr>
              <w:t xml:space="preserve">за </w:t>
            </w:r>
            <w:r w:rsidRPr="00C11517">
              <w:rPr>
                <w:rFonts w:ascii="Times New Roman" w:hAnsi="Times New Roman"/>
                <w:color w:val="231F20"/>
                <w:sz w:val="16"/>
                <w:szCs w:val="16"/>
                <w:lang w:eastAsia="ru-RU" w:bidi="ru-RU"/>
              </w:rPr>
              <w:t xml:space="preserve"> моделированием </w:t>
            </w:r>
            <w:r w:rsidRPr="00C11517">
              <w:rPr>
                <w:rFonts w:ascii="Times New Roman" w:eastAsia="Calibri" w:hAnsi="Times New Roman"/>
                <w:sz w:val="16"/>
                <w:szCs w:val="16"/>
              </w:rPr>
              <w:t xml:space="preserve">молекул органических соединений и ходом химического эксперимента,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его и </w:t>
            </w:r>
            <w:r w:rsidRPr="00C11517">
              <w:rPr>
                <w:rFonts w:ascii="Times New Roman" w:eastAsia="Calibri" w:hAnsi="Times New Roman"/>
                <w:i/>
                <w:sz w:val="16"/>
                <w:szCs w:val="16"/>
              </w:rPr>
              <w:t>делать выводы</w:t>
            </w:r>
            <w:r w:rsidRPr="00C11517">
              <w:rPr>
                <w:rFonts w:ascii="Times New Roman" w:eastAsia="Calibri" w:hAnsi="Times New Roman"/>
                <w:sz w:val="16"/>
                <w:szCs w:val="16"/>
              </w:rPr>
              <w:t xml:space="preserve"> на основе наблюдений. </w:t>
            </w:r>
            <w:r w:rsidRPr="00C11517">
              <w:rPr>
                <w:rFonts w:ascii="Times New Roman" w:eastAsia="Calibri" w:hAnsi="Times New Roman"/>
                <w:i/>
                <w:sz w:val="16"/>
                <w:szCs w:val="16"/>
              </w:rPr>
              <w:t>Фиксировать</w:t>
            </w:r>
            <w:r w:rsidRPr="00C11517">
              <w:rPr>
                <w:rFonts w:ascii="Times New Roman" w:eastAsia="Calibri" w:hAnsi="Times New Roman"/>
                <w:sz w:val="16"/>
                <w:szCs w:val="16"/>
              </w:rPr>
              <w:t xml:space="preserve"> результаты эксперимента с помощью русского языка, а также с помощью химических формул и уравнений.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ad"/>
              <w:rPr>
                <w:sz w:val="16"/>
                <w:szCs w:val="16"/>
              </w:rPr>
            </w:pPr>
            <w:r w:rsidRPr="00C11517">
              <w:rPr>
                <w:rFonts w:ascii="Times New Roman" w:eastAsia="Calibri" w:hAnsi="Times New Roman"/>
                <w:sz w:val="16"/>
                <w:szCs w:val="16"/>
              </w:rPr>
              <w:t>Опорный конспект, сообщения на тему «Метан», «Этан»</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2/53</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sz w:val="16"/>
                <w:szCs w:val="16"/>
              </w:rPr>
              <w:t>Углеводороды: этилен.</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sz w:val="16"/>
                <w:szCs w:val="16"/>
              </w:rPr>
              <w:t>Этилен и ацетилен, как непредельные (ненасыщенные) углеводороды.   Качественные реакции на непредельные соединения. Реакция дегидрирования.Применение этилена.</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sz w:val="16"/>
                <w:szCs w:val="16"/>
              </w:rPr>
              <w:t xml:space="preserve">Д. Модели молекул этилена, ацетилена. </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Качественные реакции на этилен (взаимодействие с бромной водой и раствором перманганата калия)</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b/>
                <w:sz w:val="16"/>
                <w:szCs w:val="16"/>
              </w:rPr>
              <w:t xml:space="preserve">Д. </w:t>
            </w:r>
            <w:r w:rsidRPr="00C11517">
              <w:rPr>
                <w:rFonts w:ascii="Times New Roman" w:eastAsia="Calibri" w:hAnsi="Times New Roman"/>
                <w:sz w:val="16"/>
                <w:szCs w:val="16"/>
              </w:rPr>
              <w:t>Образцы изделий из полиэтилена.</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особенности состава и свойств  непредельных углеводородов.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Различать</w:t>
            </w:r>
            <w:r w:rsidRPr="00C11517">
              <w:rPr>
                <w:rFonts w:ascii="Times New Roman" w:eastAsia="Calibri" w:hAnsi="Times New Roman"/>
                <w:sz w:val="16"/>
                <w:szCs w:val="16"/>
              </w:rPr>
              <w:t xml:space="preserve"> предельные и непредельные углеводороды. </w:t>
            </w:r>
            <w:r w:rsidRPr="00C11517">
              <w:rPr>
                <w:rFonts w:ascii="Times New Roman" w:eastAsia="Calibri" w:hAnsi="Times New Roman"/>
                <w:i/>
                <w:sz w:val="16"/>
                <w:szCs w:val="16"/>
              </w:rPr>
              <w:t>Называть и записывать</w:t>
            </w:r>
            <w:r w:rsidRPr="00C11517">
              <w:rPr>
                <w:rFonts w:ascii="Times New Roman" w:eastAsia="Calibri" w:hAnsi="Times New Roman"/>
                <w:sz w:val="16"/>
                <w:szCs w:val="16"/>
              </w:rPr>
              <w:t xml:space="preserve"> формулы (молекулярные и структурные) важнейших представителей углеводородов.  </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Предлагать</w:t>
            </w:r>
            <w:r w:rsidRPr="00C11517">
              <w:rPr>
                <w:rFonts w:ascii="Times New Roman" w:eastAsia="Calibri" w:hAnsi="Times New Roman"/>
                <w:sz w:val="16"/>
                <w:szCs w:val="16"/>
              </w:rPr>
              <w:t xml:space="preserve"> эксперимент по распознаванию соединений непредельного строения.</w:t>
            </w: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за ходом химического эксперимента, описывать его и делать выводы на основе наблюдений. </w:t>
            </w:r>
            <w:r w:rsidRPr="00C11517">
              <w:rPr>
                <w:rFonts w:ascii="Times New Roman" w:eastAsia="Calibri" w:hAnsi="Times New Roman"/>
                <w:i/>
                <w:sz w:val="16"/>
                <w:szCs w:val="16"/>
              </w:rPr>
              <w:t>Фиксировать</w:t>
            </w:r>
            <w:r w:rsidRPr="00C11517">
              <w:rPr>
                <w:rFonts w:ascii="Times New Roman" w:eastAsia="Calibri" w:hAnsi="Times New Roman"/>
                <w:sz w:val="16"/>
                <w:szCs w:val="16"/>
              </w:rPr>
              <w:t xml:space="preserve"> результаты эксперимента с помощью русского (родного) </w:t>
            </w:r>
            <w:r w:rsidRPr="00C11517">
              <w:rPr>
                <w:rFonts w:ascii="Times New Roman" w:eastAsia="Calibri" w:hAnsi="Times New Roman"/>
                <w:sz w:val="16"/>
                <w:szCs w:val="16"/>
              </w:rPr>
              <w:lastRenderedPageBreak/>
              <w:t>языка, а также с помощью химических формул и уравнений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ad"/>
              <w:rPr>
                <w:sz w:val="16"/>
                <w:szCs w:val="16"/>
              </w:rPr>
            </w:pPr>
            <w:r w:rsidRPr="00C11517">
              <w:rPr>
                <w:rFonts w:ascii="Times New Roman" w:eastAsia="Calibri" w:hAnsi="Times New Roman"/>
                <w:sz w:val="16"/>
                <w:szCs w:val="16"/>
              </w:rPr>
              <w:t>Сообщение на тему «Углеводороды»</w:t>
            </w:r>
          </w:p>
        </w:tc>
      </w:tr>
      <w:tr w:rsidR="009E0BC9" w:rsidRPr="00C11517" w:rsidTr="009E0BC9">
        <w:trPr>
          <w:trHeight w:val="416"/>
        </w:trPr>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lastRenderedPageBreak/>
              <w:t>3/54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i/>
                <w:sz w:val="16"/>
                <w:szCs w:val="16"/>
              </w:rPr>
              <w:t>Источники углеводородов:природный газ, нефть, уголь.</w:t>
            </w:r>
            <w:r w:rsidRPr="00C11517">
              <w:rPr>
                <w:rFonts w:ascii="Times New Roman" w:eastAsia="Calibri" w:hAnsi="Times New Roman"/>
                <w:i/>
                <w:color w:val="231F20"/>
                <w:sz w:val="16"/>
                <w:szCs w:val="16"/>
                <w:lang w:eastAsia="ru-RU" w:bidi="ru-RU"/>
              </w:rPr>
              <w:t>Химическое загрязнение окружающей среды и его последствия</w:t>
            </w:r>
          </w:p>
          <w:p w:rsidR="009E0BC9" w:rsidRPr="00C11517" w:rsidRDefault="009E0BC9" w:rsidP="009E0BC9">
            <w:pPr>
              <w:spacing w:after="0" w:line="240" w:lineRule="auto"/>
              <w:rPr>
                <w:rFonts w:ascii="Times New Roman" w:eastAsia="Calibri"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color w:val="231F20"/>
                <w:sz w:val="16"/>
                <w:szCs w:val="16"/>
                <w:lang w:eastAsia="ru-RU" w:bidi="ru-RU"/>
              </w:rPr>
            </w:pPr>
            <w:r w:rsidRPr="00C11517">
              <w:rPr>
                <w:rFonts w:ascii="Times New Roman" w:eastAsia="Calibri" w:hAnsi="Times New Roman"/>
                <w:i/>
                <w:color w:val="231F20"/>
                <w:sz w:val="16"/>
                <w:szCs w:val="16"/>
                <w:lang w:eastAsia="ru-RU" w:bidi="ru-RU"/>
              </w:rPr>
              <w:t>Источники углеводородов: природный газ, нефть, уголь.</w:t>
            </w:r>
          </w:p>
          <w:p w:rsidR="009E0BC9" w:rsidRPr="00C11517" w:rsidRDefault="009E0BC9" w:rsidP="009E0BC9">
            <w:pPr>
              <w:spacing w:after="0" w:line="240" w:lineRule="auto"/>
              <w:rPr>
                <w:rFonts w:ascii="Times New Roman" w:eastAsia="Calibri" w:hAnsi="Times New Roman"/>
                <w:b/>
                <w:sz w:val="16"/>
                <w:szCs w:val="16"/>
              </w:rPr>
            </w:pPr>
            <w:r w:rsidRPr="00C11517">
              <w:rPr>
                <w:rFonts w:ascii="Times New Roman" w:eastAsia="Calibri" w:hAnsi="Times New Roman"/>
                <w:color w:val="231F20"/>
                <w:sz w:val="16"/>
                <w:szCs w:val="16"/>
                <w:lang w:eastAsia="ru-RU" w:bidi="ru-RU"/>
              </w:rPr>
              <w:t>Химическое загрязнение окружающей среды и его последствия.</w:t>
            </w:r>
          </w:p>
          <w:p w:rsidR="009E0BC9" w:rsidRPr="00C11517" w:rsidRDefault="009E0BC9" w:rsidP="009E0BC9">
            <w:pPr>
              <w:spacing w:after="0" w:line="240" w:lineRule="auto"/>
              <w:rPr>
                <w:rFonts w:ascii="Times New Roman" w:hAnsi="Times New Roman"/>
                <w:i/>
                <w:color w:val="231F20"/>
                <w:sz w:val="16"/>
                <w:szCs w:val="16"/>
                <w:lang w:eastAsia="ru-RU" w:bidi="ru-RU"/>
              </w:rPr>
            </w:pPr>
            <w:r w:rsidRPr="00C11517">
              <w:rPr>
                <w:rFonts w:ascii="Times New Roman" w:eastAsia="Calibri" w:hAnsi="Times New Roman"/>
                <w:b/>
                <w:sz w:val="16"/>
                <w:szCs w:val="16"/>
              </w:rPr>
              <w:t>Д.</w:t>
            </w:r>
            <w:r w:rsidRPr="00C11517">
              <w:rPr>
                <w:rFonts w:ascii="Times New Roman" w:eastAsia="Calibri" w:hAnsi="Times New Roman"/>
                <w:sz w:val="16"/>
                <w:szCs w:val="16"/>
              </w:rPr>
              <w:t xml:space="preserve"> Образцы нефти, каменного угля и продуктов их переработки.</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jc w:val="both"/>
              <w:rPr>
                <w:rFonts w:ascii="Times New Roman" w:hAnsi="Times New Roman"/>
                <w:i/>
                <w:color w:val="231F20"/>
                <w:sz w:val="16"/>
                <w:szCs w:val="16"/>
                <w:lang w:eastAsia="ru-RU" w:bidi="ru-RU"/>
              </w:rPr>
            </w:pPr>
            <w:r w:rsidRPr="00C11517">
              <w:rPr>
                <w:rFonts w:ascii="Times New Roman" w:hAnsi="Times New Roman"/>
                <w:i/>
                <w:color w:val="231F20"/>
                <w:sz w:val="16"/>
                <w:szCs w:val="16"/>
                <w:lang w:eastAsia="ru-RU" w:bidi="ru-RU"/>
              </w:rPr>
              <w:t>Характеризовать</w:t>
            </w:r>
            <w:r w:rsidRPr="00C11517">
              <w:rPr>
                <w:rFonts w:ascii="Times New Roman" w:eastAsia="Calibri" w:hAnsi="Times New Roman"/>
                <w:color w:val="231F20"/>
                <w:sz w:val="16"/>
                <w:szCs w:val="16"/>
                <w:lang w:eastAsia="ru-RU" w:bidi="ru-RU"/>
              </w:rPr>
              <w:t xml:space="preserve"> источники углеводородов: природный газ, нефть, уголь, продуктов их переработки.</w:t>
            </w:r>
          </w:p>
          <w:p w:rsidR="009E0BC9" w:rsidRPr="00C11517" w:rsidRDefault="009E0BC9" w:rsidP="009E0BC9">
            <w:pPr>
              <w:widowControl w:val="0"/>
              <w:spacing w:after="0" w:line="240" w:lineRule="auto"/>
              <w:jc w:val="both"/>
              <w:rPr>
                <w:rFonts w:ascii="Times New Roman" w:hAnsi="Times New Roman"/>
                <w:i/>
                <w:color w:val="231F20"/>
                <w:sz w:val="16"/>
                <w:szCs w:val="16"/>
                <w:lang w:eastAsia="ru-RU" w:bidi="ru-RU"/>
              </w:rPr>
            </w:pPr>
            <w:r w:rsidRPr="00C11517">
              <w:rPr>
                <w:rFonts w:ascii="Times New Roman" w:hAnsi="Times New Roman"/>
                <w:i/>
                <w:color w:val="231F20"/>
                <w:sz w:val="16"/>
                <w:szCs w:val="16"/>
                <w:lang w:eastAsia="ru-RU" w:bidi="ru-RU"/>
              </w:rPr>
              <w:t>Соблюдать</w:t>
            </w:r>
            <w:r w:rsidRPr="00C11517">
              <w:rPr>
                <w:rFonts w:ascii="Times New Roman" w:hAnsi="Times New Roman"/>
                <w:color w:val="231F20"/>
                <w:sz w:val="16"/>
                <w:szCs w:val="16"/>
                <w:lang w:eastAsia="ru-RU" w:bidi="ru-RU"/>
              </w:rPr>
              <w:t xml:space="preserve"> правила экологически грамотного и безопасного обращения с горючими веществами в быту и окружающей среде.</w:t>
            </w:r>
          </w:p>
          <w:p w:rsidR="009E0BC9" w:rsidRPr="00C11517" w:rsidRDefault="009E0BC9" w:rsidP="009E0BC9">
            <w:pPr>
              <w:widowControl w:val="0"/>
              <w:spacing w:after="0" w:line="240" w:lineRule="auto"/>
              <w:jc w:val="both"/>
              <w:rPr>
                <w:rFonts w:ascii="Times New Roman" w:eastAsia="Calibri" w:hAnsi="Times New Roman"/>
                <w:sz w:val="16"/>
                <w:szCs w:val="16"/>
              </w:rPr>
            </w:pPr>
            <w:r w:rsidRPr="00C11517">
              <w:rPr>
                <w:rFonts w:ascii="Times New Roman" w:hAnsi="Times New Roman"/>
                <w:i/>
                <w:color w:val="231F20"/>
                <w:sz w:val="16"/>
                <w:szCs w:val="16"/>
                <w:lang w:eastAsia="ru-RU" w:bidi="ru-RU"/>
              </w:rPr>
              <w:t>Представлять</w:t>
            </w:r>
            <w:r w:rsidRPr="00C11517">
              <w:rPr>
                <w:rFonts w:ascii="Times New Roman" w:hAnsi="Times New Roman"/>
                <w:color w:val="231F20"/>
                <w:sz w:val="16"/>
                <w:szCs w:val="16"/>
                <w:lang w:eastAsia="ru-RU" w:bidi="ru-RU"/>
              </w:rPr>
              <w:t xml:space="preserve"> информацию по теме «</w:t>
            </w:r>
            <w:r w:rsidRPr="00C11517">
              <w:rPr>
                <w:rFonts w:ascii="Times New Roman" w:eastAsia="Calibri" w:hAnsi="Times New Roman"/>
                <w:sz w:val="16"/>
                <w:szCs w:val="16"/>
              </w:rPr>
              <w:t>Источники углеводородов</w:t>
            </w:r>
            <w:r w:rsidRPr="00C11517">
              <w:rPr>
                <w:rFonts w:ascii="Times New Roman" w:hAnsi="Times New Roman"/>
                <w:color w:val="231F20"/>
                <w:sz w:val="16"/>
                <w:szCs w:val="16"/>
                <w:lang w:eastAsia="ru-RU" w:bidi="ru-RU"/>
              </w:rPr>
              <w:t>» в виде таблиц, схем, опорного конспекта, в том числе с применением средств ИКТ.</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sz w:val="16"/>
                <w:szCs w:val="16"/>
              </w:rPr>
            </w:pPr>
            <w:r w:rsidRPr="00C11517">
              <w:rPr>
                <w:rFonts w:ascii="Times New Roman" w:hAnsi="Times New Roman"/>
                <w:sz w:val="16"/>
                <w:szCs w:val="16"/>
              </w:rPr>
              <w:t>4/55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sz w:val="16"/>
                <w:szCs w:val="16"/>
              </w:rPr>
            </w:pPr>
            <w:r w:rsidRPr="00C11517">
              <w:rPr>
                <w:rFonts w:ascii="Times New Roman" w:hAnsi="Times New Roman"/>
                <w:sz w:val="16"/>
                <w:szCs w:val="16"/>
              </w:rPr>
              <w:t>Кислородсодержащие соединения: спирты (метанол, этанол, глицерин).</w:t>
            </w:r>
          </w:p>
          <w:p w:rsidR="009E0BC9" w:rsidRPr="00C11517" w:rsidRDefault="009E0BC9" w:rsidP="009E0BC9">
            <w:pPr>
              <w:pStyle w:val="ad"/>
              <w:rPr>
                <w:rFonts w:ascii="Times New Roman" w:eastAsia="Calibri"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b/>
                <w:color w:val="231F20"/>
                <w:sz w:val="16"/>
                <w:szCs w:val="16"/>
                <w:lang w:eastAsia="ru-RU" w:bidi="ru-RU"/>
              </w:rPr>
            </w:pPr>
            <w:r w:rsidRPr="00C11517">
              <w:rPr>
                <w:rFonts w:ascii="Times New Roman" w:eastAsia="Calibri" w:hAnsi="Times New Roman"/>
                <w:color w:val="231F20"/>
                <w:sz w:val="16"/>
                <w:szCs w:val="16"/>
                <w:lang w:eastAsia="ru-RU" w:bidi="ru-RU"/>
              </w:rPr>
              <w:t xml:space="preserve">Понятие о предельных одноатомных спиртах на примере метанола и этанола.  Получение, применение и физиологическое действие этилового спирта. Трехатомный спирт- глицерин. Качественная реакция на многоатомные спирты. </w:t>
            </w:r>
          </w:p>
          <w:p w:rsidR="009E0BC9" w:rsidRPr="00C11517" w:rsidRDefault="009E0BC9" w:rsidP="009E0BC9">
            <w:pPr>
              <w:pStyle w:val="ad"/>
              <w:rPr>
                <w:rFonts w:ascii="Times New Roman" w:eastAsia="Calibri" w:hAnsi="Times New Roman"/>
                <w:i/>
                <w:sz w:val="16"/>
                <w:szCs w:val="16"/>
              </w:rPr>
            </w:pPr>
            <w:r w:rsidRPr="00C11517">
              <w:rPr>
                <w:rFonts w:ascii="Times New Roman" w:hAnsi="Times New Roman"/>
                <w:b/>
                <w:color w:val="231F20"/>
                <w:sz w:val="16"/>
                <w:szCs w:val="16"/>
                <w:lang w:eastAsia="ru-RU" w:bidi="ru-RU"/>
              </w:rPr>
              <w:t>Д.</w:t>
            </w:r>
            <w:r w:rsidRPr="00C11517">
              <w:rPr>
                <w:rFonts w:ascii="Times New Roman" w:hAnsi="Times New Roman"/>
                <w:color w:val="231F20"/>
                <w:sz w:val="16"/>
                <w:szCs w:val="16"/>
                <w:lang w:eastAsia="ru-RU" w:bidi="ru-RU"/>
              </w:rPr>
              <w:t xml:space="preserve"> образцы этанола и глицерина. </w:t>
            </w:r>
            <w:r w:rsidRPr="00C11517">
              <w:rPr>
                <w:rFonts w:ascii="Times New Roman" w:hAnsi="Times New Roman"/>
                <w:b/>
                <w:color w:val="231F20"/>
                <w:sz w:val="16"/>
                <w:szCs w:val="16"/>
                <w:lang w:eastAsia="ru-RU" w:bidi="ru-RU"/>
              </w:rPr>
              <w:t>Д</w:t>
            </w:r>
            <w:r w:rsidRPr="00C11517">
              <w:rPr>
                <w:rFonts w:ascii="Times New Roman" w:hAnsi="Times New Roman"/>
                <w:color w:val="231F20"/>
                <w:sz w:val="16"/>
                <w:szCs w:val="16"/>
                <w:lang w:eastAsia="ru-RU" w:bidi="ru-RU"/>
              </w:rPr>
              <w:t>. Качественная реакция на многоатомные спирты</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спирты как кислородсодержащие органические соединения.</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Классифицировать</w:t>
            </w:r>
            <w:r w:rsidRPr="00C11517">
              <w:rPr>
                <w:rFonts w:ascii="Times New Roman" w:eastAsia="Calibri" w:hAnsi="Times New Roman"/>
                <w:sz w:val="16"/>
                <w:szCs w:val="16"/>
              </w:rPr>
              <w:t xml:space="preserve"> спирты по числу гидроксильных групп в их молекулах.</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 xml:space="preserve">Называть </w:t>
            </w:r>
            <w:r w:rsidRPr="00C11517">
              <w:rPr>
                <w:rFonts w:ascii="Times New Roman" w:eastAsia="Calibri" w:hAnsi="Times New Roman"/>
                <w:sz w:val="16"/>
                <w:szCs w:val="16"/>
              </w:rPr>
              <w:t>представителей одно- и трёхатомных спиртов и записывать их формулы.</w:t>
            </w:r>
          </w:p>
          <w:p w:rsidR="009E0BC9" w:rsidRPr="00C11517" w:rsidRDefault="009E0BC9" w:rsidP="009E0BC9">
            <w:pPr>
              <w:pStyle w:val="ad"/>
              <w:rPr>
                <w:rFonts w:ascii="Times New Roman" w:hAnsi="Times New Roman"/>
                <w:b/>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за ходом химического эксперимента, описывать его и делать выводы на основе наблюдений.</w:t>
            </w:r>
          </w:p>
          <w:p w:rsidR="009E0BC9" w:rsidRPr="00C11517" w:rsidRDefault="009E0BC9" w:rsidP="009E0BC9">
            <w:pPr>
              <w:pStyle w:val="ad"/>
              <w:rPr>
                <w:rFonts w:ascii="Times New Roman" w:hAnsi="Times New Roman"/>
                <w:b/>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ad"/>
              <w:rPr>
                <w:sz w:val="16"/>
                <w:szCs w:val="16"/>
              </w:rPr>
            </w:pPr>
            <w:r w:rsidRPr="00C11517">
              <w:rPr>
                <w:rFonts w:ascii="Times New Roman" w:eastAsia="Calibri" w:hAnsi="Times New Roman"/>
                <w:sz w:val="16"/>
                <w:szCs w:val="16"/>
              </w:rPr>
              <w:t>сообщения на тему «Уксусная кислота», «Муравьиная кислота»</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hAnsi="Times New Roman"/>
                <w:sz w:val="16"/>
                <w:szCs w:val="16"/>
              </w:rPr>
              <w:t>5/56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rPr>
              <w:t xml:space="preserve">Кислородсодержащие соединения: </w:t>
            </w:r>
            <w:r w:rsidRPr="00C11517">
              <w:rPr>
                <w:rFonts w:ascii="Times New Roman" w:hAnsi="Times New Roman"/>
                <w:sz w:val="16"/>
                <w:szCs w:val="16"/>
              </w:rPr>
              <w:t xml:space="preserve">карбоновые кислоты </w:t>
            </w:r>
            <w:r w:rsidRPr="00C11517">
              <w:rPr>
                <w:rFonts w:ascii="Times New Roman" w:eastAsia="Calibri" w:hAnsi="Times New Roman"/>
                <w:color w:val="231F20"/>
                <w:sz w:val="16"/>
                <w:szCs w:val="16"/>
                <w:lang w:eastAsia="ru-RU" w:bidi="ru-RU"/>
              </w:rPr>
              <w:t>(уксусная , аминоуксусная , стеариновая и олеиновая кислоты)</w:t>
            </w:r>
          </w:p>
          <w:p w:rsidR="009E0BC9" w:rsidRPr="00C11517" w:rsidRDefault="009E0BC9" w:rsidP="009E0BC9">
            <w:pPr>
              <w:spacing w:after="0" w:line="240" w:lineRule="auto"/>
              <w:rPr>
                <w:rFonts w:ascii="Times New Roman" w:eastAsia="Calibri"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color w:val="231F20"/>
                <w:sz w:val="16"/>
                <w:szCs w:val="16"/>
                <w:lang w:eastAsia="ru-RU" w:bidi="ru-RU"/>
              </w:rPr>
            </w:pPr>
            <w:r w:rsidRPr="00C11517">
              <w:rPr>
                <w:rFonts w:ascii="Times New Roman" w:eastAsia="Calibri" w:hAnsi="Times New Roman"/>
                <w:color w:val="231F20"/>
                <w:sz w:val="16"/>
                <w:szCs w:val="16"/>
                <w:lang w:eastAsia="ru-RU" w:bidi="ru-RU"/>
              </w:rPr>
              <w:t>Понятие о карбоновых кислотах  (уксусная кислота, аминоуксусная кислота, стеариновая и олеиновая кислоты). Мыла.</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b/>
                <w:color w:val="231F20"/>
                <w:sz w:val="16"/>
                <w:szCs w:val="16"/>
                <w:lang w:eastAsia="ru-RU" w:bidi="ru-RU"/>
              </w:rPr>
              <w:t xml:space="preserve">Д. </w:t>
            </w:r>
            <w:r w:rsidRPr="00C11517">
              <w:rPr>
                <w:rFonts w:ascii="Times New Roman" w:hAnsi="Times New Roman"/>
                <w:color w:val="231F20"/>
                <w:sz w:val="16"/>
                <w:szCs w:val="16"/>
                <w:lang w:eastAsia="ru-RU" w:bidi="ru-RU"/>
              </w:rPr>
              <w:t>Взаимодействие уксусной кислоты с металлами, оксидами металлов, основаниями и солями</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jc w:val="both"/>
              <w:rPr>
                <w:rFonts w:ascii="Times New Roman" w:hAnsi="Times New Roman"/>
                <w:b/>
                <w:i/>
                <w:sz w:val="16"/>
                <w:szCs w:val="16"/>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карбоновые кислоты как кислородсодержащие органические соединения.</w:t>
            </w:r>
          </w:p>
          <w:p w:rsidR="009E0BC9" w:rsidRPr="00C11517" w:rsidRDefault="009E0BC9" w:rsidP="009E0BC9">
            <w:pPr>
              <w:widowControl w:val="0"/>
              <w:spacing w:after="0" w:line="240" w:lineRule="auto"/>
              <w:jc w:val="both"/>
              <w:rPr>
                <w:rFonts w:ascii="Times New Roman" w:eastAsia="Calibri" w:hAnsi="Times New Roman"/>
                <w:i/>
                <w:sz w:val="16"/>
                <w:szCs w:val="16"/>
              </w:rPr>
            </w:pPr>
            <w:r w:rsidRPr="00C11517">
              <w:rPr>
                <w:rFonts w:ascii="Times New Roman" w:hAnsi="Times New Roman"/>
                <w:i/>
                <w:sz w:val="16"/>
                <w:szCs w:val="16"/>
              </w:rPr>
              <w:t>Называть</w:t>
            </w:r>
            <w:r w:rsidRPr="00C11517">
              <w:rPr>
                <w:rFonts w:ascii="Times New Roman" w:hAnsi="Times New Roman"/>
                <w:sz w:val="16"/>
                <w:szCs w:val="16"/>
              </w:rPr>
              <w:t xml:space="preserve"> представителей предельных и непредельных карбоновых кислот и записывать из формулы. Характеризовать жиры, как  мыла – как соли карбоновых кислот.</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за ходом химического эксперимента, описывать его и делать выводы на основе наблюдений.</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Фиксировать</w:t>
            </w:r>
            <w:r w:rsidRPr="00C11517">
              <w:rPr>
                <w:rFonts w:ascii="Times New Roman" w:eastAsia="Calibri" w:hAnsi="Times New Roman"/>
                <w:sz w:val="16"/>
                <w:szCs w:val="16"/>
              </w:rPr>
              <w:t xml:space="preserve"> результаты эксперимента с помощью русского (родного) языка, а также с помощью химических формул и уравнений.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rPr>
                <w:rFonts w:ascii="Times New Roman" w:eastAsia="Calibri" w:hAnsi="Times New Roman" w:cs="Times New Roman"/>
                <w:sz w:val="16"/>
                <w:szCs w:val="16"/>
              </w:rPr>
            </w:pPr>
            <w:r w:rsidRPr="00C11517">
              <w:rPr>
                <w:rFonts w:ascii="Times New Roman" w:eastAsia="Calibri" w:hAnsi="Times New Roman" w:cs="Times New Roman"/>
                <w:sz w:val="16"/>
                <w:szCs w:val="16"/>
              </w:rPr>
              <w:t>Датчик рН</w:t>
            </w: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rPr>
                <w:rFonts w:ascii="Times New Roman" w:eastAsia="Calibri" w:hAnsi="Times New Roman" w:cs="Times New Roman"/>
                <w:sz w:val="16"/>
                <w:szCs w:val="16"/>
              </w:rPr>
            </w:pPr>
            <w:r w:rsidRPr="00C11517">
              <w:rPr>
                <w:rFonts w:ascii="Times New Roman" w:eastAsia="Calibri" w:hAnsi="Times New Roman" w:cs="Times New Roman"/>
                <w:sz w:val="16"/>
                <w:szCs w:val="16"/>
              </w:rPr>
              <w:t>Уметь определять рН растворов, сильные и  слабые кислоты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rPr>
                <w:sz w:val="16"/>
                <w:szCs w:val="16"/>
              </w:rPr>
            </w:pPr>
            <w:proofErr w:type="spellStart"/>
            <w:r w:rsidRPr="00C11517">
              <w:rPr>
                <w:rFonts w:ascii="Times New Roman" w:eastAsia="Calibri" w:hAnsi="Times New Roman" w:cs="Times New Roman"/>
                <w:sz w:val="16"/>
                <w:szCs w:val="16"/>
              </w:rPr>
              <w:t>сообщенияна</w:t>
            </w:r>
            <w:proofErr w:type="spellEnd"/>
            <w:r w:rsidRPr="00C11517">
              <w:rPr>
                <w:rFonts w:ascii="Times New Roman" w:eastAsia="Calibri" w:hAnsi="Times New Roman" w:cs="Times New Roman"/>
                <w:sz w:val="16"/>
                <w:szCs w:val="16"/>
              </w:rPr>
              <w:t xml:space="preserve"> тему «белки», «жиры»</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6B3C57" w:rsidP="009E0BC9">
            <w:pPr>
              <w:spacing w:after="0" w:line="240" w:lineRule="auto"/>
              <w:rPr>
                <w:rFonts w:ascii="Times New Roman" w:eastAsia="Calibri" w:hAnsi="Times New Roman"/>
                <w:sz w:val="16"/>
                <w:szCs w:val="16"/>
              </w:rPr>
            </w:pPr>
            <w:r>
              <w:rPr>
                <w:rFonts w:ascii="Times New Roman" w:hAnsi="Times New Roman"/>
                <w:sz w:val="16"/>
                <w:szCs w:val="16"/>
              </w:rPr>
              <w:t>6/57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color w:val="231F20"/>
                <w:sz w:val="16"/>
                <w:szCs w:val="16"/>
                <w:lang w:eastAsia="ru-RU" w:bidi="ru-RU"/>
              </w:rPr>
            </w:pPr>
            <w:r w:rsidRPr="00C11517">
              <w:rPr>
                <w:rFonts w:ascii="Times New Roman" w:eastAsia="Calibri" w:hAnsi="Times New Roman"/>
                <w:sz w:val="16"/>
                <w:szCs w:val="16"/>
              </w:rPr>
              <w:t xml:space="preserve">Биологически важные вещества: жиры, глюкоза, белки. </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color w:val="231F20"/>
                <w:sz w:val="16"/>
                <w:szCs w:val="16"/>
                <w:lang w:eastAsia="ru-RU" w:bidi="ru-RU"/>
              </w:rPr>
              <w:t xml:space="preserve">Понятие о </w:t>
            </w:r>
            <w:r w:rsidRPr="00C11517">
              <w:rPr>
                <w:rFonts w:ascii="Times New Roman" w:eastAsia="Calibri" w:hAnsi="Times New Roman"/>
                <w:sz w:val="16"/>
                <w:szCs w:val="16"/>
              </w:rPr>
              <w:t xml:space="preserve"> биологически важных веществах: жиры, глюкоза, белки. Биологическая роль белков, жиров, глюкозы. </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b/>
                <w:sz w:val="16"/>
                <w:szCs w:val="16"/>
              </w:rPr>
              <w:t>Д</w:t>
            </w:r>
            <w:r w:rsidRPr="00C11517">
              <w:rPr>
                <w:rFonts w:ascii="Times New Roman" w:eastAsia="Calibri" w:hAnsi="Times New Roman"/>
                <w:sz w:val="16"/>
                <w:szCs w:val="16"/>
              </w:rPr>
              <w:t>. Качественные реакции на белки, крахмал.</w:t>
            </w:r>
          </w:p>
          <w:p w:rsidR="009E0BC9" w:rsidRPr="00C11517" w:rsidRDefault="009E0BC9" w:rsidP="009E0BC9">
            <w:pPr>
              <w:pStyle w:val="ad"/>
              <w:rPr>
                <w:rFonts w:ascii="Times New Roman" w:hAnsi="Times New Roman"/>
                <w:i/>
                <w:color w:val="231F20"/>
                <w:sz w:val="16"/>
                <w:szCs w:val="16"/>
                <w:lang w:eastAsia="ru-RU" w:bidi="ru-RU"/>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i/>
                <w:color w:val="231F20"/>
                <w:sz w:val="16"/>
                <w:szCs w:val="16"/>
                <w:lang w:eastAsia="ru-RU" w:bidi="ru-RU"/>
              </w:rPr>
            </w:pPr>
            <w:r w:rsidRPr="00C11517">
              <w:rPr>
                <w:rFonts w:ascii="Times New Roman" w:hAnsi="Times New Roman"/>
                <w:i/>
                <w:color w:val="231F20"/>
                <w:sz w:val="16"/>
                <w:szCs w:val="16"/>
                <w:lang w:eastAsia="ru-RU" w:bidi="ru-RU"/>
              </w:rPr>
              <w:t>Ха</w:t>
            </w:r>
            <w:r w:rsidRPr="00C11517">
              <w:rPr>
                <w:rFonts w:ascii="Times New Roman" w:hAnsi="Times New Roman"/>
                <w:i/>
                <w:color w:val="231F20"/>
                <w:sz w:val="16"/>
                <w:szCs w:val="16"/>
                <w:lang w:eastAsia="ru-RU" w:bidi="ru-RU"/>
              </w:rPr>
              <w:softHyphen/>
              <w:t xml:space="preserve">рактеризовать </w:t>
            </w:r>
            <w:r w:rsidRPr="00C11517">
              <w:rPr>
                <w:rFonts w:ascii="Times New Roman" w:hAnsi="Times New Roman"/>
                <w:color w:val="231F20"/>
                <w:sz w:val="16"/>
                <w:szCs w:val="16"/>
                <w:lang w:eastAsia="ru-RU" w:bidi="ru-RU"/>
              </w:rPr>
              <w:t>особенностей строения, свойств белков, жиров и углеводов.</w:t>
            </w:r>
          </w:p>
          <w:p w:rsidR="009E0BC9" w:rsidRPr="00C11517" w:rsidRDefault="009E0BC9" w:rsidP="009E0BC9">
            <w:pPr>
              <w:pStyle w:val="ad"/>
              <w:rPr>
                <w:rFonts w:ascii="Times New Roman" w:eastAsia="Calibri" w:hAnsi="Times New Roman"/>
                <w:i/>
                <w:sz w:val="16"/>
                <w:szCs w:val="16"/>
              </w:rPr>
            </w:pPr>
            <w:proofErr w:type="spellStart"/>
            <w:r w:rsidRPr="00C11517">
              <w:rPr>
                <w:rFonts w:ascii="Times New Roman" w:hAnsi="Times New Roman"/>
                <w:i/>
                <w:color w:val="231F20"/>
                <w:sz w:val="16"/>
                <w:szCs w:val="16"/>
                <w:lang w:eastAsia="ru-RU" w:bidi="ru-RU"/>
              </w:rPr>
              <w:t>Устанавливать</w:t>
            </w:r>
            <w:r w:rsidRPr="00C11517">
              <w:rPr>
                <w:rFonts w:ascii="Times New Roman" w:hAnsi="Times New Roman"/>
                <w:color w:val="231F20"/>
                <w:sz w:val="16"/>
                <w:szCs w:val="16"/>
                <w:lang w:eastAsia="ru-RU" w:bidi="ru-RU"/>
              </w:rPr>
              <w:t>межпредметные</w:t>
            </w:r>
            <w:proofErr w:type="spellEnd"/>
            <w:r w:rsidRPr="00C11517">
              <w:rPr>
                <w:rFonts w:ascii="Times New Roman" w:hAnsi="Times New Roman"/>
                <w:color w:val="231F20"/>
                <w:sz w:val="16"/>
                <w:szCs w:val="16"/>
                <w:lang w:eastAsia="ru-RU" w:bidi="ru-RU"/>
              </w:rPr>
              <w:t xml:space="preserve"> связи  химии и биологии на основе раскрытия биологической роли белков, жиров, глюкозы. </w:t>
            </w:r>
            <w:r w:rsidRPr="00C11517">
              <w:rPr>
                <w:rFonts w:ascii="Times New Roman" w:hAnsi="Times New Roman"/>
                <w:i/>
                <w:sz w:val="16"/>
                <w:szCs w:val="16"/>
              </w:rPr>
              <w:t xml:space="preserve"> Характеризовать</w:t>
            </w:r>
            <w:r w:rsidRPr="00C11517">
              <w:rPr>
                <w:rFonts w:ascii="Times New Roman" w:hAnsi="Times New Roman"/>
                <w:sz w:val="16"/>
                <w:szCs w:val="16"/>
              </w:rPr>
              <w:t xml:space="preserve"> жиры, как сложные эфиры карбоновых кислот.</w:t>
            </w:r>
          </w:p>
          <w:p w:rsidR="009E0BC9" w:rsidRPr="00C11517" w:rsidRDefault="009E0BC9" w:rsidP="009E0BC9">
            <w:pPr>
              <w:pStyle w:val="ad"/>
              <w:rPr>
                <w:rFonts w:ascii="Times New Roman" w:eastAsia="Calibri" w:hAnsi="Times New Roman"/>
                <w:sz w:val="16"/>
                <w:szCs w:val="16"/>
              </w:rPr>
            </w:pPr>
            <w:r w:rsidRPr="00C11517">
              <w:rPr>
                <w:rFonts w:ascii="Times New Roman" w:eastAsia="Calibri" w:hAnsi="Times New Roman"/>
                <w:i/>
                <w:sz w:val="16"/>
                <w:szCs w:val="16"/>
              </w:rPr>
              <w:t>Наблюдать</w:t>
            </w:r>
            <w:r w:rsidRPr="00C11517">
              <w:rPr>
                <w:rFonts w:ascii="Times New Roman" w:eastAsia="Calibri" w:hAnsi="Times New Roman"/>
                <w:sz w:val="16"/>
                <w:szCs w:val="16"/>
              </w:rPr>
              <w:t xml:space="preserve"> за ходом химического эксперимента, описывать его и делать выводы на основе наблюдений.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eastAsia="Calibri" w:hAnsi="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ad"/>
              <w:rPr>
                <w:sz w:val="16"/>
                <w:szCs w:val="16"/>
              </w:rPr>
            </w:pPr>
            <w:r w:rsidRPr="00C11517">
              <w:rPr>
                <w:rFonts w:ascii="Times New Roman" w:eastAsia="Calibri" w:hAnsi="Times New Roman"/>
                <w:sz w:val="16"/>
                <w:szCs w:val="16"/>
              </w:rPr>
              <w:t>Тест</w:t>
            </w:r>
          </w:p>
        </w:tc>
      </w:tr>
      <w:tr w:rsidR="009E0BC9" w:rsidRPr="00C11517" w:rsidTr="009E0BC9">
        <w:tc>
          <w:tcPr>
            <w:tcW w:w="15427" w:type="dxa"/>
            <w:gridSpan w:val="9"/>
            <w:tcBorders>
              <w:top w:val="single" w:sz="4" w:space="0" w:color="000000"/>
              <w:left w:val="single" w:sz="4" w:space="0" w:color="000000"/>
              <w:bottom w:val="single" w:sz="4" w:space="0" w:color="000000"/>
              <w:right w:val="single" w:sz="4" w:space="0" w:color="000000"/>
            </w:tcBorders>
            <w:shd w:val="clear" w:color="auto" w:fill="auto"/>
          </w:tcPr>
          <w:p w:rsidR="009E0BC9" w:rsidRDefault="009E0BC9" w:rsidP="009E0BC9">
            <w:pPr>
              <w:pStyle w:val="Standard"/>
              <w:spacing w:after="0"/>
              <w:jc w:val="center"/>
              <w:rPr>
                <w:rFonts w:ascii="Times New Roman" w:hAnsi="Times New Roman" w:cs="Times New Roman"/>
                <w:b/>
                <w:color w:val="231F20"/>
                <w:sz w:val="16"/>
                <w:szCs w:val="16"/>
                <w:lang w:eastAsia="ru-RU" w:bidi="ru-RU"/>
              </w:rPr>
            </w:pPr>
            <w:r w:rsidRPr="00C11517">
              <w:rPr>
                <w:rFonts w:ascii="Times New Roman" w:hAnsi="Times New Roman" w:cs="Times New Roman"/>
                <w:b/>
                <w:color w:val="231F20"/>
                <w:sz w:val="16"/>
                <w:szCs w:val="16"/>
                <w:lang w:eastAsia="ru-RU" w:bidi="ru-RU"/>
              </w:rPr>
              <w:t>Тем</w:t>
            </w:r>
            <w:r w:rsidR="006B3C57">
              <w:rPr>
                <w:rFonts w:ascii="Times New Roman" w:hAnsi="Times New Roman" w:cs="Times New Roman"/>
                <w:b/>
                <w:color w:val="231F20"/>
                <w:sz w:val="16"/>
                <w:szCs w:val="16"/>
                <w:lang w:eastAsia="ru-RU" w:bidi="ru-RU"/>
              </w:rPr>
              <w:t>а 5. Химия и окружающая среда (3</w:t>
            </w:r>
            <w:r w:rsidRPr="00C11517">
              <w:rPr>
                <w:rFonts w:ascii="Times New Roman" w:hAnsi="Times New Roman" w:cs="Times New Roman"/>
                <w:b/>
                <w:color w:val="231F20"/>
                <w:sz w:val="16"/>
                <w:szCs w:val="16"/>
                <w:lang w:eastAsia="ru-RU" w:bidi="ru-RU"/>
              </w:rPr>
              <w:t>часа)</w:t>
            </w:r>
          </w:p>
          <w:p w:rsidR="00A54301" w:rsidRPr="00C11517" w:rsidRDefault="00A54301" w:rsidP="009E0BC9">
            <w:pPr>
              <w:pStyle w:val="Standard"/>
              <w:spacing w:after="0"/>
              <w:jc w:val="center"/>
              <w:rPr>
                <w:sz w:val="16"/>
                <w:szCs w:val="16"/>
              </w:rPr>
            </w:pP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hAnsi="Times New Roman"/>
                <w:sz w:val="16"/>
                <w:szCs w:val="16"/>
              </w:rPr>
              <w:t>1/58</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color w:val="231F20"/>
                <w:sz w:val="16"/>
                <w:szCs w:val="16"/>
                <w:lang w:eastAsia="ru-RU" w:bidi="ru-RU"/>
              </w:rPr>
            </w:pPr>
            <w:r w:rsidRPr="00C11517">
              <w:rPr>
                <w:rFonts w:ascii="Times New Roman" w:eastAsia="Calibri" w:hAnsi="Times New Roman"/>
                <w:i/>
                <w:sz w:val="16"/>
                <w:szCs w:val="16"/>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5B35D2">
            <w:pPr>
              <w:autoSpaceDE w:val="0"/>
              <w:spacing w:after="0" w:line="240" w:lineRule="auto"/>
              <w:ind w:left="708" w:hanging="708"/>
              <w:jc w:val="both"/>
              <w:rPr>
                <w:rFonts w:ascii="Times New Roman" w:hAnsi="Times New Roman"/>
                <w:i/>
                <w:color w:val="231F20"/>
                <w:sz w:val="16"/>
                <w:szCs w:val="16"/>
                <w:lang w:eastAsia="ru-RU" w:bidi="ru-RU"/>
              </w:rPr>
            </w:pPr>
            <w:r w:rsidRPr="00C11517">
              <w:rPr>
                <w:rFonts w:ascii="Times New Roman" w:eastAsia="Calibri" w:hAnsi="Times New Roman"/>
                <w:color w:val="231F20"/>
                <w:sz w:val="16"/>
                <w:szCs w:val="16"/>
                <w:lang w:eastAsia="ru-RU" w:bidi="ru-RU"/>
              </w:rPr>
              <w:t>Правила безопасного обращения с природным бытовым газом, легко воспламеняющимися жидкостями (бензин, керосин, растворители) и токсичными веществами (средства для борьбы с насекомыми, грызунами и др.) Правила безопасного обращения со средствами санитарии и гигиены, средствами по уходу за бельем, одеждой и пр. Важнейшие лекарственные препараты в домашней аптечке. Правила по хранению и безопасному применению лекарственных препаратов</w:t>
            </w:r>
            <w:r w:rsidR="005B35D2">
              <w:rPr>
                <w:rFonts w:ascii="Times New Roman" w:eastAsia="Calibri" w:hAnsi="Times New Roman"/>
                <w:color w:val="231F20"/>
                <w:sz w:val="16"/>
                <w:szCs w:val="16"/>
                <w:lang w:eastAsia="ru-RU" w:bidi="ru-RU"/>
              </w:rPr>
              <w:t>. Первая помощь прихимических ожогах и отравлениях.</w:t>
            </w:r>
          </w:p>
        </w:tc>
        <w:tc>
          <w:tcPr>
            <w:tcW w:w="5103" w:type="dxa"/>
            <w:tcBorders>
              <w:top w:val="single" w:sz="4" w:space="0" w:color="000000"/>
              <w:left w:val="single" w:sz="4" w:space="0" w:color="000000"/>
              <w:bottom w:val="single" w:sz="4" w:space="0" w:color="000000"/>
            </w:tcBorders>
            <w:shd w:val="clear" w:color="auto" w:fill="auto"/>
          </w:tcPr>
          <w:p w:rsidR="009E0BC9" w:rsidRDefault="009E0BC9" w:rsidP="009E0BC9">
            <w:pPr>
              <w:widowControl w:val="0"/>
              <w:spacing w:after="0" w:line="240" w:lineRule="auto"/>
              <w:jc w:val="both"/>
              <w:rPr>
                <w:rFonts w:ascii="Times New Roman" w:hAnsi="Times New Roman"/>
                <w:color w:val="231F20"/>
                <w:sz w:val="16"/>
                <w:szCs w:val="16"/>
                <w:lang w:eastAsia="ru-RU" w:bidi="ru-RU"/>
              </w:rPr>
            </w:pPr>
            <w:r w:rsidRPr="00C11517">
              <w:rPr>
                <w:rFonts w:ascii="Times New Roman" w:hAnsi="Times New Roman"/>
                <w:i/>
                <w:color w:val="231F20"/>
                <w:sz w:val="16"/>
                <w:szCs w:val="16"/>
                <w:lang w:eastAsia="ru-RU" w:bidi="ru-RU"/>
              </w:rPr>
              <w:t>Грамотно обращаться</w:t>
            </w:r>
            <w:r w:rsidRPr="00C11517">
              <w:rPr>
                <w:rFonts w:ascii="Times New Roman" w:hAnsi="Times New Roman"/>
                <w:color w:val="231F20"/>
                <w:sz w:val="16"/>
                <w:szCs w:val="16"/>
                <w:lang w:eastAsia="ru-RU" w:bidi="ru-RU"/>
              </w:rPr>
              <w:t xml:space="preserve"> с веществами в повседневной жизни. </w:t>
            </w:r>
            <w:r w:rsidRPr="00C11517">
              <w:rPr>
                <w:rFonts w:ascii="Times New Roman" w:hAnsi="Times New Roman"/>
                <w:i/>
                <w:color w:val="231F20"/>
                <w:sz w:val="16"/>
                <w:szCs w:val="16"/>
                <w:lang w:eastAsia="ru-RU" w:bidi="ru-RU"/>
              </w:rPr>
              <w:t xml:space="preserve">Понимать </w:t>
            </w:r>
            <w:r w:rsidRPr="00C11517">
              <w:rPr>
                <w:rFonts w:ascii="Times New Roman" w:hAnsi="Times New Roman"/>
                <w:color w:val="231F20"/>
                <w:sz w:val="16"/>
                <w:szCs w:val="16"/>
                <w:lang w:eastAsia="ru-RU" w:bidi="ru-RU"/>
              </w:rPr>
              <w:t xml:space="preserve">необходимость соблюдения предписаний, предлагаемых в инструкциях по использованию веществ и химических реакций в повседневной жизни (лекарств, средств бытовой химии и др.) </w:t>
            </w:r>
            <w:r w:rsidRPr="00C11517">
              <w:rPr>
                <w:rFonts w:ascii="Times New Roman" w:hAnsi="Times New Roman"/>
                <w:i/>
                <w:color w:val="231F20"/>
                <w:sz w:val="16"/>
                <w:szCs w:val="16"/>
                <w:lang w:eastAsia="ru-RU" w:bidi="ru-RU"/>
              </w:rPr>
              <w:t>Оценивать</w:t>
            </w:r>
            <w:r w:rsidRPr="00C11517">
              <w:rPr>
                <w:rFonts w:ascii="Times New Roman" w:hAnsi="Times New Roman"/>
                <w:color w:val="231F20"/>
                <w:sz w:val="16"/>
                <w:szCs w:val="16"/>
                <w:lang w:eastAsia="ru-RU" w:bidi="ru-RU"/>
              </w:rPr>
              <w:t xml:space="preserve"> влияние химического загрязнения окружающей среды на организм человека.  </w:t>
            </w:r>
            <w:r w:rsidRPr="00C11517">
              <w:rPr>
                <w:rFonts w:ascii="Times New Roman" w:hAnsi="Times New Roman"/>
                <w:i/>
                <w:color w:val="231F20"/>
                <w:sz w:val="16"/>
                <w:szCs w:val="16"/>
                <w:lang w:eastAsia="ru-RU" w:bidi="ru-RU"/>
              </w:rPr>
              <w:t>Использовать</w:t>
            </w:r>
            <w:r w:rsidRPr="00C11517">
              <w:rPr>
                <w:rFonts w:ascii="Times New Roman" w:hAnsi="Times New Roman"/>
                <w:color w:val="231F20"/>
                <w:sz w:val="16"/>
                <w:szCs w:val="16"/>
                <w:lang w:eastAsia="ru-RU" w:bidi="ru-RU"/>
              </w:rPr>
              <w:t xml:space="preserve"> приобретенные знания для экологически грамотного поведения в окружающей среде, в быту </w:t>
            </w:r>
            <w:r w:rsidRPr="00C11517">
              <w:rPr>
                <w:rFonts w:ascii="Times New Roman" w:hAnsi="Times New Roman"/>
                <w:i/>
                <w:color w:val="231F20"/>
                <w:sz w:val="16"/>
                <w:szCs w:val="16"/>
                <w:lang w:eastAsia="ru-RU" w:bidi="ru-RU"/>
              </w:rPr>
              <w:t xml:space="preserve">Объективнооценивать </w:t>
            </w:r>
            <w:r w:rsidRPr="00C11517">
              <w:rPr>
                <w:rFonts w:ascii="Times New Roman" w:hAnsi="Times New Roman"/>
                <w:color w:val="231F20"/>
                <w:sz w:val="16"/>
                <w:szCs w:val="16"/>
                <w:lang w:eastAsia="ru-RU" w:bidi="ru-RU"/>
              </w:rPr>
              <w:t xml:space="preserve">информацию о веществах и химических процессах. </w:t>
            </w:r>
            <w:r w:rsidRPr="00C11517">
              <w:rPr>
                <w:rFonts w:ascii="Times New Roman" w:hAnsi="Times New Roman"/>
                <w:i/>
                <w:color w:val="231F20"/>
                <w:sz w:val="16"/>
                <w:szCs w:val="16"/>
                <w:lang w:eastAsia="ru-RU" w:bidi="ru-RU"/>
              </w:rPr>
              <w:t>Критически относиться</w:t>
            </w:r>
            <w:r w:rsidRPr="00C11517">
              <w:rPr>
                <w:rFonts w:ascii="Times New Roman" w:hAnsi="Times New Roman"/>
                <w:color w:val="231F20"/>
                <w:sz w:val="16"/>
                <w:szCs w:val="16"/>
                <w:lang w:eastAsia="ru-RU" w:bidi="ru-RU"/>
              </w:rPr>
              <w:t xml:space="preserve"> к псевдонаучной информации, недобросовестной рекламе в средствах массовой информации; </w:t>
            </w:r>
            <w:r w:rsidRPr="00C11517">
              <w:rPr>
                <w:rFonts w:ascii="Times New Roman" w:hAnsi="Times New Roman"/>
                <w:i/>
                <w:color w:val="231F20"/>
                <w:sz w:val="16"/>
                <w:szCs w:val="16"/>
                <w:lang w:eastAsia="ru-RU" w:bidi="ru-RU"/>
              </w:rPr>
              <w:t>Осознават</w:t>
            </w:r>
            <w:r w:rsidRPr="00C11517">
              <w:rPr>
                <w:rFonts w:ascii="Times New Roman" w:hAnsi="Times New Roman"/>
                <w:color w:val="231F20"/>
                <w:sz w:val="16"/>
                <w:szCs w:val="16"/>
                <w:lang w:eastAsia="ru-RU" w:bidi="ru-RU"/>
              </w:rPr>
              <w:t>ь значение теоретических знаний по химии для практической деятельности человека.</w:t>
            </w:r>
          </w:p>
          <w:p w:rsidR="001D60E9" w:rsidRPr="00C11517" w:rsidRDefault="001D60E9" w:rsidP="009E0BC9">
            <w:pPr>
              <w:widowControl w:val="0"/>
              <w:spacing w:after="0" w:line="240" w:lineRule="auto"/>
              <w:jc w:val="both"/>
              <w:rPr>
                <w:rFonts w:ascii="Times New Roman" w:eastAsia="Calibri" w:hAnsi="Times New Roman"/>
                <w:color w:val="FF0000"/>
                <w:sz w:val="16"/>
                <w:szCs w:val="16"/>
              </w:rPr>
            </w:pPr>
            <w:r>
              <w:rPr>
                <w:rFonts w:ascii="Times New Roman" w:hAnsi="Times New Roman"/>
                <w:color w:val="231F20"/>
                <w:sz w:val="16"/>
                <w:szCs w:val="16"/>
                <w:lang w:eastAsia="ru-RU" w:bidi="ru-RU"/>
              </w:rPr>
              <w:t>Уметь оказывать первую помощь при химических ожогах и отравлениях.</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rPr>
                <w:rFonts w:ascii="Times New Roman" w:eastAsia="Calibri" w:hAnsi="Times New Roman" w:cs="Times New Roman"/>
                <w:color w:val="FF0000"/>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rPr>
                <w:rFonts w:ascii="Times New Roman" w:eastAsia="Calibri"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87584B" w:rsidP="009E0BC9">
            <w:pPr>
              <w:pStyle w:val="Standard"/>
              <w:snapToGrid w:val="0"/>
              <w:spacing w:after="0"/>
              <w:rPr>
                <w:rFonts w:ascii="Times New Roman" w:eastAsia="Calibri" w:hAnsi="Times New Roman" w:cs="Times New Roman"/>
                <w:sz w:val="16"/>
                <w:szCs w:val="16"/>
              </w:rPr>
            </w:pPr>
            <w:r>
              <w:rPr>
                <w:rFonts w:ascii="Times New Roman" w:eastAsia="Calibri" w:hAnsi="Times New Roman" w:cs="Times New Roman"/>
                <w:sz w:val="16"/>
                <w:szCs w:val="16"/>
              </w:rPr>
              <w:t>проект</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6B3C57" w:rsidP="009E0BC9">
            <w:pPr>
              <w:spacing w:after="0" w:line="240" w:lineRule="auto"/>
              <w:rPr>
                <w:rFonts w:ascii="Times New Roman" w:eastAsia="Calibri" w:hAnsi="Times New Roman"/>
                <w:i/>
                <w:sz w:val="16"/>
                <w:szCs w:val="16"/>
              </w:rPr>
            </w:pPr>
            <w:r>
              <w:rPr>
                <w:rFonts w:ascii="Times New Roman" w:hAnsi="Times New Roman"/>
                <w:sz w:val="16"/>
                <w:szCs w:val="16"/>
              </w:rPr>
              <w:t>2/59</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i/>
                <w:sz w:val="16"/>
                <w:szCs w:val="16"/>
              </w:rPr>
            </w:pPr>
            <w:r w:rsidRPr="00C11517">
              <w:rPr>
                <w:rFonts w:ascii="Times New Roman" w:eastAsia="Calibri" w:hAnsi="Times New Roman"/>
                <w:i/>
                <w:sz w:val="16"/>
                <w:szCs w:val="16"/>
              </w:rPr>
              <w:t>Химическое загрязнение окружающей среды и его последствия.</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autoSpaceDE w:val="0"/>
              <w:spacing w:after="0" w:line="240" w:lineRule="auto"/>
              <w:rPr>
                <w:rFonts w:ascii="Times New Roman" w:eastAsia="Calibri" w:hAnsi="Times New Roman"/>
                <w:b/>
                <w:color w:val="231F20"/>
                <w:sz w:val="16"/>
                <w:szCs w:val="16"/>
                <w:lang w:eastAsia="ru-RU" w:bidi="ru-RU"/>
              </w:rPr>
            </w:pPr>
            <w:r w:rsidRPr="00C11517">
              <w:rPr>
                <w:rFonts w:ascii="Times New Roman" w:hAnsi="Times New Roman"/>
                <w:i/>
                <w:sz w:val="16"/>
                <w:szCs w:val="16"/>
              </w:rPr>
              <w:t>Химическое загрязнение окружающей среды и его последствия.</w:t>
            </w:r>
          </w:p>
          <w:p w:rsidR="009E0BC9" w:rsidRPr="00C11517" w:rsidRDefault="009E0BC9" w:rsidP="009E0BC9">
            <w:pPr>
              <w:autoSpaceDE w:val="0"/>
              <w:spacing w:after="0" w:line="240" w:lineRule="auto"/>
              <w:jc w:val="both"/>
              <w:rPr>
                <w:rFonts w:ascii="Times New Roman" w:eastAsia="Calibri" w:hAnsi="Times New Roman"/>
                <w:color w:val="231F20"/>
                <w:sz w:val="16"/>
                <w:szCs w:val="16"/>
                <w:lang w:eastAsia="ru-RU" w:bidi="ru-RU"/>
              </w:rPr>
            </w:pPr>
            <w:r w:rsidRPr="00C11517">
              <w:rPr>
                <w:rFonts w:ascii="Times New Roman" w:eastAsia="Calibri" w:hAnsi="Times New Roman"/>
                <w:b/>
                <w:color w:val="231F20"/>
                <w:sz w:val="16"/>
                <w:szCs w:val="16"/>
                <w:lang w:eastAsia="ru-RU" w:bidi="ru-RU"/>
              </w:rPr>
              <w:t>Д.</w:t>
            </w:r>
            <w:r w:rsidRPr="00C11517">
              <w:rPr>
                <w:rFonts w:ascii="Times New Roman" w:eastAsia="Calibri" w:hAnsi="Times New Roman"/>
                <w:color w:val="231F20"/>
                <w:sz w:val="16"/>
                <w:szCs w:val="16"/>
                <w:lang w:eastAsia="ru-RU" w:bidi="ru-RU"/>
              </w:rPr>
              <w:t xml:space="preserve"> Видеофрагменты и слайды «Глобальные экологические проблемы человечества»</w:t>
            </w:r>
            <w:r w:rsidR="005B35D2">
              <w:rPr>
                <w:rFonts w:ascii="Times New Roman" w:eastAsia="Calibri" w:hAnsi="Times New Roman"/>
                <w:color w:val="231F20"/>
                <w:sz w:val="16"/>
                <w:szCs w:val="16"/>
                <w:lang w:eastAsia="ru-RU" w:bidi="ru-RU"/>
              </w:rPr>
              <w:t>. Предельно допустимая концентрация веществ.</w:t>
            </w:r>
          </w:p>
          <w:p w:rsidR="009E0BC9" w:rsidRPr="00C11517" w:rsidRDefault="009E0BC9" w:rsidP="009E0BC9">
            <w:pPr>
              <w:autoSpaceDE w:val="0"/>
              <w:spacing w:after="0" w:line="240" w:lineRule="auto"/>
              <w:ind w:firstLine="709"/>
              <w:jc w:val="both"/>
              <w:rPr>
                <w:rFonts w:ascii="Times New Roman" w:eastAsia="Calibri" w:hAnsi="Times New Roman"/>
                <w:i/>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lastRenderedPageBreak/>
              <w:t xml:space="preserve">Характеризовать </w:t>
            </w:r>
            <w:r w:rsidRPr="00C11517">
              <w:rPr>
                <w:rFonts w:ascii="Times New Roman" w:eastAsia="Calibri" w:hAnsi="Times New Roman"/>
                <w:sz w:val="16"/>
                <w:szCs w:val="16"/>
              </w:rPr>
              <w:t xml:space="preserve">источники химического загрязнения окружающей среды. </w:t>
            </w:r>
            <w:r w:rsidRPr="00C11517">
              <w:rPr>
                <w:rFonts w:ascii="Times New Roman" w:eastAsia="Calibri" w:hAnsi="Times New Roman"/>
                <w:i/>
                <w:sz w:val="16"/>
                <w:szCs w:val="16"/>
              </w:rPr>
              <w:t>Описывать</w:t>
            </w:r>
            <w:r w:rsidRPr="00C11517">
              <w:rPr>
                <w:rFonts w:ascii="Times New Roman" w:eastAsia="Calibri" w:hAnsi="Times New Roman"/>
                <w:sz w:val="16"/>
                <w:szCs w:val="16"/>
              </w:rPr>
              <w:t xml:space="preserve"> глобальные экологические проблемы, связанные с химическим загрязнением:</w:t>
            </w:r>
            <w:r w:rsidRPr="00C11517">
              <w:rPr>
                <w:rFonts w:ascii="Times New Roman" w:eastAsia="Calibri" w:hAnsi="Times New Roman"/>
                <w:color w:val="231F20"/>
                <w:sz w:val="16"/>
                <w:szCs w:val="16"/>
                <w:lang w:eastAsia="ru-RU" w:bidi="ru-RU"/>
              </w:rPr>
              <w:t xml:space="preserve"> нарушение биогеохимических круговоротов химических элементов, потепление климата, кислотные дожди и др. </w:t>
            </w:r>
            <w:r w:rsidRPr="00C11517">
              <w:rPr>
                <w:rFonts w:ascii="Times New Roman" w:eastAsia="Calibri" w:hAnsi="Times New Roman"/>
                <w:i/>
                <w:sz w:val="16"/>
                <w:szCs w:val="16"/>
              </w:rPr>
              <w:t xml:space="preserve">Предлагать </w:t>
            </w:r>
            <w:r w:rsidRPr="00C11517">
              <w:rPr>
                <w:rFonts w:ascii="Times New Roman" w:eastAsia="Calibri" w:hAnsi="Times New Roman"/>
                <w:sz w:val="16"/>
                <w:szCs w:val="16"/>
              </w:rPr>
              <w:t xml:space="preserve">пути минимизации воздействия химического </w:t>
            </w:r>
            <w:r w:rsidRPr="00C11517">
              <w:rPr>
                <w:rFonts w:ascii="Times New Roman" w:eastAsia="Calibri" w:hAnsi="Times New Roman"/>
                <w:sz w:val="16"/>
                <w:szCs w:val="16"/>
              </w:rPr>
              <w:lastRenderedPageBreak/>
              <w:t xml:space="preserve">загрязнения на окружающую среду. </w:t>
            </w:r>
          </w:p>
          <w:p w:rsidR="009E0BC9" w:rsidRPr="00C11517" w:rsidRDefault="009E0BC9" w:rsidP="009E0BC9">
            <w:pPr>
              <w:widowControl w:val="0"/>
              <w:spacing w:after="0" w:line="240" w:lineRule="auto"/>
              <w:jc w:val="both"/>
              <w:rPr>
                <w:rFonts w:ascii="Times New Roman" w:eastAsia="Calibri" w:hAnsi="Times New Roman"/>
                <w:sz w:val="16"/>
                <w:szCs w:val="16"/>
              </w:rPr>
            </w:pPr>
            <w:r w:rsidRPr="00C11517">
              <w:rPr>
                <w:rFonts w:ascii="Times New Roman" w:eastAsia="Calibri" w:hAnsi="Times New Roman"/>
                <w:i/>
                <w:sz w:val="16"/>
                <w:szCs w:val="16"/>
              </w:rPr>
              <w:t>Приводить</w:t>
            </w:r>
            <w:r w:rsidRPr="00C11517">
              <w:rPr>
                <w:rFonts w:ascii="Times New Roman" w:eastAsia="Calibri" w:hAnsi="Times New Roman"/>
                <w:sz w:val="16"/>
                <w:szCs w:val="16"/>
              </w:rPr>
              <w:t xml:space="preserve"> примеры международного сотрудничества в области охраны окружающей среды от химического загрязнения</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rPr>
                <w:rFonts w:ascii="Times New Roman" w:eastAsia="Calibri" w:hAnsi="Times New Roman" w:cs="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rPr>
                <w:rFonts w:ascii="Times New Roman" w:eastAsia="Calibri"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87584B" w:rsidP="009E0BC9">
            <w:pPr>
              <w:pStyle w:val="Standard"/>
              <w:snapToGrid w:val="0"/>
              <w:spacing w:after="0"/>
              <w:rPr>
                <w:rFonts w:ascii="Times New Roman" w:eastAsia="Calibri" w:hAnsi="Times New Roman" w:cs="Times New Roman"/>
                <w:sz w:val="16"/>
                <w:szCs w:val="16"/>
              </w:rPr>
            </w:pPr>
            <w:r>
              <w:rPr>
                <w:rFonts w:ascii="Times New Roman" w:eastAsia="Calibri" w:hAnsi="Times New Roman" w:cs="Times New Roman"/>
                <w:sz w:val="16"/>
                <w:szCs w:val="16"/>
              </w:rPr>
              <w:t>сообщения</w:t>
            </w:r>
            <w:bookmarkStart w:id="199" w:name="_GoBack"/>
            <w:bookmarkEnd w:id="199"/>
          </w:p>
        </w:tc>
      </w:tr>
      <w:tr w:rsidR="006B3C57" w:rsidRPr="00C11517" w:rsidTr="009E0BC9">
        <w:tc>
          <w:tcPr>
            <w:tcW w:w="723" w:type="dxa"/>
            <w:tcBorders>
              <w:top w:val="single" w:sz="4" w:space="0" w:color="000000"/>
              <w:left w:val="single" w:sz="4" w:space="0" w:color="000000"/>
              <w:bottom w:val="single" w:sz="4" w:space="0" w:color="000000"/>
            </w:tcBorders>
            <w:shd w:val="clear" w:color="auto" w:fill="auto"/>
          </w:tcPr>
          <w:p w:rsidR="006B3C57" w:rsidRDefault="006B3C57" w:rsidP="009E0BC9">
            <w:pPr>
              <w:spacing w:after="0" w:line="240" w:lineRule="auto"/>
              <w:rPr>
                <w:rFonts w:ascii="Times New Roman" w:hAnsi="Times New Roman"/>
                <w:sz w:val="16"/>
                <w:szCs w:val="16"/>
              </w:rPr>
            </w:pPr>
            <w:r>
              <w:rPr>
                <w:rFonts w:ascii="Times New Roman" w:hAnsi="Times New Roman"/>
                <w:sz w:val="16"/>
                <w:szCs w:val="16"/>
              </w:rPr>
              <w:lastRenderedPageBreak/>
              <w:t>3/60</w:t>
            </w:r>
          </w:p>
        </w:tc>
        <w:tc>
          <w:tcPr>
            <w:tcW w:w="2220" w:type="dxa"/>
            <w:gridSpan w:val="3"/>
            <w:tcBorders>
              <w:top w:val="single" w:sz="4" w:space="0" w:color="000000"/>
              <w:left w:val="single" w:sz="4" w:space="0" w:color="000000"/>
              <w:bottom w:val="single" w:sz="4" w:space="0" w:color="000000"/>
            </w:tcBorders>
            <w:shd w:val="clear" w:color="auto" w:fill="auto"/>
          </w:tcPr>
          <w:p w:rsidR="006B3C57" w:rsidRPr="00C11517" w:rsidRDefault="006B3C57" w:rsidP="009E0BC9">
            <w:pPr>
              <w:spacing w:after="0" w:line="240" w:lineRule="auto"/>
              <w:rPr>
                <w:rFonts w:ascii="Times New Roman" w:eastAsia="Calibri" w:hAnsi="Times New Roman"/>
                <w:i/>
                <w:sz w:val="16"/>
                <w:szCs w:val="16"/>
              </w:rPr>
            </w:pPr>
            <w:r>
              <w:rPr>
                <w:rFonts w:ascii="Times New Roman" w:eastAsia="Calibri" w:hAnsi="Times New Roman"/>
                <w:i/>
                <w:sz w:val="16"/>
                <w:szCs w:val="16"/>
              </w:rPr>
              <w:t>Роль химии в решении экологических проблем</w:t>
            </w:r>
            <w:proofErr w:type="gramStart"/>
            <w:r>
              <w:rPr>
                <w:rFonts w:ascii="Times New Roman" w:eastAsia="Calibri" w:hAnsi="Times New Roman"/>
                <w:i/>
                <w:sz w:val="16"/>
                <w:szCs w:val="16"/>
              </w:rPr>
              <w:t>..</w:t>
            </w:r>
            <w:proofErr w:type="gramEnd"/>
          </w:p>
        </w:tc>
        <w:tc>
          <w:tcPr>
            <w:tcW w:w="3828" w:type="dxa"/>
            <w:tcBorders>
              <w:top w:val="single" w:sz="4" w:space="0" w:color="000000"/>
              <w:left w:val="single" w:sz="4" w:space="0" w:color="000000"/>
              <w:bottom w:val="single" w:sz="4" w:space="0" w:color="000000"/>
            </w:tcBorders>
            <w:shd w:val="clear" w:color="auto" w:fill="auto"/>
          </w:tcPr>
          <w:p w:rsidR="0067069F" w:rsidRDefault="006B3C57" w:rsidP="009E0BC9">
            <w:pPr>
              <w:autoSpaceDE w:val="0"/>
              <w:spacing w:after="0" w:line="240" w:lineRule="auto"/>
              <w:rPr>
                <w:rFonts w:ascii="Times New Roman" w:hAnsi="Times New Roman"/>
                <w:i/>
                <w:sz w:val="16"/>
                <w:szCs w:val="16"/>
              </w:rPr>
            </w:pPr>
            <w:r>
              <w:rPr>
                <w:rFonts w:ascii="Times New Roman" w:hAnsi="Times New Roman"/>
                <w:i/>
                <w:sz w:val="16"/>
                <w:szCs w:val="16"/>
              </w:rPr>
              <w:t>Анализ и оценка информации о влиянии промышленности, сельского хозяйства, транспорта и др. на состояние окружающей среды</w:t>
            </w:r>
            <w:proofErr w:type="gramStart"/>
            <w:r>
              <w:rPr>
                <w:rFonts w:ascii="Times New Roman" w:hAnsi="Times New Roman"/>
                <w:i/>
                <w:sz w:val="16"/>
                <w:szCs w:val="16"/>
              </w:rPr>
              <w:t>.</w:t>
            </w:r>
            <w:r w:rsidR="003040C1">
              <w:rPr>
                <w:rFonts w:ascii="Times New Roman" w:hAnsi="Times New Roman"/>
                <w:i/>
                <w:sz w:val="16"/>
                <w:szCs w:val="16"/>
              </w:rPr>
              <w:t>Г</w:t>
            </w:r>
            <w:proofErr w:type="gramEnd"/>
            <w:r w:rsidR="003040C1">
              <w:rPr>
                <w:rFonts w:ascii="Times New Roman" w:hAnsi="Times New Roman"/>
                <w:i/>
                <w:sz w:val="16"/>
                <w:szCs w:val="16"/>
              </w:rPr>
              <w:t>ипотеза глобального потепления климата..</w:t>
            </w:r>
          </w:p>
          <w:p w:rsidR="00EB38BD" w:rsidRDefault="00EB38BD" w:rsidP="009E0BC9">
            <w:pPr>
              <w:autoSpaceDE w:val="0"/>
              <w:spacing w:after="0" w:line="240" w:lineRule="auto"/>
              <w:rPr>
                <w:rFonts w:ascii="Times New Roman" w:hAnsi="Times New Roman"/>
                <w:i/>
                <w:sz w:val="16"/>
                <w:szCs w:val="16"/>
              </w:rPr>
            </w:pPr>
            <w:r>
              <w:rPr>
                <w:rFonts w:ascii="Times New Roman" w:hAnsi="Times New Roman"/>
                <w:i/>
                <w:sz w:val="16"/>
                <w:szCs w:val="16"/>
              </w:rPr>
              <w:t xml:space="preserve">Химический эксперимент: </w:t>
            </w:r>
          </w:p>
          <w:p w:rsidR="006B3C57" w:rsidRDefault="00EB38BD" w:rsidP="009E0BC9">
            <w:pPr>
              <w:autoSpaceDE w:val="0"/>
              <w:spacing w:after="0" w:line="240" w:lineRule="auto"/>
              <w:rPr>
                <w:rFonts w:ascii="Times New Roman" w:hAnsi="Times New Roman"/>
                <w:i/>
                <w:sz w:val="16"/>
                <w:szCs w:val="16"/>
              </w:rPr>
            </w:pPr>
            <w:r>
              <w:rPr>
                <w:rFonts w:ascii="Times New Roman" w:hAnsi="Times New Roman"/>
                <w:i/>
                <w:sz w:val="16"/>
                <w:szCs w:val="16"/>
              </w:rPr>
              <w:t>Д</w:t>
            </w:r>
            <w:r w:rsidR="001D60E9">
              <w:rPr>
                <w:rFonts w:ascii="Times New Roman" w:hAnsi="Times New Roman"/>
                <w:i/>
                <w:sz w:val="16"/>
                <w:szCs w:val="16"/>
              </w:rPr>
              <w:t>емонстрации: Изучение образцов материалов (стекло, сплавы металлов, полимерные материалы).</w:t>
            </w:r>
          </w:p>
          <w:p w:rsidR="002332E8" w:rsidRPr="00C11517" w:rsidRDefault="002332E8" w:rsidP="009E0BC9">
            <w:pPr>
              <w:autoSpaceDE w:val="0"/>
              <w:spacing w:after="0" w:line="240" w:lineRule="auto"/>
              <w:rPr>
                <w:rFonts w:ascii="Times New Roman" w:hAnsi="Times New Roman"/>
                <w:i/>
                <w:sz w:val="16"/>
                <w:szCs w:val="16"/>
              </w:rPr>
            </w:pPr>
          </w:p>
        </w:tc>
        <w:tc>
          <w:tcPr>
            <w:tcW w:w="5103" w:type="dxa"/>
            <w:tcBorders>
              <w:top w:val="single" w:sz="4" w:space="0" w:color="000000"/>
              <w:left w:val="single" w:sz="4" w:space="0" w:color="000000"/>
              <w:bottom w:val="single" w:sz="4" w:space="0" w:color="000000"/>
            </w:tcBorders>
            <w:shd w:val="clear" w:color="auto" w:fill="auto"/>
          </w:tcPr>
          <w:p w:rsidR="006B3C57" w:rsidRDefault="006B3C57" w:rsidP="009E0BC9">
            <w:pPr>
              <w:pStyle w:val="ad"/>
              <w:rPr>
                <w:rFonts w:ascii="Times New Roman" w:eastAsia="Calibri" w:hAnsi="Times New Roman"/>
                <w:i/>
                <w:sz w:val="16"/>
                <w:szCs w:val="16"/>
              </w:rPr>
            </w:pPr>
            <w:r>
              <w:rPr>
                <w:rFonts w:ascii="Times New Roman" w:eastAsia="Calibri" w:hAnsi="Times New Roman"/>
                <w:i/>
                <w:sz w:val="16"/>
                <w:szCs w:val="16"/>
              </w:rPr>
              <w:t>Характеризовать роль химии в различных сферах деятельности людей</w:t>
            </w:r>
            <w:r w:rsidR="00865CD0">
              <w:rPr>
                <w:rFonts w:ascii="Times New Roman" w:eastAsia="Calibri" w:hAnsi="Times New Roman"/>
                <w:i/>
                <w:sz w:val="16"/>
                <w:szCs w:val="16"/>
              </w:rPr>
              <w:t>, основные вещества и материалы, применяемые в жизни современного человека</w:t>
            </w:r>
            <w:proofErr w:type="gramStart"/>
            <w:r w:rsidR="001D60E9">
              <w:rPr>
                <w:rFonts w:ascii="Times New Roman" w:eastAsia="Calibri" w:hAnsi="Times New Roman"/>
                <w:i/>
                <w:sz w:val="16"/>
                <w:szCs w:val="16"/>
              </w:rPr>
              <w:t>.</w:t>
            </w:r>
            <w:r w:rsidR="00865CD0">
              <w:rPr>
                <w:rFonts w:ascii="Times New Roman" w:eastAsia="Calibri" w:hAnsi="Times New Roman"/>
                <w:i/>
                <w:sz w:val="16"/>
                <w:szCs w:val="16"/>
              </w:rPr>
              <w:t>.</w:t>
            </w:r>
            <w:proofErr w:type="gramEnd"/>
          </w:p>
          <w:p w:rsidR="001D60E9" w:rsidRDefault="001D60E9" w:rsidP="009E0BC9">
            <w:pPr>
              <w:pStyle w:val="ad"/>
              <w:rPr>
                <w:rFonts w:ascii="Times New Roman" w:eastAsia="Calibri" w:hAnsi="Times New Roman"/>
                <w:i/>
                <w:sz w:val="16"/>
                <w:szCs w:val="16"/>
              </w:rPr>
            </w:pPr>
            <w:r>
              <w:rPr>
                <w:rFonts w:ascii="Times New Roman" w:eastAsia="Calibri" w:hAnsi="Times New Roman"/>
                <w:i/>
                <w:sz w:val="16"/>
                <w:szCs w:val="16"/>
              </w:rPr>
              <w:t>Принимать участие в обсуждении проблем химической и экологической направленности, высказывать собственную позицию по проблеме и предлагать возможные пути её решения.</w:t>
            </w:r>
          </w:p>
          <w:p w:rsidR="001D60E9" w:rsidRPr="00C11517" w:rsidRDefault="001D60E9" w:rsidP="009E0BC9">
            <w:pPr>
              <w:pStyle w:val="ad"/>
              <w:rPr>
                <w:rFonts w:ascii="Times New Roman" w:eastAsia="Calibri" w:hAnsi="Times New Roman"/>
                <w:i/>
                <w:sz w:val="16"/>
                <w:szCs w:val="16"/>
              </w:rPr>
            </w:pPr>
          </w:p>
        </w:tc>
        <w:tc>
          <w:tcPr>
            <w:tcW w:w="1275" w:type="dxa"/>
            <w:tcBorders>
              <w:top w:val="single" w:sz="4" w:space="0" w:color="000000"/>
              <w:left w:val="single" w:sz="4" w:space="0" w:color="000000"/>
              <w:bottom w:val="single" w:sz="4" w:space="0" w:color="000000"/>
            </w:tcBorders>
            <w:shd w:val="clear" w:color="auto" w:fill="auto"/>
          </w:tcPr>
          <w:p w:rsidR="006B3C57" w:rsidRPr="00C11517" w:rsidRDefault="006B3C57" w:rsidP="009E0BC9">
            <w:pPr>
              <w:pStyle w:val="Standard"/>
              <w:snapToGrid w:val="0"/>
              <w:spacing w:after="0"/>
              <w:rPr>
                <w:rFonts w:ascii="Times New Roman" w:eastAsia="Calibri" w:hAnsi="Times New Roman" w:cs="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6B3C57" w:rsidRPr="00C11517" w:rsidRDefault="006B3C57" w:rsidP="009E0BC9">
            <w:pPr>
              <w:pStyle w:val="Standard"/>
              <w:snapToGrid w:val="0"/>
              <w:spacing w:after="0"/>
              <w:rPr>
                <w:rFonts w:ascii="Times New Roman" w:eastAsia="Calibri"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B3C57" w:rsidRPr="00C11517" w:rsidRDefault="0087584B" w:rsidP="009E0BC9">
            <w:pPr>
              <w:pStyle w:val="Standard"/>
              <w:snapToGrid w:val="0"/>
              <w:spacing w:after="0"/>
              <w:rPr>
                <w:rFonts w:ascii="Times New Roman" w:eastAsia="Calibri" w:hAnsi="Times New Roman" w:cs="Times New Roman"/>
                <w:sz w:val="16"/>
                <w:szCs w:val="16"/>
              </w:rPr>
            </w:pPr>
            <w:r>
              <w:rPr>
                <w:rFonts w:ascii="Times New Roman" w:eastAsia="Calibri" w:hAnsi="Times New Roman" w:cs="Times New Roman"/>
                <w:sz w:val="16"/>
                <w:szCs w:val="16"/>
              </w:rPr>
              <w:t>сообщения</w:t>
            </w:r>
          </w:p>
        </w:tc>
      </w:tr>
      <w:tr w:rsidR="009E0BC9" w:rsidRPr="00C11517" w:rsidTr="009E0BC9">
        <w:tc>
          <w:tcPr>
            <w:tcW w:w="1984"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rPr>
                <w:rFonts w:ascii="Times New Roman" w:hAnsi="Times New Roman" w:cs="Times New Roman"/>
                <w:b/>
                <w:sz w:val="16"/>
                <w:szCs w:val="16"/>
              </w:rPr>
            </w:pPr>
          </w:p>
        </w:tc>
        <w:tc>
          <w:tcPr>
            <w:tcW w:w="13443" w:type="dxa"/>
            <w:gridSpan w:val="6"/>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rPr>
                <w:sz w:val="16"/>
                <w:szCs w:val="16"/>
              </w:rPr>
            </w:pPr>
            <w:r w:rsidRPr="00C11517">
              <w:rPr>
                <w:rFonts w:ascii="Times New Roman" w:hAnsi="Times New Roman" w:cs="Times New Roman"/>
                <w:b/>
                <w:sz w:val="16"/>
                <w:szCs w:val="16"/>
              </w:rPr>
              <w:t>Тема 6. Обобщение знаний по химии за курс основной школы. (8 часов)</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1/61</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ourier New" w:hAnsi="Times New Roman"/>
                <w:color w:val="231F20"/>
                <w:sz w:val="16"/>
                <w:szCs w:val="16"/>
                <w:lang w:eastAsia="ru-RU" w:bidi="ru-RU"/>
              </w:rPr>
              <w:t>Периодический закон и Перио</w:t>
            </w:r>
            <w:r w:rsidRPr="00C11517">
              <w:rPr>
                <w:rFonts w:ascii="Times New Roman" w:eastAsia="Courier New" w:hAnsi="Times New Roman"/>
                <w:color w:val="231F20"/>
                <w:sz w:val="16"/>
                <w:szCs w:val="16"/>
                <w:lang w:eastAsia="ru-RU" w:bidi="ru-RU"/>
              </w:rPr>
              <w:softHyphen/>
              <w:t>дическая систе</w:t>
            </w:r>
            <w:r w:rsidRPr="00C11517">
              <w:rPr>
                <w:rFonts w:ascii="Times New Roman" w:eastAsia="Courier New" w:hAnsi="Times New Roman"/>
                <w:color w:val="231F20"/>
                <w:sz w:val="16"/>
                <w:szCs w:val="16"/>
                <w:lang w:eastAsia="ru-RU" w:bidi="ru-RU"/>
              </w:rPr>
              <w:softHyphen/>
              <w:t>ма Д. И. Менде</w:t>
            </w:r>
            <w:r w:rsidRPr="00C11517">
              <w:rPr>
                <w:rFonts w:ascii="Times New Roman" w:eastAsia="Courier New" w:hAnsi="Times New Roman"/>
                <w:color w:val="231F20"/>
                <w:sz w:val="16"/>
                <w:szCs w:val="16"/>
                <w:lang w:eastAsia="ru-RU" w:bidi="ru-RU"/>
              </w:rPr>
              <w:softHyphen/>
              <w:t>леева в свете те</w:t>
            </w:r>
            <w:r w:rsidRPr="00C11517">
              <w:rPr>
                <w:rFonts w:ascii="Times New Roman" w:eastAsia="Courier New" w:hAnsi="Times New Roman"/>
                <w:color w:val="231F20"/>
                <w:sz w:val="16"/>
                <w:szCs w:val="16"/>
                <w:lang w:eastAsia="ru-RU" w:bidi="ru-RU"/>
              </w:rPr>
              <w:softHyphen/>
              <w:t>ории строения атома.</w:t>
            </w:r>
          </w:p>
          <w:p w:rsidR="009E0BC9" w:rsidRPr="00C11517" w:rsidRDefault="009E0BC9" w:rsidP="009E0BC9">
            <w:pPr>
              <w:spacing w:after="0" w:line="240" w:lineRule="auto"/>
              <w:rPr>
                <w:rFonts w:ascii="Times New Roman" w:eastAsia="Calibri" w:hAnsi="Times New Roman"/>
                <w:sz w:val="16"/>
                <w:szCs w:val="16"/>
                <w:lang w:eastAsia="ru-RU" w:bidi="ru-RU"/>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sz w:val="16"/>
                <w:szCs w:val="16"/>
                <w:lang w:eastAsia="ru-RU" w:bidi="ru-RU"/>
              </w:rPr>
              <w:t>Периодический закон и система хими</w:t>
            </w:r>
            <w:r w:rsidRPr="00C11517">
              <w:rPr>
                <w:rFonts w:ascii="Times New Roman" w:eastAsia="Calibri" w:hAnsi="Times New Roman"/>
                <w:sz w:val="16"/>
                <w:szCs w:val="16"/>
                <w:lang w:eastAsia="ru-RU" w:bidi="ru-RU"/>
              </w:rPr>
              <w:softHyphen/>
              <w:t>ческих элементов Д. И. Менделеева. Физический смысл поряд</w:t>
            </w:r>
            <w:r w:rsidRPr="00C11517">
              <w:rPr>
                <w:rFonts w:ascii="Times New Roman" w:eastAsia="Calibri" w:hAnsi="Times New Roman"/>
                <w:sz w:val="16"/>
                <w:szCs w:val="16"/>
                <w:lang w:eastAsia="ru-RU" w:bidi="ru-RU"/>
              </w:rPr>
              <w:softHyphen/>
              <w:t>кового номера элемента, номеров периода и группы. Закономер</w:t>
            </w:r>
            <w:r w:rsidRPr="00C11517">
              <w:rPr>
                <w:rFonts w:ascii="Times New Roman" w:eastAsia="Calibri" w:hAnsi="Times New Roman"/>
                <w:sz w:val="16"/>
                <w:szCs w:val="16"/>
                <w:lang w:eastAsia="ru-RU" w:bidi="ru-RU"/>
              </w:rPr>
              <w:softHyphen/>
              <w:t>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Представлять</w:t>
            </w:r>
            <w:r w:rsidRPr="00C11517">
              <w:rPr>
                <w:rFonts w:ascii="Times New Roman" w:eastAsia="Calibri" w:hAnsi="Times New Roman"/>
                <w:sz w:val="16"/>
                <w:szCs w:val="16"/>
              </w:rPr>
              <w:t xml:space="preserve"> информацию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задания по теме.</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36,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2/62</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ourier New" w:hAnsi="Times New Roman"/>
                <w:color w:val="231F20"/>
                <w:sz w:val="16"/>
                <w:szCs w:val="16"/>
                <w:lang w:eastAsia="ru-RU" w:bidi="ru-RU"/>
              </w:rPr>
              <w:t>Виды химиче</w:t>
            </w:r>
            <w:r w:rsidRPr="00C11517">
              <w:rPr>
                <w:rFonts w:ascii="Times New Roman" w:eastAsia="Courier New" w:hAnsi="Times New Roman"/>
                <w:color w:val="231F20"/>
                <w:sz w:val="16"/>
                <w:szCs w:val="16"/>
                <w:lang w:eastAsia="ru-RU" w:bidi="ru-RU"/>
              </w:rPr>
              <w:softHyphen/>
              <w:t>ских связей и типы кристалли</w:t>
            </w:r>
            <w:r w:rsidRPr="00C11517">
              <w:rPr>
                <w:rFonts w:ascii="Times New Roman" w:eastAsia="Courier New" w:hAnsi="Times New Roman"/>
                <w:color w:val="231F20"/>
                <w:sz w:val="16"/>
                <w:szCs w:val="16"/>
                <w:lang w:eastAsia="ru-RU" w:bidi="ru-RU"/>
              </w:rPr>
              <w:softHyphen/>
              <w:t>ческих решеток. Взаимосвязь строения и свойств веществ.</w:t>
            </w:r>
          </w:p>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alibri" w:hAnsi="Times New Roman"/>
                <w:sz w:val="16"/>
                <w:szCs w:val="16"/>
                <w:lang w:eastAsia="ru-RU" w:bidi="ru-RU"/>
              </w:rPr>
              <w:t>Степень окисления.  Взаимосвязь строения и свойств веществ</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alibri" w:hAnsi="Times New Roman"/>
                <w:sz w:val="16"/>
                <w:szCs w:val="16"/>
                <w:lang w:eastAsia="ru-RU" w:bidi="ru-RU"/>
              </w:rPr>
              <w:t>Виды химических связей и типы кристаллических решеток. Взаимосвязь строения и свойств веществ.</w:t>
            </w:r>
          </w:p>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sz w:val="16"/>
                <w:szCs w:val="16"/>
              </w:rPr>
              <w:t>Д. Температура плавления веществ с разными типами кристаллических решёток</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widowControl w:val="0"/>
              <w:spacing w:after="0" w:line="240" w:lineRule="auto"/>
              <w:jc w:val="both"/>
              <w:rPr>
                <w:rFonts w:ascii="Times New Roman" w:hAnsi="Times New Roman"/>
                <w:sz w:val="16"/>
                <w:szCs w:val="16"/>
              </w:rPr>
            </w:pPr>
            <w:r w:rsidRPr="00C11517">
              <w:rPr>
                <w:rFonts w:ascii="Times New Roman" w:eastAsia="Calibri" w:hAnsi="Times New Roman"/>
                <w:i/>
                <w:sz w:val="16"/>
                <w:szCs w:val="16"/>
              </w:rPr>
              <w:t>Представлять</w:t>
            </w:r>
            <w:r w:rsidRPr="00C11517">
              <w:rPr>
                <w:rFonts w:ascii="Times New Roman" w:eastAsia="Calibri" w:hAnsi="Times New Roman"/>
                <w:sz w:val="16"/>
                <w:szCs w:val="16"/>
              </w:rPr>
              <w:t xml:space="preserve"> информацию по теме «Виды химической связи и типы кристаллических решёток, взаимосвязь строения и свойств веществ» в виде таблиц, схем, опорного конспекта, в том числе с применением средств ИКТ. </w:t>
            </w: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задания по теме.</w:t>
            </w:r>
          </w:p>
          <w:p w:rsidR="009E0BC9" w:rsidRPr="00C11517" w:rsidRDefault="009E0BC9" w:rsidP="009E0BC9">
            <w:pPr>
              <w:spacing w:after="0" w:line="240" w:lineRule="auto"/>
              <w:jc w:val="both"/>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jc w:val="both"/>
              <w:rPr>
                <w:rFonts w:ascii="Times New Roman" w:eastAsia="Calibri" w:hAnsi="Times New Roman" w:cs="Times New Roman"/>
                <w:sz w:val="16"/>
                <w:szCs w:val="16"/>
              </w:rPr>
            </w:pPr>
            <w:r w:rsidRPr="00C11517">
              <w:rPr>
                <w:rFonts w:ascii="Times New Roman" w:eastAsia="Calibri" w:hAnsi="Times New Roman" w:cs="Times New Roman"/>
                <w:sz w:val="16"/>
                <w:szCs w:val="16"/>
              </w:rPr>
              <w:t xml:space="preserve">Датчик температуры платиновый, датчик температуры </w:t>
            </w:r>
            <w:proofErr w:type="spellStart"/>
            <w:r w:rsidRPr="00C11517">
              <w:rPr>
                <w:rFonts w:ascii="Times New Roman" w:eastAsia="Calibri" w:hAnsi="Times New Roman" w:cs="Times New Roman"/>
                <w:sz w:val="16"/>
                <w:szCs w:val="16"/>
              </w:rPr>
              <w:t>термопарный</w:t>
            </w:r>
            <w:proofErr w:type="spellEnd"/>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pacing w:after="0"/>
              <w:jc w:val="both"/>
              <w:rPr>
                <w:rFonts w:ascii="Times New Roman" w:eastAsia="Calibri" w:hAnsi="Times New Roman" w:cs="Times New Roman"/>
                <w:b/>
                <w:sz w:val="16"/>
                <w:szCs w:val="16"/>
              </w:rPr>
            </w:pPr>
            <w:r w:rsidRPr="00C11517">
              <w:rPr>
                <w:rFonts w:ascii="Times New Roman" w:eastAsia="Calibri" w:hAnsi="Times New Roman" w:cs="Times New Roman"/>
                <w:sz w:val="16"/>
                <w:szCs w:val="16"/>
              </w:rPr>
              <w:t>Уметь определять тип кристаллических решёток по температуре плавления</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37,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color w:val="231F20"/>
                <w:sz w:val="16"/>
                <w:szCs w:val="16"/>
                <w:lang w:eastAsia="ru-RU" w:bidi="ru-RU"/>
              </w:rPr>
            </w:pPr>
            <w:r w:rsidRPr="00C11517">
              <w:rPr>
                <w:rFonts w:ascii="Times New Roman" w:hAnsi="Times New Roman"/>
                <w:sz w:val="16"/>
                <w:szCs w:val="16"/>
              </w:rPr>
              <w:t>3/63</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color w:val="231F20"/>
                <w:sz w:val="16"/>
                <w:szCs w:val="16"/>
                <w:lang w:eastAsia="ru-RU" w:bidi="ru-RU"/>
              </w:rPr>
              <w:t>Классификация</w:t>
            </w:r>
          </w:p>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ourier New" w:hAnsi="Times New Roman"/>
                <w:color w:val="231F20"/>
                <w:sz w:val="16"/>
                <w:szCs w:val="16"/>
                <w:lang w:eastAsia="ru-RU" w:bidi="ru-RU"/>
              </w:rPr>
              <w:t>химических реакций по различным при</w:t>
            </w:r>
            <w:r w:rsidRPr="00C11517">
              <w:rPr>
                <w:rFonts w:ascii="Times New Roman" w:eastAsia="Courier New" w:hAnsi="Times New Roman"/>
                <w:color w:val="231F20"/>
                <w:sz w:val="16"/>
                <w:szCs w:val="16"/>
                <w:lang w:eastAsia="ru-RU" w:bidi="ru-RU"/>
              </w:rPr>
              <w:softHyphen/>
              <w:t>знакам.</w:t>
            </w:r>
            <w:r w:rsidRPr="00C11517">
              <w:rPr>
                <w:rFonts w:ascii="Times New Roman" w:eastAsia="Calibri" w:hAnsi="Times New Roman"/>
                <w:sz w:val="16"/>
                <w:szCs w:val="16"/>
              </w:rPr>
              <w:t xml:space="preserve"> Объемные отношения газов при химических реакциях</w:t>
            </w:r>
            <w:r w:rsidRPr="00C11517">
              <w:rPr>
                <w:rFonts w:ascii="Times New Roman" w:eastAsia="Courier New" w:hAnsi="Times New Roman"/>
                <w:color w:val="231F20"/>
                <w:sz w:val="16"/>
                <w:szCs w:val="16"/>
                <w:lang w:eastAsia="ru-RU" w:bidi="ru-RU"/>
              </w:rPr>
              <w:t xml:space="preserve"> . Ско</w:t>
            </w:r>
            <w:r w:rsidRPr="00C11517">
              <w:rPr>
                <w:rFonts w:ascii="Times New Roman" w:eastAsia="Courier New" w:hAnsi="Times New Roman"/>
                <w:color w:val="231F20"/>
                <w:sz w:val="16"/>
                <w:szCs w:val="16"/>
                <w:lang w:eastAsia="ru-RU" w:bidi="ru-RU"/>
              </w:rPr>
              <w:softHyphen/>
              <w:t>рость химиче</w:t>
            </w:r>
            <w:r w:rsidRPr="00C11517">
              <w:rPr>
                <w:rFonts w:ascii="Times New Roman" w:eastAsia="Courier New" w:hAnsi="Times New Roman"/>
                <w:color w:val="231F20"/>
                <w:sz w:val="16"/>
                <w:szCs w:val="16"/>
                <w:lang w:eastAsia="ru-RU" w:bidi="ru-RU"/>
              </w:rPr>
              <w:softHyphen/>
              <w:t>ских реакций.</w:t>
            </w:r>
          </w:p>
          <w:p w:rsidR="009E0BC9" w:rsidRPr="00C11517" w:rsidRDefault="009E0BC9" w:rsidP="009E0BC9">
            <w:pPr>
              <w:spacing w:after="0" w:line="240" w:lineRule="auto"/>
              <w:rPr>
                <w:rFonts w:ascii="Times New Roman" w:eastAsia="Calibri"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sz w:val="16"/>
                <w:szCs w:val="16"/>
                <w:lang w:eastAsia="ru-RU" w:bidi="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w:t>
            </w:r>
            <w:r w:rsidRPr="00C11517">
              <w:rPr>
                <w:rFonts w:ascii="Times New Roman" w:eastAsia="Calibri" w:hAnsi="Times New Roman"/>
                <w:sz w:val="16"/>
                <w:szCs w:val="16"/>
              </w:rPr>
              <w:t xml:space="preserve"> Объемные отношения газов при химических реакциях</w:t>
            </w:r>
            <w:r w:rsidRPr="00C11517">
              <w:rPr>
                <w:rFonts w:ascii="Times New Roman" w:eastAsia="Calibri" w:hAnsi="Times New Roman"/>
                <w:sz w:val="16"/>
                <w:szCs w:val="16"/>
                <w:lang w:eastAsia="ru-RU" w:bidi="ru-RU"/>
              </w:rPr>
              <w:t>Скорость химических реакций и факторы, влияющие на нее..</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Представлять</w:t>
            </w:r>
            <w:r w:rsidRPr="00C11517">
              <w:rPr>
                <w:rFonts w:ascii="Times New Roman" w:eastAsia="Calibri" w:hAnsi="Times New Roman"/>
                <w:sz w:val="16"/>
                <w:szCs w:val="16"/>
              </w:rPr>
              <w:t xml:space="preserve"> информацию по теме «Классификация химических реакций по различным признакам», </w:t>
            </w:r>
            <w:r w:rsidRPr="00C11517">
              <w:rPr>
                <w:rFonts w:ascii="Times New Roman" w:eastAsia="Calibri" w:hAnsi="Times New Roman"/>
                <w:sz w:val="16"/>
                <w:szCs w:val="16"/>
                <w:lang w:eastAsia="ru-RU" w:bidi="ru-RU"/>
              </w:rPr>
              <w:t xml:space="preserve"> «скорость химических реакций» </w:t>
            </w:r>
            <w:r w:rsidRPr="00C11517">
              <w:rPr>
                <w:rFonts w:ascii="Times New Roman" w:eastAsia="Calibri" w:hAnsi="Times New Roman"/>
                <w:sz w:val="16"/>
                <w:szCs w:val="16"/>
              </w:rPr>
              <w:t xml:space="preserve"> в виде таблиц, схем, опорного конспекта, в том числе с применением средств ИКТ.</w:t>
            </w:r>
          </w:p>
          <w:p w:rsidR="009E0BC9" w:rsidRPr="00C11517" w:rsidRDefault="009E0BC9" w:rsidP="009E0BC9">
            <w:pPr>
              <w:pStyle w:val="ad"/>
              <w:rPr>
                <w:rFonts w:ascii="Times New Roman" w:eastAsia="Calibri" w:hAnsi="Times New Roman"/>
                <w:i/>
                <w:sz w:val="16"/>
                <w:szCs w:val="16"/>
                <w:lang w:eastAsia="ru-RU" w:bidi="ru-RU"/>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тестовые задания по </w:t>
            </w:r>
            <w:proofErr w:type="spellStart"/>
            <w:r w:rsidRPr="00C11517">
              <w:rPr>
                <w:rFonts w:ascii="Times New Roman" w:eastAsia="Calibri" w:hAnsi="Times New Roman"/>
                <w:sz w:val="16"/>
                <w:szCs w:val="16"/>
              </w:rPr>
              <w:t>теме.</w:t>
            </w: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lang w:eastAsia="ru-RU" w:bidi="ru-RU"/>
              </w:rPr>
              <w:t>окислительно-восстановительные</w:t>
            </w:r>
            <w:proofErr w:type="spellEnd"/>
            <w:r w:rsidRPr="00C11517">
              <w:rPr>
                <w:rFonts w:ascii="Times New Roman" w:eastAsia="Calibri" w:hAnsi="Times New Roman"/>
                <w:sz w:val="16"/>
                <w:szCs w:val="16"/>
                <w:lang w:eastAsia="ru-RU" w:bidi="ru-RU"/>
              </w:rPr>
              <w:t xml:space="preserve"> реакции, окислитель и восстановитель. </w:t>
            </w:r>
            <w:r w:rsidRPr="00C11517">
              <w:rPr>
                <w:rFonts w:ascii="Times New Roman" w:eastAsia="Calibri" w:hAnsi="Times New Roman"/>
                <w:i/>
                <w:sz w:val="16"/>
                <w:szCs w:val="16"/>
                <w:lang w:eastAsia="ru-RU" w:bidi="ru-RU"/>
              </w:rPr>
              <w:t>Отличать</w:t>
            </w:r>
            <w:r w:rsidRPr="00C11517">
              <w:rPr>
                <w:rFonts w:ascii="Times New Roman" w:eastAsia="Calibri" w:hAnsi="Times New Roman"/>
                <w:sz w:val="16"/>
                <w:szCs w:val="16"/>
                <w:lang w:eastAsia="ru-RU" w:bidi="ru-RU"/>
              </w:rPr>
              <w:t xml:space="preserve"> окислительно-восстановительные реакции от реакций обмена.</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lang w:eastAsia="ru-RU" w:bidi="ru-RU"/>
              </w:rPr>
              <w:t>Записывать</w:t>
            </w:r>
            <w:r w:rsidRPr="00C11517">
              <w:rPr>
                <w:rFonts w:ascii="Times New Roman" w:eastAsia="Calibri" w:hAnsi="Times New Roman"/>
                <w:sz w:val="16"/>
                <w:szCs w:val="16"/>
                <w:lang w:eastAsia="ru-RU" w:bidi="ru-RU"/>
              </w:rPr>
              <w:t xml:space="preserve"> уравнения окислительно-восстановительных реакций с помощью метода электронного баланса .</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38,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4/64</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pacing w:line="256" w:lineRule="auto"/>
              <w:rPr>
                <w:rFonts w:ascii="Times New Roman" w:hAnsi="Times New Roman"/>
                <w:sz w:val="16"/>
                <w:szCs w:val="16"/>
              </w:rPr>
            </w:pPr>
            <w:r w:rsidRPr="00C11517">
              <w:rPr>
                <w:rFonts w:ascii="Times New Roman" w:eastAsia="Courier New" w:hAnsi="Times New Roman"/>
                <w:color w:val="231F20"/>
                <w:sz w:val="16"/>
                <w:szCs w:val="16"/>
                <w:lang w:eastAsia="ru-RU" w:bidi="ru-RU"/>
              </w:rPr>
              <w:t>Диссоциация электролитов в водных раство</w:t>
            </w:r>
            <w:r w:rsidRPr="00C11517">
              <w:rPr>
                <w:rFonts w:ascii="Times New Roman" w:eastAsia="Courier New" w:hAnsi="Times New Roman"/>
                <w:color w:val="231F20"/>
                <w:sz w:val="16"/>
                <w:szCs w:val="16"/>
                <w:lang w:eastAsia="ru-RU" w:bidi="ru-RU"/>
              </w:rPr>
              <w:softHyphen/>
              <w:t>рах. Ионные уравнения реакции</w:t>
            </w:r>
          </w:p>
          <w:p w:rsidR="009E0BC9" w:rsidRPr="00C11517" w:rsidRDefault="009E0BC9" w:rsidP="009E0BC9">
            <w:pPr>
              <w:pStyle w:val="ad"/>
              <w:spacing w:line="256" w:lineRule="auto"/>
              <w:rPr>
                <w:rFonts w:ascii="Times New Roman"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pacing w:line="256" w:lineRule="auto"/>
              <w:rPr>
                <w:rFonts w:ascii="Times New Roman" w:hAnsi="Times New Roman"/>
                <w:sz w:val="16"/>
                <w:szCs w:val="16"/>
              </w:rPr>
            </w:pPr>
            <w:r w:rsidRPr="00C11517">
              <w:rPr>
                <w:rFonts w:ascii="Times New Roman" w:eastAsia="Courier New" w:hAnsi="Times New Roman"/>
                <w:color w:val="231F20"/>
                <w:sz w:val="16"/>
                <w:szCs w:val="16"/>
                <w:lang w:eastAsia="ru-RU" w:bidi="ru-RU"/>
              </w:rPr>
              <w:t>Электролитическая диссоциация кислот, солей, оснований. Ионные уравнения. Условия протекания реакций обмена до конца.</w:t>
            </w:r>
          </w:p>
          <w:p w:rsidR="009E0BC9" w:rsidRPr="00C11517" w:rsidRDefault="009E0BC9" w:rsidP="009E0BC9">
            <w:pPr>
              <w:pStyle w:val="ad"/>
              <w:spacing w:line="256" w:lineRule="auto"/>
              <w:rPr>
                <w:rFonts w:ascii="Times New Roman" w:hAnsi="Times New Roman"/>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tabs>
                <w:tab w:val="left" w:pos="284"/>
              </w:tabs>
              <w:autoSpaceDE w:val="0"/>
              <w:spacing w:after="0" w:line="240" w:lineRule="auto"/>
              <w:jc w:val="both"/>
              <w:rPr>
                <w:rFonts w:ascii="Times New Roman" w:eastAsia="Calibri" w:hAnsi="Times New Roman"/>
                <w:b/>
                <w:sz w:val="16"/>
                <w:szCs w:val="16"/>
              </w:rPr>
            </w:pPr>
            <w:r w:rsidRPr="00C11517">
              <w:rPr>
                <w:rFonts w:ascii="Times New Roman" w:hAnsi="Times New Roman"/>
                <w:i/>
                <w:sz w:val="16"/>
                <w:szCs w:val="16"/>
              </w:rPr>
              <w:t>Раскрывать</w:t>
            </w:r>
            <w:r w:rsidRPr="00C11517">
              <w:rPr>
                <w:rFonts w:ascii="Times New Roman" w:hAnsi="Times New Roman"/>
                <w:sz w:val="16"/>
                <w:szCs w:val="16"/>
              </w:rPr>
              <w:t xml:space="preserve"> смысл теории электролитической диссоциации. </w:t>
            </w:r>
            <w:r w:rsidRPr="00C11517">
              <w:rPr>
                <w:rFonts w:ascii="Times New Roman" w:hAnsi="Times New Roman"/>
                <w:i/>
                <w:sz w:val="16"/>
                <w:szCs w:val="16"/>
              </w:rPr>
              <w:t>Составлять</w:t>
            </w:r>
            <w:r w:rsidRPr="00C11517">
              <w:rPr>
                <w:rFonts w:ascii="Times New Roman" w:hAnsi="Times New Roman"/>
                <w:sz w:val="16"/>
                <w:szCs w:val="16"/>
              </w:rPr>
              <w:t xml:space="preserve"> уравнения электролитической диссоциации кислот, щелочей, солей.</w:t>
            </w:r>
            <w:r w:rsidRPr="00C11517">
              <w:rPr>
                <w:rFonts w:ascii="Times New Roman" w:hAnsi="Times New Roman"/>
                <w:i/>
                <w:sz w:val="16"/>
                <w:szCs w:val="16"/>
              </w:rPr>
              <w:t xml:space="preserve"> Характеризоват</w:t>
            </w:r>
            <w:r w:rsidRPr="00C11517">
              <w:rPr>
                <w:rFonts w:ascii="Times New Roman" w:hAnsi="Times New Roman"/>
                <w:sz w:val="16"/>
                <w:szCs w:val="16"/>
              </w:rPr>
              <w:t xml:space="preserve">ь общие, особенные и индивидуальные свойства кислот, оснований, солей в свете теорииэлектролитической диссоциации. </w:t>
            </w:r>
            <w:r w:rsidRPr="00C11517">
              <w:rPr>
                <w:rFonts w:ascii="Times New Roman" w:hAnsi="Times New Roman"/>
                <w:i/>
                <w:sz w:val="16"/>
                <w:szCs w:val="16"/>
              </w:rPr>
              <w:t>Составлять</w:t>
            </w:r>
            <w:r w:rsidRPr="00C11517">
              <w:rPr>
                <w:rFonts w:ascii="Times New Roman" w:hAnsi="Times New Roman"/>
                <w:sz w:val="16"/>
                <w:szCs w:val="16"/>
              </w:rPr>
              <w:t xml:space="preserve"> полные и сокращенные ионные уравнения реакции обмена. </w:t>
            </w:r>
            <w:r w:rsidRPr="00C11517">
              <w:rPr>
                <w:rFonts w:ascii="Times New Roman" w:hAnsi="Times New Roman"/>
                <w:i/>
                <w:sz w:val="16"/>
                <w:szCs w:val="16"/>
              </w:rPr>
              <w:t>Определять</w:t>
            </w:r>
            <w:r w:rsidRPr="00C11517">
              <w:rPr>
                <w:rFonts w:ascii="Times New Roman" w:hAnsi="Times New Roman"/>
                <w:sz w:val="16"/>
                <w:szCs w:val="16"/>
              </w:rPr>
              <w:t xml:space="preserve"> возможность протекания реакций ионного обмена</w:t>
            </w:r>
            <w:r w:rsidRPr="00C11517">
              <w:rPr>
                <w:rFonts w:ascii="Times New Roman" w:hAnsi="Times New Roman"/>
                <w:color w:val="FF0000"/>
                <w:sz w:val="16"/>
                <w:szCs w:val="16"/>
              </w:rPr>
              <w:t>.</w:t>
            </w:r>
            <w:r w:rsidRPr="00C11517">
              <w:rPr>
                <w:rFonts w:ascii="Times New Roman" w:hAnsi="Times New Roman"/>
                <w:i/>
                <w:sz w:val="16"/>
                <w:szCs w:val="16"/>
              </w:rPr>
              <w:t>Аргументировать</w:t>
            </w:r>
            <w:r w:rsidRPr="00C11517">
              <w:rPr>
                <w:rFonts w:ascii="Times New Roman" w:hAnsi="Times New Roman"/>
                <w:sz w:val="16"/>
                <w:szCs w:val="16"/>
              </w:rPr>
              <w:t xml:space="preserve"> возможность протекания химических реакций в растворах электролитах, исходя из условий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39,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5/65</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proofErr w:type="spellStart"/>
            <w:r w:rsidRPr="00C11517">
              <w:rPr>
                <w:rFonts w:ascii="Times New Roman" w:eastAsia="Courier New" w:hAnsi="Times New Roman"/>
                <w:color w:val="231F20"/>
                <w:sz w:val="16"/>
                <w:szCs w:val="16"/>
                <w:lang w:eastAsia="ru-RU" w:bidi="ru-RU"/>
              </w:rPr>
              <w:t>Окислительно</w:t>
            </w:r>
            <w:proofErr w:type="spellEnd"/>
            <w:r w:rsidRPr="00C11517">
              <w:rPr>
                <w:rFonts w:ascii="Times New Roman" w:eastAsia="Courier New" w:hAnsi="Times New Roman"/>
                <w:color w:val="231F20"/>
                <w:sz w:val="16"/>
                <w:szCs w:val="16"/>
                <w:lang w:eastAsia="ru-RU" w:bidi="ru-RU"/>
              </w:rPr>
              <w:t>- восстановитель</w:t>
            </w:r>
            <w:r w:rsidRPr="00C11517">
              <w:rPr>
                <w:rFonts w:ascii="Times New Roman" w:eastAsia="Courier New" w:hAnsi="Times New Roman"/>
                <w:color w:val="231F20"/>
                <w:sz w:val="16"/>
                <w:szCs w:val="16"/>
                <w:lang w:eastAsia="ru-RU" w:bidi="ru-RU"/>
              </w:rPr>
              <w:softHyphen/>
              <w:t>ные реакции.</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ourier New" w:hAnsi="Times New Roman"/>
                <w:color w:val="231F20"/>
                <w:sz w:val="16"/>
                <w:szCs w:val="16"/>
                <w:lang w:eastAsia="ru-RU" w:bidi="ru-RU"/>
              </w:rPr>
              <w:t>Окислительно-восстановительные реакции. Окислитель, восстановитель</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jc w:val="both"/>
              <w:rPr>
                <w:rFonts w:ascii="Times New Roman" w:eastAsia="Calibri" w:hAnsi="Times New Roman"/>
                <w:i/>
                <w:sz w:val="16"/>
                <w:szCs w:val="16"/>
                <w:lang w:eastAsia="ru-RU" w:bidi="ru-RU"/>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lang w:eastAsia="ru-RU" w:bidi="ru-RU"/>
              </w:rPr>
              <w:t xml:space="preserve"> окислительно-восстановительные реакции, окислитель и восстановитель. </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lang w:eastAsia="ru-RU" w:bidi="ru-RU"/>
              </w:rPr>
              <w:t>Отличать</w:t>
            </w:r>
            <w:r w:rsidRPr="00C11517">
              <w:rPr>
                <w:rFonts w:ascii="Times New Roman" w:eastAsia="Calibri" w:hAnsi="Times New Roman"/>
                <w:sz w:val="16"/>
                <w:szCs w:val="16"/>
                <w:lang w:eastAsia="ru-RU" w:bidi="ru-RU"/>
              </w:rPr>
              <w:t xml:space="preserve"> окислительно-восстановительные реакции от реакций обмена. </w:t>
            </w:r>
            <w:r w:rsidRPr="00C11517">
              <w:rPr>
                <w:rFonts w:ascii="Times New Roman" w:eastAsia="Calibri" w:hAnsi="Times New Roman"/>
                <w:i/>
                <w:sz w:val="16"/>
                <w:szCs w:val="16"/>
                <w:lang w:eastAsia="ru-RU" w:bidi="ru-RU"/>
              </w:rPr>
              <w:t>Записывать</w:t>
            </w:r>
            <w:r w:rsidRPr="00C11517">
              <w:rPr>
                <w:rFonts w:ascii="Times New Roman" w:eastAsia="Calibri" w:hAnsi="Times New Roman"/>
                <w:sz w:val="16"/>
                <w:szCs w:val="16"/>
                <w:lang w:eastAsia="ru-RU" w:bidi="ru-RU"/>
              </w:rPr>
              <w:t xml:space="preserve"> уравнения окислительно-восстановительных реакций с помощью метода электронного баланса.</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Выполнять</w:t>
            </w:r>
            <w:r w:rsidRPr="00C11517">
              <w:rPr>
                <w:rFonts w:ascii="Times New Roman" w:eastAsia="Calibri" w:hAnsi="Times New Roman"/>
                <w:sz w:val="16"/>
                <w:szCs w:val="16"/>
              </w:rPr>
              <w:t xml:space="preserve"> задания по теме.</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b/>
                <w:sz w:val="16"/>
                <w:szCs w:val="16"/>
              </w:rPr>
              <w:t xml:space="preserve">§ </w:t>
            </w:r>
            <w:r w:rsidRPr="00C11517">
              <w:rPr>
                <w:rFonts w:ascii="Times New Roman" w:eastAsia="Calibri" w:hAnsi="Times New Roman" w:cs="Times New Roman"/>
                <w:sz w:val="16"/>
                <w:szCs w:val="16"/>
              </w:rPr>
              <w:t>40 ,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t>6/66</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rPr>
            </w:pPr>
            <w:r w:rsidRPr="00C11517">
              <w:rPr>
                <w:rFonts w:ascii="Times New Roman" w:eastAsia="Courier New" w:hAnsi="Times New Roman"/>
                <w:color w:val="231F20"/>
                <w:sz w:val="16"/>
                <w:szCs w:val="16"/>
                <w:lang w:eastAsia="ru-RU" w:bidi="ru-RU"/>
              </w:rPr>
              <w:t>Классификация неор</w:t>
            </w:r>
            <w:r w:rsidRPr="00C11517">
              <w:rPr>
                <w:rFonts w:ascii="Times New Roman" w:eastAsia="Courier New" w:hAnsi="Times New Roman"/>
                <w:color w:val="231F20"/>
                <w:sz w:val="16"/>
                <w:szCs w:val="16"/>
                <w:lang w:eastAsia="ru-RU" w:bidi="ru-RU"/>
              </w:rPr>
              <w:softHyphen/>
              <w:t>ганических ве</w:t>
            </w:r>
            <w:r w:rsidRPr="00C11517">
              <w:rPr>
                <w:rFonts w:ascii="Times New Roman" w:eastAsia="Courier New" w:hAnsi="Times New Roman"/>
                <w:color w:val="231F20"/>
                <w:sz w:val="16"/>
                <w:szCs w:val="16"/>
                <w:lang w:eastAsia="ru-RU" w:bidi="ru-RU"/>
              </w:rPr>
              <w:softHyphen/>
              <w:t>ществ.</w:t>
            </w:r>
          </w:p>
          <w:p w:rsidR="009E0BC9" w:rsidRPr="00C11517" w:rsidRDefault="009E0BC9" w:rsidP="009E0BC9">
            <w:pPr>
              <w:spacing w:after="0" w:line="240" w:lineRule="auto"/>
              <w:rPr>
                <w:rFonts w:ascii="Times New Roman" w:eastAsia="Calibri" w:hAnsi="Times New Roman"/>
                <w:sz w:val="16"/>
                <w:szCs w:val="16"/>
              </w:rPr>
            </w:pPr>
          </w:p>
          <w:p w:rsidR="009E0BC9" w:rsidRPr="00C11517" w:rsidRDefault="009E0BC9" w:rsidP="009E0BC9">
            <w:pPr>
              <w:spacing w:after="0" w:line="240" w:lineRule="auto"/>
              <w:rPr>
                <w:rFonts w:ascii="Times New Roman" w:eastAsia="Calibri" w:hAnsi="Times New Roman"/>
                <w:sz w:val="16"/>
                <w:szCs w:val="16"/>
              </w:rPr>
            </w:pP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sz w:val="16"/>
                <w:szCs w:val="16"/>
                <w:lang w:eastAsia="ru-RU" w:bidi="ru-RU"/>
              </w:rPr>
              <w:t>Простые и сложные вещества. Металлы и неметаллы. Оксиды и гидроксиды (основания, кислоты, амфотерные гидроксиды), соли. Их состав, классификация Генети</w:t>
            </w:r>
            <w:r w:rsidRPr="00C11517">
              <w:rPr>
                <w:rFonts w:ascii="Times New Roman" w:eastAsia="Calibri" w:hAnsi="Times New Roman"/>
                <w:sz w:val="16"/>
                <w:szCs w:val="16"/>
                <w:lang w:eastAsia="ru-RU" w:bidi="ru-RU"/>
              </w:rPr>
              <w:softHyphen/>
              <w:t>ческие ряды металла, неметалла.</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hAnsi="Times New Roman"/>
                <w:i/>
                <w:sz w:val="16"/>
                <w:szCs w:val="16"/>
              </w:rPr>
            </w:pPr>
            <w:r w:rsidRPr="00C11517">
              <w:rPr>
                <w:rFonts w:ascii="Times New Roman" w:eastAsia="Calibri" w:hAnsi="Times New Roman"/>
                <w:i/>
                <w:sz w:val="16"/>
                <w:szCs w:val="16"/>
              </w:rPr>
              <w:t>Представлять</w:t>
            </w:r>
            <w:r w:rsidRPr="00C11517">
              <w:rPr>
                <w:rFonts w:ascii="Times New Roman" w:eastAsia="Calibri" w:hAnsi="Times New Roman"/>
                <w:sz w:val="16"/>
                <w:szCs w:val="16"/>
              </w:rPr>
              <w:t xml:space="preserve"> информацию по теме «Классификация неорганических веществ» в виде таблиц, схем, опорного конспекта, в том числе с применением средств ИКТ.</w:t>
            </w:r>
            <w:r w:rsidRPr="00C11517">
              <w:rPr>
                <w:rFonts w:ascii="Times New Roman" w:eastAsia="Calibri" w:hAnsi="Times New Roman"/>
                <w:i/>
                <w:sz w:val="16"/>
                <w:szCs w:val="16"/>
              </w:rPr>
              <w:t xml:space="preserve"> Выполнять</w:t>
            </w:r>
            <w:r w:rsidRPr="00C11517">
              <w:rPr>
                <w:rFonts w:ascii="Times New Roman" w:eastAsia="Calibri" w:hAnsi="Times New Roman"/>
                <w:sz w:val="16"/>
                <w:szCs w:val="16"/>
              </w:rPr>
              <w:t xml:space="preserve">  задания по теме.</w:t>
            </w:r>
          </w:p>
          <w:p w:rsidR="009E0BC9" w:rsidRPr="00C11517" w:rsidRDefault="009E0BC9" w:rsidP="009E0BC9">
            <w:pPr>
              <w:tabs>
                <w:tab w:val="left" w:pos="284"/>
              </w:tabs>
              <w:autoSpaceDE w:val="0"/>
              <w:spacing w:after="0" w:line="240" w:lineRule="auto"/>
              <w:jc w:val="both"/>
              <w:rPr>
                <w:rFonts w:ascii="Times New Roman" w:hAnsi="Times New Roman"/>
                <w:sz w:val="16"/>
                <w:szCs w:val="16"/>
              </w:rPr>
            </w:pPr>
            <w:r w:rsidRPr="00C11517">
              <w:rPr>
                <w:rFonts w:ascii="Times New Roman" w:hAnsi="Times New Roman"/>
                <w:i/>
                <w:sz w:val="16"/>
                <w:szCs w:val="16"/>
              </w:rPr>
              <w:t>Характеризовать</w:t>
            </w:r>
            <w:r w:rsidRPr="00C11517">
              <w:rPr>
                <w:rFonts w:ascii="Times New Roman" w:eastAsia="Calibri" w:hAnsi="Times New Roman"/>
                <w:sz w:val="16"/>
                <w:szCs w:val="16"/>
                <w:lang w:eastAsia="ru-RU" w:bidi="ru-RU"/>
              </w:rPr>
              <w:t xml:space="preserve"> генети</w:t>
            </w:r>
            <w:r w:rsidRPr="00C11517">
              <w:rPr>
                <w:rFonts w:ascii="Times New Roman" w:eastAsia="Calibri" w:hAnsi="Times New Roman"/>
                <w:sz w:val="16"/>
                <w:szCs w:val="16"/>
                <w:lang w:eastAsia="ru-RU" w:bidi="ru-RU"/>
              </w:rPr>
              <w:softHyphen/>
              <w:t>ческие ряды металла, неметалла</w:t>
            </w:r>
          </w:p>
          <w:p w:rsidR="009E0BC9" w:rsidRPr="00C11517" w:rsidRDefault="009E0BC9" w:rsidP="009E0BC9">
            <w:pPr>
              <w:tabs>
                <w:tab w:val="left" w:pos="284"/>
              </w:tabs>
              <w:autoSpaceDE w:val="0"/>
              <w:spacing w:after="0" w:line="240" w:lineRule="auto"/>
              <w:jc w:val="both"/>
              <w:rPr>
                <w:rFonts w:ascii="Times New Roman" w:eastAsia="Calibri" w:hAnsi="Times New Roman"/>
                <w:b/>
                <w:sz w:val="16"/>
                <w:szCs w:val="16"/>
              </w:rPr>
            </w:pPr>
            <w:r w:rsidRPr="00C11517">
              <w:rPr>
                <w:rFonts w:ascii="Times New Roman" w:hAnsi="Times New Roman"/>
                <w:sz w:val="16"/>
                <w:szCs w:val="16"/>
              </w:rPr>
              <w:t>взаимосвязь между классами неорганических соединений.</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Standard"/>
              <w:snapToGrid w:val="0"/>
              <w:spacing w:after="0"/>
              <w:jc w:val="center"/>
              <w:rPr>
                <w:rFonts w:ascii="Times New Roman" w:eastAsia="Calibri" w:hAnsi="Times New Roman" w:cs="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pStyle w:val="Standard"/>
              <w:spacing w:after="0"/>
              <w:jc w:val="center"/>
              <w:rPr>
                <w:sz w:val="16"/>
                <w:szCs w:val="16"/>
              </w:rPr>
            </w:pPr>
            <w:r w:rsidRPr="00C11517">
              <w:rPr>
                <w:rFonts w:ascii="Times New Roman" w:eastAsia="Calibri" w:hAnsi="Times New Roman" w:cs="Times New Roman"/>
                <w:b/>
                <w:sz w:val="16"/>
                <w:szCs w:val="16"/>
              </w:rPr>
              <w:t>§</w:t>
            </w:r>
            <w:r w:rsidRPr="00C11517">
              <w:rPr>
                <w:rFonts w:ascii="Times New Roman" w:eastAsia="Calibri" w:hAnsi="Times New Roman" w:cs="Times New Roman"/>
                <w:sz w:val="16"/>
                <w:szCs w:val="16"/>
              </w:rPr>
              <w:t xml:space="preserve"> 41,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ourier New" w:hAnsi="Times New Roman"/>
                <w:color w:val="231F20"/>
                <w:sz w:val="16"/>
                <w:szCs w:val="16"/>
                <w:lang w:eastAsia="ru-RU" w:bidi="ru-RU"/>
              </w:rPr>
            </w:pPr>
            <w:r w:rsidRPr="00C11517">
              <w:rPr>
                <w:rFonts w:ascii="Times New Roman" w:hAnsi="Times New Roman"/>
                <w:sz w:val="16"/>
                <w:szCs w:val="16"/>
              </w:rPr>
              <w:lastRenderedPageBreak/>
              <w:t>7/67</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sz w:val="16"/>
                <w:szCs w:val="16"/>
                <w:lang w:eastAsia="ru-RU" w:bidi="ru-RU"/>
              </w:rPr>
            </w:pPr>
            <w:r w:rsidRPr="00C11517">
              <w:rPr>
                <w:rFonts w:ascii="Times New Roman" w:eastAsia="Courier New" w:hAnsi="Times New Roman"/>
                <w:color w:val="231F20"/>
                <w:sz w:val="16"/>
                <w:szCs w:val="16"/>
                <w:lang w:eastAsia="ru-RU" w:bidi="ru-RU"/>
              </w:rPr>
              <w:t>Свойства неор</w:t>
            </w:r>
            <w:r w:rsidRPr="00C11517">
              <w:rPr>
                <w:rFonts w:ascii="Times New Roman" w:eastAsia="Courier New" w:hAnsi="Times New Roman"/>
                <w:color w:val="231F20"/>
                <w:sz w:val="16"/>
                <w:szCs w:val="16"/>
                <w:lang w:eastAsia="ru-RU" w:bidi="ru-RU"/>
              </w:rPr>
              <w:softHyphen/>
              <w:t>ганических ве</w:t>
            </w:r>
            <w:r w:rsidRPr="00C11517">
              <w:rPr>
                <w:rFonts w:ascii="Times New Roman" w:eastAsia="Courier New" w:hAnsi="Times New Roman"/>
                <w:color w:val="231F20"/>
                <w:sz w:val="16"/>
                <w:szCs w:val="16"/>
                <w:lang w:eastAsia="ru-RU" w:bidi="ru-RU"/>
              </w:rPr>
              <w:softHyphen/>
              <w:t>ществ.</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i/>
                <w:sz w:val="16"/>
                <w:szCs w:val="16"/>
              </w:rPr>
            </w:pPr>
            <w:r w:rsidRPr="00C11517">
              <w:rPr>
                <w:rFonts w:ascii="Times New Roman" w:eastAsia="Calibri" w:hAnsi="Times New Roman"/>
                <w:sz w:val="16"/>
                <w:szCs w:val="16"/>
                <w:lang w:eastAsia="ru-RU" w:bidi="ru-RU"/>
              </w:rPr>
              <w:t>Общие химические свойства оксидов, гидроксидов (основания, кислоты, амфотерные гидроксиды), солей в свете теории электролитической диссоциации.</w:t>
            </w: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rPr>
                <w:rFonts w:ascii="Times New Roman" w:eastAsia="Calibri" w:hAnsi="Times New Roman"/>
                <w:i/>
                <w:sz w:val="16"/>
                <w:szCs w:val="16"/>
                <w:lang w:eastAsia="ru-RU" w:bidi="ru-RU"/>
              </w:rPr>
            </w:pPr>
            <w:r w:rsidRPr="00C11517">
              <w:rPr>
                <w:rFonts w:ascii="Times New Roman" w:eastAsia="Calibri" w:hAnsi="Times New Roman"/>
                <w:i/>
                <w:sz w:val="16"/>
                <w:szCs w:val="16"/>
              </w:rPr>
              <w:t>Характеризовать</w:t>
            </w:r>
            <w:r w:rsidRPr="00C11517">
              <w:rPr>
                <w:rFonts w:ascii="Times New Roman" w:eastAsia="Calibri" w:hAnsi="Times New Roman"/>
                <w:sz w:val="16"/>
                <w:szCs w:val="16"/>
              </w:rPr>
              <w:t xml:space="preserve"> общие, особенные и индивидуальные свойства оксидов, </w:t>
            </w:r>
            <w:r w:rsidRPr="00C11517">
              <w:rPr>
                <w:rFonts w:ascii="Times New Roman" w:eastAsia="Calibri" w:hAnsi="Times New Roman"/>
                <w:sz w:val="16"/>
                <w:szCs w:val="16"/>
                <w:lang w:eastAsia="ru-RU" w:bidi="ru-RU"/>
              </w:rPr>
              <w:t>кислот, оснований и солей в свете теории электролитической диссоциации.</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lang w:eastAsia="ru-RU" w:bidi="ru-RU"/>
              </w:rPr>
              <w:t xml:space="preserve">Аргументировать </w:t>
            </w:r>
            <w:r w:rsidRPr="00C11517">
              <w:rPr>
                <w:rFonts w:ascii="Times New Roman" w:eastAsia="Calibri" w:hAnsi="Times New Roman"/>
                <w:sz w:val="16"/>
                <w:szCs w:val="16"/>
                <w:lang w:eastAsia="ru-RU" w:bidi="ru-RU"/>
              </w:rPr>
              <w:t>возможность протекания химических реакций в растворах электролитах исходя из условий.</w:t>
            </w:r>
          </w:p>
          <w:p w:rsidR="009E0BC9" w:rsidRPr="00C11517" w:rsidRDefault="009E0BC9" w:rsidP="009E0BC9">
            <w:pPr>
              <w:pStyle w:val="ad"/>
              <w:rPr>
                <w:rFonts w:ascii="Times New Roman" w:eastAsia="Calibri" w:hAnsi="Times New Roman"/>
                <w:i/>
                <w:sz w:val="16"/>
                <w:szCs w:val="16"/>
              </w:rPr>
            </w:pPr>
            <w:r w:rsidRPr="00C11517">
              <w:rPr>
                <w:rFonts w:ascii="Times New Roman" w:eastAsia="Calibri" w:hAnsi="Times New Roman"/>
                <w:i/>
                <w:sz w:val="16"/>
                <w:szCs w:val="16"/>
              </w:rPr>
              <w:t>Классифицировать</w:t>
            </w:r>
            <w:r w:rsidRPr="00C11517">
              <w:rPr>
                <w:rFonts w:ascii="Times New Roman" w:eastAsia="Calibri" w:hAnsi="Times New Roman"/>
                <w:sz w:val="16"/>
                <w:szCs w:val="16"/>
              </w:rPr>
              <w:t xml:space="preserve"> неорганические вещества по составу и свойствам. </w:t>
            </w:r>
          </w:p>
          <w:p w:rsidR="009E0BC9" w:rsidRPr="00C11517" w:rsidRDefault="009E0BC9" w:rsidP="009E0BC9">
            <w:pPr>
              <w:pStyle w:val="ad"/>
              <w:rPr>
                <w:rFonts w:ascii="Times New Roman" w:eastAsia="Calibri" w:hAnsi="Times New Roman"/>
                <w:b/>
                <w:sz w:val="16"/>
                <w:szCs w:val="16"/>
              </w:rPr>
            </w:pPr>
            <w:r w:rsidRPr="00C11517">
              <w:rPr>
                <w:rFonts w:ascii="Times New Roman" w:eastAsia="Calibri" w:hAnsi="Times New Roman"/>
                <w:i/>
                <w:sz w:val="16"/>
                <w:szCs w:val="16"/>
              </w:rPr>
              <w:t>Приводить</w:t>
            </w:r>
            <w:r w:rsidRPr="00C11517">
              <w:rPr>
                <w:rFonts w:ascii="Times New Roman" w:eastAsia="Calibri" w:hAnsi="Times New Roman"/>
                <w:sz w:val="16"/>
                <w:szCs w:val="16"/>
              </w:rPr>
              <w:t xml:space="preserve"> примеры представителей конкретных классов и групп неорганических веществ</w:t>
            </w:r>
            <w:r w:rsidRPr="00C11517">
              <w:rPr>
                <w:rFonts w:eastAsia="Calibri"/>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jc w:val="center"/>
              <w:rPr>
                <w:rFonts w:ascii="Times New Roman" w:eastAsia="Calibri"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jc w:val="center"/>
              <w:rPr>
                <w:rFonts w:ascii="Times New Roman" w:eastAsia="Calibri"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pacing w:after="0" w:line="240" w:lineRule="auto"/>
              <w:jc w:val="center"/>
              <w:rPr>
                <w:sz w:val="16"/>
                <w:szCs w:val="16"/>
              </w:rPr>
            </w:pPr>
            <w:r w:rsidRPr="00C11517">
              <w:rPr>
                <w:rFonts w:ascii="Times New Roman" w:eastAsia="Calibri" w:hAnsi="Times New Roman"/>
                <w:b/>
                <w:sz w:val="16"/>
                <w:szCs w:val="16"/>
              </w:rPr>
              <w:t>§</w:t>
            </w:r>
            <w:r w:rsidRPr="00C11517">
              <w:rPr>
                <w:rFonts w:ascii="Times New Roman" w:eastAsia="Calibri" w:hAnsi="Times New Roman"/>
                <w:sz w:val="16"/>
                <w:szCs w:val="16"/>
              </w:rPr>
              <w:t xml:space="preserve"> 42, упр. 1-10</w:t>
            </w:r>
          </w:p>
        </w:tc>
      </w:tr>
      <w:tr w:rsidR="009E0BC9" w:rsidRPr="00C11517" w:rsidTr="009E0BC9">
        <w:tc>
          <w:tcPr>
            <w:tcW w:w="72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eastAsia="Calibri" w:hAnsi="Times New Roman"/>
                <w:b/>
                <w:sz w:val="16"/>
                <w:szCs w:val="16"/>
                <w:lang w:eastAsia="ru-RU" w:bidi="ru-RU"/>
              </w:rPr>
            </w:pPr>
            <w:r w:rsidRPr="00C11517">
              <w:rPr>
                <w:rFonts w:ascii="Times New Roman" w:hAnsi="Times New Roman"/>
                <w:sz w:val="16"/>
                <w:szCs w:val="16"/>
              </w:rPr>
              <w:t>8/68</w:t>
            </w:r>
          </w:p>
        </w:tc>
        <w:tc>
          <w:tcPr>
            <w:tcW w:w="2220" w:type="dxa"/>
            <w:gridSpan w:val="3"/>
            <w:tcBorders>
              <w:top w:val="single" w:sz="4" w:space="0" w:color="000000"/>
              <w:left w:val="single" w:sz="4" w:space="0" w:color="000000"/>
              <w:bottom w:val="single" w:sz="4" w:space="0" w:color="000000"/>
            </w:tcBorders>
            <w:shd w:val="clear" w:color="auto" w:fill="auto"/>
          </w:tcPr>
          <w:p w:rsidR="009E0BC9" w:rsidRPr="00C11517" w:rsidRDefault="009E0BC9" w:rsidP="009E0BC9">
            <w:pPr>
              <w:spacing w:after="0" w:line="240" w:lineRule="auto"/>
              <w:rPr>
                <w:rFonts w:ascii="Times New Roman" w:hAnsi="Times New Roman"/>
                <w:b/>
                <w:sz w:val="16"/>
                <w:szCs w:val="16"/>
              </w:rPr>
            </w:pPr>
            <w:r w:rsidRPr="00C11517">
              <w:rPr>
                <w:rFonts w:ascii="Times New Roman" w:eastAsia="Calibri" w:hAnsi="Times New Roman"/>
                <w:b/>
                <w:sz w:val="16"/>
                <w:szCs w:val="16"/>
                <w:lang w:eastAsia="ru-RU" w:bidi="ru-RU"/>
              </w:rPr>
              <w:t>Промежуточная аттестация  (по графику)</w:t>
            </w:r>
          </w:p>
        </w:tc>
        <w:tc>
          <w:tcPr>
            <w:tcW w:w="382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5103"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pStyle w:val="ad"/>
              <w:snapToGrid w:val="0"/>
              <w:rPr>
                <w:rFonts w:ascii="Times New Roman" w:hAnsi="Times New Roman"/>
                <w:sz w:val="16"/>
                <w:szCs w:val="16"/>
              </w:rPr>
            </w:pPr>
          </w:p>
        </w:tc>
        <w:tc>
          <w:tcPr>
            <w:tcW w:w="1275"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1418" w:type="dxa"/>
            <w:tcBorders>
              <w:top w:val="single" w:sz="4" w:space="0" w:color="000000"/>
              <w:left w:val="single" w:sz="4" w:space="0" w:color="000000"/>
              <w:bottom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E0BC9" w:rsidRPr="00C11517" w:rsidRDefault="009E0BC9" w:rsidP="009E0BC9">
            <w:pPr>
              <w:snapToGrid w:val="0"/>
              <w:spacing w:after="0" w:line="240" w:lineRule="auto"/>
              <w:rPr>
                <w:rFonts w:ascii="Times New Roman" w:hAnsi="Times New Roman"/>
                <w:b/>
                <w:sz w:val="16"/>
                <w:szCs w:val="16"/>
              </w:rPr>
            </w:pPr>
          </w:p>
        </w:tc>
      </w:tr>
    </w:tbl>
    <w:p w:rsidR="009E0BC9" w:rsidRDefault="009E0BC9">
      <w:pPr>
        <w:pStyle w:val="ad"/>
        <w:jc w:val="center"/>
        <w:rPr>
          <w:rFonts w:ascii="Times New Roman" w:hAnsi="Times New Roman"/>
          <w:b/>
          <w:sz w:val="24"/>
          <w:szCs w:val="24"/>
        </w:rPr>
      </w:pPr>
    </w:p>
    <w:p w:rsidR="009E0BC9" w:rsidRDefault="009E0BC9">
      <w:pPr>
        <w:pStyle w:val="ad"/>
        <w:jc w:val="center"/>
      </w:pPr>
    </w:p>
    <w:p w:rsidR="00E74F9A" w:rsidRDefault="00E74F9A">
      <w:pPr>
        <w:pStyle w:val="ad"/>
        <w:jc w:val="center"/>
        <w:rPr>
          <w:rFonts w:ascii="Times New Roman" w:hAnsi="Times New Roman"/>
          <w:b/>
        </w:rPr>
      </w:pPr>
    </w:p>
    <w:p w:rsidR="00E74F9A" w:rsidRDefault="00E74F9A">
      <w:pPr>
        <w:pStyle w:val="ad"/>
        <w:jc w:val="center"/>
        <w:rPr>
          <w:rFonts w:ascii="Times New Roman" w:hAnsi="Times New Roman"/>
          <w:b/>
          <w:sz w:val="24"/>
          <w:szCs w:val="24"/>
          <w:shd w:val="clear" w:color="auto" w:fill="00FFFF"/>
        </w:rPr>
      </w:pPr>
      <w:r>
        <w:rPr>
          <w:rFonts w:ascii="Times New Roman" w:hAnsi="Times New Roman"/>
          <w:b/>
          <w:sz w:val="24"/>
          <w:szCs w:val="24"/>
        </w:rPr>
        <w:t>Оснащение учебного процесса.</w:t>
      </w:r>
    </w:p>
    <w:p w:rsidR="00E74F9A" w:rsidRDefault="00E74F9A">
      <w:pPr>
        <w:pStyle w:val="ad"/>
        <w:jc w:val="center"/>
        <w:rPr>
          <w:rFonts w:ascii="Times New Roman" w:hAnsi="Times New Roman"/>
          <w:b/>
          <w:sz w:val="24"/>
          <w:szCs w:val="24"/>
          <w:shd w:val="clear" w:color="auto" w:fill="00FFFF"/>
        </w:rPr>
      </w:pPr>
    </w:p>
    <w:p w:rsidR="00E74F9A" w:rsidRDefault="00E74F9A">
      <w:pPr>
        <w:pStyle w:val="ad"/>
        <w:rPr>
          <w:rFonts w:ascii="Times New Roman" w:hAnsi="Times New Roman"/>
          <w:sz w:val="24"/>
          <w:szCs w:val="24"/>
          <w:shd w:val="clear" w:color="auto" w:fill="00FFFF"/>
        </w:rPr>
      </w:pPr>
      <w:r>
        <w:rPr>
          <w:rFonts w:ascii="Times New Roman" w:hAnsi="Times New Roman"/>
          <w:sz w:val="24"/>
          <w:szCs w:val="24"/>
          <w:u w:val="single"/>
        </w:rPr>
        <w:t>Учебники, учебно-методические и дидактические пособия, тетради для выполнения лабораторных и практических работ и др.</w:t>
      </w:r>
    </w:p>
    <w:p w:rsidR="00E74F9A" w:rsidRDefault="00E74F9A">
      <w:pPr>
        <w:pStyle w:val="ad"/>
        <w:rPr>
          <w:rFonts w:ascii="Times New Roman" w:hAnsi="Times New Roman"/>
          <w:sz w:val="24"/>
          <w:szCs w:val="24"/>
        </w:rPr>
      </w:pPr>
    </w:p>
    <w:p w:rsidR="00E74F9A" w:rsidRDefault="00E74F9A">
      <w:pPr>
        <w:pStyle w:val="ad"/>
        <w:rPr>
          <w:rFonts w:ascii="Times New Roman" w:hAnsi="Times New Roman"/>
          <w:sz w:val="24"/>
          <w:szCs w:val="24"/>
        </w:rPr>
      </w:pPr>
      <w:r>
        <w:rPr>
          <w:rFonts w:ascii="Times New Roman" w:hAnsi="Times New Roman"/>
          <w:sz w:val="24"/>
          <w:szCs w:val="24"/>
        </w:rPr>
        <w:t xml:space="preserve">1. Химия. 8 класс. Учебник (автор О. С. Габриелян). 287 </w:t>
      </w:r>
      <w:r>
        <w:rPr>
          <w:rFonts w:ascii="Times New Roman" w:hAnsi="Times New Roman"/>
          <w:b/>
          <w:sz w:val="24"/>
          <w:szCs w:val="24"/>
        </w:rPr>
        <w:t>с. ,</w:t>
      </w:r>
      <w:r>
        <w:rPr>
          <w:rStyle w:val="20"/>
          <w:rFonts w:ascii="Times New Roman" w:hAnsi="Times New Roman"/>
          <w:b w:val="0"/>
          <w:bCs w:val="0"/>
          <w:color w:val="auto"/>
          <w:sz w:val="24"/>
          <w:szCs w:val="24"/>
        </w:rPr>
        <w:t xml:space="preserve"> 9 класс. Учебник (автор О. С. Габриелян). 320 с</w:t>
      </w:r>
    </w:p>
    <w:p w:rsidR="00E74F9A" w:rsidRDefault="00E74F9A">
      <w:pPr>
        <w:pStyle w:val="ad"/>
        <w:rPr>
          <w:rFonts w:ascii="Times New Roman" w:hAnsi="Times New Roman"/>
          <w:sz w:val="24"/>
          <w:szCs w:val="24"/>
        </w:rPr>
      </w:pPr>
      <w:r>
        <w:rPr>
          <w:rFonts w:ascii="Times New Roman" w:hAnsi="Times New Roman"/>
          <w:sz w:val="24"/>
          <w:szCs w:val="24"/>
        </w:rPr>
        <w:t xml:space="preserve">2.Методические пособия. 8 класс, 9 класс (авторы О. С. Габриелян, С.А. Сладков). 190 с. </w:t>
      </w:r>
    </w:p>
    <w:p w:rsidR="00E74F9A" w:rsidRDefault="00E74F9A">
      <w:pPr>
        <w:pStyle w:val="ad"/>
        <w:rPr>
          <w:rFonts w:ascii="Times New Roman" w:hAnsi="Times New Roman"/>
          <w:sz w:val="24"/>
          <w:szCs w:val="24"/>
        </w:rPr>
      </w:pPr>
      <w:r>
        <w:rPr>
          <w:rFonts w:ascii="Times New Roman" w:hAnsi="Times New Roman"/>
          <w:sz w:val="24"/>
          <w:szCs w:val="24"/>
        </w:rPr>
        <w:t xml:space="preserve">3. Настольная книга учителя. 8 класс (авторы О. С. Габриелян, Н. П. Воскобойникова, А. В. </w:t>
      </w:r>
      <w:proofErr w:type="spellStart"/>
      <w:r>
        <w:rPr>
          <w:rFonts w:ascii="Times New Roman" w:hAnsi="Times New Roman"/>
          <w:sz w:val="24"/>
          <w:szCs w:val="24"/>
        </w:rPr>
        <w:t>Яшукова</w:t>
      </w:r>
      <w:proofErr w:type="spellEnd"/>
      <w:r>
        <w:rPr>
          <w:rFonts w:ascii="Times New Roman" w:hAnsi="Times New Roman"/>
          <w:sz w:val="24"/>
          <w:szCs w:val="24"/>
        </w:rPr>
        <w:t>).</w:t>
      </w:r>
      <w:r>
        <w:rPr>
          <w:rStyle w:val="20"/>
          <w:rFonts w:ascii="Times New Roman" w:hAnsi="Times New Roman"/>
          <w:b w:val="0"/>
          <w:bCs w:val="0"/>
          <w:color w:val="auto"/>
          <w:sz w:val="24"/>
          <w:szCs w:val="24"/>
        </w:rPr>
        <w:t>Книга для учителя. 9 класс (авторы О. С. Габриелян, И. Г. Остроумов).</w:t>
      </w:r>
    </w:p>
    <w:p w:rsidR="00E74F9A" w:rsidRDefault="00E74F9A">
      <w:pPr>
        <w:pStyle w:val="ad"/>
        <w:rPr>
          <w:rFonts w:ascii="Times New Roman" w:hAnsi="Times New Roman"/>
          <w:sz w:val="24"/>
          <w:szCs w:val="24"/>
        </w:rPr>
      </w:pPr>
      <w:r>
        <w:rPr>
          <w:rFonts w:ascii="Times New Roman" w:hAnsi="Times New Roman"/>
          <w:sz w:val="24"/>
          <w:szCs w:val="24"/>
        </w:rPr>
        <w:t>4. Рабочая тетрадь. 8 класс (авторы О. С. Габриелян, С. А. Сладков). 208 с., Рабочая тетрадь. 9 класс</w:t>
      </w:r>
      <w:r>
        <w:rPr>
          <w:rStyle w:val="20"/>
          <w:rFonts w:ascii="Times New Roman" w:hAnsi="Times New Roman"/>
          <w:b w:val="0"/>
          <w:bCs w:val="0"/>
          <w:color w:val="auto"/>
          <w:sz w:val="24"/>
          <w:szCs w:val="24"/>
        </w:rPr>
        <w:t>(авторы О. С. Габриелян, С. А. Сладков).224с.</w:t>
      </w:r>
    </w:p>
    <w:p w:rsidR="00E74F9A" w:rsidRDefault="00E74F9A">
      <w:pPr>
        <w:pStyle w:val="ad"/>
        <w:rPr>
          <w:rFonts w:ascii="Times New Roman" w:hAnsi="Times New Roman"/>
          <w:sz w:val="24"/>
          <w:szCs w:val="24"/>
        </w:rPr>
      </w:pPr>
      <w:r>
        <w:rPr>
          <w:rFonts w:ascii="Times New Roman" w:hAnsi="Times New Roman"/>
          <w:sz w:val="24"/>
          <w:szCs w:val="24"/>
        </w:rPr>
        <w:t xml:space="preserve"> 5. Контрольные и проверочные работы. 8 класс (авторы О. С. Габриелян, П. Н. Березкин, А. А. Ушакова и др.). 224 с. </w:t>
      </w:r>
      <w:r>
        <w:rPr>
          <w:rStyle w:val="20"/>
          <w:rFonts w:ascii="Times New Roman" w:hAnsi="Times New Roman"/>
          <w:b w:val="0"/>
          <w:bCs w:val="0"/>
          <w:color w:val="auto"/>
          <w:sz w:val="24"/>
          <w:szCs w:val="24"/>
        </w:rPr>
        <w:t>Контрольные и проверочные работы. 9 класс (авторы О. С. Габриелян,         П. Н. Березкин,  А. А. Ушакова  и др.). 240 с.</w:t>
      </w:r>
    </w:p>
    <w:p w:rsidR="00E74F9A" w:rsidRDefault="00E74F9A">
      <w:pPr>
        <w:pStyle w:val="ad"/>
        <w:rPr>
          <w:rStyle w:val="20"/>
          <w:rFonts w:ascii="Times New Roman" w:hAnsi="Times New Roman"/>
          <w:b w:val="0"/>
          <w:bCs w:val="0"/>
          <w:color w:val="auto"/>
          <w:sz w:val="24"/>
          <w:szCs w:val="24"/>
        </w:rPr>
      </w:pPr>
      <w:r>
        <w:rPr>
          <w:rFonts w:ascii="Times New Roman" w:hAnsi="Times New Roman"/>
          <w:sz w:val="24"/>
          <w:szCs w:val="24"/>
        </w:rPr>
        <w:t>6. Химия в тестах, задачах, упражнениях. 8 класс (авторы О. С. Габриелян, Т.В. Смирнова). 224 с</w:t>
      </w:r>
      <w:r>
        <w:rPr>
          <w:rFonts w:ascii="Times New Roman" w:hAnsi="Times New Roman"/>
          <w:b/>
          <w:sz w:val="24"/>
          <w:szCs w:val="24"/>
        </w:rPr>
        <w:t xml:space="preserve">. </w:t>
      </w:r>
      <w:r>
        <w:rPr>
          <w:rStyle w:val="20"/>
          <w:rFonts w:ascii="Times New Roman" w:hAnsi="Times New Roman"/>
          <w:b w:val="0"/>
          <w:bCs w:val="0"/>
          <w:color w:val="auto"/>
          <w:sz w:val="24"/>
          <w:szCs w:val="24"/>
        </w:rPr>
        <w:t xml:space="preserve">Химия в тестах, задачах, упражнениях. 9 класс (авторы О. С. Габриелян, Т.В. </w:t>
      </w:r>
      <w:proofErr w:type="spellStart"/>
      <w:r>
        <w:rPr>
          <w:rStyle w:val="20"/>
          <w:rFonts w:ascii="Times New Roman" w:hAnsi="Times New Roman"/>
          <w:b w:val="0"/>
          <w:bCs w:val="0"/>
          <w:color w:val="auto"/>
          <w:sz w:val="24"/>
          <w:szCs w:val="24"/>
        </w:rPr>
        <w:t>Смиронова</w:t>
      </w:r>
      <w:proofErr w:type="spellEnd"/>
      <w:r>
        <w:rPr>
          <w:rStyle w:val="20"/>
          <w:rFonts w:ascii="Times New Roman" w:hAnsi="Times New Roman"/>
          <w:b w:val="0"/>
          <w:bCs w:val="0"/>
          <w:color w:val="auto"/>
          <w:sz w:val="24"/>
          <w:szCs w:val="24"/>
        </w:rPr>
        <w:t>). 224 с.</w:t>
      </w:r>
    </w:p>
    <w:p w:rsidR="00E74F9A" w:rsidRDefault="00E74F9A">
      <w:pPr>
        <w:pStyle w:val="ad"/>
        <w:rPr>
          <w:rFonts w:ascii="Times New Roman" w:hAnsi="Times New Roman"/>
          <w:sz w:val="24"/>
          <w:szCs w:val="24"/>
        </w:rPr>
      </w:pPr>
      <w:r>
        <w:rPr>
          <w:rStyle w:val="20"/>
          <w:rFonts w:ascii="Times New Roman" w:hAnsi="Times New Roman"/>
          <w:b w:val="0"/>
          <w:bCs w:val="0"/>
          <w:color w:val="auto"/>
          <w:sz w:val="24"/>
          <w:szCs w:val="24"/>
        </w:rPr>
        <w:t>7. Дидактические материалы «Мы изучаем химию» в 8 классе.224с.</w:t>
      </w:r>
    </w:p>
    <w:p w:rsidR="00E74F9A" w:rsidRDefault="00E74F9A">
      <w:pPr>
        <w:pStyle w:val="ad"/>
        <w:rPr>
          <w:rFonts w:ascii="Times New Roman" w:hAnsi="Times New Roman"/>
          <w:sz w:val="24"/>
          <w:szCs w:val="24"/>
        </w:rPr>
      </w:pPr>
      <w:r>
        <w:rPr>
          <w:rFonts w:ascii="Times New Roman" w:hAnsi="Times New Roman"/>
          <w:sz w:val="24"/>
          <w:szCs w:val="24"/>
        </w:rPr>
        <w:t xml:space="preserve">8. Тетрадь для лабораторных опытов и практических работ. 8 класс (авторы О. С. Габриелян, А. В. </w:t>
      </w:r>
      <w:proofErr w:type="spellStart"/>
      <w:r>
        <w:rPr>
          <w:rFonts w:ascii="Times New Roman" w:hAnsi="Times New Roman"/>
          <w:sz w:val="24"/>
          <w:szCs w:val="24"/>
        </w:rPr>
        <w:t>Купцова</w:t>
      </w:r>
      <w:proofErr w:type="spellEnd"/>
      <w:r>
        <w:rPr>
          <w:rFonts w:ascii="Times New Roman" w:hAnsi="Times New Roman"/>
          <w:sz w:val="24"/>
          <w:szCs w:val="24"/>
        </w:rPr>
        <w:t xml:space="preserve">). 96 с. </w:t>
      </w:r>
      <w:r>
        <w:rPr>
          <w:rStyle w:val="20"/>
          <w:rFonts w:ascii="Times New Roman" w:hAnsi="Times New Roman"/>
          <w:b w:val="0"/>
          <w:bCs w:val="0"/>
          <w:color w:val="auto"/>
          <w:sz w:val="24"/>
          <w:szCs w:val="24"/>
        </w:rPr>
        <w:t xml:space="preserve">Тетрадь для лабораторных опытов и практических работ. 9 класс (авторы О. С. Габриелян, А. В. </w:t>
      </w:r>
      <w:proofErr w:type="spellStart"/>
      <w:r>
        <w:rPr>
          <w:rStyle w:val="20"/>
          <w:rFonts w:ascii="Times New Roman" w:hAnsi="Times New Roman"/>
          <w:b w:val="0"/>
          <w:bCs w:val="0"/>
          <w:color w:val="auto"/>
          <w:sz w:val="24"/>
          <w:szCs w:val="24"/>
        </w:rPr>
        <w:t>Купцова</w:t>
      </w:r>
      <w:proofErr w:type="spellEnd"/>
      <w:r>
        <w:rPr>
          <w:rStyle w:val="20"/>
          <w:rFonts w:ascii="Times New Roman" w:hAnsi="Times New Roman"/>
          <w:b w:val="0"/>
          <w:bCs w:val="0"/>
          <w:color w:val="auto"/>
          <w:sz w:val="24"/>
          <w:szCs w:val="24"/>
        </w:rPr>
        <w:t>). 112 с</w:t>
      </w:r>
    </w:p>
    <w:p w:rsidR="00E74F9A" w:rsidRDefault="00E74F9A">
      <w:pPr>
        <w:pStyle w:val="ad"/>
        <w:rPr>
          <w:rFonts w:ascii="Times New Roman" w:hAnsi="Times New Roman"/>
          <w:sz w:val="24"/>
          <w:szCs w:val="24"/>
        </w:rPr>
      </w:pPr>
      <w:r>
        <w:rPr>
          <w:rFonts w:ascii="Times New Roman" w:hAnsi="Times New Roman"/>
          <w:sz w:val="24"/>
          <w:szCs w:val="24"/>
        </w:rPr>
        <w:t xml:space="preserve">9. Тетрадь для оценки качества знаний по химии к учебнику О.С. Габриеляна (авторы О. С. Габриелян, А. В. </w:t>
      </w:r>
      <w:proofErr w:type="spellStart"/>
      <w:r>
        <w:rPr>
          <w:rFonts w:ascii="Times New Roman" w:hAnsi="Times New Roman"/>
          <w:sz w:val="24"/>
          <w:szCs w:val="24"/>
        </w:rPr>
        <w:t>Купцова</w:t>
      </w:r>
      <w:proofErr w:type="spellEnd"/>
      <w:r>
        <w:rPr>
          <w:rFonts w:ascii="Times New Roman" w:hAnsi="Times New Roman"/>
          <w:sz w:val="24"/>
          <w:szCs w:val="24"/>
        </w:rPr>
        <w:t xml:space="preserve">). 240 с. 109. Химический эксперимент в школе. 8 класс (авторы О. С. Габриелян, Н. Н. </w:t>
      </w:r>
      <w:proofErr w:type="spellStart"/>
      <w:r>
        <w:rPr>
          <w:rFonts w:ascii="Times New Roman" w:hAnsi="Times New Roman"/>
          <w:sz w:val="24"/>
          <w:szCs w:val="24"/>
        </w:rPr>
        <w:t>Рунов</w:t>
      </w:r>
      <w:proofErr w:type="spellEnd"/>
      <w:r>
        <w:rPr>
          <w:rFonts w:ascii="Times New Roman" w:hAnsi="Times New Roman"/>
          <w:sz w:val="24"/>
          <w:szCs w:val="24"/>
        </w:rPr>
        <w:t xml:space="preserve">, В. И. Толкунов). </w:t>
      </w:r>
    </w:p>
    <w:p w:rsidR="00E74F9A" w:rsidRDefault="00E74F9A">
      <w:pPr>
        <w:pStyle w:val="ad"/>
        <w:rPr>
          <w:rFonts w:ascii="Times New Roman" w:hAnsi="Times New Roman"/>
          <w:b/>
          <w:sz w:val="24"/>
          <w:szCs w:val="24"/>
        </w:rPr>
      </w:pPr>
      <w:r>
        <w:rPr>
          <w:rFonts w:ascii="Times New Roman" w:hAnsi="Times New Roman"/>
          <w:sz w:val="24"/>
          <w:szCs w:val="24"/>
        </w:rPr>
        <w:t>Электронное мультимедийное издание.</w:t>
      </w:r>
      <w:r>
        <w:rPr>
          <w:rStyle w:val="20"/>
          <w:rFonts w:ascii="Times New Roman" w:hAnsi="Times New Roman"/>
          <w:b w:val="0"/>
          <w:bCs w:val="0"/>
          <w:color w:val="auto"/>
          <w:sz w:val="24"/>
          <w:szCs w:val="24"/>
        </w:rPr>
        <w:t>Химический эксперимент в школе. 9 класс (авторы О. С. Габриелян и др.). 208 с. 9. Химия. 9 класс. Электронное мультимедийное издание</w:t>
      </w:r>
    </w:p>
    <w:p w:rsidR="00E74F9A" w:rsidRDefault="00E74F9A">
      <w:pPr>
        <w:pStyle w:val="ad"/>
        <w:rPr>
          <w:rFonts w:ascii="Times New Roman" w:hAnsi="Times New Roman"/>
          <w:b/>
          <w:sz w:val="24"/>
          <w:szCs w:val="24"/>
        </w:rPr>
      </w:pPr>
    </w:p>
    <w:p w:rsidR="00E74F9A" w:rsidRDefault="00E74F9A">
      <w:pPr>
        <w:pStyle w:val="ad"/>
        <w:rPr>
          <w:rFonts w:ascii="Times New Roman" w:hAnsi="Times New Roman"/>
          <w:sz w:val="24"/>
          <w:szCs w:val="24"/>
        </w:rPr>
      </w:pPr>
      <w:r>
        <w:rPr>
          <w:rFonts w:ascii="Times New Roman" w:hAnsi="Times New Roman"/>
          <w:sz w:val="24"/>
          <w:szCs w:val="24"/>
          <w:u w:val="single"/>
        </w:rPr>
        <w:t>Оборудование центра «Точка роста»</w:t>
      </w:r>
    </w:p>
    <w:p w:rsidR="00E74F9A" w:rsidRDefault="00E74F9A">
      <w:pPr>
        <w:pStyle w:val="ad"/>
        <w:rPr>
          <w:rFonts w:ascii="Times New Roman" w:hAnsi="Times New Roman"/>
          <w:sz w:val="24"/>
          <w:szCs w:val="24"/>
        </w:rPr>
      </w:pPr>
    </w:p>
    <w:p w:rsidR="00E74F9A" w:rsidRDefault="00E74F9A">
      <w:pPr>
        <w:pStyle w:val="ad"/>
        <w:rPr>
          <w:rFonts w:ascii="Times New Roman" w:hAnsi="Times New Roman"/>
          <w:sz w:val="24"/>
          <w:szCs w:val="24"/>
          <w:u w:val="single"/>
        </w:rPr>
      </w:pPr>
      <w:r>
        <w:rPr>
          <w:rFonts w:ascii="Times New Roman" w:hAnsi="Times New Roman"/>
          <w:sz w:val="24"/>
          <w:szCs w:val="24"/>
          <w:u w:val="single"/>
        </w:rPr>
        <w:t>Информационные средства Интернет-ресурсы на русском языке:</w:t>
      </w:r>
    </w:p>
    <w:p w:rsidR="00E74F9A" w:rsidRDefault="00E74F9A">
      <w:pPr>
        <w:pStyle w:val="ad"/>
        <w:rPr>
          <w:rFonts w:ascii="Times New Roman" w:hAnsi="Times New Roman"/>
          <w:sz w:val="24"/>
          <w:szCs w:val="24"/>
          <w:u w:val="single"/>
        </w:rPr>
      </w:pPr>
    </w:p>
    <w:p w:rsidR="00E74F9A" w:rsidRDefault="00E74F9A">
      <w:pPr>
        <w:pStyle w:val="ad"/>
        <w:rPr>
          <w:rFonts w:ascii="Times New Roman" w:hAnsi="Times New Roman"/>
          <w:sz w:val="24"/>
          <w:szCs w:val="24"/>
        </w:rPr>
      </w:pPr>
      <w:r>
        <w:rPr>
          <w:rFonts w:ascii="Times New Roman" w:hAnsi="Times New Roman"/>
          <w:sz w:val="24"/>
          <w:szCs w:val="24"/>
        </w:rPr>
        <w:t xml:space="preserve"> 1. http://www.alhimik.ru. Представлены следующие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E74F9A" w:rsidRDefault="00E74F9A">
      <w:pPr>
        <w:pStyle w:val="ad"/>
        <w:rPr>
          <w:rFonts w:ascii="Times New Roman" w:hAnsi="Times New Roman"/>
          <w:sz w:val="24"/>
          <w:szCs w:val="24"/>
        </w:rPr>
      </w:pPr>
      <w:r>
        <w:rPr>
          <w:rFonts w:ascii="Times New Roman" w:hAnsi="Times New Roman"/>
          <w:sz w:val="24"/>
          <w:szCs w:val="24"/>
        </w:rPr>
        <w:lastRenderedPageBreak/>
        <w:t xml:space="preserve"> 2. http://www.hij.ru/. Журнал «Химия и жизнь» понятно и занимательно рассказывает обо всем интересном, что происходит в науке и в мире, в котором мы живем.</w:t>
      </w:r>
    </w:p>
    <w:p w:rsidR="00E74F9A" w:rsidRDefault="00E74F9A">
      <w:pPr>
        <w:pStyle w:val="ad"/>
        <w:rPr>
          <w:rFonts w:ascii="Times New Roman" w:hAnsi="Times New Roman"/>
          <w:sz w:val="24"/>
          <w:szCs w:val="24"/>
        </w:rPr>
      </w:pPr>
      <w:r>
        <w:rPr>
          <w:rFonts w:ascii="Times New Roman" w:hAnsi="Times New Roman"/>
          <w:sz w:val="24"/>
          <w:szCs w:val="24"/>
        </w:rPr>
        <w:t xml:space="preserve"> 3.http://chemistry-chemists.com/index.html. Электронный журнал «Химики и химия» представлено множество опытов по химии, занимательной информации, позволяющей увлечь учеников экспериментальной частью предмета. </w:t>
      </w:r>
    </w:p>
    <w:p w:rsidR="00E74F9A" w:rsidRDefault="00E74F9A">
      <w:pPr>
        <w:pStyle w:val="ad"/>
        <w:rPr>
          <w:rFonts w:ascii="Times New Roman" w:hAnsi="Times New Roman"/>
          <w:sz w:val="24"/>
          <w:szCs w:val="24"/>
        </w:rPr>
      </w:pPr>
      <w:r>
        <w:rPr>
          <w:rFonts w:ascii="Times New Roman" w:hAnsi="Times New Roman"/>
          <w:sz w:val="24"/>
          <w:szCs w:val="24"/>
        </w:rPr>
        <w:t>4. http://c-books.narod.ru. Всевозможная литература по химии.</w:t>
      </w:r>
    </w:p>
    <w:p w:rsidR="00E74F9A" w:rsidRDefault="00E74F9A">
      <w:pPr>
        <w:pStyle w:val="ad"/>
        <w:rPr>
          <w:rFonts w:ascii="Times New Roman" w:hAnsi="Times New Roman"/>
          <w:sz w:val="24"/>
          <w:szCs w:val="24"/>
        </w:rPr>
      </w:pPr>
      <w:r>
        <w:rPr>
          <w:rFonts w:ascii="Times New Roman" w:hAnsi="Times New Roman"/>
          <w:sz w:val="24"/>
          <w:szCs w:val="24"/>
        </w:rPr>
        <w:t xml:space="preserve"> 5. http://www.drofa.ru. Известное издательство учебной литературы. Новинки научно-популярных и занимательных книг по химии.</w:t>
      </w:r>
    </w:p>
    <w:p w:rsidR="00E74F9A" w:rsidRDefault="00E74F9A">
      <w:pPr>
        <w:pStyle w:val="ad"/>
        <w:rPr>
          <w:rFonts w:ascii="Times New Roman" w:hAnsi="Times New Roman"/>
          <w:sz w:val="24"/>
          <w:szCs w:val="24"/>
        </w:rPr>
      </w:pPr>
      <w:r>
        <w:rPr>
          <w:rFonts w:ascii="Times New Roman" w:hAnsi="Times New Roman"/>
          <w:sz w:val="24"/>
          <w:szCs w:val="24"/>
        </w:rPr>
        <w:t xml:space="preserve"> 6. http://1september.ru/. Журнал для учителей и не только. </w:t>
      </w:r>
    </w:p>
    <w:p w:rsidR="00E74F9A" w:rsidRDefault="00E74F9A">
      <w:pPr>
        <w:pStyle w:val="ad"/>
        <w:rPr>
          <w:rFonts w:ascii="Times New Roman" w:hAnsi="Times New Roman"/>
          <w:sz w:val="24"/>
          <w:szCs w:val="24"/>
        </w:rPr>
      </w:pPr>
      <w:r>
        <w:rPr>
          <w:rFonts w:ascii="Times New Roman" w:hAnsi="Times New Roman"/>
          <w:sz w:val="24"/>
          <w:szCs w:val="24"/>
        </w:rPr>
        <w:t>Работы учеников, в том числе и исследовательского характера.</w:t>
      </w:r>
    </w:p>
    <w:p w:rsidR="00E74F9A" w:rsidRDefault="00E74F9A">
      <w:pPr>
        <w:pStyle w:val="ad"/>
        <w:rPr>
          <w:rFonts w:ascii="Times New Roman" w:hAnsi="Times New Roman"/>
          <w:sz w:val="24"/>
          <w:szCs w:val="24"/>
        </w:rPr>
      </w:pPr>
      <w:r>
        <w:rPr>
          <w:rFonts w:ascii="Times New Roman" w:hAnsi="Times New Roman"/>
          <w:sz w:val="24"/>
          <w:szCs w:val="24"/>
        </w:rPr>
        <w:t xml:space="preserve"> 7. http://schoolbase.ru/articles/items/ximiya. Всероссийский школьный портал со ссылками на образовательные сайты по химии. </w:t>
      </w:r>
    </w:p>
    <w:p w:rsidR="00E74F9A" w:rsidRDefault="00E74F9A">
      <w:pPr>
        <w:pStyle w:val="ad"/>
        <w:rPr>
          <w:rFonts w:ascii="Times New Roman" w:hAnsi="Times New Roman"/>
          <w:sz w:val="24"/>
          <w:szCs w:val="24"/>
        </w:rPr>
      </w:pPr>
      <w:r>
        <w:rPr>
          <w:rFonts w:ascii="Times New Roman" w:hAnsi="Times New Roman"/>
          <w:sz w:val="24"/>
          <w:szCs w:val="24"/>
        </w:rPr>
        <w:t>8. www.periodictable.ru. Сборник статей о химических элементах, иллюстрированный экспериментом.</w:t>
      </w:r>
    </w:p>
    <w:p w:rsidR="00E74F9A" w:rsidRDefault="00E74F9A">
      <w:pPr>
        <w:pStyle w:val="ad"/>
        <w:rPr>
          <w:rFonts w:ascii="Times New Roman" w:hAnsi="Times New Roman"/>
          <w:sz w:val="24"/>
          <w:szCs w:val="24"/>
        </w:rPr>
      </w:pPr>
    </w:p>
    <w:p w:rsidR="00E74F9A" w:rsidRDefault="00E74F9A">
      <w:pPr>
        <w:pStyle w:val="ad"/>
        <w:rPr>
          <w:rFonts w:ascii="Times New Roman" w:hAnsi="Times New Roman"/>
          <w:sz w:val="24"/>
          <w:szCs w:val="24"/>
        </w:rPr>
      </w:pPr>
      <w:r>
        <w:rPr>
          <w:rFonts w:ascii="Times New Roman" w:hAnsi="Times New Roman"/>
          <w:sz w:val="24"/>
          <w:szCs w:val="24"/>
        </w:rPr>
        <w:t>Используются рекомендованные ЭОР (электронные образовательные ресурсы):</w:t>
      </w:r>
    </w:p>
    <w:p w:rsidR="00E74F9A" w:rsidRDefault="00E74F9A">
      <w:pPr>
        <w:pStyle w:val="ad"/>
        <w:rPr>
          <w:rFonts w:ascii="Times New Roman" w:hAnsi="Times New Roman"/>
          <w:sz w:val="24"/>
          <w:szCs w:val="24"/>
        </w:rPr>
      </w:pPr>
      <w:r>
        <w:rPr>
          <w:rFonts w:ascii="Times New Roman" w:hAnsi="Times New Roman"/>
          <w:sz w:val="24"/>
          <w:szCs w:val="24"/>
        </w:rPr>
        <w:t xml:space="preserve">Федеральный центр информационно-образовательных ресурсов (ФЦИОР) –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fcior</w:t>
      </w:r>
      <w:proofErr w:type="spellEnd"/>
      <w:r>
        <w:rPr>
          <w:rFonts w:ascii="Times New Roman" w:hAnsi="Times New Roman"/>
          <w:sz w:val="24"/>
          <w:szCs w:val="24"/>
        </w:rPr>
        <w:t>.</w:t>
      </w:r>
      <w:proofErr w:type="spellStart"/>
      <w:r>
        <w:rPr>
          <w:rFonts w:ascii="Times New Roman" w:hAnsi="Times New Roman"/>
          <w:sz w:val="24"/>
          <w:szCs w:val="24"/>
          <w:lang w:val="en-US"/>
        </w:rPr>
        <w:t>edu</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E74F9A" w:rsidRDefault="00E74F9A">
      <w:pPr>
        <w:pStyle w:val="ad"/>
      </w:pPr>
      <w:r>
        <w:rPr>
          <w:rFonts w:ascii="Times New Roman" w:hAnsi="Times New Roman"/>
          <w:sz w:val="24"/>
          <w:szCs w:val="24"/>
        </w:rPr>
        <w:t xml:space="preserve">Единая коллекция цифровых образовательных ресурсов (ЕК  ЦОР) –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school</w:t>
      </w:r>
      <w:r>
        <w:rPr>
          <w:rFonts w:ascii="Times New Roman" w:hAnsi="Times New Roman"/>
          <w:sz w:val="24"/>
          <w:szCs w:val="24"/>
        </w:rPr>
        <w:t>-</w:t>
      </w:r>
      <w:r>
        <w:rPr>
          <w:rFonts w:ascii="Times New Roman" w:hAnsi="Times New Roman"/>
          <w:sz w:val="24"/>
          <w:szCs w:val="24"/>
          <w:lang w:val="en-US"/>
        </w:rPr>
        <w:t>collection</w:t>
      </w:r>
      <w:r>
        <w:rPr>
          <w:rFonts w:ascii="Times New Roman" w:hAnsi="Times New Roman"/>
          <w:sz w:val="24"/>
          <w:szCs w:val="24"/>
        </w:rPr>
        <w:t>.</w:t>
      </w:r>
      <w:proofErr w:type="spellStart"/>
      <w:r>
        <w:rPr>
          <w:rFonts w:ascii="Times New Roman" w:hAnsi="Times New Roman"/>
          <w:sz w:val="24"/>
          <w:szCs w:val="24"/>
          <w:lang w:val="en-US"/>
        </w:rPr>
        <w:t>edu</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E74F9A" w:rsidRDefault="00E74F9A">
      <w:pPr>
        <w:pStyle w:val="ad"/>
      </w:pPr>
    </w:p>
    <w:p w:rsidR="00E74F9A" w:rsidRDefault="00E74F9A">
      <w:pPr>
        <w:pStyle w:val="ad"/>
      </w:pPr>
    </w:p>
    <w:p w:rsidR="00E74F9A" w:rsidRDefault="00E74F9A">
      <w:pPr>
        <w:pStyle w:val="ad"/>
      </w:pPr>
    </w:p>
    <w:p w:rsidR="00E74F9A" w:rsidRDefault="00E74F9A">
      <w:pPr>
        <w:pStyle w:val="ad"/>
      </w:pPr>
    </w:p>
    <w:sectPr w:rsidR="00E74F9A" w:rsidSect="00050132">
      <w:pgSz w:w="16838" w:h="11906" w:orient="landscape"/>
      <w:pgMar w:top="720" w:right="720" w:bottom="720" w:left="72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singleLevel"/>
    <w:tmpl w:val="00000003"/>
    <w:name w:val="WW8Num20"/>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23"/>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nsid w:val="00000005"/>
    <w:multiLevelType w:val="multilevel"/>
    <w:tmpl w:val="00000005"/>
    <w:name w:val="WW8Num27"/>
    <w:lvl w:ilvl="0">
      <w:start w:val="1"/>
      <w:numFmt w:val="decimal"/>
      <w:lvlText w:val="%1."/>
      <w:lvlJc w:val="left"/>
      <w:pPr>
        <w:tabs>
          <w:tab w:val="num" w:pos="0"/>
        </w:tabs>
        <w:ind w:left="507" w:hanging="405"/>
      </w:pPr>
      <w:rPr>
        <w:rFonts w:hint="default"/>
        <w:i w:val="0"/>
      </w:rPr>
    </w:lvl>
    <w:lvl w:ilvl="1">
      <w:start w:val="2"/>
      <w:numFmt w:val="decimal"/>
      <w:lvlText w:val="%1.%2."/>
      <w:lvlJc w:val="left"/>
      <w:pPr>
        <w:tabs>
          <w:tab w:val="num" w:pos="0"/>
        </w:tabs>
        <w:ind w:left="1125" w:hanging="720"/>
      </w:pPr>
      <w:rPr>
        <w:rFonts w:hint="default"/>
      </w:rPr>
    </w:lvl>
    <w:lvl w:ilvl="2">
      <w:start w:val="1"/>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091" w:hanging="1080"/>
      </w:pPr>
      <w:rPr>
        <w:rFonts w:hint="default"/>
      </w:rPr>
    </w:lvl>
    <w:lvl w:ilvl="4">
      <w:start w:val="1"/>
      <w:numFmt w:val="decimal"/>
      <w:lvlText w:val="%1.%2.%3.%4.%5."/>
      <w:lvlJc w:val="left"/>
      <w:pPr>
        <w:tabs>
          <w:tab w:val="num" w:pos="0"/>
        </w:tabs>
        <w:ind w:left="2394" w:hanging="1080"/>
      </w:pPr>
      <w:rPr>
        <w:rFonts w:hint="default"/>
      </w:rPr>
    </w:lvl>
    <w:lvl w:ilvl="5">
      <w:start w:val="1"/>
      <w:numFmt w:val="decimal"/>
      <w:lvlText w:val="%1.%2.%3.%4.%5.%6."/>
      <w:lvlJc w:val="left"/>
      <w:pPr>
        <w:tabs>
          <w:tab w:val="num" w:pos="0"/>
        </w:tabs>
        <w:ind w:left="3057" w:hanging="1440"/>
      </w:pPr>
      <w:rPr>
        <w:rFonts w:hint="default"/>
      </w:rPr>
    </w:lvl>
    <w:lvl w:ilvl="6">
      <w:start w:val="1"/>
      <w:numFmt w:val="decimal"/>
      <w:lvlText w:val="%1.%2.%3.%4.%5.%6.%7."/>
      <w:lvlJc w:val="left"/>
      <w:pPr>
        <w:tabs>
          <w:tab w:val="num" w:pos="0"/>
        </w:tabs>
        <w:ind w:left="3720" w:hanging="1800"/>
      </w:pPr>
      <w:rPr>
        <w:rFonts w:hint="default"/>
      </w:rPr>
    </w:lvl>
    <w:lvl w:ilvl="7">
      <w:start w:val="1"/>
      <w:numFmt w:val="decimal"/>
      <w:lvlText w:val="%1.%2.%3.%4.%5.%6.%7.%8."/>
      <w:lvlJc w:val="left"/>
      <w:pPr>
        <w:tabs>
          <w:tab w:val="num" w:pos="0"/>
        </w:tabs>
        <w:ind w:left="4023" w:hanging="1800"/>
      </w:pPr>
      <w:rPr>
        <w:rFonts w:hint="default"/>
      </w:rPr>
    </w:lvl>
    <w:lvl w:ilvl="8">
      <w:start w:val="1"/>
      <w:numFmt w:val="decimal"/>
      <w:lvlText w:val="%1.%2.%3.%4.%5.%6.%7.%8.%9."/>
      <w:lvlJc w:val="left"/>
      <w:pPr>
        <w:tabs>
          <w:tab w:val="num" w:pos="0"/>
        </w:tabs>
        <w:ind w:left="4686" w:hanging="2160"/>
      </w:pPr>
      <w:rPr>
        <w:rFonts w:hint="default"/>
      </w:rPr>
    </w:lvl>
  </w:abstractNum>
  <w:abstractNum w:abstractNumId="5">
    <w:nsid w:val="00000006"/>
    <w:multiLevelType w:val="singleLevel"/>
    <w:tmpl w:val="00000006"/>
    <w:name w:val="WW8Num31"/>
    <w:lvl w:ilvl="0">
      <w:start w:val="1"/>
      <w:numFmt w:val="bullet"/>
      <w:lvlText w:val=""/>
      <w:lvlJc w:val="left"/>
      <w:pPr>
        <w:tabs>
          <w:tab w:val="num" w:pos="0"/>
        </w:tabs>
        <w:ind w:left="1080" w:hanging="360"/>
      </w:pPr>
      <w:rPr>
        <w:rFonts w:ascii="Symbol" w:hAnsi="Symbol" w:cs="Symbol" w:hint="default"/>
      </w:rPr>
    </w:lvl>
  </w:abstractNum>
  <w:abstractNum w:abstractNumId="6">
    <w:nsid w:val="00000007"/>
    <w:multiLevelType w:val="singleLevel"/>
    <w:tmpl w:val="00000007"/>
    <w:name w:val="WW8Num36"/>
    <w:lvl w:ilvl="0">
      <w:start w:val="1"/>
      <w:numFmt w:val="bullet"/>
      <w:lvlText w:val=""/>
      <w:lvlJc w:val="left"/>
      <w:pPr>
        <w:tabs>
          <w:tab w:val="num" w:pos="0"/>
        </w:tabs>
        <w:ind w:left="1080" w:hanging="360"/>
      </w:pPr>
      <w:rPr>
        <w:rFonts w:ascii="Symbol" w:hAnsi="Symbol" w:cs="Symbol" w:hint="default"/>
      </w:rPr>
    </w:lvl>
  </w:abstractNum>
  <w:abstractNum w:abstractNumId="7">
    <w:nsid w:val="00000008"/>
    <w:multiLevelType w:val="singleLevel"/>
    <w:tmpl w:val="00000008"/>
    <w:name w:val="WW8Num37"/>
    <w:lvl w:ilvl="0">
      <w:start w:val="1"/>
      <w:numFmt w:val="bullet"/>
      <w:lvlText w:val=""/>
      <w:lvlJc w:val="left"/>
      <w:pPr>
        <w:tabs>
          <w:tab w:val="num" w:pos="0"/>
        </w:tabs>
        <w:ind w:left="720" w:hanging="360"/>
      </w:pPr>
      <w:rPr>
        <w:rFonts w:ascii="Symbol" w:hAnsi="Symbol" w:cs="Symbol" w:hint="default"/>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C0D0A"/>
    <w:rsid w:val="00050132"/>
    <w:rsid w:val="00103424"/>
    <w:rsid w:val="001D60E9"/>
    <w:rsid w:val="0021250E"/>
    <w:rsid w:val="002332E8"/>
    <w:rsid w:val="003040C1"/>
    <w:rsid w:val="00314EC4"/>
    <w:rsid w:val="003B61C0"/>
    <w:rsid w:val="00437E08"/>
    <w:rsid w:val="005B35D2"/>
    <w:rsid w:val="0067069F"/>
    <w:rsid w:val="006774EC"/>
    <w:rsid w:val="006B3C57"/>
    <w:rsid w:val="007F234C"/>
    <w:rsid w:val="00865CD0"/>
    <w:rsid w:val="0087584B"/>
    <w:rsid w:val="008822D7"/>
    <w:rsid w:val="009E0BC9"/>
    <w:rsid w:val="00A54301"/>
    <w:rsid w:val="00B93E7D"/>
    <w:rsid w:val="00E74F9A"/>
    <w:rsid w:val="00EB38BD"/>
    <w:rsid w:val="00F36F49"/>
    <w:rsid w:val="00FC0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32"/>
    <w:pPr>
      <w:suppressAutoHyphens/>
      <w:spacing w:after="200" w:line="276" w:lineRule="auto"/>
    </w:pPr>
    <w:rPr>
      <w:rFonts w:ascii="Calibri" w:hAnsi="Calibri"/>
      <w:sz w:val="22"/>
      <w:szCs w:val="22"/>
      <w:lang w:eastAsia="ar-SA"/>
    </w:rPr>
  </w:style>
  <w:style w:type="paragraph" w:styleId="1">
    <w:name w:val="heading 1"/>
    <w:basedOn w:val="a"/>
    <w:next w:val="a"/>
    <w:qFormat/>
    <w:rsid w:val="00050132"/>
    <w:pPr>
      <w:keepNext/>
      <w:numPr>
        <w:numId w:val="1"/>
      </w:numPr>
      <w:spacing w:after="0" w:line="240" w:lineRule="auto"/>
      <w:outlineLvl w:val="0"/>
    </w:pPr>
    <w:rPr>
      <w:rFonts w:ascii="Times New Roman" w:hAnsi="Times New Roman"/>
      <w:sz w:val="28"/>
      <w:szCs w:val="20"/>
    </w:rPr>
  </w:style>
  <w:style w:type="paragraph" w:styleId="2">
    <w:name w:val="heading 2"/>
    <w:basedOn w:val="a"/>
    <w:next w:val="a"/>
    <w:qFormat/>
    <w:rsid w:val="00050132"/>
    <w:pPr>
      <w:keepNext/>
      <w:keepLines/>
      <w:numPr>
        <w:ilvl w:val="1"/>
        <w:numId w:val="1"/>
      </w:numPr>
      <w:spacing w:before="200" w:after="0"/>
      <w:outlineLvl w:val="1"/>
    </w:pPr>
    <w:rPr>
      <w:rFonts w:ascii="Cambria" w:hAnsi="Cambria"/>
      <w:b/>
      <w:bCs/>
      <w:color w:val="4F81BD"/>
      <w:sz w:val="26"/>
      <w:szCs w:val="26"/>
    </w:rPr>
  </w:style>
  <w:style w:type="paragraph" w:styleId="4">
    <w:name w:val="heading 4"/>
    <w:basedOn w:val="a"/>
    <w:next w:val="a"/>
    <w:qFormat/>
    <w:rsid w:val="00050132"/>
    <w:pPr>
      <w:keepNext/>
      <w:keepLines/>
      <w:numPr>
        <w:ilvl w:val="3"/>
        <w:numId w:val="1"/>
      </w:numPr>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0132"/>
  </w:style>
  <w:style w:type="character" w:customStyle="1" w:styleId="WW8Num2z0">
    <w:name w:val="WW8Num2z0"/>
    <w:rsid w:val="00050132"/>
  </w:style>
  <w:style w:type="character" w:customStyle="1" w:styleId="WW8Num3z0">
    <w:name w:val="WW8Num3z0"/>
    <w:rsid w:val="00050132"/>
  </w:style>
  <w:style w:type="character" w:customStyle="1" w:styleId="WW8Num4z0">
    <w:name w:val="WW8Num4z0"/>
    <w:rsid w:val="00050132"/>
    <w:rPr>
      <w:rFonts w:ascii="Times New Roman" w:eastAsia="Times New Roman" w:hAnsi="Times New Roman" w:cs="Times New Roman" w:hint="default"/>
    </w:rPr>
  </w:style>
  <w:style w:type="character" w:customStyle="1" w:styleId="WW8Num4z1">
    <w:name w:val="WW8Num4z1"/>
    <w:rsid w:val="00050132"/>
    <w:rPr>
      <w:rFonts w:ascii="Courier New" w:hAnsi="Courier New" w:cs="Courier New" w:hint="default"/>
    </w:rPr>
  </w:style>
  <w:style w:type="character" w:customStyle="1" w:styleId="WW8Num4z2">
    <w:name w:val="WW8Num4z2"/>
    <w:rsid w:val="00050132"/>
    <w:rPr>
      <w:rFonts w:ascii="Wingdings" w:hAnsi="Wingdings" w:cs="Wingdings" w:hint="default"/>
    </w:rPr>
  </w:style>
  <w:style w:type="character" w:customStyle="1" w:styleId="WW8Num4z3">
    <w:name w:val="WW8Num4z3"/>
    <w:rsid w:val="00050132"/>
    <w:rPr>
      <w:rFonts w:ascii="Symbol" w:hAnsi="Symbol" w:cs="Symbol" w:hint="default"/>
    </w:rPr>
  </w:style>
  <w:style w:type="character" w:customStyle="1" w:styleId="WW8Num5z0">
    <w:name w:val="WW8Num5z0"/>
    <w:rsid w:val="00050132"/>
    <w:rPr>
      <w:rFonts w:hint="default"/>
    </w:rPr>
  </w:style>
  <w:style w:type="character" w:customStyle="1" w:styleId="WW8Num5z1">
    <w:name w:val="WW8Num5z1"/>
    <w:rsid w:val="00050132"/>
  </w:style>
  <w:style w:type="character" w:customStyle="1" w:styleId="WW8Num5z2">
    <w:name w:val="WW8Num5z2"/>
    <w:rsid w:val="00050132"/>
  </w:style>
  <w:style w:type="character" w:customStyle="1" w:styleId="WW8Num5z3">
    <w:name w:val="WW8Num5z3"/>
    <w:rsid w:val="00050132"/>
  </w:style>
  <w:style w:type="character" w:customStyle="1" w:styleId="WW8Num5z4">
    <w:name w:val="WW8Num5z4"/>
    <w:rsid w:val="00050132"/>
  </w:style>
  <w:style w:type="character" w:customStyle="1" w:styleId="WW8Num5z5">
    <w:name w:val="WW8Num5z5"/>
    <w:rsid w:val="00050132"/>
  </w:style>
  <w:style w:type="character" w:customStyle="1" w:styleId="WW8Num5z6">
    <w:name w:val="WW8Num5z6"/>
    <w:rsid w:val="00050132"/>
  </w:style>
  <w:style w:type="character" w:customStyle="1" w:styleId="WW8Num5z7">
    <w:name w:val="WW8Num5z7"/>
    <w:rsid w:val="00050132"/>
  </w:style>
  <w:style w:type="character" w:customStyle="1" w:styleId="WW8Num5z8">
    <w:name w:val="WW8Num5z8"/>
    <w:rsid w:val="00050132"/>
  </w:style>
  <w:style w:type="character" w:customStyle="1" w:styleId="WW8Num6z0">
    <w:name w:val="WW8Num6z0"/>
    <w:rsid w:val="00050132"/>
    <w:rPr>
      <w:rFonts w:ascii="Symbol" w:hAnsi="Symbol" w:cs="Symbol" w:hint="default"/>
    </w:rPr>
  </w:style>
  <w:style w:type="character" w:customStyle="1" w:styleId="WW8Num6z1">
    <w:name w:val="WW8Num6z1"/>
    <w:rsid w:val="00050132"/>
    <w:rPr>
      <w:rFonts w:ascii="Courier New" w:hAnsi="Courier New" w:cs="Courier New" w:hint="default"/>
    </w:rPr>
  </w:style>
  <w:style w:type="character" w:customStyle="1" w:styleId="WW8Num6z2">
    <w:name w:val="WW8Num6z2"/>
    <w:rsid w:val="00050132"/>
    <w:rPr>
      <w:rFonts w:ascii="Wingdings" w:hAnsi="Wingdings" w:cs="Wingdings" w:hint="default"/>
    </w:rPr>
  </w:style>
  <w:style w:type="character" w:customStyle="1" w:styleId="WW8Num7z0">
    <w:name w:val="WW8Num7z0"/>
    <w:rsid w:val="00050132"/>
  </w:style>
  <w:style w:type="character" w:customStyle="1" w:styleId="WW8Num7z1">
    <w:name w:val="WW8Num7z1"/>
    <w:rsid w:val="00050132"/>
    <w:rPr>
      <w:rFonts w:ascii="Symbol" w:hAnsi="Symbol" w:cs="Symbol" w:hint="default"/>
    </w:rPr>
  </w:style>
  <w:style w:type="character" w:customStyle="1" w:styleId="WW8Num7z2">
    <w:name w:val="WW8Num7z2"/>
    <w:rsid w:val="00050132"/>
  </w:style>
  <w:style w:type="character" w:customStyle="1" w:styleId="WW8Num7z3">
    <w:name w:val="WW8Num7z3"/>
    <w:rsid w:val="00050132"/>
  </w:style>
  <w:style w:type="character" w:customStyle="1" w:styleId="WW8Num7z4">
    <w:name w:val="WW8Num7z4"/>
    <w:rsid w:val="00050132"/>
  </w:style>
  <w:style w:type="character" w:customStyle="1" w:styleId="WW8Num7z5">
    <w:name w:val="WW8Num7z5"/>
    <w:rsid w:val="00050132"/>
  </w:style>
  <w:style w:type="character" w:customStyle="1" w:styleId="WW8Num7z6">
    <w:name w:val="WW8Num7z6"/>
    <w:rsid w:val="00050132"/>
  </w:style>
  <w:style w:type="character" w:customStyle="1" w:styleId="WW8Num7z7">
    <w:name w:val="WW8Num7z7"/>
    <w:rsid w:val="00050132"/>
  </w:style>
  <w:style w:type="character" w:customStyle="1" w:styleId="WW8Num7z8">
    <w:name w:val="WW8Num7z8"/>
    <w:rsid w:val="00050132"/>
  </w:style>
  <w:style w:type="character" w:customStyle="1" w:styleId="WW8Num8z0">
    <w:name w:val="WW8Num8z0"/>
    <w:rsid w:val="00050132"/>
    <w:rPr>
      <w:rFonts w:ascii="Symbol" w:hAnsi="Symbol" w:cs="Symbol" w:hint="default"/>
      <w:sz w:val="24"/>
      <w:szCs w:val="24"/>
    </w:rPr>
  </w:style>
  <w:style w:type="character" w:customStyle="1" w:styleId="WW8Num8z1">
    <w:name w:val="WW8Num8z1"/>
    <w:rsid w:val="00050132"/>
    <w:rPr>
      <w:rFonts w:ascii="Courier New" w:hAnsi="Courier New" w:cs="Courier New" w:hint="default"/>
    </w:rPr>
  </w:style>
  <w:style w:type="character" w:customStyle="1" w:styleId="WW8Num8z2">
    <w:name w:val="WW8Num8z2"/>
    <w:rsid w:val="00050132"/>
    <w:rPr>
      <w:rFonts w:ascii="Wingdings" w:hAnsi="Wingdings" w:cs="Wingdings" w:hint="default"/>
    </w:rPr>
  </w:style>
  <w:style w:type="character" w:customStyle="1" w:styleId="WW8Num9z0">
    <w:name w:val="WW8Num9z0"/>
    <w:rsid w:val="00050132"/>
    <w:rPr>
      <w:rFonts w:ascii="Symbol" w:hAnsi="Symbol" w:cs="Symbol" w:hint="default"/>
    </w:rPr>
  </w:style>
  <w:style w:type="character" w:customStyle="1" w:styleId="WW8Num9z1">
    <w:name w:val="WW8Num9z1"/>
    <w:rsid w:val="00050132"/>
    <w:rPr>
      <w:rFonts w:ascii="Courier New" w:hAnsi="Courier New" w:cs="Courier New" w:hint="default"/>
    </w:rPr>
  </w:style>
  <w:style w:type="character" w:customStyle="1" w:styleId="WW8Num9z2">
    <w:name w:val="WW8Num9z2"/>
    <w:rsid w:val="00050132"/>
    <w:rPr>
      <w:rFonts w:ascii="Wingdings" w:hAnsi="Wingdings" w:cs="Wingdings" w:hint="default"/>
    </w:rPr>
  </w:style>
  <w:style w:type="character" w:customStyle="1" w:styleId="WW8Num10z0">
    <w:name w:val="WW8Num10z0"/>
    <w:rsid w:val="00050132"/>
    <w:rPr>
      <w:rFonts w:ascii="Symbol" w:hAnsi="Symbol" w:cs="Symbol" w:hint="default"/>
    </w:rPr>
  </w:style>
  <w:style w:type="character" w:customStyle="1" w:styleId="WW8Num10z1">
    <w:name w:val="WW8Num10z1"/>
    <w:rsid w:val="00050132"/>
    <w:rPr>
      <w:rFonts w:ascii="Courier New" w:hAnsi="Courier New" w:cs="Courier New" w:hint="default"/>
    </w:rPr>
  </w:style>
  <w:style w:type="character" w:customStyle="1" w:styleId="WW8Num10z2">
    <w:name w:val="WW8Num10z2"/>
    <w:rsid w:val="00050132"/>
    <w:rPr>
      <w:rFonts w:ascii="Wingdings" w:hAnsi="Wingdings" w:cs="Wingdings" w:hint="default"/>
    </w:rPr>
  </w:style>
  <w:style w:type="character" w:customStyle="1" w:styleId="WW8Num11z0">
    <w:name w:val="WW8Num11z0"/>
    <w:rsid w:val="00050132"/>
    <w:rPr>
      <w:rFonts w:ascii="Symbol" w:hAnsi="Symbol" w:cs="Symbol" w:hint="default"/>
    </w:rPr>
  </w:style>
  <w:style w:type="character" w:customStyle="1" w:styleId="WW8Num11z1">
    <w:name w:val="WW8Num11z1"/>
    <w:rsid w:val="00050132"/>
    <w:rPr>
      <w:rFonts w:ascii="Courier New" w:hAnsi="Courier New" w:cs="Courier New" w:hint="default"/>
    </w:rPr>
  </w:style>
  <w:style w:type="character" w:customStyle="1" w:styleId="WW8Num11z2">
    <w:name w:val="WW8Num11z2"/>
    <w:rsid w:val="00050132"/>
    <w:rPr>
      <w:rFonts w:ascii="Wingdings" w:hAnsi="Wingdings" w:cs="Wingdings" w:hint="default"/>
    </w:rPr>
  </w:style>
  <w:style w:type="character" w:customStyle="1" w:styleId="WW8Num12z0">
    <w:name w:val="WW8Num12z0"/>
    <w:rsid w:val="00050132"/>
    <w:rPr>
      <w:rFonts w:ascii="Symbol" w:hAnsi="Symbol" w:cs="Symbol" w:hint="default"/>
    </w:rPr>
  </w:style>
  <w:style w:type="character" w:customStyle="1" w:styleId="WW8Num12z1">
    <w:name w:val="WW8Num12z1"/>
    <w:rsid w:val="00050132"/>
    <w:rPr>
      <w:rFonts w:ascii="Courier New" w:hAnsi="Courier New" w:cs="Courier New" w:hint="default"/>
    </w:rPr>
  </w:style>
  <w:style w:type="character" w:customStyle="1" w:styleId="WW8Num12z2">
    <w:name w:val="WW8Num12z2"/>
    <w:rsid w:val="00050132"/>
    <w:rPr>
      <w:rFonts w:ascii="Wingdings" w:hAnsi="Wingdings" w:cs="Wingdings" w:hint="default"/>
    </w:rPr>
  </w:style>
  <w:style w:type="character" w:customStyle="1" w:styleId="WW8Num13z0">
    <w:name w:val="WW8Num13z0"/>
    <w:rsid w:val="00050132"/>
    <w:rPr>
      <w:rFonts w:ascii="Symbol" w:hAnsi="Symbol" w:cs="Symbol" w:hint="default"/>
    </w:rPr>
  </w:style>
  <w:style w:type="character" w:customStyle="1" w:styleId="WW8Num13z1">
    <w:name w:val="WW8Num13z1"/>
    <w:rsid w:val="00050132"/>
    <w:rPr>
      <w:rFonts w:ascii="Courier New" w:hAnsi="Courier New" w:cs="Courier New" w:hint="default"/>
    </w:rPr>
  </w:style>
  <w:style w:type="character" w:customStyle="1" w:styleId="WW8Num13z2">
    <w:name w:val="WW8Num13z2"/>
    <w:rsid w:val="00050132"/>
    <w:rPr>
      <w:rFonts w:ascii="Wingdings" w:hAnsi="Wingdings" w:cs="Wingdings" w:hint="default"/>
    </w:rPr>
  </w:style>
  <w:style w:type="character" w:customStyle="1" w:styleId="WW8Num14z0">
    <w:name w:val="WW8Num14z0"/>
    <w:rsid w:val="00050132"/>
    <w:rPr>
      <w:rFonts w:ascii="Times New Roman" w:eastAsia="Times New Roman" w:hAnsi="Times New Roman" w:cs="Times New Roman" w:hint="default"/>
    </w:rPr>
  </w:style>
  <w:style w:type="character" w:customStyle="1" w:styleId="WW8Num14z1">
    <w:name w:val="WW8Num14z1"/>
    <w:rsid w:val="00050132"/>
    <w:rPr>
      <w:rFonts w:ascii="Courier New" w:hAnsi="Courier New" w:cs="Courier New" w:hint="default"/>
    </w:rPr>
  </w:style>
  <w:style w:type="character" w:customStyle="1" w:styleId="WW8Num14z2">
    <w:name w:val="WW8Num14z2"/>
    <w:rsid w:val="00050132"/>
    <w:rPr>
      <w:rFonts w:ascii="Wingdings" w:hAnsi="Wingdings" w:cs="Wingdings" w:hint="default"/>
    </w:rPr>
  </w:style>
  <w:style w:type="character" w:customStyle="1" w:styleId="WW8Num14z3">
    <w:name w:val="WW8Num14z3"/>
    <w:rsid w:val="00050132"/>
    <w:rPr>
      <w:rFonts w:ascii="Symbol" w:hAnsi="Symbol" w:cs="Symbol" w:hint="default"/>
    </w:rPr>
  </w:style>
  <w:style w:type="character" w:customStyle="1" w:styleId="WW8Num15z0">
    <w:name w:val="WW8Num15z0"/>
    <w:rsid w:val="00050132"/>
  </w:style>
  <w:style w:type="character" w:customStyle="1" w:styleId="WW8Num15z1">
    <w:name w:val="WW8Num15z1"/>
    <w:rsid w:val="00050132"/>
  </w:style>
  <w:style w:type="character" w:customStyle="1" w:styleId="WW8Num15z2">
    <w:name w:val="WW8Num15z2"/>
    <w:rsid w:val="00050132"/>
  </w:style>
  <w:style w:type="character" w:customStyle="1" w:styleId="WW8Num15z3">
    <w:name w:val="WW8Num15z3"/>
    <w:rsid w:val="00050132"/>
  </w:style>
  <w:style w:type="character" w:customStyle="1" w:styleId="WW8Num15z4">
    <w:name w:val="WW8Num15z4"/>
    <w:rsid w:val="00050132"/>
  </w:style>
  <w:style w:type="character" w:customStyle="1" w:styleId="WW8Num15z5">
    <w:name w:val="WW8Num15z5"/>
    <w:rsid w:val="00050132"/>
  </w:style>
  <w:style w:type="character" w:customStyle="1" w:styleId="WW8Num15z6">
    <w:name w:val="WW8Num15z6"/>
    <w:rsid w:val="00050132"/>
  </w:style>
  <w:style w:type="character" w:customStyle="1" w:styleId="WW8Num15z7">
    <w:name w:val="WW8Num15z7"/>
    <w:rsid w:val="00050132"/>
  </w:style>
  <w:style w:type="character" w:customStyle="1" w:styleId="WW8Num15z8">
    <w:name w:val="WW8Num15z8"/>
    <w:rsid w:val="00050132"/>
  </w:style>
  <w:style w:type="character" w:customStyle="1" w:styleId="WW8Num16z0">
    <w:name w:val="WW8Num16z0"/>
    <w:rsid w:val="00050132"/>
    <w:rPr>
      <w:rFonts w:ascii="Symbol" w:hAnsi="Symbol" w:cs="Symbol" w:hint="default"/>
    </w:rPr>
  </w:style>
  <w:style w:type="character" w:customStyle="1" w:styleId="WW8Num16z1">
    <w:name w:val="WW8Num16z1"/>
    <w:rsid w:val="00050132"/>
    <w:rPr>
      <w:rFonts w:ascii="Courier New" w:hAnsi="Courier New" w:cs="Courier New" w:hint="default"/>
    </w:rPr>
  </w:style>
  <w:style w:type="character" w:customStyle="1" w:styleId="WW8Num16z2">
    <w:name w:val="WW8Num16z2"/>
    <w:rsid w:val="00050132"/>
    <w:rPr>
      <w:rFonts w:ascii="Wingdings" w:hAnsi="Wingdings" w:cs="Wingdings" w:hint="default"/>
    </w:rPr>
  </w:style>
  <w:style w:type="character" w:customStyle="1" w:styleId="WW8Num17z0">
    <w:name w:val="WW8Num17z0"/>
    <w:rsid w:val="00050132"/>
    <w:rPr>
      <w:rFonts w:ascii="Symbol" w:hAnsi="Symbol" w:cs="Symbol" w:hint="default"/>
    </w:rPr>
  </w:style>
  <w:style w:type="character" w:customStyle="1" w:styleId="WW8Num17z1">
    <w:name w:val="WW8Num17z1"/>
    <w:rsid w:val="00050132"/>
    <w:rPr>
      <w:rFonts w:ascii="Courier New" w:hAnsi="Courier New" w:cs="Courier New" w:hint="default"/>
    </w:rPr>
  </w:style>
  <w:style w:type="character" w:customStyle="1" w:styleId="WW8Num17z2">
    <w:name w:val="WW8Num17z2"/>
    <w:rsid w:val="00050132"/>
    <w:rPr>
      <w:rFonts w:ascii="Wingdings" w:hAnsi="Wingdings" w:cs="Wingdings" w:hint="default"/>
    </w:rPr>
  </w:style>
  <w:style w:type="character" w:customStyle="1" w:styleId="WW8Num18z0">
    <w:name w:val="WW8Num18z0"/>
    <w:rsid w:val="00050132"/>
    <w:rPr>
      <w:rFonts w:hint="default"/>
      <w:u w:val="single"/>
    </w:rPr>
  </w:style>
  <w:style w:type="character" w:customStyle="1" w:styleId="WW8Num18z1">
    <w:name w:val="WW8Num18z1"/>
    <w:rsid w:val="00050132"/>
  </w:style>
  <w:style w:type="character" w:customStyle="1" w:styleId="WW8Num18z2">
    <w:name w:val="WW8Num18z2"/>
    <w:rsid w:val="00050132"/>
  </w:style>
  <w:style w:type="character" w:customStyle="1" w:styleId="WW8Num18z3">
    <w:name w:val="WW8Num18z3"/>
    <w:rsid w:val="00050132"/>
  </w:style>
  <w:style w:type="character" w:customStyle="1" w:styleId="WW8Num18z4">
    <w:name w:val="WW8Num18z4"/>
    <w:rsid w:val="00050132"/>
  </w:style>
  <w:style w:type="character" w:customStyle="1" w:styleId="WW8Num18z5">
    <w:name w:val="WW8Num18z5"/>
    <w:rsid w:val="00050132"/>
  </w:style>
  <w:style w:type="character" w:customStyle="1" w:styleId="WW8Num18z6">
    <w:name w:val="WW8Num18z6"/>
    <w:rsid w:val="00050132"/>
  </w:style>
  <w:style w:type="character" w:customStyle="1" w:styleId="WW8Num18z7">
    <w:name w:val="WW8Num18z7"/>
    <w:rsid w:val="00050132"/>
  </w:style>
  <w:style w:type="character" w:customStyle="1" w:styleId="WW8Num18z8">
    <w:name w:val="WW8Num18z8"/>
    <w:rsid w:val="00050132"/>
  </w:style>
  <w:style w:type="character" w:customStyle="1" w:styleId="WW8Num19z0">
    <w:name w:val="WW8Num19z0"/>
    <w:rsid w:val="00050132"/>
    <w:rPr>
      <w:rFonts w:hint="default"/>
      <w:i w:val="0"/>
    </w:rPr>
  </w:style>
  <w:style w:type="character" w:customStyle="1" w:styleId="WW8Num19z1">
    <w:name w:val="WW8Num19z1"/>
    <w:rsid w:val="00050132"/>
  </w:style>
  <w:style w:type="character" w:customStyle="1" w:styleId="WW8Num19z2">
    <w:name w:val="WW8Num19z2"/>
    <w:rsid w:val="00050132"/>
  </w:style>
  <w:style w:type="character" w:customStyle="1" w:styleId="WW8Num19z3">
    <w:name w:val="WW8Num19z3"/>
    <w:rsid w:val="00050132"/>
  </w:style>
  <w:style w:type="character" w:customStyle="1" w:styleId="WW8Num19z4">
    <w:name w:val="WW8Num19z4"/>
    <w:rsid w:val="00050132"/>
  </w:style>
  <w:style w:type="character" w:customStyle="1" w:styleId="WW8Num19z5">
    <w:name w:val="WW8Num19z5"/>
    <w:rsid w:val="00050132"/>
  </w:style>
  <w:style w:type="character" w:customStyle="1" w:styleId="WW8Num19z6">
    <w:name w:val="WW8Num19z6"/>
    <w:rsid w:val="00050132"/>
  </w:style>
  <w:style w:type="character" w:customStyle="1" w:styleId="WW8Num19z7">
    <w:name w:val="WW8Num19z7"/>
    <w:rsid w:val="00050132"/>
  </w:style>
  <w:style w:type="character" w:customStyle="1" w:styleId="WW8Num19z8">
    <w:name w:val="WW8Num19z8"/>
    <w:rsid w:val="00050132"/>
  </w:style>
  <w:style w:type="character" w:customStyle="1" w:styleId="WW8Num20z0">
    <w:name w:val="WW8Num20z0"/>
    <w:rsid w:val="00050132"/>
    <w:rPr>
      <w:rFonts w:ascii="Symbol" w:hAnsi="Symbol" w:cs="Symbol" w:hint="default"/>
    </w:rPr>
  </w:style>
  <w:style w:type="character" w:customStyle="1" w:styleId="WW8Num20z1">
    <w:name w:val="WW8Num20z1"/>
    <w:rsid w:val="00050132"/>
    <w:rPr>
      <w:rFonts w:ascii="Courier New" w:hAnsi="Courier New" w:cs="Courier New" w:hint="default"/>
    </w:rPr>
  </w:style>
  <w:style w:type="character" w:customStyle="1" w:styleId="WW8Num20z2">
    <w:name w:val="WW8Num20z2"/>
    <w:rsid w:val="00050132"/>
    <w:rPr>
      <w:rFonts w:ascii="Wingdings" w:hAnsi="Wingdings" w:cs="Wingdings" w:hint="default"/>
    </w:rPr>
  </w:style>
  <w:style w:type="character" w:customStyle="1" w:styleId="WW8Num21z0">
    <w:name w:val="WW8Num21z0"/>
    <w:rsid w:val="00050132"/>
    <w:rPr>
      <w:rFonts w:ascii="Symbol" w:hAnsi="Symbol" w:cs="Symbol" w:hint="default"/>
    </w:rPr>
  </w:style>
  <w:style w:type="character" w:customStyle="1" w:styleId="WW8Num21z1">
    <w:name w:val="WW8Num21z1"/>
    <w:rsid w:val="00050132"/>
    <w:rPr>
      <w:rFonts w:ascii="Courier New" w:hAnsi="Courier New" w:cs="Courier New" w:hint="default"/>
    </w:rPr>
  </w:style>
  <w:style w:type="character" w:customStyle="1" w:styleId="WW8Num21z2">
    <w:name w:val="WW8Num21z2"/>
    <w:rsid w:val="00050132"/>
    <w:rPr>
      <w:rFonts w:ascii="Wingdings" w:hAnsi="Wingdings" w:cs="Wingdings" w:hint="default"/>
    </w:rPr>
  </w:style>
  <w:style w:type="character" w:customStyle="1" w:styleId="WW8Num22z0">
    <w:name w:val="WW8Num22z0"/>
    <w:rsid w:val="00050132"/>
    <w:rPr>
      <w:rFonts w:ascii="Symbol" w:hAnsi="Symbol" w:cs="Symbol" w:hint="default"/>
    </w:rPr>
  </w:style>
  <w:style w:type="character" w:customStyle="1" w:styleId="WW8Num22z1">
    <w:name w:val="WW8Num22z1"/>
    <w:rsid w:val="00050132"/>
    <w:rPr>
      <w:rFonts w:ascii="Courier New" w:hAnsi="Courier New" w:cs="Courier New" w:hint="default"/>
    </w:rPr>
  </w:style>
  <w:style w:type="character" w:customStyle="1" w:styleId="WW8Num22z2">
    <w:name w:val="WW8Num22z2"/>
    <w:rsid w:val="00050132"/>
    <w:rPr>
      <w:rFonts w:ascii="Wingdings" w:hAnsi="Wingdings" w:cs="Wingdings" w:hint="default"/>
    </w:rPr>
  </w:style>
  <w:style w:type="character" w:customStyle="1" w:styleId="WW8Num23z0">
    <w:name w:val="WW8Num23z0"/>
    <w:rsid w:val="00050132"/>
    <w:rPr>
      <w:rFonts w:ascii="Symbol" w:hAnsi="Symbol" w:cs="Symbol" w:hint="default"/>
      <w:sz w:val="24"/>
      <w:szCs w:val="24"/>
    </w:rPr>
  </w:style>
  <w:style w:type="character" w:customStyle="1" w:styleId="WW8Num23z1">
    <w:name w:val="WW8Num23z1"/>
    <w:rsid w:val="00050132"/>
    <w:rPr>
      <w:rFonts w:ascii="Courier New" w:hAnsi="Courier New" w:cs="Courier New" w:hint="default"/>
    </w:rPr>
  </w:style>
  <w:style w:type="character" w:customStyle="1" w:styleId="WW8Num23z2">
    <w:name w:val="WW8Num23z2"/>
    <w:rsid w:val="00050132"/>
    <w:rPr>
      <w:rFonts w:ascii="Wingdings" w:hAnsi="Wingdings" w:cs="Wingdings" w:hint="default"/>
    </w:rPr>
  </w:style>
  <w:style w:type="character" w:customStyle="1" w:styleId="WW8Num24z0">
    <w:name w:val="WW8Num24z0"/>
    <w:rsid w:val="00050132"/>
    <w:rPr>
      <w:rFonts w:ascii="Symbol" w:hAnsi="Symbol" w:cs="Symbol" w:hint="default"/>
    </w:rPr>
  </w:style>
  <w:style w:type="character" w:customStyle="1" w:styleId="WW8Num24z1">
    <w:name w:val="WW8Num24z1"/>
    <w:rsid w:val="00050132"/>
    <w:rPr>
      <w:rFonts w:ascii="Courier New" w:hAnsi="Courier New" w:cs="Courier New" w:hint="default"/>
    </w:rPr>
  </w:style>
  <w:style w:type="character" w:customStyle="1" w:styleId="WW8Num24z2">
    <w:name w:val="WW8Num24z2"/>
    <w:rsid w:val="00050132"/>
    <w:rPr>
      <w:rFonts w:ascii="Wingdings" w:hAnsi="Wingdings" w:cs="Wingdings" w:hint="default"/>
    </w:rPr>
  </w:style>
  <w:style w:type="character" w:customStyle="1" w:styleId="WW8Num25z0">
    <w:name w:val="WW8Num25z0"/>
    <w:rsid w:val="00050132"/>
    <w:rPr>
      <w:rFonts w:ascii="Symbol" w:hAnsi="Symbol" w:cs="Symbol" w:hint="default"/>
    </w:rPr>
  </w:style>
  <w:style w:type="character" w:customStyle="1" w:styleId="WW8Num25z1">
    <w:name w:val="WW8Num25z1"/>
    <w:rsid w:val="00050132"/>
    <w:rPr>
      <w:rFonts w:ascii="Courier New" w:hAnsi="Courier New" w:cs="Courier New" w:hint="default"/>
    </w:rPr>
  </w:style>
  <w:style w:type="character" w:customStyle="1" w:styleId="WW8Num25z2">
    <w:name w:val="WW8Num25z2"/>
    <w:rsid w:val="00050132"/>
    <w:rPr>
      <w:rFonts w:ascii="Wingdings" w:hAnsi="Wingdings" w:cs="Wingdings" w:hint="default"/>
    </w:rPr>
  </w:style>
  <w:style w:type="character" w:customStyle="1" w:styleId="WW8Num26z0">
    <w:name w:val="WW8Num26z0"/>
    <w:rsid w:val="00050132"/>
    <w:rPr>
      <w:rFonts w:cs="Times New Roman"/>
      <w:b w:val="0"/>
    </w:rPr>
  </w:style>
  <w:style w:type="character" w:customStyle="1" w:styleId="WW8Num26z1">
    <w:name w:val="WW8Num26z1"/>
    <w:rsid w:val="00050132"/>
    <w:rPr>
      <w:rFonts w:cs="Times New Roman"/>
      <w:b/>
    </w:rPr>
  </w:style>
  <w:style w:type="character" w:customStyle="1" w:styleId="WW8Num27z0">
    <w:name w:val="WW8Num27z0"/>
    <w:rsid w:val="00050132"/>
    <w:rPr>
      <w:rFonts w:hint="default"/>
      <w:i w:val="0"/>
    </w:rPr>
  </w:style>
  <w:style w:type="character" w:customStyle="1" w:styleId="WW8Num27z1">
    <w:name w:val="WW8Num27z1"/>
    <w:rsid w:val="00050132"/>
    <w:rPr>
      <w:rFonts w:hint="default"/>
    </w:rPr>
  </w:style>
  <w:style w:type="character" w:customStyle="1" w:styleId="WW8Num28z0">
    <w:name w:val="WW8Num28z0"/>
    <w:rsid w:val="00050132"/>
    <w:rPr>
      <w:rFonts w:ascii="Symbol" w:hAnsi="Symbol" w:cs="Symbol" w:hint="default"/>
    </w:rPr>
  </w:style>
  <w:style w:type="character" w:customStyle="1" w:styleId="WW8Num28z1">
    <w:name w:val="WW8Num28z1"/>
    <w:rsid w:val="00050132"/>
    <w:rPr>
      <w:rFonts w:ascii="Courier New" w:hAnsi="Courier New" w:cs="Courier New" w:hint="default"/>
    </w:rPr>
  </w:style>
  <w:style w:type="character" w:customStyle="1" w:styleId="WW8Num28z2">
    <w:name w:val="WW8Num28z2"/>
    <w:rsid w:val="00050132"/>
    <w:rPr>
      <w:rFonts w:ascii="Wingdings" w:hAnsi="Wingdings" w:cs="Wingdings" w:hint="default"/>
    </w:rPr>
  </w:style>
  <w:style w:type="character" w:customStyle="1" w:styleId="WW8Num29z0">
    <w:name w:val="WW8Num29z0"/>
    <w:rsid w:val="00050132"/>
    <w:rPr>
      <w:rFonts w:ascii="Symbol" w:hAnsi="Symbol" w:cs="Symbol" w:hint="default"/>
      <w:color w:val="auto"/>
    </w:rPr>
  </w:style>
  <w:style w:type="character" w:customStyle="1" w:styleId="WW8Num29z1">
    <w:name w:val="WW8Num29z1"/>
    <w:rsid w:val="00050132"/>
  </w:style>
  <w:style w:type="character" w:customStyle="1" w:styleId="WW8Num29z2">
    <w:name w:val="WW8Num29z2"/>
    <w:rsid w:val="00050132"/>
  </w:style>
  <w:style w:type="character" w:customStyle="1" w:styleId="WW8Num29z3">
    <w:name w:val="WW8Num29z3"/>
    <w:rsid w:val="00050132"/>
  </w:style>
  <w:style w:type="character" w:customStyle="1" w:styleId="WW8Num29z4">
    <w:name w:val="WW8Num29z4"/>
    <w:rsid w:val="00050132"/>
  </w:style>
  <w:style w:type="character" w:customStyle="1" w:styleId="WW8Num29z5">
    <w:name w:val="WW8Num29z5"/>
    <w:rsid w:val="00050132"/>
  </w:style>
  <w:style w:type="character" w:customStyle="1" w:styleId="WW8Num29z6">
    <w:name w:val="WW8Num29z6"/>
    <w:rsid w:val="00050132"/>
  </w:style>
  <w:style w:type="character" w:customStyle="1" w:styleId="WW8Num29z7">
    <w:name w:val="WW8Num29z7"/>
    <w:rsid w:val="00050132"/>
  </w:style>
  <w:style w:type="character" w:customStyle="1" w:styleId="WW8Num29z8">
    <w:name w:val="WW8Num29z8"/>
    <w:rsid w:val="00050132"/>
  </w:style>
  <w:style w:type="character" w:customStyle="1" w:styleId="WW8Num30z0">
    <w:name w:val="WW8Num30z0"/>
    <w:rsid w:val="00050132"/>
    <w:rPr>
      <w:rFonts w:ascii="Symbol" w:hAnsi="Symbol" w:cs="Symbol" w:hint="default"/>
    </w:rPr>
  </w:style>
  <w:style w:type="character" w:customStyle="1" w:styleId="WW8Num30z1">
    <w:name w:val="WW8Num30z1"/>
    <w:rsid w:val="00050132"/>
    <w:rPr>
      <w:rFonts w:ascii="Courier New" w:hAnsi="Courier New" w:cs="Courier New" w:hint="default"/>
    </w:rPr>
  </w:style>
  <w:style w:type="character" w:customStyle="1" w:styleId="WW8Num30z2">
    <w:name w:val="WW8Num30z2"/>
    <w:rsid w:val="00050132"/>
    <w:rPr>
      <w:rFonts w:ascii="Wingdings" w:hAnsi="Wingdings" w:cs="Wingdings" w:hint="default"/>
    </w:rPr>
  </w:style>
  <w:style w:type="character" w:customStyle="1" w:styleId="WW8Num31z0">
    <w:name w:val="WW8Num31z0"/>
    <w:rsid w:val="00050132"/>
    <w:rPr>
      <w:rFonts w:ascii="Symbol" w:hAnsi="Symbol" w:cs="Symbol" w:hint="default"/>
    </w:rPr>
  </w:style>
  <w:style w:type="character" w:customStyle="1" w:styleId="WW8Num31z1">
    <w:name w:val="WW8Num31z1"/>
    <w:rsid w:val="00050132"/>
    <w:rPr>
      <w:rFonts w:ascii="Courier New" w:hAnsi="Courier New" w:cs="Courier New" w:hint="default"/>
    </w:rPr>
  </w:style>
  <w:style w:type="character" w:customStyle="1" w:styleId="WW8Num31z2">
    <w:name w:val="WW8Num31z2"/>
    <w:rsid w:val="00050132"/>
    <w:rPr>
      <w:rFonts w:ascii="Wingdings" w:hAnsi="Wingdings" w:cs="Wingdings" w:hint="default"/>
    </w:rPr>
  </w:style>
  <w:style w:type="character" w:customStyle="1" w:styleId="WW8Num32z0">
    <w:name w:val="WW8Num32z0"/>
    <w:rsid w:val="00050132"/>
    <w:rPr>
      <w:rFonts w:ascii="Symbol" w:hAnsi="Symbol" w:cs="Symbol" w:hint="default"/>
    </w:rPr>
  </w:style>
  <w:style w:type="character" w:customStyle="1" w:styleId="WW8Num32z1">
    <w:name w:val="WW8Num32z1"/>
    <w:rsid w:val="00050132"/>
  </w:style>
  <w:style w:type="character" w:customStyle="1" w:styleId="WW8Num32z2">
    <w:name w:val="WW8Num32z2"/>
    <w:rsid w:val="00050132"/>
  </w:style>
  <w:style w:type="character" w:customStyle="1" w:styleId="WW8Num32z3">
    <w:name w:val="WW8Num32z3"/>
    <w:rsid w:val="00050132"/>
  </w:style>
  <w:style w:type="character" w:customStyle="1" w:styleId="WW8Num32z4">
    <w:name w:val="WW8Num32z4"/>
    <w:rsid w:val="00050132"/>
  </w:style>
  <w:style w:type="character" w:customStyle="1" w:styleId="WW8Num32z5">
    <w:name w:val="WW8Num32z5"/>
    <w:rsid w:val="00050132"/>
  </w:style>
  <w:style w:type="character" w:customStyle="1" w:styleId="WW8Num32z6">
    <w:name w:val="WW8Num32z6"/>
    <w:rsid w:val="00050132"/>
  </w:style>
  <w:style w:type="character" w:customStyle="1" w:styleId="WW8Num32z7">
    <w:name w:val="WW8Num32z7"/>
    <w:rsid w:val="00050132"/>
  </w:style>
  <w:style w:type="character" w:customStyle="1" w:styleId="WW8Num32z8">
    <w:name w:val="WW8Num32z8"/>
    <w:rsid w:val="00050132"/>
  </w:style>
  <w:style w:type="character" w:customStyle="1" w:styleId="WW8Num33z0">
    <w:name w:val="WW8Num33z0"/>
    <w:rsid w:val="00050132"/>
    <w:rPr>
      <w:rFonts w:ascii="Symbol" w:hAnsi="Symbol" w:cs="Symbol" w:hint="default"/>
    </w:rPr>
  </w:style>
  <w:style w:type="character" w:customStyle="1" w:styleId="WW8Num33z1">
    <w:name w:val="WW8Num33z1"/>
    <w:rsid w:val="00050132"/>
    <w:rPr>
      <w:rFonts w:ascii="Courier New" w:hAnsi="Courier New" w:cs="Courier New" w:hint="default"/>
    </w:rPr>
  </w:style>
  <w:style w:type="character" w:customStyle="1" w:styleId="WW8Num33z2">
    <w:name w:val="WW8Num33z2"/>
    <w:rsid w:val="00050132"/>
    <w:rPr>
      <w:rFonts w:ascii="Wingdings" w:hAnsi="Wingdings" w:cs="Wingdings" w:hint="default"/>
    </w:rPr>
  </w:style>
  <w:style w:type="character" w:customStyle="1" w:styleId="WW8Num34z0">
    <w:name w:val="WW8Num34z0"/>
    <w:rsid w:val="00050132"/>
    <w:rPr>
      <w:rFonts w:ascii="Symbol" w:hAnsi="Symbol" w:cs="Symbol" w:hint="default"/>
    </w:rPr>
  </w:style>
  <w:style w:type="character" w:customStyle="1" w:styleId="WW8Num34z1">
    <w:name w:val="WW8Num34z1"/>
    <w:rsid w:val="00050132"/>
  </w:style>
  <w:style w:type="character" w:customStyle="1" w:styleId="WW8Num34z2">
    <w:name w:val="WW8Num34z2"/>
    <w:rsid w:val="00050132"/>
  </w:style>
  <w:style w:type="character" w:customStyle="1" w:styleId="WW8Num34z3">
    <w:name w:val="WW8Num34z3"/>
    <w:rsid w:val="00050132"/>
  </w:style>
  <w:style w:type="character" w:customStyle="1" w:styleId="WW8Num34z4">
    <w:name w:val="WW8Num34z4"/>
    <w:rsid w:val="00050132"/>
  </w:style>
  <w:style w:type="character" w:customStyle="1" w:styleId="WW8Num34z5">
    <w:name w:val="WW8Num34z5"/>
    <w:rsid w:val="00050132"/>
  </w:style>
  <w:style w:type="character" w:customStyle="1" w:styleId="WW8Num34z6">
    <w:name w:val="WW8Num34z6"/>
    <w:rsid w:val="00050132"/>
  </w:style>
  <w:style w:type="character" w:customStyle="1" w:styleId="WW8Num34z7">
    <w:name w:val="WW8Num34z7"/>
    <w:rsid w:val="00050132"/>
  </w:style>
  <w:style w:type="character" w:customStyle="1" w:styleId="WW8Num34z8">
    <w:name w:val="WW8Num34z8"/>
    <w:rsid w:val="00050132"/>
  </w:style>
  <w:style w:type="character" w:customStyle="1" w:styleId="WW8Num35z0">
    <w:name w:val="WW8Num35z0"/>
    <w:rsid w:val="00050132"/>
    <w:rPr>
      <w:rFonts w:ascii="Symbol" w:hAnsi="Symbol" w:cs="Symbol" w:hint="default"/>
    </w:rPr>
  </w:style>
  <w:style w:type="character" w:customStyle="1" w:styleId="WW8Num35z1">
    <w:name w:val="WW8Num35z1"/>
    <w:rsid w:val="00050132"/>
    <w:rPr>
      <w:rFonts w:ascii="Courier New" w:hAnsi="Courier New" w:cs="Courier New" w:hint="default"/>
    </w:rPr>
  </w:style>
  <w:style w:type="character" w:customStyle="1" w:styleId="WW8Num35z2">
    <w:name w:val="WW8Num35z2"/>
    <w:rsid w:val="00050132"/>
    <w:rPr>
      <w:rFonts w:ascii="Wingdings" w:hAnsi="Wingdings" w:cs="Wingdings" w:hint="default"/>
    </w:rPr>
  </w:style>
  <w:style w:type="character" w:customStyle="1" w:styleId="WW8Num36z0">
    <w:name w:val="WW8Num36z0"/>
    <w:rsid w:val="00050132"/>
    <w:rPr>
      <w:rFonts w:ascii="Symbol" w:hAnsi="Symbol" w:cs="Symbol" w:hint="default"/>
    </w:rPr>
  </w:style>
  <w:style w:type="character" w:customStyle="1" w:styleId="WW8Num36z1">
    <w:name w:val="WW8Num36z1"/>
    <w:rsid w:val="00050132"/>
    <w:rPr>
      <w:rFonts w:ascii="Courier New" w:hAnsi="Courier New" w:cs="Courier New" w:hint="default"/>
    </w:rPr>
  </w:style>
  <w:style w:type="character" w:customStyle="1" w:styleId="WW8Num36z2">
    <w:name w:val="WW8Num36z2"/>
    <w:rsid w:val="00050132"/>
    <w:rPr>
      <w:rFonts w:ascii="Wingdings" w:hAnsi="Wingdings" w:cs="Wingdings" w:hint="default"/>
    </w:rPr>
  </w:style>
  <w:style w:type="character" w:customStyle="1" w:styleId="WW8Num37z0">
    <w:name w:val="WW8Num37z0"/>
    <w:rsid w:val="00050132"/>
    <w:rPr>
      <w:rFonts w:ascii="Symbol" w:hAnsi="Symbol" w:cs="Symbol" w:hint="default"/>
      <w:sz w:val="24"/>
      <w:szCs w:val="24"/>
    </w:rPr>
  </w:style>
  <w:style w:type="character" w:customStyle="1" w:styleId="WW8Num37z1">
    <w:name w:val="WW8Num37z1"/>
    <w:rsid w:val="00050132"/>
    <w:rPr>
      <w:rFonts w:ascii="Courier New" w:hAnsi="Courier New" w:cs="Courier New" w:hint="default"/>
    </w:rPr>
  </w:style>
  <w:style w:type="character" w:customStyle="1" w:styleId="WW8Num37z2">
    <w:name w:val="WW8Num37z2"/>
    <w:rsid w:val="00050132"/>
    <w:rPr>
      <w:rFonts w:ascii="Wingdings" w:hAnsi="Wingdings" w:cs="Wingdings" w:hint="default"/>
    </w:rPr>
  </w:style>
  <w:style w:type="character" w:customStyle="1" w:styleId="WW8Num38z0">
    <w:name w:val="WW8Num38z0"/>
    <w:rsid w:val="00050132"/>
    <w:rPr>
      <w:rFonts w:hint="default"/>
    </w:rPr>
  </w:style>
  <w:style w:type="character" w:customStyle="1" w:styleId="WW8Num38z1">
    <w:name w:val="WW8Num38z1"/>
    <w:rsid w:val="00050132"/>
  </w:style>
  <w:style w:type="character" w:customStyle="1" w:styleId="WW8Num38z2">
    <w:name w:val="WW8Num38z2"/>
    <w:rsid w:val="00050132"/>
  </w:style>
  <w:style w:type="character" w:customStyle="1" w:styleId="WW8Num38z3">
    <w:name w:val="WW8Num38z3"/>
    <w:rsid w:val="00050132"/>
  </w:style>
  <w:style w:type="character" w:customStyle="1" w:styleId="WW8Num38z4">
    <w:name w:val="WW8Num38z4"/>
    <w:rsid w:val="00050132"/>
  </w:style>
  <w:style w:type="character" w:customStyle="1" w:styleId="WW8Num38z5">
    <w:name w:val="WW8Num38z5"/>
    <w:rsid w:val="00050132"/>
  </w:style>
  <w:style w:type="character" w:customStyle="1" w:styleId="WW8Num38z6">
    <w:name w:val="WW8Num38z6"/>
    <w:rsid w:val="00050132"/>
  </w:style>
  <w:style w:type="character" w:customStyle="1" w:styleId="WW8Num38z7">
    <w:name w:val="WW8Num38z7"/>
    <w:rsid w:val="00050132"/>
  </w:style>
  <w:style w:type="character" w:customStyle="1" w:styleId="WW8Num38z8">
    <w:name w:val="WW8Num38z8"/>
    <w:rsid w:val="00050132"/>
  </w:style>
  <w:style w:type="character" w:customStyle="1" w:styleId="WW8Num39z0">
    <w:name w:val="WW8Num39z0"/>
    <w:rsid w:val="00050132"/>
    <w:rPr>
      <w:rFonts w:ascii="Symbol" w:hAnsi="Symbol" w:cs="Symbol" w:hint="default"/>
    </w:rPr>
  </w:style>
  <w:style w:type="character" w:customStyle="1" w:styleId="WW8Num39z1">
    <w:name w:val="WW8Num39z1"/>
    <w:rsid w:val="00050132"/>
    <w:rPr>
      <w:rFonts w:ascii="Courier New" w:hAnsi="Courier New" w:cs="Courier New" w:hint="default"/>
    </w:rPr>
  </w:style>
  <w:style w:type="character" w:customStyle="1" w:styleId="WW8Num39z2">
    <w:name w:val="WW8Num39z2"/>
    <w:rsid w:val="00050132"/>
    <w:rPr>
      <w:rFonts w:ascii="Wingdings" w:hAnsi="Wingdings" w:cs="Wingdings" w:hint="default"/>
    </w:rPr>
  </w:style>
  <w:style w:type="character" w:customStyle="1" w:styleId="WW8Num40z0">
    <w:name w:val="WW8Num40z0"/>
    <w:rsid w:val="00050132"/>
    <w:rPr>
      <w:rFonts w:ascii="Symbol" w:hAnsi="Symbol" w:cs="Symbol" w:hint="default"/>
    </w:rPr>
  </w:style>
  <w:style w:type="character" w:customStyle="1" w:styleId="WW8Num40z1">
    <w:name w:val="WW8Num40z1"/>
    <w:rsid w:val="00050132"/>
    <w:rPr>
      <w:rFonts w:ascii="Courier New" w:hAnsi="Courier New" w:cs="Courier New" w:hint="default"/>
    </w:rPr>
  </w:style>
  <w:style w:type="character" w:customStyle="1" w:styleId="WW8Num40z2">
    <w:name w:val="WW8Num40z2"/>
    <w:rsid w:val="00050132"/>
    <w:rPr>
      <w:rFonts w:ascii="Wingdings" w:hAnsi="Wingdings" w:cs="Wingdings" w:hint="default"/>
    </w:rPr>
  </w:style>
  <w:style w:type="character" w:customStyle="1" w:styleId="WW8Num41z0">
    <w:name w:val="WW8Num41z0"/>
    <w:rsid w:val="00050132"/>
    <w:rPr>
      <w:rFonts w:ascii="Symbol" w:hAnsi="Symbol" w:cs="Symbol" w:hint="default"/>
    </w:rPr>
  </w:style>
  <w:style w:type="character" w:customStyle="1" w:styleId="WW8Num41z1">
    <w:name w:val="WW8Num41z1"/>
    <w:rsid w:val="00050132"/>
    <w:rPr>
      <w:rFonts w:ascii="Courier New" w:hAnsi="Courier New" w:cs="Courier New" w:hint="default"/>
    </w:rPr>
  </w:style>
  <w:style w:type="character" w:customStyle="1" w:styleId="WW8Num41z2">
    <w:name w:val="WW8Num41z2"/>
    <w:rsid w:val="00050132"/>
    <w:rPr>
      <w:rFonts w:ascii="Wingdings" w:hAnsi="Wingdings" w:cs="Wingdings" w:hint="default"/>
    </w:rPr>
  </w:style>
  <w:style w:type="character" w:customStyle="1" w:styleId="10">
    <w:name w:val="Основной шрифт абзаца1"/>
    <w:rsid w:val="00050132"/>
  </w:style>
  <w:style w:type="character" w:customStyle="1" w:styleId="11">
    <w:name w:val="Заголовок 1 Знак"/>
    <w:rsid w:val="00050132"/>
    <w:rPr>
      <w:rFonts w:ascii="Times New Roman" w:eastAsia="Times New Roman" w:hAnsi="Times New Roman" w:cs="Times New Roman"/>
      <w:sz w:val="28"/>
      <w:szCs w:val="20"/>
    </w:rPr>
  </w:style>
  <w:style w:type="character" w:styleId="a3">
    <w:name w:val="Hyperlink"/>
    <w:rsid w:val="00050132"/>
    <w:rPr>
      <w:color w:val="0000FF"/>
      <w:u w:val="single"/>
    </w:rPr>
  </w:style>
  <w:style w:type="character" w:customStyle="1" w:styleId="a4">
    <w:name w:val="Основной текст с отступом Знак"/>
    <w:rsid w:val="00050132"/>
    <w:rPr>
      <w:rFonts w:ascii="Times New Roman" w:eastAsia="Times New Roman" w:hAnsi="Times New Roman" w:cs="Times New Roman"/>
      <w:sz w:val="24"/>
      <w:szCs w:val="24"/>
    </w:rPr>
  </w:style>
  <w:style w:type="character" w:customStyle="1" w:styleId="a5">
    <w:name w:val="Название Знак"/>
    <w:rsid w:val="00050132"/>
    <w:rPr>
      <w:rFonts w:ascii="Times New Roman" w:eastAsia="Times New Roman" w:hAnsi="Times New Roman" w:cs="Times New Roman"/>
      <w:sz w:val="28"/>
      <w:szCs w:val="20"/>
    </w:rPr>
  </w:style>
  <w:style w:type="character" w:customStyle="1" w:styleId="a6">
    <w:name w:val="Подзаголовок Знак"/>
    <w:rsid w:val="00050132"/>
    <w:rPr>
      <w:rFonts w:ascii="Cambria" w:eastAsia="Times New Roman" w:hAnsi="Cambria" w:cs="Times New Roman"/>
      <w:i/>
      <w:iCs/>
      <w:color w:val="4F81BD"/>
      <w:spacing w:val="15"/>
      <w:sz w:val="24"/>
      <w:szCs w:val="24"/>
    </w:rPr>
  </w:style>
  <w:style w:type="character" w:customStyle="1" w:styleId="20">
    <w:name w:val="Заголовок 2 Знак"/>
    <w:rsid w:val="00050132"/>
    <w:rPr>
      <w:rFonts w:ascii="Cambria" w:eastAsia="Times New Roman" w:hAnsi="Cambria" w:cs="Times New Roman"/>
      <w:b/>
      <w:bCs/>
      <w:color w:val="4F81BD"/>
      <w:sz w:val="26"/>
      <w:szCs w:val="26"/>
    </w:rPr>
  </w:style>
  <w:style w:type="character" w:customStyle="1" w:styleId="40">
    <w:name w:val="Заголовок 4 Знак"/>
    <w:rsid w:val="00050132"/>
    <w:rPr>
      <w:rFonts w:ascii="Cambria" w:eastAsia="Times New Roman" w:hAnsi="Cambria" w:cs="Times New Roman"/>
      <w:b/>
      <w:bCs/>
      <w:i/>
      <w:iCs/>
      <w:color w:val="4F81BD"/>
    </w:rPr>
  </w:style>
  <w:style w:type="character" w:customStyle="1" w:styleId="a7">
    <w:name w:val="А_основной Знак"/>
    <w:rsid w:val="00050132"/>
    <w:rPr>
      <w:rFonts w:ascii="Times New Roman" w:eastAsia="Calibri" w:hAnsi="Times New Roman" w:cs="Times New Roman"/>
      <w:sz w:val="28"/>
      <w:szCs w:val="28"/>
    </w:rPr>
  </w:style>
  <w:style w:type="character" w:customStyle="1" w:styleId="a8">
    <w:name w:val="Абзац списка Знак"/>
    <w:rsid w:val="00050132"/>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50132"/>
    <w:rPr>
      <w:rFonts w:ascii="Times New Roman" w:hAnsi="Times New Roman" w:cs="Times New Roman" w:hint="default"/>
      <w:strike w:val="0"/>
      <w:dstrike w:val="0"/>
      <w:sz w:val="24"/>
      <w:szCs w:val="24"/>
      <w:u w:val="none"/>
    </w:rPr>
  </w:style>
  <w:style w:type="character" w:customStyle="1" w:styleId="210pt">
    <w:name w:val="Основной текст (2) + 10 pt"/>
    <w:rsid w:val="00050132"/>
    <w:rPr>
      <w:rFonts w:ascii="Times New Roman" w:eastAsia="Times New Roman" w:hAnsi="Times New Roman" w:cs="Times New Roman"/>
      <w:b w:val="0"/>
      <w:bCs w:val="0"/>
      <w:i w:val="0"/>
      <w:iCs w:val="0"/>
      <w:caps w:val="0"/>
      <w:smallCaps w:val="0"/>
      <w:strike w:val="0"/>
      <w:dstrike w:val="0"/>
      <w:color w:val="231F20"/>
      <w:spacing w:val="0"/>
      <w:w w:val="100"/>
      <w:position w:val="0"/>
      <w:sz w:val="20"/>
      <w:szCs w:val="20"/>
      <w:u w:val="none"/>
      <w:vertAlign w:val="baseline"/>
      <w:lang w:val="ru-RU" w:eastAsia="ru-RU" w:bidi="ru-RU"/>
    </w:rPr>
  </w:style>
  <w:style w:type="character" w:customStyle="1" w:styleId="32pt">
    <w:name w:val="Основной текст (3) + Интервал 2 pt"/>
    <w:rsid w:val="00050132"/>
    <w:rPr>
      <w:rFonts w:ascii="Century Schoolbook" w:hAnsi="Century Schoolbook" w:cs="Century Schoolbook"/>
      <w:b/>
      <w:bCs/>
      <w:i/>
      <w:iCs/>
      <w:spacing w:val="40"/>
      <w:sz w:val="18"/>
      <w:szCs w:val="18"/>
      <w:shd w:val="clear" w:color="auto" w:fill="FFFFFF"/>
    </w:rPr>
  </w:style>
  <w:style w:type="character" w:customStyle="1" w:styleId="3">
    <w:name w:val="Основной текст (3)_"/>
    <w:rsid w:val="00050132"/>
    <w:rPr>
      <w:i/>
      <w:iCs/>
      <w:spacing w:val="-10"/>
      <w:sz w:val="25"/>
      <w:szCs w:val="25"/>
      <w:shd w:val="clear" w:color="auto" w:fill="FFFFFF"/>
    </w:rPr>
  </w:style>
  <w:style w:type="character" w:customStyle="1" w:styleId="30">
    <w:name w:val="Основной текст с отступом 3 Знак"/>
    <w:rsid w:val="00050132"/>
    <w:rPr>
      <w:rFonts w:ascii="Times New Roman" w:hAnsi="Times New Roman" w:cs="Times New Roman"/>
      <w:sz w:val="16"/>
      <w:szCs w:val="16"/>
    </w:rPr>
  </w:style>
  <w:style w:type="paragraph" w:customStyle="1" w:styleId="a9">
    <w:name w:val="Заголовок"/>
    <w:basedOn w:val="a"/>
    <w:next w:val="aa"/>
    <w:rsid w:val="00050132"/>
    <w:pPr>
      <w:keepNext/>
      <w:spacing w:before="240" w:after="120"/>
    </w:pPr>
    <w:rPr>
      <w:rFonts w:ascii="Arial" w:eastAsia="Microsoft YaHei" w:hAnsi="Arial" w:cs="Lucida Sans"/>
      <w:sz w:val="28"/>
      <w:szCs w:val="28"/>
    </w:rPr>
  </w:style>
  <w:style w:type="paragraph" w:styleId="aa">
    <w:name w:val="Body Text"/>
    <w:basedOn w:val="a"/>
    <w:link w:val="ab"/>
    <w:rsid w:val="00050132"/>
    <w:pPr>
      <w:spacing w:after="120"/>
    </w:pPr>
  </w:style>
  <w:style w:type="paragraph" w:styleId="ac">
    <w:name w:val="List"/>
    <w:basedOn w:val="aa"/>
    <w:rsid w:val="00050132"/>
    <w:rPr>
      <w:rFonts w:cs="Lucida Sans"/>
    </w:rPr>
  </w:style>
  <w:style w:type="paragraph" w:customStyle="1" w:styleId="12">
    <w:name w:val="Название1"/>
    <w:basedOn w:val="a"/>
    <w:rsid w:val="00050132"/>
    <w:pPr>
      <w:suppressLineNumbers/>
      <w:spacing w:before="120" w:after="120"/>
    </w:pPr>
    <w:rPr>
      <w:rFonts w:cs="Lucida Sans"/>
      <w:i/>
      <w:iCs/>
      <w:sz w:val="24"/>
      <w:szCs w:val="24"/>
    </w:rPr>
  </w:style>
  <w:style w:type="paragraph" w:customStyle="1" w:styleId="13">
    <w:name w:val="Указатель1"/>
    <w:basedOn w:val="a"/>
    <w:rsid w:val="00050132"/>
    <w:pPr>
      <w:suppressLineNumbers/>
    </w:pPr>
    <w:rPr>
      <w:rFonts w:cs="Lucida Sans"/>
    </w:rPr>
  </w:style>
  <w:style w:type="paragraph" w:styleId="ad">
    <w:name w:val="No Spacing"/>
    <w:qFormat/>
    <w:rsid w:val="00050132"/>
    <w:pPr>
      <w:suppressAutoHyphens/>
    </w:pPr>
    <w:rPr>
      <w:rFonts w:ascii="Calibri" w:hAnsi="Calibri"/>
      <w:sz w:val="22"/>
      <w:szCs w:val="22"/>
      <w:lang w:eastAsia="ar-SA"/>
    </w:rPr>
  </w:style>
  <w:style w:type="paragraph" w:styleId="ae">
    <w:name w:val="Body Text Indent"/>
    <w:basedOn w:val="a"/>
    <w:link w:val="14"/>
    <w:rsid w:val="00050132"/>
    <w:pPr>
      <w:spacing w:after="120" w:line="240" w:lineRule="auto"/>
      <w:ind w:left="283"/>
    </w:pPr>
    <w:rPr>
      <w:rFonts w:ascii="Times New Roman" w:hAnsi="Times New Roman"/>
      <w:sz w:val="24"/>
      <w:szCs w:val="24"/>
    </w:rPr>
  </w:style>
  <w:style w:type="paragraph" w:styleId="af">
    <w:name w:val="Title"/>
    <w:basedOn w:val="a"/>
    <w:next w:val="a"/>
    <w:link w:val="15"/>
    <w:qFormat/>
    <w:rsid w:val="00050132"/>
    <w:pPr>
      <w:spacing w:after="0" w:line="240" w:lineRule="auto"/>
      <w:jc w:val="center"/>
    </w:pPr>
    <w:rPr>
      <w:rFonts w:ascii="Times New Roman" w:hAnsi="Times New Roman"/>
      <w:sz w:val="28"/>
      <w:szCs w:val="20"/>
    </w:rPr>
  </w:style>
  <w:style w:type="paragraph" w:styleId="af0">
    <w:name w:val="Subtitle"/>
    <w:basedOn w:val="a"/>
    <w:next w:val="a"/>
    <w:link w:val="16"/>
    <w:qFormat/>
    <w:rsid w:val="00050132"/>
    <w:rPr>
      <w:rFonts w:ascii="Cambria" w:hAnsi="Cambria"/>
      <w:i/>
      <w:iCs/>
      <w:color w:val="4F81BD"/>
      <w:spacing w:val="15"/>
      <w:sz w:val="24"/>
      <w:szCs w:val="24"/>
    </w:rPr>
  </w:style>
  <w:style w:type="paragraph" w:styleId="af1">
    <w:name w:val="List Paragraph"/>
    <w:basedOn w:val="a"/>
    <w:qFormat/>
    <w:rsid w:val="00050132"/>
    <w:pPr>
      <w:spacing w:after="0" w:line="240" w:lineRule="auto"/>
      <w:ind w:left="708"/>
    </w:pPr>
    <w:rPr>
      <w:rFonts w:ascii="Times New Roman" w:hAnsi="Times New Roman"/>
      <w:sz w:val="24"/>
      <w:szCs w:val="24"/>
    </w:rPr>
  </w:style>
  <w:style w:type="paragraph" w:customStyle="1" w:styleId="af2">
    <w:name w:val="А_основной"/>
    <w:basedOn w:val="a"/>
    <w:rsid w:val="00050132"/>
    <w:pPr>
      <w:spacing w:after="0" w:line="360" w:lineRule="auto"/>
      <w:ind w:firstLine="454"/>
      <w:jc w:val="both"/>
    </w:pPr>
    <w:rPr>
      <w:rFonts w:ascii="Times New Roman" w:eastAsia="Calibri" w:hAnsi="Times New Roman"/>
      <w:sz w:val="28"/>
      <w:szCs w:val="28"/>
    </w:rPr>
  </w:style>
  <w:style w:type="paragraph" w:customStyle="1" w:styleId="Standard">
    <w:name w:val="Standard"/>
    <w:rsid w:val="00050132"/>
    <w:pPr>
      <w:suppressAutoHyphens/>
      <w:spacing w:after="160" w:line="256" w:lineRule="auto"/>
      <w:textAlignment w:val="baseline"/>
    </w:pPr>
    <w:rPr>
      <w:rFonts w:ascii="Calibri" w:eastAsia="SimSun" w:hAnsi="Calibri" w:cs="F"/>
      <w:kern w:val="1"/>
      <w:sz w:val="22"/>
      <w:szCs w:val="22"/>
      <w:lang w:eastAsia="ar-SA"/>
    </w:rPr>
  </w:style>
  <w:style w:type="paragraph" w:customStyle="1" w:styleId="Default">
    <w:name w:val="Default"/>
    <w:rsid w:val="00050132"/>
    <w:pPr>
      <w:suppressAutoHyphens/>
      <w:autoSpaceDE w:val="0"/>
    </w:pPr>
    <w:rPr>
      <w:color w:val="000000"/>
      <w:sz w:val="24"/>
      <w:szCs w:val="24"/>
      <w:lang w:eastAsia="ar-SA"/>
    </w:rPr>
  </w:style>
  <w:style w:type="paragraph" w:customStyle="1" w:styleId="31">
    <w:name w:val="Основной текст (3)"/>
    <w:basedOn w:val="a"/>
    <w:rsid w:val="00050132"/>
    <w:pPr>
      <w:widowControl w:val="0"/>
      <w:shd w:val="clear" w:color="auto" w:fill="FFFFFF"/>
      <w:spacing w:after="240" w:line="274" w:lineRule="exact"/>
      <w:ind w:left="782" w:hanging="357"/>
      <w:jc w:val="both"/>
    </w:pPr>
    <w:rPr>
      <w:i/>
      <w:iCs/>
      <w:spacing w:val="-10"/>
      <w:sz w:val="25"/>
      <w:szCs w:val="25"/>
      <w:shd w:val="clear" w:color="auto" w:fill="FFFFFF"/>
    </w:rPr>
  </w:style>
  <w:style w:type="paragraph" w:customStyle="1" w:styleId="310">
    <w:name w:val="Основной текст с отступом 31"/>
    <w:basedOn w:val="a"/>
    <w:rsid w:val="00050132"/>
    <w:pPr>
      <w:spacing w:after="120" w:line="240" w:lineRule="auto"/>
      <w:ind w:left="283"/>
    </w:pPr>
    <w:rPr>
      <w:rFonts w:ascii="Times New Roman" w:hAnsi="Times New Roman"/>
      <w:sz w:val="16"/>
      <w:szCs w:val="16"/>
    </w:rPr>
  </w:style>
  <w:style w:type="paragraph" w:customStyle="1" w:styleId="pboth">
    <w:name w:val="pboth"/>
    <w:basedOn w:val="a"/>
    <w:rsid w:val="00050132"/>
    <w:pPr>
      <w:spacing w:before="280" w:after="280" w:line="240" w:lineRule="auto"/>
    </w:pPr>
    <w:rPr>
      <w:rFonts w:ascii="Times New Roman" w:hAnsi="Times New Roman"/>
      <w:sz w:val="24"/>
      <w:szCs w:val="24"/>
    </w:rPr>
  </w:style>
  <w:style w:type="paragraph" w:customStyle="1" w:styleId="af3">
    <w:name w:val="Содержимое таблицы"/>
    <w:basedOn w:val="a"/>
    <w:rsid w:val="00050132"/>
    <w:pPr>
      <w:suppressLineNumbers/>
    </w:pPr>
  </w:style>
  <w:style w:type="paragraph" w:customStyle="1" w:styleId="af4">
    <w:name w:val="Заголовок таблицы"/>
    <w:basedOn w:val="af3"/>
    <w:rsid w:val="00050132"/>
    <w:pPr>
      <w:jc w:val="center"/>
    </w:pPr>
    <w:rPr>
      <w:b/>
      <w:bCs/>
    </w:rPr>
  </w:style>
  <w:style w:type="paragraph" w:customStyle="1" w:styleId="af5">
    <w:name w:val="Содержимое врезки"/>
    <w:basedOn w:val="aa"/>
    <w:rsid w:val="00050132"/>
  </w:style>
  <w:style w:type="character" w:customStyle="1" w:styleId="ab">
    <w:name w:val="Основной текст Знак"/>
    <w:basedOn w:val="a0"/>
    <w:link w:val="aa"/>
    <w:rsid w:val="009E0BC9"/>
    <w:rPr>
      <w:rFonts w:ascii="Calibri" w:hAnsi="Calibri"/>
      <w:sz w:val="22"/>
      <w:szCs w:val="22"/>
      <w:lang w:eastAsia="ar-SA"/>
    </w:rPr>
  </w:style>
  <w:style w:type="character" w:customStyle="1" w:styleId="14">
    <w:name w:val="Основной текст с отступом Знак1"/>
    <w:basedOn w:val="a0"/>
    <w:link w:val="ae"/>
    <w:rsid w:val="009E0BC9"/>
    <w:rPr>
      <w:sz w:val="24"/>
      <w:szCs w:val="24"/>
      <w:lang w:eastAsia="ar-SA"/>
    </w:rPr>
  </w:style>
  <w:style w:type="character" w:customStyle="1" w:styleId="15">
    <w:name w:val="Название Знак1"/>
    <w:basedOn w:val="a0"/>
    <w:link w:val="af"/>
    <w:rsid w:val="009E0BC9"/>
    <w:rPr>
      <w:sz w:val="28"/>
      <w:lang w:eastAsia="ar-SA"/>
    </w:rPr>
  </w:style>
  <w:style w:type="character" w:customStyle="1" w:styleId="16">
    <w:name w:val="Подзаголовок Знак1"/>
    <w:basedOn w:val="a0"/>
    <w:link w:val="af0"/>
    <w:rsid w:val="009E0BC9"/>
    <w:rPr>
      <w:rFonts w:ascii="Cambria" w:hAnsi="Cambria"/>
      <w:i/>
      <w:iCs/>
      <w:color w:val="4F81BD"/>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5C4F-DDCF-4557-A1D2-96225237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24106</Words>
  <Characters>137405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18</cp:revision>
  <cp:lastPrinted>2021-03-07T13:58:00Z</cp:lastPrinted>
  <dcterms:created xsi:type="dcterms:W3CDTF">2022-09-08T17:02:00Z</dcterms:created>
  <dcterms:modified xsi:type="dcterms:W3CDTF">2023-09-12T12:36:00Z</dcterms:modified>
</cp:coreProperties>
</file>